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5B8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9542780</wp:posOffset>
                </wp:positionV>
                <wp:extent cx="7771765" cy="51562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515620"/>
                          <a:chOff x="0" y="15028"/>
                          <a:chExt cx="12239" cy="81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0" y="15047"/>
                            <a:ext cx="12239" cy="792"/>
                          </a:xfrm>
                          <a:custGeom>
                            <a:avLst/>
                            <a:gdLst>
                              <a:gd name="T0" fmla="*/ 0 w 12239"/>
                              <a:gd name="T1" fmla="*/ 792 h 792"/>
                              <a:gd name="T2" fmla="*/ 12238 w 12239"/>
                              <a:gd name="T3" fmla="*/ 792 h 792"/>
                              <a:gd name="T4" fmla="*/ 12238 w 12239"/>
                              <a:gd name="T5" fmla="*/ 792 h 792"/>
                              <a:gd name="T6" fmla="*/ 12238 w 12239"/>
                              <a:gd name="T7" fmla="*/ 0 h 792"/>
                              <a:gd name="T8" fmla="*/ 0 w 12239"/>
                              <a:gd name="T9" fmla="*/ 0 h 792"/>
                              <a:gd name="T10" fmla="*/ 0 w 12239"/>
                              <a:gd name="T11" fmla="*/ 0 h 792"/>
                              <a:gd name="T12" fmla="*/ 0 w 12239"/>
                              <a:gd name="T13" fmla="*/ 792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239" h="792">
                                <a:moveTo>
                                  <a:pt x="0" y="792"/>
                                </a:moveTo>
                                <a:lnTo>
                                  <a:pt x="12238" y="792"/>
                                </a:lnTo>
                                <a:lnTo>
                                  <a:pt x="12238" y="792"/>
                                </a:lnTo>
                                <a:lnTo>
                                  <a:pt x="12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51" y="15028"/>
                            <a:ext cx="47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51721">
                              <w:pPr>
                                <w:pStyle w:val="BodyText"/>
                                <w:kinsoku w:val="0"/>
                                <w:overflowPunct w:val="0"/>
                                <w:spacing w:line="720" w:lineRule="exact"/>
                                <w:ind w:left="0"/>
                                <w:rPr>
                                  <w:rFonts w:ascii="Arial Black" w:hAnsi="Arial Black" w:cs="Arial Black"/>
                                  <w:color w:val="00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FFFFFF"/>
                                  <w:spacing w:val="-43"/>
                                  <w:sz w:val="72"/>
                                  <w:szCs w:val="72"/>
                                  <w:shd w:val="clear" w:color="auto" w:fill="EB1C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FFFFFF"/>
                                  <w:sz w:val="72"/>
                                  <w:szCs w:val="72"/>
                                  <w:shd w:val="clear" w:color="auto" w:fill="EB1C23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96" y="15045"/>
                            <a:ext cx="562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51721">
                              <w:pPr>
                                <w:pStyle w:val="BodyText"/>
                                <w:kinsoku w:val="0"/>
                                <w:overflowPunct w:val="0"/>
                                <w:spacing w:line="559" w:lineRule="exact"/>
                                <w:ind w:left="0"/>
                                <w:rPr>
                                  <w:rFonts w:ascii="Arial Black" w:hAnsi="Arial Black" w:cs="Arial Black"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FFFFFF"/>
                                  <w:sz w:val="56"/>
                                  <w:szCs w:val="56"/>
                                  <w:shd w:val="clear" w:color="auto" w:fill="EB1C23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751.4pt;width:611.95pt;height:40.6pt;z-index:-251658240;mso-position-horizontal-relative:page;mso-position-vertical-relative:page" coordorigin=",15028" coordsize="12239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" o:allowincell="f">
                <v:shape id="Freeform 3" o:spid="_x0000_s1027" style="position:absolute;top:15047;width:12239;height:792;visibility:visible;mso-wrap-style:square;v-text-anchor:top" coordsize="12239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G1L4A&#10;AADbAAAADwAAAGRycy9kb3ducmV2LnhtbERPSwrCMBDdC94hjOBOU4uKVqOIIAjiwt/C3dCMbbGZ&#10;lCZqvb0RBHfzeN+ZLxtTiifVrrCsYNCPQBCnVhecKTifNr0JCOeRNZaWScGbHCwX7dYcE21ffKDn&#10;0WcihLBLUEHufZVI6dKcDLq+rYgDd7O1QR9gnUld4yuEm1LGUTSWBgsODTlWtM4pvR8fRsEmvg2n&#10;Ubq/uNOEmlXsdiO87pTqdprVDISnxv/FP/dWh/lD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txtS+AAAA2wAAAA8AAAAAAAAAAAAAAAAAmAIAAGRycy9kb3ducmV2&#10;LnhtbFBLBQYAAAAABAAEAPUAAACDAwAAAAA=&#10;" path="m,792r12238,l12238,792r,-792l,,,,,792xe" fillcolor="black" stroked="f">
                  <v:path arrowok="t" o:connecttype="custom" o:connectlocs="0,792;12238,792;12238,792;12238,0;0,0;0,0;0,792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251;top:15028;width:4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00000" w:rsidRDefault="00C51721">
                        <w:pPr>
                          <w:pStyle w:val="BodyText"/>
                          <w:kinsoku w:val="0"/>
                          <w:overflowPunct w:val="0"/>
                          <w:spacing w:line="720" w:lineRule="exact"/>
                          <w:ind w:left="0"/>
                          <w:rPr>
                            <w:rFonts w:ascii="Arial Black" w:hAnsi="Arial Black" w:cs="Arial Black"/>
                            <w:color w:val="00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FFFFFF"/>
                            <w:spacing w:val="-43"/>
                            <w:sz w:val="72"/>
                            <w:szCs w:val="72"/>
                            <w:shd w:val="clear" w:color="auto" w:fill="EB1C23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FFFFFF"/>
                            <w:sz w:val="72"/>
                            <w:szCs w:val="72"/>
                            <w:shd w:val="clear" w:color="auto" w:fill="EB1C23"/>
                          </w:rPr>
                          <w:t>f</w:t>
                        </w:r>
                      </w:p>
                    </w:txbxContent>
                  </v:textbox>
                </v:shape>
                <v:shape id="Text Box 5" o:spid="_x0000_s1029" type="#_x0000_t202" style="position:absolute;left:7996;top:15045;width:56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00000" w:rsidRDefault="00C51721">
                        <w:pPr>
                          <w:pStyle w:val="BodyText"/>
                          <w:kinsoku w:val="0"/>
                          <w:overflowPunct w:val="0"/>
                          <w:spacing w:line="559" w:lineRule="exact"/>
                          <w:ind w:left="0"/>
                          <w:rPr>
                            <w:rFonts w:ascii="Arial Black" w:hAnsi="Arial Black" w:cs="Arial Black"/>
                            <w:color w:val="000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FFFFFF"/>
                            <w:sz w:val="56"/>
                            <w:szCs w:val="56"/>
                            <w:shd w:val="clear" w:color="auto" w:fill="EB1C23"/>
                          </w:rPr>
                          <w:t>in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99478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994785"/>
                          <a:chOff x="0" y="0"/>
                          <a:chExt cx="12240" cy="6291"/>
                        </a:xfrm>
                      </wpg:grpSpPr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517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C517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C517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C517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C517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C517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C517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C517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C517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C517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000000" w:rsidRDefault="00C51721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000000" w:rsidRDefault="00C51721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65"/>
                                </w:tabs>
                                <w:kinsoku w:val="0"/>
                                <w:overflowPunct w:val="0"/>
                                <w:rPr>
                                  <w:rFonts w:ascii="Arial Black" w:hAnsi="Arial Black" w:cs="Arial Black"/>
                                  <w:color w:val="00000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</w:rPr>
                                <w:t>Author</w:t>
                              </w:r>
                            </w:p>
                            <w:p w:rsidR="00000000" w:rsidRDefault="00C51721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65"/>
                                </w:tabs>
                                <w:kinsoku w:val="0"/>
                                <w:overflowPunct w:val="0"/>
                                <w:spacing w:before="58"/>
                                <w:rPr>
                                  <w:rFonts w:ascii="Arial Black" w:hAnsi="Arial Black" w:cs="Arial Black"/>
                                  <w:color w:val="00000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</w:rPr>
                                <w:t>Motivational Speaker</w:t>
                              </w:r>
                            </w:p>
                            <w:p w:rsidR="00000000" w:rsidRDefault="00C51721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65"/>
                                </w:tabs>
                                <w:kinsoku w:val="0"/>
                                <w:overflowPunct w:val="0"/>
                                <w:spacing w:before="58"/>
                                <w:rPr>
                                  <w:rFonts w:ascii="Arial Black" w:hAnsi="Arial Black" w:cs="Arial Black"/>
                                  <w:color w:val="00000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</w:rPr>
                                <w:t>Inspirational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</w:rPr>
                                <w:t>Humorist</w:t>
                              </w:r>
                            </w:p>
                            <w:p w:rsidR="00000000" w:rsidRDefault="00C51721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65"/>
                                </w:tabs>
                                <w:kinsoku w:val="0"/>
                                <w:overflowPunct w:val="0"/>
                                <w:spacing w:before="59"/>
                                <w:rPr>
                                  <w:rFonts w:ascii="Arial Black" w:hAnsi="Arial Black" w:cs="Arial Black"/>
                                  <w:color w:val="00000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</w:rPr>
                                <w:t>Christian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</w:rPr>
                                <w:t>Comedian</w:t>
                              </w:r>
                            </w:p>
                            <w:p w:rsidR="00000000" w:rsidRDefault="00C51721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65"/>
                                </w:tabs>
                                <w:kinsoku w:val="0"/>
                                <w:overflowPunct w:val="0"/>
                                <w:spacing w:before="61"/>
                                <w:rPr>
                                  <w:rFonts w:ascii="Arial Black" w:hAnsi="Arial Black" w:cs="Arial Black"/>
                                  <w:color w:val="00000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</w:rPr>
                                <w:t>Ovarian Cancer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</w:rPr>
                                <w:t>Survivor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0;margin-top:0;width:612pt;height:314.55pt;z-index:-251657216;mso-position-horizontal-relative:page;mso-position-vertical-relative:page" coordsize="12240,6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width:12240;height:6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dHUvCAAAA2wAAAA8AAABkcnMvZG93bnJldi54bWxET01rwkAQvQv+h2WE3nRjCjakboIIltab&#10;sZfeptkxCWZnw+7WxP76bqHQ2zze52zLyfTiRs53lhWsVwkI4trqjhsF7+fDMgPhA7LG3jIpuJOH&#10;spjPtphrO/KJblVoRAxhn6OCNoQhl9LXLRn0KzsQR+5incEQoWukdjjGcNPLNEk20mDHsaHFgfYt&#10;1dfqyygYN/fH07HKhn36Xb9U6cfT0b19KvWwmHbPIAJN4V/8537Vcf4afn+JB8j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XR1LwgAAANsAAAAPAAAAAAAAAAAAAAAAAJ8C&#10;AABkcnMvZG93bnJldi54bWxQSwUGAAAAAAQABAD3AAAAjgMAAAAA&#10;">
                  <v:imagedata r:id="rId6" o:title=""/>
                </v:shape>
                <v:shape id="Text Box 8" o:spid="_x0000_s1032" type="#_x0000_t202" style="position:absolute;width:12240;height: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C5172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C5172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C5172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C5172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C5172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C5172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C5172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C5172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C5172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C51721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000000" w:rsidRDefault="00C51721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/>
                          <w:rPr>
                            <w:sz w:val="40"/>
                            <w:szCs w:val="40"/>
                          </w:rPr>
                        </w:pPr>
                      </w:p>
                      <w:p w:rsidR="00000000" w:rsidRDefault="00C51721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665"/>
                          </w:tabs>
                          <w:kinsoku w:val="0"/>
                          <w:overflowPunct w:val="0"/>
                          <w:rPr>
                            <w:rFonts w:ascii="Arial Black" w:hAnsi="Arial Black" w:cs="Arial Black"/>
                            <w:color w:val="000000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</w:rPr>
                          <w:t>Author</w:t>
                        </w:r>
                      </w:p>
                      <w:p w:rsidR="00000000" w:rsidRDefault="00C51721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665"/>
                          </w:tabs>
                          <w:kinsoku w:val="0"/>
                          <w:overflowPunct w:val="0"/>
                          <w:spacing w:before="58"/>
                          <w:rPr>
                            <w:rFonts w:ascii="Arial Black" w:hAnsi="Arial Black" w:cs="Arial Black"/>
                            <w:color w:val="000000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</w:rPr>
                          <w:t>Motivational Speaker</w:t>
                        </w:r>
                      </w:p>
                      <w:p w:rsidR="00000000" w:rsidRDefault="00C51721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665"/>
                          </w:tabs>
                          <w:kinsoku w:val="0"/>
                          <w:overflowPunct w:val="0"/>
                          <w:spacing w:before="58"/>
                          <w:rPr>
                            <w:rFonts w:ascii="Arial Black" w:hAnsi="Arial Black" w:cs="Arial Black"/>
                            <w:color w:val="000000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</w:rPr>
                          <w:t>Inspirational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</w:rPr>
                          <w:t>Humorist</w:t>
                        </w:r>
                      </w:p>
                      <w:p w:rsidR="00000000" w:rsidRDefault="00C51721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665"/>
                          </w:tabs>
                          <w:kinsoku w:val="0"/>
                          <w:overflowPunct w:val="0"/>
                          <w:spacing w:before="59"/>
                          <w:rPr>
                            <w:rFonts w:ascii="Arial Black" w:hAnsi="Arial Black" w:cs="Arial Black"/>
                            <w:color w:val="000000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</w:rPr>
                          <w:t>Christian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</w:rPr>
                          <w:t>Comedian</w:t>
                        </w:r>
                      </w:p>
                      <w:p w:rsidR="00000000" w:rsidRDefault="00C51721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665"/>
                          </w:tabs>
                          <w:kinsoku w:val="0"/>
                          <w:overflowPunct w:val="0"/>
                          <w:spacing w:before="61"/>
                          <w:rPr>
                            <w:rFonts w:ascii="Arial Black" w:hAnsi="Arial Black" w:cs="Arial Black"/>
                            <w:color w:val="000000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</w:rPr>
                          <w:t>Ovarian Cancer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</w:rPr>
                          <w:t>Survivor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C5172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7"/>
          <w:szCs w:val="27"/>
        </w:rPr>
      </w:pPr>
    </w:p>
    <w:p w:rsidR="00000000" w:rsidRDefault="00C51721">
      <w:pPr>
        <w:pStyle w:val="BodyText"/>
        <w:kinsoku w:val="0"/>
        <w:overflowPunct w:val="0"/>
        <w:spacing w:before="65"/>
        <w:ind w:left="314" w:right="167"/>
        <w:rPr>
          <w:color w:val="000000"/>
        </w:rPr>
      </w:pPr>
      <w:r>
        <w:t xml:space="preserve">Jana </w:t>
      </w:r>
      <w:r>
        <w:t xml:space="preserve">brings to conferences, conventions, women’s retreats, churches and corporate events </w:t>
      </w:r>
      <w:r>
        <w:rPr>
          <w:b/>
          <w:bCs/>
          <w:color w:val="EB1C23"/>
        </w:rPr>
        <w:t>ENCOURAGEMENT WRAPPED IN HUMOR</w:t>
      </w:r>
      <w:r>
        <w:rPr>
          <w:color w:val="000000"/>
        </w:rPr>
        <w:t>; and inspires others to live fearlessly and find  the courage for the next step. She engages, uplifts and delights her audiences with storyte</w:t>
      </w:r>
      <w:r>
        <w:rPr>
          <w:color w:val="000000"/>
        </w:rPr>
        <w:t>lling, comedy, demonstration, and inventive visuals and props that create a fun, upbeat and memorable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program.</w:t>
      </w:r>
    </w:p>
    <w:p w:rsidR="00000000" w:rsidRDefault="00C5172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85B84">
      <w:pPr>
        <w:pStyle w:val="BodyText"/>
        <w:kinsoku w:val="0"/>
        <w:overflowPunct w:val="0"/>
        <w:spacing w:before="112"/>
        <w:ind w:left="3120" w:right="167"/>
        <w:rPr>
          <w:rFonts w:ascii="Arial Black" w:hAnsi="Arial Black" w:cs="Arial Black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17780</wp:posOffset>
                </wp:positionV>
                <wp:extent cx="5897880" cy="396875"/>
                <wp:effectExtent l="0" t="0" r="0" b="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396875"/>
                          <a:chOff x="2959" y="28"/>
                          <a:chExt cx="9288" cy="625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67" y="35"/>
                            <a:ext cx="9273" cy="610"/>
                          </a:xfrm>
                          <a:custGeom>
                            <a:avLst/>
                            <a:gdLst>
                              <a:gd name="T0" fmla="*/ 0 w 9273"/>
                              <a:gd name="T1" fmla="*/ 610 h 610"/>
                              <a:gd name="T2" fmla="*/ 9273 w 9273"/>
                              <a:gd name="T3" fmla="*/ 610 h 610"/>
                              <a:gd name="T4" fmla="*/ 9273 w 9273"/>
                              <a:gd name="T5" fmla="*/ 610 h 610"/>
                              <a:gd name="T6" fmla="*/ 9273 w 9273"/>
                              <a:gd name="T7" fmla="*/ 0 h 610"/>
                              <a:gd name="T8" fmla="*/ 9273 w 9273"/>
                              <a:gd name="T9" fmla="*/ 0 h 610"/>
                              <a:gd name="T10" fmla="*/ 0 w 9273"/>
                              <a:gd name="T11" fmla="*/ 0 h 610"/>
                              <a:gd name="T12" fmla="*/ 0 w 9273"/>
                              <a:gd name="T13" fmla="*/ 61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73" h="610">
                                <a:moveTo>
                                  <a:pt x="0" y="610"/>
                                </a:moveTo>
                                <a:lnTo>
                                  <a:pt x="9273" y="610"/>
                                </a:lnTo>
                                <a:lnTo>
                                  <a:pt x="9273" y="610"/>
                                </a:lnTo>
                                <a:lnTo>
                                  <a:pt x="9273" y="0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967" y="645"/>
                            <a:ext cx="9273" cy="20"/>
                          </a:xfrm>
                          <a:custGeom>
                            <a:avLst/>
                            <a:gdLst>
                              <a:gd name="T0" fmla="*/ 0 w 9273"/>
                              <a:gd name="T1" fmla="*/ 0 h 20"/>
                              <a:gd name="T2" fmla="*/ 9273 w 92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3" h="20">
                                <a:moveTo>
                                  <a:pt x="0" y="0"/>
                                </a:moveTo>
                                <a:lnTo>
                                  <a:pt x="927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67" y="35"/>
                            <a:ext cx="9273" cy="610"/>
                          </a:xfrm>
                          <a:custGeom>
                            <a:avLst/>
                            <a:gdLst>
                              <a:gd name="T0" fmla="*/ 9273 w 9273"/>
                              <a:gd name="T1" fmla="*/ 0 h 610"/>
                              <a:gd name="T2" fmla="*/ 0 w 9273"/>
                              <a:gd name="T3" fmla="*/ 0 h 610"/>
                              <a:gd name="T4" fmla="*/ 0 w 9273"/>
                              <a:gd name="T5" fmla="*/ 61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73" h="610">
                                <a:moveTo>
                                  <a:pt x="9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24EFD" id="Group 9" o:spid="_x0000_s1026" style="position:absolute;margin-left:147.95pt;margin-top:1.4pt;width:464.4pt;height:31.25pt;z-index:-251656192;mso-position-horizontal-relative:page" coordorigin="2959,28" coordsize="9288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" o:allowincell="f">
                <v:shape id="Freeform 10" o:spid="_x0000_s1027" style="position:absolute;left:2967;top:35;width:9273;height:610;visibility:visible;mso-wrap-style:square;v-text-anchor:top" coordsize="9273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bl8IA&#10;AADaAAAADwAAAGRycy9kb3ducmV2LnhtbESPQWvCQBSE7wX/w/IK3uqmHlRiNlJES0GwrZr7I/tM&#10;YrNv4+6q8d93C0KPw8x8w2SL3rTiSs43lhW8jhIQxKXVDVcKDvv1ywyED8gaW8uk4E4eFvngKcNU&#10;2xt/03UXKhEh7FNUUIfQpVL6siaDfmQ74ugdrTMYonSV1A5vEW5aOU6SiTTYcFyosaNlTeXP7mIU&#10;fK3M53ZzOZ8KXzgu3tuVC8uDUsPn/m0OIlAf/sOP9odWMIW/K/E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NuXwgAAANoAAAAPAAAAAAAAAAAAAAAAAJgCAABkcnMvZG93&#10;bnJldi54bWxQSwUGAAAAAAQABAD1AAAAhwMAAAAA&#10;" path="m,610r9273,l9273,610,9273,r,l,,,610xe" fillcolor="black" stroked="f">
                  <v:path arrowok="t" o:connecttype="custom" o:connectlocs="0,610;9273,610;9273,610;9273,0;9273,0;0,0;0,610" o:connectangles="0,0,0,0,0,0,0"/>
                </v:shape>
                <v:shape id="Freeform 11" o:spid="_x0000_s1028" style="position:absolute;left:2967;top:645;width:9273;height:20;visibility:visible;mso-wrap-style:square;v-text-anchor:top" coordsize="92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JGrsA&#10;AADaAAAADwAAAGRycy9kb3ducmV2LnhtbERPTYvCMBC9C/6HMMLeNNXDItUoIojirVU8D82YFptJ&#10;SaLGf785LHh8vO/1NtlevMiHzrGC+awAQdw43bFRcL0cpksQISJr7B2Tgg8F2G7GozWW2r25olcd&#10;jcghHEpU0MY4lFKGpiWLYeYG4szdnbcYM/RGao/vHG57uSiKX2mx49zQ4kD7lppH/bQK5PFcHXV9&#10;HYzrTJVu/pHsvFDqZ5J2KxCRUvyK/90nrSBvzVfyDZCb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IByRq7AAAA2gAAAA8AAAAAAAAAAAAAAAAAmAIAAGRycy9kb3ducmV2Lnht&#10;bFBLBQYAAAAABAAEAPUAAACAAwAAAAA=&#10;" path="m,l9273,e" filled="f">
                  <v:path arrowok="t" o:connecttype="custom" o:connectlocs="0,0;9273,0" o:connectangles="0,0"/>
                </v:shape>
                <v:shape id="Freeform 12" o:spid="_x0000_s1029" style="position:absolute;left:2967;top:35;width:9273;height:610;visibility:visible;mso-wrap-style:square;v-text-anchor:top" coordsize="9273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GvsQA&#10;AADaAAAADwAAAGRycy9kb3ducmV2LnhtbESPzWrDMBCE74W8g9hAL6WW7ZSQulZCCARKCw356X2x&#10;NraJtTKWYrt5+qpQyHGYmW+YfDWaRvTUudqygiSKQRAXVtdcKjgdt88LEM4ja2wsk4IfcrBaTh5y&#10;zLQdeE/9wZciQNhlqKDyvs2kdEVFBl1kW+LgnW1n0AfZlVJ3OAS4aWQax3NpsOawUGFLm4qKy+Fq&#10;FKQvx9npo7HF/Esmn+XtSe75e6fU43Rcv4HwNPp7+L/9rhW8wt+Vc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hr7EAAAA2gAAAA8AAAAAAAAAAAAAAAAAmAIAAGRycy9k&#10;b3ducmV2LnhtbFBLBQYAAAAABAAEAPUAAACJAwAAAAA=&#10;" path="m9273,l,,,610e" filled="f">
                  <v:path arrowok="t" o:connecttype="custom" o:connectlocs="9273,0;0,0;0,610" o:connectangles="0,0,0"/>
                </v:shape>
                <w10:wrap anchorx="page"/>
              </v:group>
            </w:pict>
          </mc:Fallback>
        </mc:AlternateContent>
      </w:r>
      <w:r w:rsidR="00C51721">
        <w:rPr>
          <w:rFonts w:ascii="Arial Black" w:hAnsi="Arial Black" w:cs="Arial Black"/>
          <w:b/>
          <w:bCs/>
          <w:color w:val="FFFFFF"/>
          <w:sz w:val="32"/>
          <w:szCs w:val="32"/>
        </w:rPr>
        <w:t>Presentation</w:t>
      </w:r>
      <w:r w:rsidR="00C51721">
        <w:rPr>
          <w:rFonts w:ascii="Arial Black" w:hAnsi="Arial Black" w:cs="Arial Black"/>
          <w:b/>
          <w:bCs/>
          <w:color w:val="FFFFFF"/>
          <w:spacing w:val="-7"/>
          <w:sz w:val="32"/>
          <w:szCs w:val="32"/>
        </w:rPr>
        <w:t xml:space="preserve"> </w:t>
      </w:r>
      <w:r w:rsidR="00C51721">
        <w:rPr>
          <w:rFonts w:ascii="Arial Black" w:hAnsi="Arial Black" w:cs="Arial Black"/>
          <w:b/>
          <w:bCs/>
          <w:color w:val="FFFFFF"/>
          <w:sz w:val="32"/>
          <w:szCs w:val="32"/>
        </w:rPr>
        <w:t>Topics</w:t>
      </w:r>
    </w:p>
    <w:p w:rsidR="00000000" w:rsidRDefault="00C51721">
      <w:pPr>
        <w:pStyle w:val="BodyText"/>
        <w:kinsoku w:val="0"/>
        <w:overflowPunct w:val="0"/>
        <w:spacing w:before="12"/>
        <w:ind w:left="0"/>
        <w:rPr>
          <w:rFonts w:ascii="Arial Black" w:hAnsi="Arial Black" w:cs="Arial Black"/>
          <w:b/>
          <w:bCs/>
          <w:sz w:val="10"/>
          <w:szCs w:val="10"/>
        </w:rPr>
      </w:pPr>
    </w:p>
    <w:p w:rsidR="00000000" w:rsidRDefault="00C51721">
      <w:pPr>
        <w:pStyle w:val="Heading1"/>
        <w:kinsoku w:val="0"/>
        <w:overflowPunct w:val="0"/>
        <w:spacing w:before="11" w:line="393" w:lineRule="exact"/>
        <w:ind w:right="167"/>
        <w:rPr>
          <w:b w:val="0"/>
          <w:bCs w:val="0"/>
          <w:color w:val="000000"/>
        </w:rPr>
      </w:pPr>
      <w:r>
        <w:rPr>
          <w:color w:val="EB1C23"/>
        </w:rPr>
        <w:t>FINDING THE COURAGE FOR THE NEXT</w:t>
      </w:r>
      <w:r>
        <w:rPr>
          <w:color w:val="EB1C23"/>
          <w:spacing w:val="-15"/>
        </w:rPr>
        <w:t xml:space="preserve"> </w:t>
      </w:r>
      <w:r>
        <w:rPr>
          <w:color w:val="EB1C23"/>
        </w:rPr>
        <w:t>STEP</w:t>
      </w:r>
    </w:p>
    <w:p w:rsidR="00000000" w:rsidRDefault="00C51721">
      <w:pPr>
        <w:pStyle w:val="BodyText"/>
        <w:kinsoku w:val="0"/>
        <w:overflowPunct w:val="0"/>
        <w:ind w:left="3082" w:right="1238"/>
      </w:pPr>
      <w:r>
        <w:t>Practical tips to knock out fear that overwhelms you, robs you</w:t>
      </w:r>
      <w:r>
        <w:rPr>
          <w:spacing w:val="-22"/>
        </w:rPr>
        <w:t xml:space="preserve"> </w:t>
      </w:r>
      <w:r>
        <w:t>of hope, attacks your</w:t>
      </w:r>
      <w:r>
        <w:t xml:space="preserve"> faith, and threatens to defeat</w:t>
      </w:r>
      <w:r>
        <w:rPr>
          <w:spacing w:val="-14"/>
        </w:rPr>
        <w:t xml:space="preserve"> </w:t>
      </w:r>
      <w:r>
        <w:t>you.</w:t>
      </w:r>
    </w:p>
    <w:p w:rsidR="00000000" w:rsidRDefault="00C51721">
      <w:pPr>
        <w:pStyle w:val="BodyText"/>
        <w:kinsoku w:val="0"/>
        <w:overflowPunct w:val="0"/>
        <w:spacing w:before="4"/>
        <w:ind w:left="0"/>
      </w:pPr>
    </w:p>
    <w:p w:rsidR="00000000" w:rsidRDefault="00C51721">
      <w:pPr>
        <w:pStyle w:val="Heading1"/>
        <w:kinsoku w:val="0"/>
        <w:overflowPunct w:val="0"/>
        <w:spacing w:line="393" w:lineRule="exact"/>
        <w:ind w:right="167"/>
        <w:rPr>
          <w:b w:val="0"/>
          <w:bCs w:val="0"/>
          <w:color w:val="000000"/>
        </w:rPr>
      </w:pPr>
      <w:r>
        <w:rPr>
          <w:color w:val="EB1C23"/>
        </w:rPr>
        <w:t>LIVING</w:t>
      </w:r>
      <w:r>
        <w:rPr>
          <w:color w:val="EB1C23"/>
          <w:spacing w:val="-5"/>
        </w:rPr>
        <w:t xml:space="preserve"> </w:t>
      </w:r>
      <w:r>
        <w:rPr>
          <w:color w:val="EB1C23"/>
        </w:rPr>
        <w:t>FEARLESSLY</w:t>
      </w:r>
    </w:p>
    <w:p w:rsidR="00000000" w:rsidRDefault="00C51721">
      <w:pPr>
        <w:pStyle w:val="BodyText"/>
        <w:kinsoku w:val="0"/>
        <w:overflowPunct w:val="0"/>
        <w:ind w:left="3082" w:right="705"/>
      </w:pPr>
      <w:r>
        <w:t>Face your future without fear by learning how to program your</w:t>
      </w:r>
      <w:r>
        <w:rPr>
          <w:spacing w:val="-18"/>
        </w:rPr>
        <w:t xml:space="preserve"> </w:t>
      </w:r>
      <w:r>
        <w:t>heart, mind and spirit for victory not</w:t>
      </w:r>
      <w:r>
        <w:rPr>
          <w:spacing w:val="-12"/>
        </w:rPr>
        <w:t xml:space="preserve"> </w:t>
      </w:r>
      <w:r>
        <w:t>defeat.</w:t>
      </w:r>
    </w:p>
    <w:p w:rsidR="00000000" w:rsidRDefault="00C51721">
      <w:pPr>
        <w:pStyle w:val="BodyText"/>
        <w:kinsoku w:val="0"/>
        <w:overflowPunct w:val="0"/>
        <w:spacing w:before="4"/>
        <w:ind w:left="0"/>
      </w:pPr>
    </w:p>
    <w:p w:rsidR="00000000" w:rsidRDefault="00C51721">
      <w:pPr>
        <w:pStyle w:val="Heading1"/>
        <w:kinsoku w:val="0"/>
        <w:overflowPunct w:val="0"/>
        <w:spacing w:line="393" w:lineRule="exact"/>
        <w:ind w:right="167"/>
        <w:rPr>
          <w:b w:val="0"/>
          <w:bCs w:val="0"/>
          <w:color w:val="000000"/>
        </w:rPr>
      </w:pPr>
      <w:r>
        <w:rPr>
          <w:color w:val="EB1C23"/>
        </w:rPr>
        <w:t>WHO PUT THE ELEPHANT IN MY</w:t>
      </w:r>
      <w:r>
        <w:rPr>
          <w:color w:val="EB1C23"/>
          <w:spacing w:val="-14"/>
        </w:rPr>
        <w:t xml:space="preserve"> </w:t>
      </w:r>
      <w:r>
        <w:rPr>
          <w:color w:val="EB1C23"/>
        </w:rPr>
        <w:t>STOCKING?</w:t>
      </w:r>
    </w:p>
    <w:p w:rsidR="00000000" w:rsidRDefault="00C51721">
      <w:pPr>
        <w:pStyle w:val="BodyText"/>
        <w:kinsoku w:val="0"/>
        <w:overflowPunct w:val="0"/>
        <w:ind w:left="3082" w:right="1216"/>
      </w:pPr>
      <w:r>
        <w:t>Jana testifies how God gives us the tools we need to go</w:t>
      </w:r>
      <w:r>
        <w:rPr>
          <w:spacing w:val="-17"/>
        </w:rPr>
        <w:t xml:space="preserve"> </w:t>
      </w:r>
      <w:r>
        <w:t>through an unexpected challenge or</w:t>
      </w:r>
      <w:r>
        <w:rPr>
          <w:spacing w:val="-7"/>
        </w:rPr>
        <w:t xml:space="preserve"> </w:t>
      </w:r>
      <w:r>
        <w:t>hardship.</w:t>
      </w:r>
    </w:p>
    <w:p w:rsidR="00000000" w:rsidRDefault="00C51721">
      <w:pPr>
        <w:pStyle w:val="BodyText"/>
        <w:kinsoku w:val="0"/>
        <w:overflowPunct w:val="0"/>
        <w:spacing w:before="7"/>
        <w:ind w:left="0"/>
        <w:rPr>
          <w:sz w:val="34"/>
          <w:szCs w:val="34"/>
        </w:rPr>
      </w:pPr>
    </w:p>
    <w:p w:rsidR="00000000" w:rsidRDefault="00C51721">
      <w:pPr>
        <w:pStyle w:val="Heading1"/>
        <w:kinsoku w:val="0"/>
        <w:overflowPunct w:val="0"/>
        <w:spacing w:line="393" w:lineRule="exact"/>
        <w:ind w:right="167"/>
        <w:rPr>
          <w:b w:val="0"/>
          <w:bCs w:val="0"/>
          <w:color w:val="000000"/>
          <w:sz w:val="17"/>
          <w:szCs w:val="17"/>
        </w:rPr>
      </w:pPr>
      <w:r>
        <w:rPr>
          <w:color w:val="EB1C23"/>
        </w:rPr>
        <w:t>BEEN THERE — GOT THE</w:t>
      </w:r>
      <w:r>
        <w:rPr>
          <w:color w:val="EB1C23"/>
          <w:spacing w:val="-7"/>
        </w:rPr>
        <w:t xml:space="preserve"> </w:t>
      </w:r>
      <w:r>
        <w:rPr>
          <w:color w:val="EB1C23"/>
        </w:rPr>
        <w:t>WIG!</w:t>
      </w:r>
      <w:r>
        <w:rPr>
          <w:color w:val="EB1C23"/>
          <w:position w:val="11"/>
          <w:sz w:val="17"/>
          <w:szCs w:val="17"/>
        </w:rPr>
        <w:t>®</w:t>
      </w:r>
    </w:p>
    <w:p w:rsidR="00000000" w:rsidRDefault="00C51721">
      <w:pPr>
        <w:pStyle w:val="BodyText"/>
        <w:kinsoku w:val="0"/>
        <w:overflowPunct w:val="0"/>
        <w:ind w:left="3082" w:right="167"/>
      </w:pPr>
      <w:r>
        <w:t>Jana’s story of surviving cancer using humor, a positive attitude and faith, inspires and encourages others facing difficult ci</w:t>
      </w:r>
      <w:r>
        <w:t>rcumstances</w:t>
      </w:r>
      <w:r>
        <w:rPr>
          <w:spacing w:val="-23"/>
        </w:rPr>
        <w:t xml:space="preserve"> </w:t>
      </w:r>
      <w:r>
        <w:t>to never give</w:t>
      </w:r>
      <w:r>
        <w:rPr>
          <w:spacing w:val="-2"/>
        </w:rPr>
        <w:t xml:space="preserve"> </w:t>
      </w:r>
      <w:r>
        <w:t>up.</w:t>
      </w:r>
    </w:p>
    <w:p w:rsidR="00000000" w:rsidRDefault="00C51721">
      <w:pPr>
        <w:pStyle w:val="BodyText"/>
        <w:kinsoku w:val="0"/>
        <w:overflowPunct w:val="0"/>
        <w:ind w:left="3082" w:right="167"/>
        <w:sectPr w:rsidR="00000000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000000" w:rsidRDefault="00C51721">
      <w:pPr>
        <w:pStyle w:val="Heading1"/>
        <w:kinsoku w:val="0"/>
        <w:overflowPunct w:val="0"/>
        <w:spacing w:line="383" w:lineRule="exact"/>
        <w:ind w:left="0" w:right="427"/>
        <w:jc w:val="right"/>
        <w:rPr>
          <w:b w:val="0"/>
          <w:bCs w:val="0"/>
          <w:color w:val="000000"/>
        </w:rPr>
      </w:pPr>
      <w:r>
        <w:rPr>
          <w:color w:val="FFFFFF"/>
        </w:rPr>
        <w:lastRenderedPageBreak/>
        <w:t>A Bit More About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Jana</w:t>
      </w:r>
    </w:p>
    <w:p w:rsidR="00000000" w:rsidRDefault="00C51721">
      <w:pPr>
        <w:pStyle w:val="ListParagraph"/>
        <w:numPr>
          <w:ilvl w:val="0"/>
          <w:numId w:val="2"/>
        </w:numPr>
        <w:tabs>
          <w:tab w:val="left" w:pos="8223"/>
        </w:tabs>
        <w:kinsoku w:val="0"/>
        <w:overflowPunct w:val="0"/>
        <w:spacing w:before="136" w:line="273" w:lineRule="auto"/>
        <w:ind w:right="486" w:hanging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Member of the Christian Comedy Association (CCA)</w:t>
      </w:r>
    </w:p>
    <w:p w:rsidR="00000000" w:rsidRDefault="00C51721">
      <w:pPr>
        <w:pStyle w:val="BodyText"/>
        <w:kinsoku w:val="0"/>
        <w:overflowPunct w:val="0"/>
        <w:spacing w:before="8"/>
        <w:ind w:left="0"/>
        <w:rPr>
          <w:sz w:val="32"/>
          <w:szCs w:val="32"/>
        </w:rPr>
      </w:pPr>
    </w:p>
    <w:p w:rsidR="00000000" w:rsidRDefault="00C51721">
      <w:pPr>
        <w:pStyle w:val="ListParagraph"/>
        <w:numPr>
          <w:ilvl w:val="0"/>
          <w:numId w:val="2"/>
        </w:numPr>
        <w:tabs>
          <w:tab w:val="left" w:pos="8223"/>
        </w:tabs>
        <w:kinsoku w:val="0"/>
        <w:overflowPunct w:val="0"/>
        <w:spacing w:line="273" w:lineRule="auto"/>
        <w:ind w:right="437" w:hanging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Author of </w:t>
      </w:r>
      <w:r>
        <w:rPr>
          <w:rFonts w:ascii="Arial" w:hAnsi="Arial" w:cs="Arial"/>
          <w:i/>
          <w:iCs/>
          <w:color w:val="FFFFFF"/>
          <w:sz w:val="28"/>
          <w:szCs w:val="28"/>
        </w:rPr>
        <w:t>Fight Fear and Foster</w:t>
      </w:r>
      <w:r>
        <w:rPr>
          <w:rFonts w:ascii="Arial" w:hAnsi="Arial" w:cs="Arial"/>
          <w:i/>
          <w:iCs/>
          <w:color w:val="FFFFFF"/>
          <w:spacing w:val="-5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FFFFFF"/>
          <w:sz w:val="28"/>
          <w:szCs w:val="28"/>
        </w:rPr>
        <w:t>Faith</w:t>
      </w:r>
    </w:p>
    <w:p w:rsidR="00000000" w:rsidRDefault="00C51721">
      <w:pPr>
        <w:pStyle w:val="BodyText"/>
        <w:kinsoku w:val="0"/>
        <w:overflowPunct w:val="0"/>
        <w:ind w:left="0"/>
        <w:rPr>
          <w:i/>
          <w:iCs/>
        </w:rPr>
      </w:pPr>
    </w:p>
    <w:p w:rsidR="00000000" w:rsidRDefault="00C51721">
      <w:pPr>
        <w:pStyle w:val="BodyText"/>
        <w:kinsoku w:val="0"/>
        <w:overflowPunct w:val="0"/>
        <w:ind w:left="0"/>
        <w:rPr>
          <w:i/>
          <w:iCs/>
        </w:rPr>
        <w:sectPr w:rsidR="00000000">
          <w:pgSz w:w="12240" w:h="15840"/>
          <w:pgMar w:top="340" w:right="320" w:bottom="280" w:left="220" w:header="720" w:footer="720" w:gutter="0"/>
          <w:cols w:space="720" w:equalWidth="0">
            <w:col w:w="11700"/>
          </w:cols>
          <w:noEndnote/>
        </w:sectPr>
      </w:pPr>
    </w:p>
    <w:p w:rsidR="00000000" w:rsidRDefault="00085B84">
      <w:pPr>
        <w:pStyle w:val="BodyText"/>
        <w:kinsoku w:val="0"/>
        <w:overflowPunct w:val="0"/>
        <w:ind w:left="0"/>
        <w:rPr>
          <w:i/>
          <w:iCs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0" y="12463"/>
                            <a:ext cx="7773" cy="545"/>
                          </a:xfrm>
                          <a:custGeom>
                            <a:avLst/>
                            <a:gdLst>
                              <a:gd name="T0" fmla="*/ 0 w 7773"/>
                              <a:gd name="T1" fmla="*/ 545 h 545"/>
                              <a:gd name="T2" fmla="*/ 7773 w 7773"/>
                              <a:gd name="T3" fmla="*/ 545 h 545"/>
                              <a:gd name="T4" fmla="*/ 7773 w 7773"/>
                              <a:gd name="T5" fmla="*/ 0 h 545"/>
                              <a:gd name="T6" fmla="*/ 0 w 7773"/>
                              <a:gd name="T7" fmla="*/ 0 h 545"/>
                              <a:gd name="T8" fmla="*/ 0 w 7773"/>
                              <a:gd name="T9" fmla="*/ 54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73" h="545">
                                <a:moveTo>
                                  <a:pt x="0" y="545"/>
                                </a:moveTo>
                                <a:lnTo>
                                  <a:pt x="7773" y="545"/>
                                </a:lnTo>
                                <a:lnTo>
                                  <a:pt x="7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7772" y="0"/>
                            <a:ext cx="4467" cy="15840"/>
                          </a:xfrm>
                          <a:custGeom>
                            <a:avLst/>
                            <a:gdLst>
                              <a:gd name="T0" fmla="*/ 0 w 4467"/>
                              <a:gd name="T1" fmla="*/ 0 h 15840"/>
                              <a:gd name="T2" fmla="*/ 0 w 4467"/>
                              <a:gd name="T3" fmla="*/ 15840 h 15840"/>
                              <a:gd name="T4" fmla="*/ 0 w 4467"/>
                              <a:gd name="T5" fmla="*/ 15840 h 15840"/>
                              <a:gd name="T6" fmla="*/ 4467 w 4467"/>
                              <a:gd name="T7" fmla="*/ 15840 h 15840"/>
                              <a:gd name="T8" fmla="*/ 4467 w 4467"/>
                              <a:gd name="T9" fmla="*/ 0 h 15840"/>
                              <a:gd name="T10" fmla="*/ 0 w 4467"/>
                              <a:gd name="T11" fmla="*/ 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67"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  <a:lnTo>
                                  <a:pt x="0" y="15840"/>
                                </a:lnTo>
                                <a:lnTo>
                                  <a:pt x="4467" y="15840"/>
                                </a:lnTo>
                                <a:lnTo>
                                  <a:pt x="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8092" y="12060"/>
                            <a:ext cx="3851" cy="3489"/>
                          </a:xfrm>
                          <a:custGeom>
                            <a:avLst/>
                            <a:gdLst>
                              <a:gd name="T0" fmla="*/ 0 w 3851"/>
                              <a:gd name="T1" fmla="*/ 3489 h 3489"/>
                              <a:gd name="T2" fmla="*/ 3851 w 3851"/>
                              <a:gd name="T3" fmla="*/ 3489 h 3489"/>
                              <a:gd name="T4" fmla="*/ 3851 w 3851"/>
                              <a:gd name="T5" fmla="*/ 0 h 3489"/>
                              <a:gd name="T6" fmla="*/ 0 w 3851"/>
                              <a:gd name="T7" fmla="*/ 0 h 3489"/>
                              <a:gd name="T8" fmla="*/ 0 w 3851"/>
                              <a:gd name="T9" fmla="*/ 3489 h 3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51" h="3489">
                                <a:moveTo>
                                  <a:pt x="0" y="3489"/>
                                </a:moveTo>
                                <a:lnTo>
                                  <a:pt x="3851" y="3489"/>
                                </a:lnTo>
                                <a:lnTo>
                                  <a:pt x="3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8092" y="12060"/>
                            <a:ext cx="3851" cy="3489"/>
                          </a:xfrm>
                          <a:custGeom>
                            <a:avLst/>
                            <a:gdLst>
                              <a:gd name="T0" fmla="*/ 0 w 3851"/>
                              <a:gd name="T1" fmla="*/ 3489 h 3489"/>
                              <a:gd name="T2" fmla="*/ 3851 w 3851"/>
                              <a:gd name="T3" fmla="*/ 3489 h 3489"/>
                              <a:gd name="T4" fmla="*/ 3851 w 3851"/>
                              <a:gd name="T5" fmla="*/ 0 h 3489"/>
                              <a:gd name="T6" fmla="*/ 0 w 3851"/>
                              <a:gd name="T7" fmla="*/ 0 h 3489"/>
                              <a:gd name="T8" fmla="*/ 0 w 3851"/>
                              <a:gd name="T9" fmla="*/ 3489 h 3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51" h="3489">
                                <a:moveTo>
                                  <a:pt x="0" y="3489"/>
                                </a:moveTo>
                                <a:lnTo>
                                  <a:pt x="3851" y="3489"/>
                                </a:lnTo>
                                <a:lnTo>
                                  <a:pt x="3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9B7B4" id="Group 13" o:spid="_x0000_s1026" style="position:absolute;margin-left:0;margin-top:0;width:612pt;height:11in;z-index:-251655168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" o:allowincell="f">
                <v:shape id="Freeform 14" o:spid="_x0000_s1027" style="position:absolute;top:12463;width:7773;height:545;visibility:visible;mso-wrap-style:square;v-text-anchor:top" coordsize="7773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JacMA&#10;AADaAAAADwAAAGRycy9kb3ducmV2LnhtbESPT4vCMBTE74LfITzBm6YKutI1irir6N78Q9m9PZq3&#10;bbV5KU3U+u2NIHgcZuY3zHTemFJcqXaFZQWDfgSCOLW64EzB8bDqTUA4j6yxtEwK7uRgPmu3phhr&#10;e+MdXfc+EwHCLkYFufdVLKVLczLo+rYiDt6/rQ36IOtM6hpvAW5KOYyisTRYcFjIsaJlTul5fzEK&#10;RofJx0/1q9fbZJzw9yk50t/XWalup1l8gvDU+Hf41d5oBU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JacMAAADaAAAADwAAAAAAAAAAAAAAAACYAgAAZHJzL2Rv&#10;d25yZXYueG1sUEsFBgAAAAAEAAQA9QAAAIgDAAAAAA==&#10;" path="m,545r7773,l7773,,,,,545xe" fillcolor="#eb1c23" stroked="f">
                  <v:path arrowok="t" o:connecttype="custom" o:connectlocs="0,545;7773,545;7773,0;0,0;0,545" o:connectangles="0,0,0,0,0"/>
                </v:shape>
                <v:shape id="Freeform 15" o:spid="_x0000_s1028" style="position:absolute;left:7772;width:4467;height:15840;visibility:visible;mso-wrap-style:square;v-text-anchor:top" coordsize="4467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KyMUA&#10;AADaAAAADwAAAGRycy9kb3ducmV2LnhtbESPT2vCQBTE70K/w/IKvZmNFlRSV1GhqIci/imtt2f2&#10;mUSzb0N21fjtuwXB4zAzv2GG48aU4kq1Kywr6EQxCOLU6oIzBbvtZ3sAwnlkjaVlUnAnB+PRS2uI&#10;ibY3XtN14zMRIOwSVJB7XyVSujQngy6yFXHwjrY26IOsM6lrvAW4KWU3jnvSYMFhIceKZjml583F&#10;KPidL7+mh3jb/TnNV6v9pbD77/5CqbfXZvIBwlPjn+FHe6EVvMP/lXAD5O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QrIxQAAANoAAAAPAAAAAAAAAAAAAAAAAJgCAABkcnMv&#10;ZG93bnJldi54bWxQSwUGAAAAAAQABAD1AAAAigMAAAAA&#10;" path="m,l,15840r,l4467,15840,4467,,,xe" fillcolor="black" stroked="f">
                  <v:path arrowok="t" o:connecttype="custom" o:connectlocs="0,0;0,15840;0,15840;4467,15840;4467,0;0,0" o:connectangles="0,0,0,0,0,0"/>
                </v:shape>
                <v:shape id="Freeform 16" o:spid="_x0000_s1029" style="position:absolute;left:8092;top:12060;width:3851;height:3489;visibility:visible;mso-wrap-style:square;v-text-anchor:top" coordsize="3851,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jvsMA&#10;AADaAAAADwAAAGRycy9kb3ducmV2LnhtbESPQWvCQBSE7wX/w/IEL8VslFIkuoYgCL2V2nrw9pJ9&#10;JsHs27i7Jum/7xYKPQ4z8w2zyyfTiYGcby0rWCUpCOLK6pZrBV+fx+UGhA/IGjvLpOCbPOT72dMO&#10;M21H/qDhFGoRIewzVNCE0GdS+qohgz6xPXH0rtYZDFG6WmqHY4SbTq7T9FUabDkuNNjToaHqdnoY&#10;BeP9WpSP4w3vl3P5bIwb+vO7VGoxn4otiEBT+A//td+0ghf4vRJv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jvsMAAADaAAAADwAAAAAAAAAAAAAAAACYAgAAZHJzL2Rv&#10;d25yZXYueG1sUEsFBgAAAAAEAAQA9QAAAIgDAAAAAA==&#10;" path="m,3489r3851,l3851,,,,,3489xe" fillcolor="#eb1c23" stroked="f">
                  <v:path arrowok="t" o:connecttype="custom" o:connectlocs="0,3489;3851,3489;3851,0;0,0;0,3489" o:connectangles="0,0,0,0,0"/>
                </v:shape>
                <v:shape id="Freeform 17" o:spid="_x0000_s1030" style="position:absolute;left:8092;top:12060;width:3851;height:3489;visibility:visible;mso-wrap-style:square;v-text-anchor:top" coordsize="3851,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i78MA&#10;AADaAAAADwAAAGRycy9kb3ducmV2LnhtbESPQWvCQBSE7wX/w/KE3uqmQkONrlIE0YoU1B56fGSf&#10;STD7NuyuSZpf7wqFHoeZ+YZZrHpTi5acrywreJ0kIIhzqysuFHyfNy/vIHxA1lhbJgW/5GG1HD0t&#10;MNO24yO1p1CICGGfoYIyhCaT0uclGfQT2xBH72KdwRClK6R22EW4qeU0SVJpsOK4UGJD65Ly6+lm&#10;FJhhV/18HWbX1G6nqM/UDHv3qdTzuP+YgwjUh//wX3unFbzB4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bi78MAAADaAAAADwAAAAAAAAAAAAAAAACYAgAAZHJzL2Rv&#10;d25yZXYueG1sUEsFBgAAAAAEAAQA9QAAAIgDAAAAAA==&#10;" path="m,3489r3851,l3851,,,,,3489xe" filled="f">
                  <v:path arrowok="t" o:connecttype="custom" o:connectlocs="0,3489;3851,3489;3851,0;0,0;0,3489" o:connectangles="0,0,0,0,0"/>
                </v:shape>
                <w10:wrap anchorx="page" anchory="page"/>
              </v:group>
            </w:pict>
          </mc:Fallback>
        </mc:AlternateContent>
      </w:r>
      <w:bookmarkEnd w:id="0"/>
    </w:p>
    <w:p w:rsidR="00000000" w:rsidRDefault="00C51721">
      <w:pPr>
        <w:pStyle w:val="BodyText"/>
        <w:kinsoku w:val="0"/>
        <w:overflowPunct w:val="0"/>
        <w:ind w:left="0"/>
        <w:rPr>
          <w:i/>
          <w:iCs/>
        </w:rPr>
      </w:pPr>
    </w:p>
    <w:p w:rsidR="00000000" w:rsidRDefault="00C51721">
      <w:pPr>
        <w:pStyle w:val="BodyText"/>
        <w:kinsoku w:val="0"/>
        <w:overflowPunct w:val="0"/>
        <w:ind w:left="0"/>
        <w:rPr>
          <w:i/>
          <w:iCs/>
        </w:rPr>
      </w:pPr>
    </w:p>
    <w:p w:rsidR="00000000" w:rsidRDefault="00C51721">
      <w:pPr>
        <w:pStyle w:val="Heading1"/>
        <w:kinsoku w:val="0"/>
        <w:overflowPunct w:val="0"/>
        <w:spacing w:before="179"/>
        <w:ind w:left="118" w:right="-16"/>
        <w:rPr>
          <w:b w:val="0"/>
          <w:bCs w:val="0"/>
        </w:rPr>
      </w:pPr>
      <w:r>
        <w:t>Rave</w:t>
      </w:r>
      <w:r>
        <w:rPr>
          <w:spacing w:val="-1"/>
        </w:rPr>
        <w:t xml:space="preserve"> </w:t>
      </w:r>
      <w:r>
        <w:t>Reviews</w:t>
      </w:r>
    </w:p>
    <w:p w:rsidR="00000000" w:rsidRDefault="00C51721">
      <w:pPr>
        <w:pStyle w:val="BodyText"/>
        <w:kinsoku w:val="0"/>
        <w:overflowPunct w:val="0"/>
        <w:spacing w:before="140"/>
        <w:ind w:left="118" w:right="-16"/>
        <w:rPr>
          <w:color w:val="000000"/>
          <w:sz w:val="25"/>
          <w:szCs w:val="25"/>
        </w:rPr>
      </w:pPr>
      <w:r>
        <w:rPr>
          <w:color w:val="EB1C23"/>
          <w:sz w:val="25"/>
          <w:szCs w:val="25"/>
        </w:rPr>
        <w:t>"Jana's hilarious material, timing, and speaking skills were parlayed into an unforgettable half-hour that had the audience rolling in the</w:t>
      </w:r>
      <w:r>
        <w:rPr>
          <w:color w:val="EB1C23"/>
          <w:spacing w:val="-6"/>
          <w:sz w:val="25"/>
          <w:szCs w:val="25"/>
        </w:rPr>
        <w:t xml:space="preserve"> </w:t>
      </w:r>
      <w:r>
        <w:rPr>
          <w:color w:val="EB1C23"/>
          <w:sz w:val="25"/>
          <w:szCs w:val="25"/>
        </w:rPr>
        <w:t>aisles"</w:t>
      </w:r>
    </w:p>
    <w:p w:rsidR="00000000" w:rsidRDefault="00C51721">
      <w:pPr>
        <w:pStyle w:val="BodyText"/>
        <w:kinsoku w:val="0"/>
        <w:overflowPunct w:val="0"/>
        <w:spacing w:line="250" w:lineRule="exact"/>
        <w:ind w:left="118" w:right="-1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Janine Gardner, Comedian, </w:t>
      </w:r>
      <w:r>
        <w:rPr>
          <w:b/>
          <w:bCs/>
          <w:spacing w:val="-3"/>
          <w:sz w:val="22"/>
          <w:szCs w:val="22"/>
        </w:rPr>
        <w:t xml:space="preserve">A&amp;E, </w:t>
      </w:r>
      <w:r>
        <w:rPr>
          <w:b/>
          <w:bCs/>
          <w:sz w:val="22"/>
          <w:szCs w:val="22"/>
        </w:rPr>
        <w:t>HBO's Comedy Central</w:t>
      </w:r>
    </w:p>
    <w:p w:rsidR="00000000" w:rsidRDefault="00C51721">
      <w:pPr>
        <w:pStyle w:val="Body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000000" w:rsidRDefault="00C51721">
      <w:pPr>
        <w:pStyle w:val="BodyText"/>
        <w:kinsoku w:val="0"/>
        <w:overflowPunct w:val="0"/>
        <w:ind w:left="118" w:right="64"/>
        <w:rPr>
          <w:color w:val="000000"/>
          <w:sz w:val="25"/>
          <w:szCs w:val="25"/>
        </w:rPr>
      </w:pPr>
      <w:r>
        <w:rPr>
          <w:color w:val="EB1C23"/>
          <w:sz w:val="25"/>
          <w:szCs w:val="25"/>
        </w:rPr>
        <w:t>"I applaud Jana’s transparency and wit. She’ll tickle yo</w:t>
      </w:r>
      <w:r>
        <w:rPr>
          <w:color w:val="EB1C23"/>
          <w:sz w:val="25"/>
          <w:szCs w:val="25"/>
        </w:rPr>
        <w:t>ur soul and warm your</w:t>
      </w:r>
      <w:r>
        <w:rPr>
          <w:color w:val="EB1C23"/>
          <w:spacing w:val="-7"/>
          <w:sz w:val="25"/>
          <w:szCs w:val="25"/>
        </w:rPr>
        <w:t xml:space="preserve"> </w:t>
      </w:r>
      <w:r>
        <w:rPr>
          <w:color w:val="EB1C23"/>
          <w:sz w:val="25"/>
          <w:szCs w:val="25"/>
        </w:rPr>
        <w:t>heart."</w:t>
      </w:r>
    </w:p>
    <w:p w:rsidR="00000000" w:rsidRDefault="00C51721">
      <w:pPr>
        <w:pStyle w:val="BodyText"/>
        <w:kinsoku w:val="0"/>
        <w:overflowPunct w:val="0"/>
        <w:spacing w:line="252" w:lineRule="exact"/>
        <w:ind w:left="118" w:right="-16"/>
        <w:rPr>
          <w:sz w:val="22"/>
          <w:szCs w:val="22"/>
        </w:rPr>
      </w:pPr>
      <w:r>
        <w:rPr>
          <w:b/>
          <w:bCs/>
          <w:sz w:val="22"/>
          <w:szCs w:val="22"/>
        </w:rPr>
        <w:t>Irene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Spencer,</w:t>
      </w:r>
    </w:p>
    <w:p w:rsidR="00000000" w:rsidRDefault="00C51721">
      <w:pPr>
        <w:pStyle w:val="BodyText"/>
        <w:kinsoku w:val="0"/>
        <w:overflowPunct w:val="0"/>
        <w:spacing w:line="252" w:lineRule="exact"/>
        <w:ind w:left="118" w:right="-1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NY Times Best Selling Author of </w:t>
      </w:r>
      <w:r>
        <w:rPr>
          <w:b/>
          <w:bCs/>
          <w:i/>
          <w:iCs/>
          <w:sz w:val="22"/>
          <w:szCs w:val="22"/>
        </w:rPr>
        <w:t>Shattered</w:t>
      </w:r>
      <w:r>
        <w:rPr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Dreams</w:t>
      </w:r>
    </w:p>
    <w:p w:rsidR="00000000" w:rsidRDefault="00C51721">
      <w:pPr>
        <w:pStyle w:val="BodyText"/>
        <w:kinsoku w:val="0"/>
        <w:overflowPunct w:val="0"/>
        <w:spacing w:before="3"/>
        <w:ind w:left="0"/>
        <w:rPr>
          <w:b/>
          <w:bCs/>
          <w:i/>
          <w:iCs/>
          <w:sz w:val="25"/>
          <w:szCs w:val="25"/>
        </w:rPr>
      </w:pPr>
    </w:p>
    <w:p w:rsidR="00000000" w:rsidRDefault="00C51721">
      <w:pPr>
        <w:pStyle w:val="BodyText"/>
        <w:kinsoku w:val="0"/>
        <w:overflowPunct w:val="0"/>
        <w:ind w:left="118" w:right="-16"/>
        <w:rPr>
          <w:color w:val="000000"/>
          <w:sz w:val="25"/>
          <w:szCs w:val="25"/>
        </w:rPr>
      </w:pPr>
      <w:r>
        <w:rPr>
          <w:color w:val="EB1C23"/>
          <w:sz w:val="25"/>
          <w:szCs w:val="25"/>
        </w:rPr>
        <w:t>“Jana’s unique spunky, spiky style, use of props and</w:t>
      </w:r>
      <w:r>
        <w:rPr>
          <w:color w:val="EB1C23"/>
          <w:spacing w:val="-20"/>
          <w:sz w:val="25"/>
          <w:szCs w:val="25"/>
        </w:rPr>
        <w:t xml:space="preserve"> </w:t>
      </w:r>
      <w:r>
        <w:rPr>
          <w:color w:val="EB1C23"/>
          <w:sz w:val="25"/>
          <w:szCs w:val="25"/>
        </w:rPr>
        <w:t>delivery were very engaging, entertaining and</w:t>
      </w:r>
      <w:r>
        <w:rPr>
          <w:color w:val="EB1C23"/>
          <w:spacing w:val="-17"/>
          <w:sz w:val="25"/>
          <w:szCs w:val="25"/>
        </w:rPr>
        <w:t xml:space="preserve"> </w:t>
      </w:r>
      <w:r>
        <w:rPr>
          <w:color w:val="EB1C23"/>
          <w:sz w:val="25"/>
          <w:szCs w:val="25"/>
        </w:rPr>
        <w:t>dynamic.”</w:t>
      </w:r>
    </w:p>
    <w:p w:rsidR="00000000" w:rsidRDefault="00C51721">
      <w:pPr>
        <w:pStyle w:val="BodyText"/>
        <w:kinsoku w:val="0"/>
        <w:overflowPunct w:val="0"/>
        <w:ind w:left="118" w:right="-16"/>
        <w:rPr>
          <w:sz w:val="22"/>
          <w:szCs w:val="22"/>
        </w:rPr>
      </w:pPr>
      <w:r>
        <w:rPr>
          <w:b/>
          <w:bCs/>
          <w:sz w:val="22"/>
          <w:szCs w:val="22"/>
        </w:rPr>
        <w:t>Wendy Hubbard, Connections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Coordinator,</w:t>
      </w:r>
    </w:p>
    <w:p w:rsidR="00000000" w:rsidRDefault="00C51721">
      <w:pPr>
        <w:pStyle w:val="BodyText"/>
        <w:kinsoku w:val="0"/>
        <w:overflowPunct w:val="0"/>
        <w:spacing w:before="1"/>
        <w:ind w:left="118" w:right="-16"/>
        <w:rPr>
          <w:sz w:val="22"/>
          <w:szCs w:val="22"/>
        </w:rPr>
      </w:pPr>
      <w:r>
        <w:rPr>
          <w:b/>
          <w:bCs/>
          <w:sz w:val="22"/>
          <w:szCs w:val="22"/>
        </w:rPr>
        <w:t>Faith Community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Church</w:t>
      </w:r>
    </w:p>
    <w:p w:rsidR="00000000" w:rsidRDefault="00C51721">
      <w:pPr>
        <w:pStyle w:val="BodyText"/>
        <w:kinsoku w:val="0"/>
        <w:overflowPunct w:val="0"/>
        <w:ind w:left="0"/>
        <w:rPr>
          <w:b/>
          <w:bCs/>
          <w:sz w:val="25"/>
          <w:szCs w:val="25"/>
        </w:rPr>
      </w:pPr>
    </w:p>
    <w:p w:rsidR="00000000" w:rsidRDefault="00C51721">
      <w:pPr>
        <w:pStyle w:val="BodyText"/>
        <w:kinsoku w:val="0"/>
        <w:overflowPunct w:val="0"/>
        <w:ind w:left="118" w:right="808"/>
        <w:rPr>
          <w:color w:val="000000"/>
          <w:sz w:val="25"/>
          <w:szCs w:val="25"/>
        </w:rPr>
      </w:pPr>
      <w:r>
        <w:rPr>
          <w:color w:val="EB1C23"/>
          <w:sz w:val="25"/>
          <w:szCs w:val="25"/>
        </w:rPr>
        <w:t>“Jana truly is an entertainer, communicator,</w:t>
      </w:r>
      <w:r>
        <w:rPr>
          <w:color w:val="EB1C23"/>
          <w:spacing w:val="-16"/>
          <w:sz w:val="25"/>
          <w:szCs w:val="25"/>
        </w:rPr>
        <w:t xml:space="preserve"> </w:t>
      </w:r>
      <w:r>
        <w:rPr>
          <w:color w:val="EB1C23"/>
          <w:sz w:val="25"/>
          <w:szCs w:val="25"/>
        </w:rPr>
        <w:t>comedian, and</w:t>
      </w:r>
      <w:r>
        <w:rPr>
          <w:color w:val="EB1C23"/>
          <w:spacing w:val="-5"/>
          <w:sz w:val="25"/>
          <w:szCs w:val="25"/>
        </w:rPr>
        <w:t xml:space="preserve"> </w:t>
      </w:r>
      <w:r>
        <w:rPr>
          <w:color w:val="EB1C23"/>
          <w:sz w:val="25"/>
          <w:szCs w:val="25"/>
        </w:rPr>
        <w:t>motivator."</w:t>
      </w:r>
    </w:p>
    <w:p w:rsidR="00000000" w:rsidRDefault="00C51721">
      <w:pPr>
        <w:pStyle w:val="BodyText"/>
        <w:kinsoku w:val="0"/>
        <w:overflowPunct w:val="0"/>
        <w:spacing w:line="250" w:lineRule="exact"/>
        <w:ind w:left="118" w:right="-16"/>
        <w:rPr>
          <w:sz w:val="22"/>
          <w:szCs w:val="22"/>
        </w:rPr>
      </w:pPr>
      <w:r>
        <w:rPr>
          <w:b/>
          <w:bCs/>
          <w:sz w:val="22"/>
          <w:szCs w:val="22"/>
        </w:rPr>
        <w:t>Bill Taylor, Radio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Personality,</w:t>
      </w:r>
    </w:p>
    <w:p w:rsidR="00000000" w:rsidRDefault="00C51721">
      <w:pPr>
        <w:pStyle w:val="BodyText"/>
        <w:kinsoku w:val="0"/>
        <w:overflowPunct w:val="0"/>
        <w:spacing w:before="1"/>
        <w:ind w:left="118" w:right="-16"/>
        <w:rPr>
          <w:sz w:val="22"/>
          <w:szCs w:val="22"/>
        </w:rPr>
      </w:pPr>
      <w:r>
        <w:rPr>
          <w:b/>
          <w:bCs/>
          <w:sz w:val="22"/>
          <w:szCs w:val="22"/>
        </w:rPr>
        <w:t>KFWB-Los Angeles,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KMLE-Phoenix</w:t>
      </w:r>
    </w:p>
    <w:p w:rsidR="00000000" w:rsidRDefault="00C51721">
      <w:pPr>
        <w:pStyle w:val="BodyText"/>
        <w:kinsoku w:val="0"/>
        <w:overflowPunct w:val="0"/>
        <w:ind w:left="0"/>
        <w:rPr>
          <w:b/>
          <w:bCs/>
          <w:sz w:val="25"/>
          <w:szCs w:val="25"/>
        </w:rPr>
      </w:pPr>
    </w:p>
    <w:p w:rsidR="00000000" w:rsidRDefault="00C51721">
      <w:pPr>
        <w:pStyle w:val="BodyText"/>
        <w:kinsoku w:val="0"/>
        <w:overflowPunct w:val="0"/>
        <w:ind w:left="118" w:right="151"/>
        <w:rPr>
          <w:color w:val="000000"/>
          <w:sz w:val="25"/>
          <w:szCs w:val="25"/>
        </w:rPr>
      </w:pPr>
      <w:r>
        <w:rPr>
          <w:color w:val="EB1C23"/>
          <w:sz w:val="25"/>
          <w:szCs w:val="25"/>
        </w:rPr>
        <w:t>“Jana brings creativity &amp; vitality to our women's</w:t>
      </w:r>
      <w:r>
        <w:rPr>
          <w:color w:val="EB1C23"/>
          <w:spacing w:val="-18"/>
          <w:sz w:val="25"/>
          <w:szCs w:val="25"/>
        </w:rPr>
        <w:t xml:space="preserve"> </w:t>
      </w:r>
      <w:r>
        <w:rPr>
          <w:color w:val="EB1C23"/>
          <w:sz w:val="25"/>
          <w:szCs w:val="25"/>
        </w:rPr>
        <w:t xml:space="preserve">conferences. </w:t>
      </w:r>
      <w:r>
        <w:rPr>
          <w:color w:val="EB1C23"/>
          <w:spacing w:val="3"/>
          <w:sz w:val="25"/>
          <w:szCs w:val="25"/>
        </w:rPr>
        <w:t xml:space="preserve">We </w:t>
      </w:r>
      <w:r>
        <w:rPr>
          <w:color w:val="EB1C23"/>
          <w:sz w:val="25"/>
          <w:szCs w:val="25"/>
        </w:rPr>
        <w:t>are still</w:t>
      </w:r>
      <w:r>
        <w:rPr>
          <w:color w:val="EB1C23"/>
          <w:spacing w:val="-17"/>
          <w:sz w:val="25"/>
          <w:szCs w:val="25"/>
        </w:rPr>
        <w:t xml:space="preserve"> </w:t>
      </w:r>
      <w:r>
        <w:rPr>
          <w:color w:val="EB1C23"/>
          <w:sz w:val="25"/>
          <w:szCs w:val="25"/>
        </w:rPr>
        <w:t>laughing!"</w:t>
      </w:r>
    </w:p>
    <w:p w:rsidR="00000000" w:rsidRDefault="00C51721">
      <w:pPr>
        <w:pStyle w:val="BodyText"/>
        <w:kinsoku w:val="0"/>
        <w:overflowPunct w:val="0"/>
        <w:ind w:left="118" w:right="-16"/>
        <w:rPr>
          <w:sz w:val="22"/>
          <w:szCs w:val="22"/>
        </w:rPr>
      </w:pPr>
      <w:r>
        <w:rPr>
          <w:b/>
          <w:bCs/>
          <w:sz w:val="22"/>
          <w:szCs w:val="22"/>
        </w:rPr>
        <w:t>Pastor Lee Butt, Living Word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Ministries</w:t>
      </w:r>
    </w:p>
    <w:p w:rsidR="00000000" w:rsidRDefault="00C51721">
      <w:pPr>
        <w:pStyle w:val="BodyText"/>
        <w:kinsoku w:val="0"/>
        <w:overflowPunct w:val="0"/>
        <w:ind w:left="0"/>
        <w:rPr>
          <w:b/>
          <w:bCs/>
          <w:sz w:val="25"/>
          <w:szCs w:val="25"/>
        </w:rPr>
      </w:pPr>
    </w:p>
    <w:p w:rsidR="00000000" w:rsidRDefault="00C51721">
      <w:pPr>
        <w:pStyle w:val="BodyText"/>
        <w:kinsoku w:val="0"/>
        <w:overflowPunct w:val="0"/>
        <w:ind w:left="118" w:right="-16"/>
        <w:rPr>
          <w:color w:val="000000"/>
          <w:sz w:val="25"/>
          <w:szCs w:val="25"/>
        </w:rPr>
      </w:pPr>
      <w:r>
        <w:rPr>
          <w:color w:val="EB1C23"/>
          <w:sz w:val="25"/>
          <w:szCs w:val="25"/>
        </w:rPr>
        <w:t>“Jana’s a hero -- very courageous and wonderfully</w:t>
      </w:r>
      <w:r>
        <w:rPr>
          <w:color w:val="EB1C23"/>
          <w:spacing w:val="-21"/>
          <w:sz w:val="25"/>
          <w:szCs w:val="25"/>
        </w:rPr>
        <w:t xml:space="preserve"> </w:t>
      </w:r>
      <w:r>
        <w:rPr>
          <w:color w:val="EB1C23"/>
          <w:sz w:val="25"/>
          <w:szCs w:val="25"/>
        </w:rPr>
        <w:t>funny!"</w:t>
      </w:r>
    </w:p>
    <w:p w:rsidR="00000000" w:rsidRDefault="00C51721">
      <w:pPr>
        <w:pStyle w:val="BodyText"/>
        <w:kinsoku w:val="0"/>
        <w:overflowPunct w:val="0"/>
        <w:spacing w:before="12"/>
        <w:ind w:left="187" w:right="-16"/>
        <w:rPr>
          <w:sz w:val="22"/>
          <w:szCs w:val="22"/>
        </w:rPr>
      </w:pPr>
      <w:r>
        <w:rPr>
          <w:b/>
          <w:bCs/>
          <w:sz w:val="22"/>
          <w:szCs w:val="22"/>
        </w:rPr>
        <w:t>Shelley Simas, Director, Lavish Women's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Conferences</w:t>
      </w:r>
    </w:p>
    <w:p w:rsidR="00000000" w:rsidRDefault="00C51721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spacing w:before="49" w:line="266" w:lineRule="auto"/>
        <w:ind w:right="37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br w:type="column"/>
      </w:r>
      <w:r>
        <w:rPr>
          <w:rFonts w:ascii="Arial" w:hAnsi="Arial" w:cs="Arial"/>
          <w:color w:val="FFFFFF"/>
          <w:sz w:val="28"/>
          <w:szCs w:val="28"/>
        </w:rPr>
        <w:lastRenderedPageBreak/>
        <w:t xml:space="preserve">Creator of </w:t>
      </w:r>
      <w:r>
        <w:rPr>
          <w:rFonts w:ascii="Arial" w:hAnsi="Arial" w:cs="Arial"/>
          <w:i/>
          <w:iCs/>
          <w:color w:val="FFFFFF"/>
          <w:sz w:val="28"/>
          <w:szCs w:val="28"/>
        </w:rPr>
        <w:t xml:space="preserve">Who Put The Elephant In My Stocking </w:t>
      </w:r>
      <w:r>
        <w:rPr>
          <w:rFonts w:ascii="Arial" w:hAnsi="Arial" w:cs="Arial"/>
          <w:color w:val="FFFFFF"/>
          <w:sz w:val="28"/>
          <w:szCs w:val="28"/>
        </w:rPr>
        <w:t xml:space="preserve">(DVD) and </w:t>
      </w:r>
      <w:r>
        <w:rPr>
          <w:rFonts w:ascii="Arial" w:hAnsi="Arial" w:cs="Arial"/>
          <w:i/>
          <w:iCs/>
          <w:color w:val="FFFFFF"/>
          <w:sz w:val="28"/>
          <w:szCs w:val="28"/>
        </w:rPr>
        <w:t>Been There – Got The Wig</w:t>
      </w:r>
      <w:r>
        <w:rPr>
          <w:rFonts w:ascii="Arial" w:hAnsi="Arial" w:cs="Arial"/>
          <w:i/>
          <w:iCs/>
          <w:color w:val="FFFFFF"/>
          <w:position w:val="13"/>
          <w:sz w:val="18"/>
          <w:szCs w:val="18"/>
        </w:rPr>
        <w:t>®</w:t>
      </w:r>
      <w:r>
        <w:rPr>
          <w:rFonts w:ascii="Arial" w:hAnsi="Arial" w:cs="Arial"/>
          <w:i/>
          <w:iCs/>
          <w:color w:val="FFFFFF"/>
          <w:spacing w:val="-6"/>
          <w:position w:val="13"/>
          <w:sz w:val="18"/>
          <w:szCs w:val="1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(DVD)</w:t>
      </w:r>
    </w:p>
    <w:p w:rsidR="00000000" w:rsidRDefault="00C51721">
      <w:pPr>
        <w:pStyle w:val="BodyText"/>
        <w:kinsoku w:val="0"/>
        <w:overflowPunct w:val="0"/>
        <w:spacing w:before="2"/>
        <w:ind w:left="0"/>
        <w:rPr>
          <w:sz w:val="33"/>
          <w:szCs w:val="33"/>
        </w:rPr>
      </w:pPr>
    </w:p>
    <w:p w:rsidR="00000000" w:rsidRDefault="00C51721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spacing w:line="273" w:lineRule="auto"/>
        <w:ind w:right="34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Member of the Advanced Writers &amp; Speakers Association</w:t>
      </w:r>
      <w:r>
        <w:rPr>
          <w:rFonts w:ascii="Arial" w:hAnsi="Arial" w:cs="Arial"/>
          <w:color w:val="FFFFFF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(AWSA).</w:t>
      </w:r>
    </w:p>
    <w:p w:rsidR="00000000" w:rsidRDefault="00C51721">
      <w:pPr>
        <w:pStyle w:val="BodyText"/>
        <w:kinsoku w:val="0"/>
        <w:overflowPunct w:val="0"/>
        <w:spacing w:before="8"/>
        <w:ind w:left="0"/>
        <w:rPr>
          <w:sz w:val="32"/>
          <w:szCs w:val="32"/>
        </w:rPr>
      </w:pPr>
    </w:p>
    <w:p w:rsidR="00000000" w:rsidRDefault="00C51721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Founder of the Been</w:t>
      </w:r>
      <w:r>
        <w:rPr>
          <w:rFonts w:ascii="Arial" w:hAnsi="Arial" w:cs="Arial"/>
          <w:color w:val="FFFFFF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There</w:t>
      </w:r>
    </w:p>
    <w:p w:rsidR="00000000" w:rsidRDefault="00C51721">
      <w:pPr>
        <w:pStyle w:val="BodyText"/>
        <w:kinsoku w:val="0"/>
        <w:overflowPunct w:val="0"/>
        <w:spacing w:before="9" w:line="276" w:lineRule="auto"/>
        <w:ind w:left="478" w:right="178"/>
        <w:rPr>
          <w:color w:val="000000"/>
        </w:rPr>
      </w:pPr>
      <w:r>
        <w:rPr>
          <w:color w:val="FFFFFF"/>
        </w:rPr>
        <w:t>- Got The Wig!</w:t>
      </w:r>
      <w:r>
        <w:rPr>
          <w:color w:val="FFFFFF"/>
          <w:position w:val="13"/>
          <w:sz w:val="18"/>
          <w:szCs w:val="18"/>
        </w:rPr>
        <w:t xml:space="preserve">® </w:t>
      </w:r>
      <w:r>
        <w:rPr>
          <w:color w:val="FFFFFF"/>
        </w:rPr>
        <w:t>Breakfast Club &amp; Ministry, a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positive, faith-based support network for women with any type of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cancer</w:t>
      </w:r>
    </w:p>
    <w:p w:rsidR="00000000" w:rsidRDefault="00C51721">
      <w:pPr>
        <w:pStyle w:val="BodyText"/>
        <w:kinsoku w:val="0"/>
        <w:overflowPunct w:val="0"/>
        <w:spacing w:before="3"/>
        <w:ind w:left="0"/>
        <w:rPr>
          <w:sz w:val="32"/>
          <w:szCs w:val="32"/>
        </w:rPr>
      </w:pPr>
    </w:p>
    <w:p w:rsidR="00000000" w:rsidRDefault="00C51721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spacing w:line="273" w:lineRule="auto"/>
        <w:ind w:right="46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Former TV News On-Air Reporter in Los</w:t>
      </w:r>
      <w:r>
        <w:rPr>
          <w:rFonts w:ascii="Arial" w:hAnsi="Arial" w:cs="Arial"/>
          <w:color w:val="FFFFFF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Angeles</w:t>
      </w:r>
    </w:p>
    <w:p w:rsidR="00000000" w:rsidRDefault="00C51721">
      <w:pPr>
        <w:pStyle w:val="BodyText"/>
        <w:kinsoku w:val="0"/>
        <w:overflowPunct w:val="0"/>
        <w:spacing w:before="7"/>
        <w:ind w:left="0"/>
        <w:rPr>
          <w:sz w:val="34"/>
          <w:szCs w:val="34"/>
        </w:rPr>
      </w:pPr>
    </w:p>
    <w:p w:rsidR="00C51721" w:rsidRDefault="00C51721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spacing w:line="273" w:lineRule="auto"/>
        <w:ind w:right="49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Co</w:t>
      </w:r>
      <w:r>
        <w:rPr>
          <w:rFonts w:ascii="Arial" w:hAnsi="Arial" w:cs="Arial"/>
          <w:color w:val="FFFFFF"/>
          <w:sz w:val="28"/>
          <w:szCs w:val="28"/>
        </w:rPr>
        <w:t>llege Professor of Broadcasting Arts and Speech</w:t>
      </w:r>
      <w:r>
        <w:rPr>
          <w:rFonts w:ascii="Arial" w:hAnsi="Arial" w:cs="Arial"/>
          <w:color w:val="FFFFFF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Communication</w:t>
      </w:r>
    </w:p>
    <w:sectPr w:rsidR="00C51721">
      <w:type w:val="continuous"/>
      <w:pgSz w:w="12240" w:h="15840"/>
      <w:pgMar w:top="0" w:right="320" w:bottom="0" w:left="220" w:header="720" w:footer="720" w:gutter="0"/>
      <w:cols w:num="2" w:space="720" w:equalWidth="0">
        <w:col w:w="6962" w:space="782"/>
        <w:col w:w="39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664" w:hanging="360"/>
      </w:pPr>
      <w:rPr>
        <w:rFonts w:ascii="Symbol" w:hAnsi="Symbol" w:cs="Symbol"/>
        <w:b w:val="0"/>
        <w:bCs w:val="0"/>
        <w:color w:val="EB1C23"/>
        <w:w w:val="100"/>
        <w:sz w:val="28"/>
        <w:szCs w:val="28"/>
      </w:rPr>
    </w:lvl>
    <w:lvl w:ilvl="1">
      <w:numFmt w:val="bullet"/>
      <w:lvlText w:val="•"/>
      <w:lvlJc w:val="left"/>
      <w:pPr>
        <w:ind w:left="1818" w:hanging="360"/>
      </w:pPr>
    </w:lvl>
    <w:lvl w:ilvl="2">
      <w:numFmt w:val="bullet"/>
      <w:lvlText w:val="•"/>
      <w:lvlJc w:val="left"/>
      <w:pPr>
        <w:ind w:left="2976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5292" w:hanging="360"/>
      </w:pPr>
    </w:lvl>
    <w:lvl w:ilvl="5">
      <w:numFmt w:val="bullet"/>
      <w:lvlText w:val="•"/>
      <w:lvlJc w:val="left"/>
      <w:pPr>
        <w:ind w:left="6450" w:hanging="360"/>
      </w:pPr>
    </w:lvl>
    <w:lvl w:ilvl="6">
      <w:numFmt w:val="bullet"/>
      <w:lvlText w:val="•"/>
      <w:lvlJc w:val="left"/>
      <w:pPr>
        <w:ind w:left="7608" w:hanging="360"/>
      </w:pPr>
    </w:lvl>
    <w:lvl w:ilvl="7">
      <w:numFmt w:val="bullet"/>
      <w:lvlText w:val="•"/>
      <w:lvlJc w:val="left"/>
      <w:pPr>
        <w:ind w:left="8766" w:hanging="360"/>
      </w:pPr>
    </w:lvl>
    <w:lvl w:ilvl="8">
      <w:numFmt w:val="bullet"/>
      <w:lvlText w:val="•"/>
      <w:lvlJc w:val="left"/>
      <w:pPr>
        <w:ind w:left="99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222" w:hanging="361"/>
      </w:pPr>
      <w:rPr>
        <w:rFonts w:ascii="Symbol" w:hAnsi="Symbol" w:cs="Symbol"/>
        <w:b w:val="0"/>
        <w:bCs w:val="0"/>
        <w:color w:val="EB1C23"/>
        <w:w w:val="100"/>
        <w:sz w:val="28"/>
        <w:szCs w:val="28"/>
      </w:rPr>
    </w:lvl>
    <w:lvl w:ilvl="1">
      <w:numFmt w:val="bullet"/>
      <w:lvlText w:val="•"/>
      <w:lvlJc w:val="left"/>
      <w:pPr>
        <w:ind w:left="8568" w:hanging="361"/>
      </w:pPr>
    </w:lvl>
    <w:lvl w:ilvl="2">
      <w:numFmt w:val="bullet"/>
      <w:lvlText w:val="•"/>
      <w:lvlJc w:val="left"/>
      <w:pPr>
        <w:ind w:left="8916" w:hanging="361"/>
      </w:pPr>
    </w:lvl>
    <w:lvl w:ilvl="3">
      <w:numFmt w:val="bullet"/>
      <w:lvlText w:val="•"/>
      <w:lvlJc w:val="left"/>
      <w:pPr>
        <w:ind w:left="9264" w:hanging="361"/>
      </w:pPr>
    </w:lvl>
    <w:lvl w:ilvl="4">
      <w:numFmt w:val="bullet"/>
      <w:lvlText w:val="•"/>
      <w:lvlJc w:val="left"/>
      <w:pPr>
        <w:ind w:left="9612" w:hanging="361"/>
      </w:pPr>
    </w:lvl>
    <w:lvl w:ilvl="5">
      <w:numFmt w:val="bullet"/>
      <w:lvlText w:val="•"/>
      <w:lvlJc w:val="left"/>
      <w:pPr>
        <w:ind w:left="9960" w:hanging="361"/>
      </w:pPr>
    </w:lvl>
    <w:lvl w:ilvl="6">
      <w:numFmt w:val="bullet"/>
      <w:lvlText w:val="•"/>
      <w:lvlJc w:val="left"/>
      <w:pPr>
        <w:ind w:left="10308" w:hanging="361"/>
      </w:pPr>
    </w:lvl>
    <w:lvl w:ilvl="7">
      <w:numFmt w:val="bullet"/>
      <w:lvlText w:val="•"/>
      <w:lvlJc w:val="left"/>
      <w:pPr>
        <w:ind w:left="10656" w:hanging="361"/>
      </w:pPr>
    </w:lvl>
    <w:lvl w:ilvl="8">
      <w:numFmt w:val="bullet"/>
      <w:lvlText w:val="•"/>
      <w:lvlJc w:val="left"/>
      <w:pPr>
        <w:ind w:left="11004" w:hanging="361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79" w:hanging="361"/>
      </w:pPr>
      <w:rPr>
        <w:rFonts w:ascii="Symbol" w:hAnsi="Symbol" w:cs="Symbol"/>
        <w:b w:val="0"/>
        <w:bCs w:val="0"/>
        <w:color w:val="EB1C23"/>
        <w:w w:val="100"/>
        <w:sz w:val="28"/>
        <w:szCs w:val="28"/>
      </w:rPr>
    </w:lvl>
    <w:lvl w:ilvl="1">
      <w:numFmt w:val="bullet"/>
      <w:lvlText w:val="•"/>
      <w:lvlJc w:val="left"/>
      <w:pPr>
        <w:ind w:left="827" w:hanging="361"/>
      </w:pPr>
    </w:lvl>
    <w:lvl w:ilvl="2">
      <w:numFmt w:val="bullet"/>
      <w:lvlText w:val="•"/>
      <w:lvlJc w:val="left"/>
      <w:pPr>
        <w:ind w:left="1175" w:hanging="361"/>
      </w:pPr>
    </w:lvl>
    <w:lvl w:ilvl="3">
      <w:numFmt w:val="bullet"/>
      <w:lvlText w:val="•"/>
      <w:lvlJc w:val="left"/>
      <w:pPr>
        <w:ind w:left="1522" w:hanging="361"/>
      </w:pPr>
    </w:lvl>
    <w:lvl w:ilvl="4">
      <w:numFmt w:val="bullet"/>
      <w:lvlText w:val="•"/>
      <w:lvlJc w:val="left"/>
      <w:pPr>
        <w:ind w:left="1870" w:hanging="361"/>
      </w:pPr>
    </w:lvl>
    <w:lvl w:ilvl="5">
      <w:numFmt w:val="bullet"/>
      <w:lvlText w:val="•"/>
      <w:lvlJc w:val="left"/>
      <w:pPr>
        <w:ind w:left="2218" w:hanging="361"/>
      </w:pPr>
    </w:lvl>
    <w:lvl w:ilvl="6">
      <w:numFmt w:val="bullet"/>
      <w:lvlText w:val="•"/>
      <w:lvlJc w:val="left"/>
      <w:pPr>
        <w:ind w:left="2565" w:hanging="361"/>
      </w:pPr>
    </w:lvl>
    <w:lvl w:ilvl="7">
      <w:numFmt w:val="bullet"/>
      <w:lvlText w:val="•"/>
      <w:lvlJc w:val="left"/>
      <w:pPr>
        <w:ind w:left="2913" w:hanging="361"/>
      </w:pPr>
    </w:lvl>
    <w:lvl w:ilvl="8">
      <w:numFmt w:val="bullet"/>
      <w:lvlText w:val="•"/>
      <w:lvlJc w:val="left"/>
      <w:pPr>
        <w:ind w:left="3260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84"/>
    <w:rsid w:val="00085B84"/>
    <w:rsid w:val="00C5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486A5E-6A0F-4E01-87BB-3CF71EFF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082"/>
      <w:outlineLvl w:val="0"/>
    </w:pPr>
    <w:rPr>
      <w:rFonts w:ascii="Arial Black" w:hAnsi="Arial Black" w:cs="Arial Blac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9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2021-03-31T06:07:00Z</dcterms:created>
  <dcterms:modified xsi:type="dcterms:W3CDTF">2021-03-31T06:07:00Z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