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0EBD">
      <w:pPr>
        <w:pStyle w:val="BodyText"/>
        <w:kinsoku w:val="0"/>
        <w:overflowPunct w:val="0"/>
        <w:spacing w:before="70"/>
        <w:ind w:left="185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Developing a Mission Statement</w:t>
      </w:r>
    </w:p>
    <w:p w:rsidR="00000000" w:rsidRDefault="006A3574">
      <w:pPr>
        <w:pStyle w:val="BodyText"/>
        <w:kinsoku w:val="0"/>
        <w:overflowPunct w:val="0"/>
        <w:spacing w:before="2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133350</wp:posOffset>
                </wp:positionV>
                <wp:extent cx="6322060" cy="12700"/>
                <wp:effectExtent l="0" t="0" r="0" b="0"/>
                <wp:wrapTopAndBottom/>
                <wp:docPr id="3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0"/>
                        </a:xfrm>
                        <a:custGeom>
                          <a:avLst/>
                          <a:gdLst>
                            <a:gd name="T0" fmla="*/ 0 w 9956"/>
                            <a:gd name="T1" fmla="*/ 0 h 20"/>
                            <a:gd name="T2" fmla="*/ 9955 w 99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56" h="20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E4B13" id="Freeform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65pt,10.5pt,559.4pt,10.5pt" coordsize="9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" o:allowincell="f" filled="f" strokeweight=".72pt">
                <v:path arrowok="t" o:connecttype="custom" o:connectlocs="0,0;6321425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9"/>
        <w:rPr>
          <w:b/>
          <w:bCs/>
          <w:sz w:val="8"/>
          <w:szCs w:val="8"/>
        </w:rPr>
      </w:pPr>
    </w:p>
    <w:p w:rsidR="00000000" w:rsidRDefault="005B0EBD">
      <w:pPr>
        <w:pStyle w:val="BodyText"/>
        <w:kinsoku w:val="0"/>
        <w:overflowPunct w:val="0"/>
        <w:spacing w:before="103" w:line="252" w:lineRule="auto"/>
        <w:ind w:left="142" w:right="320"/>
        <w:rPr>
          <w:w w:val="105"/>
        </w:rPr>
      </w:pPr>
      <w:r>
        <w:rPr>
          <w:w w:val="105"/>
        </w:rPr>
        <w:t>A mission statement can help your team, group or organization anchor itself with the values you share. It defines</w:t>
      </w:r>
      <w:r>
        <w:rPr>
          <w:spacing w:val="-8"/>
          <w:w w:val="105"/>
        </w:rPr>
        <w:t xml:space="preserve"> </w:t>
      </w:r>
      <w:r>
        <w:rPr>
          <w:w w:val="105"/>
        </w:rPr>
        <w:t>why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purpose.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well-developed</w:t>
      </w:r>
      <w:r>
        <w:rPr>
          <w:spacing w:val="-7"/>
          <w:w w:val="105"/>
        </w:rPr>
        <w:t xml:space="preserve"> </w:t>
      </w:r>
      <w:r>
        <w:rPr>
          <w:w w:val="105"/>
        </w:rPr>
        <w:t>mission</w:t>
      </w:r>
      <w:r>
        <w:rPr>
          <w:spacing w:val="-7"/>
          <w:w w:val="105"/>
        </w:rPr>
        <w:t xml:space="preserve"> </w:t>
      </w:r>
      <w:r>
        <w:rPr>
          <w:w w:val="105"/>
        </w:rPr>
        <w:t>statement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brief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point, absent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flowery</w:t>
      </w:r>
      <w:r>
        <w:rPr>
          <w:spacing w:val="-8"/>
          <w:w w:val="105"/>
        </w:rPr>
        <w:t xml:space="preserve"> </w:t>
      </w:r>
      <w:r>
        <w:rPr>
          <w:w w:val="105"/>
        </w:rPr>
        <w:t>language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jargon.</w:t>
      </w:r>
      <w:r>
        <w:rPr>
          <w:spacing w:val="39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8"/>
          <w:w w:val="105"/>
        </w:rPr>
        <w:t xml:space="preserve"> </w:t>
      </w:r>
      <w:r>
        <w:rPr>
          <w:w w:val="105"/>
        </w:rPr>
        <w:t>carefully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consensus,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mission</w:t>
      </w:r>
      <w:r>
        <w:rPr>
          <w:spacing w:val="-9"/>
          <w:w w:val="105"/>
        </w:rPr>
        <w:t xml:space="preserve"> </w:t>
      </w:r>
      <w:r>
        <w:rPr>
          <w:w w:val="105"/>
        </w:rPr>
        <w:t>statement</w:t>
      </w:r>
      <w:r>
        <w:rPr>
          <w:spacing w:val="-8"/>
          <w:w w:val="105"/>
        </w:rPr>
        <w:t xml:space="preserve"> </w:t>
      </w:r>
      <w:r>
        <w:rPr>
          <w:w w:val="105"/>
        </w:rPr>
        <w:t>can also</w:t>
      </w:r>
      <w:r>
        <w:rPr>
          <w:spacing w:val="-9"/>
          <w:w w:val="105"/>
        </w:rPr>
        <w:t xml:space="preserve"> </w:t>
      </w:r>
      <w:r>
        <w:rPr>
          <w:w w:val="105"/>
        </w:rPr>
        <w:t>keep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group</w:t>
      </w:r>
      <w:r>
        <w:rPr>
          <w:spacing w:val="-9"/>
          <w:w w:val="105"/>
        </w:rPr>
        <w:t xml:space="preserve"> </w:t>
      </w:r>
      <w:r>
        <w:rPr>
          <w:w w:val="105"/>
        </w:rPr>
        <w:t>focused</w:t>
      </w:r>
      <w:r>
        <w:rPr>
          <w:spacing w:val="-9"/>
          <w:w w:val="105"/>
        </w:rPr>
        <w:t xml:space="preserve"> </w:t>
      </w:r>
      <w:r>
        <w:rPr>
          <w:w w:val="105"/>
        </w:rPr>
        <w:t>—</w:t>
      </w:r>
      <w:r>
        <w:rPr>
          <w:spacing w:val="-8"/>
          <w:w w:val="105"/>
        </w:rPr>
        <w:t xml:space="preserve"> </w:t>
      </w:r>
      <w:r>
        <w:rPr>
          <w:w w:val="105"/>
        </w:rPr>
        <w:t>regardless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size.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worksheet</w:t>
      </w:r>
      <w:r>
        <w:rPr>
          <w:spacing w:val="-8"/>
          <w:w w:val="105"/>
        </w:rPr>
        <w:t xml:space="preserve"> </w:t>
      </w:r>
      <w:r>
        <w:rPr>
          <w:w w:val="105"/>
        </w:rPr>
        <w:t>outlines</w:t>
      </w:r>
      <w:r>
        <w:rPr>
          <w:spacing w:val="-9"/>
          <w:w w:val="105"/>
        </w:rPr>
        <w:t xml:space="preserve"> </w:t>
      </w:r>
      <w:r>
        <w:rPr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common</w:t>
      </w:r>
      <w:r>
        <w:rPr>
          <w:spacing w:val="-9"/>
          <w:w w:val="105"/>
        </w:rPr>
        <w:t xml:space="preserve"> </w:t>
      </w:r>
      <w:r>
        <w:rPr>
          <w:w w:val="105"/>
        </w:rPr>
        <w:t>steps</w:t>
      </w:r>
      <w:r>
        <w:rPr>
          <w:spacing w:val="-9"/>
          <w:w w:val="105"/>
        </w:rPr>
        <w:t xml:space="preserve"> </w:t>
      </w:r>
      <w:r>
        <w:rPr>
          <w:w w:val="105"/>
        </w:rPr>
        <w:t>teams</w:t>
      </w:r>
      <w:r>
        <w:rPr>
          <w:spacing w:val="-8"/>
          <w:w w:val="105"/>
        </w:rPr>
        <w:t xml:space="preserve"> </w:t>
      </w:r>
      <w:r>
        <w:rPr>
          <w:w w:val="105"/>
        </w:rPr>
        <w:t>and organizations take to develop a mission statement. Use it to facilitate a group brainstorming, and to draft your group s</w:t>
      </w:r>
      <w:r>
        <w:rPr>
          <w:spacing w:val="-4"/>
          <w:w w:val="105"/>
        </w:rPr>
        <w:t xml:space="preserve"> </w:t>
      </w:r>
      <w:r>
        <w:rPr>
          <w:w w:val="105"/>
        </w:rPr>
        <w:t>mission.</w:t>
      </w:r>
    </w:p>
    <w:p w:rsidR="00000000" w:rsidRDefault="005B0EBD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5B0EBD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5B0EBD">
      <w:pPr>
        <w:pStyle w:val="Heading1"/>
        <w:kinsoku w:val="0"/>
        <w:overflowPunct w:val="0"/>
        <w:rPr>
          <w:w w:val="105"/>
        </w:rPr>
      </w:pPr>
      <w:r>
        <w:rPr>
          <w:w w:val="105"/>
        </w:rPr>
        <w:t>STEP ONE: CHOOSE A WRITING TEAM.</w:t>
      </w:r>
    </w:p>
    <w:p w:rsidR="00000000" w:rsidRDefault="005B0EBD">
      <w:pPr>
        <w:pStyle w:val="BodyText"/>
        <w:kinsoku w:val="0"/>
        <w:overflowPunct w:val="0"/>
        <w:spacing w:before="13" w:line="252" w:lineRule="auto"/>
        <w:ind w:left="142" w:right="332"/>
        <w:rPr>
          <w:w w:val="105"/>
        </w:rPr>
      </w:pPr>
      <w:r>
        <w:rPr>
          <w:w w:val="105"/>
        </w:rPr>
        <w:t>If your team or organization is more than just a few people, it s a good idea to select a smaller group of 3-6 people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serve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writing</w:t>
      </w:r>
      <w:r>
        <w:rPr>
          <w:spacing w:val="-7"/>
          <w:w w:val="105"/>
        </w:rPr>
        <w:t xml:space="preserve"> </w:t>
      </w:r>
      <w:r>
        <w:rPr>
          <w:w w:val="105"/>
        </w:rPr>
        <w:t>team.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w w:val="105"/>
        </w:rPr>
        <w:t>works</w:t>
      </w:r>
      <w:r>
        <w:rPr>
          <w:spacing w:val="-7"/>
          <w:w w:val="105"/>
        </w:rPr>
        <w:t xml:space="preserve"> </w:t>
      </w:r>
      <w:r>
        <w:rPr>
          <w:w w:val="105"/>
        </w:rPr>
        <w:t>together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draft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mission</w:t>
      </w:r>
      <w:r>
        <w:rPr>
          <w:spacing w:val="-8"/>
          <w:w w:val="105"/>
        </w:rPr>
        <w:t xml:space="preserve"> </w:t>
      </w:r>
      <w:r>
        <w:rPr>
          <w:w w:val="105"/>
        </w:rPr>
        <w:t>statement</w:t>
      </w:r>
      <w:r>
        <w:rPr>
          <w:spacing w:val="-7"/>
          <w:w w:val="105"/>
        </w:rPr>
        <w:t xml:space="preserve"> </w:t>
      </w:r>
      <w:r>
        <w:rPr>
          <w:w w:val="105"/>
        </w:rPr>
        <w:t>(using</w:t>
      </w:r>
      <w:r>
        <w:rPr>
          <w:spacing w:val="-8"/>
          <w:w w:val="105"/>
        </w:rPr>
        <w:t xml:space="preserve"> </w:t>
      </w:r>
      <w:r>
        <w:rPr>
          <w:w w:val="105"/>
        </w:rPr>
        <w:t>the process</w:t>
      </w:r>
      <w:r>
        <w:rPr>
          <w:spacing w:val="-9"/>
          <w:w w:val="105"/>
        </w:rPr>
        <w:t xml:space="preserve"> </w:t>
      </w:r>
      <w:r>
        <w:rPr>
          <w:w w:val="105"/>
        </w:rPr>
        <w:t>outlined</w:t>
      </w:r>
      <w:r>
        <w:rPr>
          <w:spacing w:val="-8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modified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meet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needs).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facilitates</w:t>
      </w:r>
      <w:r>
        <w:rPr>
          <w:spacing w:val="-8"/>
          <w:w w:val="105"/>
        </w:rPr>
        <w:t xml:space="preserve"> </w:t>
      </w:r>
      <w:r>
        <w:rPr>
          <w:w w:val="105"/>
        </w:rPr>
        <w:t>sharing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draft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 remaining team, gathering feedback, obtaining consensus, and if necessary, redrafting the mission to incorporate all feedback. It s not important that your team be comprised</w:t>
      </w:r>
      <w:r>
        <w:rPr>
          <w:w w:val="105"/>
        </w:rPr>
        <w:t xml:space="preserve"> of professional writers, though having 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skilled</w:t>
      </w:r>
      <w:r>
        <w:rPr>
          <w:spacing w:val="-8"/>
          <w:w w:val="105"/>
        </w:rPr>
        <w:t xml:space="preserve"> </w:t>
      </w:r>
      <w:r>
        <w:rPr>
          <w:w w:val="105"/>
        </w:rPr>
        <w:t>writer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board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helpful.</w:t>
      </w:r>
      <w:r>
        <w:rPr>
          <w:spacing w:val="-8"/>
          <w:w w:val="105"/>
        </w:rPr>
        <w:t xml:space="preserve"> </w:t>
      </w:r>
      <w:r>
        <w:rPr>
          <w:w w:val="105"/>
        </w:rPr>
        <w:t>Instead,</w:t>
      </w:r>
      <w:r>
        <w:rPr>
          <w:spacing w:val="-9"/>
          <w:w w:val="105"/>
        </w:rPr>
        <w:t xml:space="preserve"> </w:t>
      </w:r>
      <w:r>
        <w:rPr>
          <w:w w:val="105"/>
        </w:rPr>
        <w:t>consider</w:t>
      </w:r>
      <w:r>
        <w:rPr>
          <w:spacing w:val="-8"/>
          <w:w w:val="105"/>
        </w:rPr>
        <w:t xml:space="preserve"> </w:t>
      </w:r>
      <w:r>
        <w:rPr>
          <w:w w:val="105"/>
        </w:rPr>
        <w:t>diversity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w w:val="105"/>
        </w:rPr>
        <w:t>selection</w:t>
      </w:r>
      <w:r>
        <w:rPr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incorporate different viewpoints and</w:t>
      </w:r>
      <w:r>
        <w:rPr>
          <w:spacing w:val="-6"/>
          <w:w w:val="105"/>
        </w:rPr>
        <w:t xml:space="preserve"> </w:t>
      </w:r>
      <w:r>
        <w:rPr>
          <w:w w:val="105"/>
        </w:rPr>
        <w:t>backgrounds.</w:t>
      </w:r>
    </w:p>
    <w:p w:rsidR="00000000" w:rsidRDefault="005B0EBD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5B0EBD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:rsidR="00000000" w:rsidRDefault="005B0EBD">
      <w:pPr>
        <w:pStyle w:val="Heading1"/>
        <w:kinsoku w:val="0"/>
        <w:overflowPunct w:val="0"/>
        <w:rPr>
          <w:w w:val="105"/>
        </w:rPr>
      </w:pPr>
      <w:r>
        <w:rPr>
          <w:w w:val="105"/>
        </w:rPr>
        <w:t>STEP TWO: AGREE ON YOUR MISSION DEVELOPMENT CRITERIA.</w:t>
      </w:r>
    </w:p>
    <w:p w:rsidR="00000000" w:rsidRDefault="005B0EBD">
      <w:pPr>
        <w:pStyle w:val="BodyText"/>
        <w:kinsoku w:val="0"/>
        <w:overflowPunct w:val="0"/>
        <w:spacing w:before="13" w:line="252" w:lineRule="auto"/>
        <w:ind w:left="142" w:right="477"/>
        <w:jc w:val="both"/>
        <w:rPr>
          <w:w w:val="105"/>
        </w:rPr>
      </w:pPr>
      <w:r>
        <w:rPr>
          <w:w w:val="105"/>
        </w:rPr>
        <w:t>Below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list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suggested</w:t>
      </w:r>
      <w:r>
        <w:rPr>
          <w:spacing w:val="-9"/>
          <w:w w:val="105"/>
        </w:rPr>
        <w:t xml:space="preserve"> </w:t>
      </w:r>
      <w:r>
        <w:rPr>
          <w:w w:val="105"/>
        </w:rPr>
        <w:t>criteria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developing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effective</w:t>
      </w:r>
      <w:r>
        <w:rPr>
          <w:spacing w:val="-8"/>
          <w:w w:val="105"/>
        </w:rPr>
        <w:t xml:space="preserve"> </w:t>
      </w:r>
      <w:r>
        <w:rPr>
          <w:w w:val="105"/>
        </w:rPr>
        <w:t>mission</w:t>
      </w:r>
      <w:r>
        <w:rPr>
          <w:spacing w:val="-9"/>
          <w:w w:val="105"/>
        </w:rPr>
        <w:t xml:space="preserve"> </w:t>
      </w:r>
      <w:r>
        <w:rPr>
          <w:w w:val="105"/>
        </w:rPr>
        <w:t>statement.</w:t>
      </w:r>
      <w:r>
        <w:rPr>
          <w:spacing w:val="-8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w w:val="105"/>
        </w:rPr>
        <w:t>team to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criteria,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vote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agree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criteria</w:t>
      </w:r>
      <w:r>
        <w:rPr>
          <w:spacing w:val="-7"/>
          <w:w w:val="105"/>
        </w:rPr>
        <w:t xml:space="preserve"> </w:t>
      </w:r>
      <w:r>
        <w:rPr>
          <w:w w:val="105"/>
        </w:rPr>
        <w:t>listed.</w:t>
      </w:r>
      <w:r>
        <w:rPr>
          <w:spacing w:val="-8"/>
          <w:w w:val="105"/>
        </w:rPr>
        <w:t xml:space="preserve"> </w:t>
      </w:r>
      <w:r>
        <w:rPr>
          <w:w w:val="105"/>
        </w:rPr>
        <w:t>Consider</w:t>
      </w:r>
      <w:r>
        <w:rPr>
          <w:spacing w:val="-7"/>
          <w:w w:val="105"/>
        </w:rPr>
        <w:t xml:space="preserve"> </w:t>
      </w:r>
      <w:r>
        <w:rPr>
          <w:w w:val="105"/>
        </w:rPr>
        <w:t>adding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omitting</w:t>
      </w:r>
      <w:r>
        <w:rPr>
          <w:spacing w:val="-7"/>
          <w:w w:val="105"/>
        </w:rPr>
        <w:t xml:space="preserve"> </w:t>
      </w:r>
      <w:r>
        <w:rPr>
          <w:w w:val="105"/>
        </w:rPr>
        <w:t>criteria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doesn</w:t>
      </w:r>
      <w:r>
        <w:rPr>
          <w:spacing w:val="-7"/>
          <w:w w:val="105"/>
        </w:rPr>
        <w:t xml:space="preserve"> </w:t>
      </w:r>
      <w:r>
        <w:rPr>
          <w:w w:val="105"/>
        </w:rPr>
        <w:t>t seem to resonate with your o</w:t>
      </w:r>
      <w:r>
        <w:rPr>
          <w:w w:val="105"/>
        </w:rPr>
        <w:t>rganization or</w:t>
      </w:r>
      <w:r>
        <w:rPr>
          <w:spacing w:val="-16"/>
          <w:w w:val="105"/>
        </w:rPr>
        <w:t xml:space="preserve"> </w:t>
      </w:r>
      <w:r>
        <w:rPr>
          <w:w w:val="105"/>
        </w:rPr>
        <w:t>team.</w:t>
      </w:r>
    </w:p>
    <w:p w:rsidR="00000000" w:rsidRDefault="005B0EBD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000000" w:rsidRDefault="005B0EBD">
      <w:pPr>
        <w:pStyle w:val="BodyText"/>
        <w:kinsoku w:val="0"/>
        <w:overflowPunct w:val="0"/>
        <w:spacing w:line="191" w:lineRule="exact"/>
        <w:ind w:left="142"/>
        <w:rPr>
          <w:w w:val="105"/>
        </w:rPr>
      </w:pPr>
      <w:r>
        <w:rPr>
          <w:w w:val="105"/>
        </w:rPr>
        <w:t>A MISSION STATEMENT (check all criteria you agree to):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</w:tabs>
        <w:kinsoku w:val="0"/>
        <w:overflowPunct w:val="0"/>
        <w:spacing w:line="374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Is short and sharply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focused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</w:tabs>
        <w:kinsoku w:val="0"/>
        <w:overflowPunct w:val="0"/>
        <w:spacing w:line="341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Is clear and easily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understood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</w:tabs>
        <w:kinsoku w:val="0"/>
        <w:overflowPunct w:val="0"/>
        <w:spacing w:line="343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Defines why we do what we do; why the organization</w:t>
      </w:r>
      <w:r>
        <w:rPr>
          <w:spacing w:val="-2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exists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</w:tabs>
        <w:kinsoku w:val="0"/>
        <w:overflowPunct w:val="0"/>
        <w:spacing w:line="343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Does not prescribe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means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</w:tabs>
        <w:kinsoku w:val="0"/>
        <w:overflowPunct w:val="0"/>
        <w:spacing w:line="341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Is sufficiently</w:t>
      </w:r>
      <w:r>
        <w:rPr>
          <w:spacing w:val="-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broad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</w:tabs>
        <w:kinsoku w:val="0"/>
        <w:overflowPunct w:val="0"/>
        <w:spacing w:line="341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Provides direction for doing the right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things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</w:tabs>
        <w:kinsoku w:val="0"/>
        <w:overflowPunct w:val="0"/>
        <w:spacing w:line="343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Addresses our</w:t>
      </w:r>
      <w:r>
        <w:rPr>
          <w:spacing w:val="-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opportunities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</w:tabs>
        <w:kinsoku w:val="0"/>
        <w:overflowPunct w:val="0"/>
        <w:spacing w:line="343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Matches our</w:t>
      </w:r>
      <w:r>
        <w:rPr>
          <w:spacing w:val="-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competence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</w:tabs>
        <w:kinsoku w:val="0"/>
        <w:overflowPunct w:val="0"/>
        <w:spacing w:line="341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Inspires our</w:t>
      </w:r>
      <w:r>
        <w:rPr>
          <w:spacing w:val="-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commitment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</w:tabs>
        <w:kinsoku w:val="0"/>
        <w:overflowPunct w:val="0"/>
        <w:spacing w:line="343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Says what, in the end, we want to be remembered</w:t>
      </w:r>
      <w:r>
        <w:rPr>
          <w:spacing w:val="-2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for</w:t>
      </w:r>
    </w:p>
    <w:p w:rsidR="00000000" w:rsidRDefault="005B0EBD">
      <w:pPr>
        <w:pStyle w:val="ListParagraph"/>
        <w:numPr>
          <w:ilvl w:val="0"/>
          <w:numId w:val="3"/>
        </w:numPr>
        <w:tabs>
          <w:tab w:val="left" w:pos="863"/>
          <w:tab w:val="left" w:pos="6439"/>
        </w:tabs>
        <w:kinsoku w:val="0"/>
        <w:overflowPunct w:val="0"/>
        <w:spacing w:line="403" w:lineRule="exact"/>
        <w:ind w:hanging="542"/>
        <w:rPr>
          <w:w w:val="103"/>
          <w:sz w:val="19"/>
          <w:szCs w:val="19"/>
        </w:rPr>
      </w:pPr>
      <w:r>
        <w:rPr>
          <w:w w:val="105"/>
          <w:sz w:val="19"/>
          <w:szCs w:val="19"/>
        </w:rPr>
        <w:t>OTHER:</w:t>
      </w:r>
      <w:r>
        <w:rPr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5B0EBD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:rsidR="00000000" w:rsidRDefault="005B0EBD">
      <w:pPr>
        <w:pStyle w:val="Heading1"/>
        <w:kinsoku w:val="0"/>
        <w:overflowPunct w:val="0"/>
        <w:spacing w:before="98"/>
        <w:rPr>
          <w:w w:val="105"/>
        </w:rPr>
      </w:pPr>
      <w:r>
        <w:rPr>
          <w:w w:val="105"/>
        </w:rPr>
        <w:t>STEP THREE: DEFINE YOUR TEAM or ORGANIZATION.</w:t>
      </w:r>
    </w:p>
    <w:p w:rsidR="00000000" w:rsidRDefault="005B0EBD">
      <w:pPr>
        <w:pStyle w:val="BodyText"/>
        <w:kinsoku w:val="0"/>
        <w:overflowPunct w:val="0"/>
        <w:spacing w:before="8" w:line="252" w:lineRule="auto"/>
        <w:ind w:left="142" w:right="321"/>
        <w:rPr>
          <w:w w:val="105"/>
        </w:rPr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haven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already</w:t>
      </w:r>
      <w:r>
        <w:rPr>
          <w:spacing w:val="-8"/>
          <w:w w:val="105"/>
        </w:rPr>
        <w:t xml:space="preserve"> </w:t>
      </w:r>
      <w:r>
        <w:rPr>
          <w:w w:val="105"/>
        </w:rPr>
        <w:t>don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so,</w:t>
      </w:r>
      <w:r>
        <w:rPr>
          <w:spacing w:val="-8"/>
          <w:w w:val="105"/>
        </w:rPr>
        <w:t xml:space="preserve"> </w:t>
      </w:r>
      <w:r>
        <w:rPr>
          <w:w w:val="105"/>
        </w:rPr>
        <w:t>consider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worksheet</w:t>
      </w:r>
      <w:r>
        <w:rPr>
          <w:spacing w:val="-9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gather</w:t>
      </w:r>
      <w:r>
        <w:rPr>
          <w:spacing w:val="-8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important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about the</w:t>
      </w:r>
      <w:r>
        <w:rPr>
          <w:spacing w:val="-9"/>
          <w:w w:val="105"/>
        </w:rPr>
        <w:t xml:space="preserve"> </w:t>
      </w:r>
      <w:r>
        <w:rPr>
          <w:w w:val="105"/>
        </w:rPr>
        <w:t>overall</w:t>
      </w:r>
      <w:r>
        <w:rPr>
          <w:spacing w:val="-8"/>
          <w:w w:val="105"/>
        </w:rPr>
        <w:t xml:space="preserve"> </w:t>
      </w:r>
      <w:r>
        <w:rPr>
          <w:w w:val="105"/>
        </w:rPr>
        <w:t>purpose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organization.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help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gain</w:t>
      </w:r>
      <w:r>
        <w:rPr>
          <w:spacing w:val="-8"/>
          <w:w w:val="105"/>
        </w:rPr>
        <w:t xml:space="preserve"> </w:t>
      </w:r>
      <w:r>
        <w:rPr>
          <w:w w:val="105"/>
        </w:rPr>
        <w:t>clarity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paper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areas. Once</w:t>
      </w:r>
      <w:r>
        <w:rPr>
          <w:spacing w:val="-11"/>
          <w:w w:val="105"/>
        </w:rPr>
        <w:t xml:space="preserve"> </w:t>
      </w:r>
      <w:r>
        <w:rPr>
          <w:w w:val="105"/>
        </w:rPr>
        <w:t>gathered,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w w:val="105"/>
        </w:rPr>
        <w:t>facilitate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mission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</w:t>
      </w:r>
      <w:r>
        <w:rPr>
          <w:spacing w:val="-10"/>
          <w:w w:val="105"/>
        </w:rPr>
        <w:t xml:space="preserve"> </w:t>
      </w:r>
      <w:r>
        <w:rPr>
          <w:w w:val="105"/>
        </w:rPr>
        <w:t>brainstorming.</w:t>
      </w:r>
      <w:r>
        <w:rPr>
          <w:spacing w:val="-10"/>
          <w:w w:val="105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size or structure of your team or organization, you may choose to leave some questions unanswered or consider modifying the question to better fit with your</w:t>
      </w:r>
      <w:r>
        <w:rPr>
          <w:spacing w:val="-18"/>
          <w:w w:val="105"/>
        </w:rPr>
        <w:t xml:space="preserve"> </w:t>
      </w:r>
      <w:r>
        <w:rPr>
          <w:w w:val="105"/>
        </w:rPr>
        <w:t>group.</w:t>
      </w:r>
    </w:p>
    <w:p w:rsidR="00000000" w:rsidRDefault="005B0EBD">
      <w:pPr>
        <w:pStyle w:val="BodyText"/>
        <w:kinsoku w:val="0"/>
        <w:overflowPunct w:val="0"/>
        <w:spacing w:before="8" w:line="252" w:lineRule="auto"/>
        <w:ind w:left="142" w:right="321"/>
        <w:rPr>
          <w:w w:val="105"/>
        </w:rPr>
        <w:sectPr w:rsidR="00000000">
          <w:footerReference w:type="default" r:id="rId7"/>
          <w:pgSz w:w="12240" w:h="15840"/>
          <w:pgMar w:top="1280" w:right="960" w:bottom="1140" w:left="1120" w:header="0" w:footer="940" w:gutter="0"/>
          <w:pgNumType w:start="1"/>
          <w:cols w:space="720"/>
          <w:noEndnote/>
        </w:sectPr>
      </w:pPr>
    </w:p>
    <w:p w:rsidR="00000000" w:rsidRDefault="005B0EBD">
      <w:pPr>
        <w:pStyle w:val="Heading1"/>
        <w:kinsoku w:val="0"/>
        <w:overflowPunct w:val="0"/>
        <w:spacing w:before="84"/>
        <w:ind w:left="320"/>
        <w:rPr>
          <w:w w:val="105"/>
        </w:rPr>
      </w:pPr>
      <w:r>
        <w:rPr>
          <w:w w:val="105"/>
        </w:rPr>
        <w:lastRenderedPageBreak/>
        <w:t>TEAM or ORGANIZATION</w:t>
      </w:r>
      <w:r>
        <w:rPr>
          <w:w w:val="105"/>
        </w:rPr>
        <w:t xml:space="preserve"> DEFINITION WORKSHEET</w:t>
      </w: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  <w:tab w:val="left" w:pos="10039"/>
        </w:tabs>
        <w:kinsoku w:val="0"/>
        <w:overflowPunct w:val="0"/>
        <w:spacing w:before="12"/>
        <w:ind w:hanging="542"/>
        <w:rPr>
          <w:w w:val="103"/>
          <w:sz w:val="19"/>
          <w:szCs w:val="19"/>
        </w:rPr>
      </w:pPr>
      <w:r>
        <w:rPr>
          <w:w w:val="105"/>
          <w:sz w:val="19"/>
          <w:szCs w:val="19"/>
        </w:rPr>
        <w:t>Name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of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organization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and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date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team/organization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was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established: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5B0EBD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</w:tabs>
        <w:kinsoku w:val="0"/>
        <w:overflowPunct w:val="0"/>
        <w:spacing w:line="189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Check one — the team/organization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is: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374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Small Organized</w:t>
      </w:r>
      <w:r>
        <w:rPr>
          <w:spacing w:val="-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Team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343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Grassroots Community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Organization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341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Nonprofit organization (as defined by our state in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U.S.)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343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Nonprofit 501(c)(3) organization (as defined by the federal government in</w:t>
      </w:r>
      <w:r>
        <w:rPr>
          <w:spacing w:val="-3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U.S.)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343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Partnership (partner with an established nonprofit or community</w:t>
      </w:r>
      <w:r>
        <w:rPr>
          <w:spacing w:val="-2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organization)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  <w:tab w:val="left" w:pos="8599"/>
        </w:tabs>
        <w:kinsoku w:val="0"/>
        <w:overflowPunct w:val="0"/>
        <w:spacing w:line="401" w:lineRule="exact"/>
        <w:rPr>
          <w:w w:val="103"/>
          <w:sz w:val="19"/>
          <w:szCs w:val="19"/>
        </w:rPr>
      </w:pPr>
      <w:r>
        <w:rPr>
          <w:w w:val="105"/>
          <w:sz w:val="19"/>
          <w:szCs w:val="19"/>
        </w:rPr>
        <w:t>OTHER (list</w:t>
      </w:r>
      <w:r>
        <w:rPr>
          <w:spacing w:val="-2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here):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</w:tabs>
        <w:kinsoku w:val="0"/>
        <w:overflowPunct w:val="0"/>
        <w:spacing w:before="177" w:line="191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Check one — Our customers are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primarily: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374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Individuals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343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Institutions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343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Corporatio</w:t>
      </w:r>
      <w:r>
        <w:rPr>
          <w:w w:val="105"/>
          <w:sz w:val="19"/>
          <w:szCs w:val="19"/>
        </w:rPr>
        <w:t>ns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  <w:tab w:val="left" w:pos="8599"/>
        </w:tabs>
        <w:kinsoku w:val="0"/>
        <w:overflowPunct w:val="0"/>
        <w:spacing w:line="401" w:lineRule="exact"/>
        <w:rPr>
          <w:w w:val="103"/>
          <w:sz w:val="19"/>
          <w:szCs w:val="19"/>
        </w:rPr>
      </w:pPr>
      <w:r>
        <w:rPr>
          <w:w w:val="105"/>
          <w:sz w:val="19"/>
          <w:szCs w:val="19"/>
        </w:rPr>
        <w:t>OTHER (list</w:t>
      </w:r>
      <w:r>
        <w:rPr>
          <w:spacing w:val="-2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here):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  <w:tab w:val="left" w:pos="8599"/>
        </w:tabs>
        <w:kinsoku w:val="0"/>
        <w:overflowPunct w:val="0"/>
        <w:spacing w:before="176"/>
        <w:ind w:hanging="542"/>
        <w:rPr>
          <w:w w:val="103"/>
          <w:sz w:val="19"/>
          <w:szCs w:val="19"/>
        </w:rPr>
      </w:pPr>
      <w:r>
        <w:rPr>
          <w:w w:val="105"/>
          <w:sz w:val="19"/>
          <w:szCs w:val="19"/>
        </w:rPr>
        <w:t>Current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services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and/or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products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we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provide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include: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6A3574">
      <w:pPr>
        <w:pStyle w:val="BodyText"/>
        <w:kinsoku w:val="0"/>
        <w:overflowPunct w:val="0"/>
        <w:spacing w:before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177165</wp:posOffset>
                </wp:positionV>
                <wp:extent cx="4910455" cy="12700"/>
                <wp:effectExtent l="0" t="0" r="0" b="0"/>
                <wp:wrapTopAndBottom/>
                <wp:docPr id="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0455" cy="12700"/>
                        </a:xfrm>
                        <a:custGeom>
                          <a:avLst/>
                          <a:gdLst>
                            <a:gd name="T0" fmla="*/ 0 w 7733"/>
                            <a:gd name="T1" fmla="*/ 0 h 20"/>
                            <a:gd name="T2" fmla="*/ 7732 w 7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3" h="2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D9299C" id="Freeform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35pt,13.95pt,485.95pt,13.95pt" coordsize="7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" o:allowincell="f" filled="f" strokeweight=".72pt">
                <v:path arrowok="t" o:connecttype="custom" o:connectlocs="0,0;49098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7"/>
        <w:rPr>
          <w:sz w:val="9"/>
          <w:szCs w:val="9"/>
        </w:rPr>
      </w:pP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</w:tabs>
        <w:kinsoku w:val="0"/>
        <w:overflowPunct w:val="0"/>
        <w:spacing w:before="104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Our three closest competitors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are:</w:t>
      </w:r>
    </w:p>
    <w:p w:rsidR="00000000" w:rsidRDefault="005B0EBD">
      <w:pPr>
        <w:pStyle w:val="BodyText"/>
        <w:tabs>
          <w:tab w:val="left" w:pos="1414"/>
          <w:tab w:val="left" w:pos="8599"/>
        </w:tabs>
        <w:kinsoku w:val="0"/>
        <w:overflowPunct w:val="0"/>
        <w:spacing w:before="74"/>
        <w:ind w:left="867"/>
        <w:rPr>
          <w:w w:val="103"/>
        </w:rPr>
      </w:pPr>
      <w:r>
        <w:rPr>
          <w:w w:val="105"/>
        </w:rPr>
        <w:t>1.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00000" w:rsidRDefault="005B0EBD">
      <w:pPr>
        <w:pStyle w:val="BodyText"/>
        <w:tabs>
          <w:tab w:val="left" w:pos="1414"/>
          <w:tab w:val="left" w:pos="8599"/>
        </w:tabs>
        <w:kinsoku w:val="0"/>
        <w:overflowPunct w:val="0"/>
        <w:spacing w:before="74"/>
        <w:ind w:left="867"/>
        <w:rPr>
          <w:w w:val="103"/>
        </w:rPr>
      </w:pPr>
      <w:r>
        <w:rPr>
          <w:w w:val="105"/>
        </w:rPr>
        <w:t>2.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00000" w:rsidRDefault="005B0EBD">
      <w:pPr>
        <w:pStyle w:val="BodyText"/>
        <w:tabs>
          <w:tab w:val="left" w:pos="1414"/>
          <w:tab w:val="left" w:pos="8599"/>
        </w:tabs>
        <w:kinsoku w:val="0"/>
        <w:overflowPunct w:val="0"/>
        <w:spacing w:before="70"/>
        <w:ind w:left="867"/>
        <w:rPr>
          <w:w w:val="103"/>
        </w:rPr>
      </w:pPr>
      <w:r>
        <w:rPr>
          <w:w w:val="105"/>
        </w:rPr>
        <w:t>3.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00000" w:rsidRDefault="005B0EBD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</w:tabs>
        <w:kinsoku w:val="0"/>
        <w:overflowPunct w:val="0"/>
        <w:spacing w:before="103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Possible competition could come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from:</w:t>
      </w:r>
    </w:p>
    <w:p w:rsidR="00000000" w:rsidRDefault="005B0EBD">
      <w:pPr>
        <w:pStyle w:val="ListParagraph"/>
        <w:numPr>
          <w:ilvl w:val="0"/>
          <w:numId w:val="1"/>
        </w:numPr>
        <w:tabs>
          <w:tab w:val="left" w:pos="1401"/>
        </w:tabs>
        <w:kinsoku w:val="0"/>
        <w:overflowPunct w:val="0"/>
        <w:spacing w:before="1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Other organizations (like-minded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organizations)</w:t>
      </w:r>
    </w:p>
    <w:p w:rsidR="00000000" w:rsidRDefault="005B0EBD">
      <w:pPr>
        <w:pStyle w:val="ListParagraph"/>
        <w:numPr>
          <w:ilvl w:val="0"/>
          <w:numId w:val="1"/>
        </w:numPr>
        <w:tabs>
          <w:tab w:val="left" w:pos="1401"/>
        </w:tabs>
        <w:kinsoku w:val="0"/>
        <w:overflowPunct w:val="0"/>
        <w:spacing w:before="1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Other teams (such as other area NVC</w:t>
      </w:r>
      <w:r>
        <w:rPr>
          <w:spacing w:val="-1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teams)</w:t>
      </w:r>
    </w:p>
    <w:p w:rsidR="00000000" w:rsidRDefault="005B0EBD">
      <w:pPr>
        <w:pStyle w:val="ListParagraph"/>
        <w:numPr>
          <w:ilvl w:val="0"/>
          <w:numId w:val="1"/>
        </w:numPr>
        <w:tabs>
          <w:tab w:val="left" w:pos="1401"/>
        </w:tabs>
        <w:kinsoku w:val="0"/>
        <w:overflowPunct w:val="0"/>
        <w:spacing w:before="1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Other self-help trainers and authors / conflict-resolution trainers and</w:t>
      </w:r>
      <w:r>
        <w:rPr>
          <w:spacing w:val="-3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authors</w:t>
      </w:r>
    </w:p>
    <w:p w:rsidR="00000000" w:rsidRDefault="005B0EBD">
      <w:pPr>
        <w:pStyle w:val="ListParagraph"/>
        <w:numPr>
          <w:ilvl w:val="0"/>
          <w:numId w:val="1"/>
        </w:numPr>
        <w:tabs>
          <w:tab w:val="left" w:pos="1401"/>
        </w:tabs>
        <w:kinsoku w:val="0"/>
        <w:overflowPunct w:val="0"/>
        <w:spacing w:before="1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OTHER (list</w:t>
      </w:r>
      <w:r>
        <w:rPr>
          <w:spacing w:val="-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here):</w:t>
      </w:r>
    </w:p>
    <w:p w:rsidR="00000000" w:rsidRDefault="005B0EBD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</w:tabs>
        <w:kinsoku w:val="0"/>
        <w:overflowPunct w:val="0"/>
        <w:spacing w:line="191" w:lineRule="exact"/>
        <w:ind w:hanging="54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Demand for our services or products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is: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376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Increasing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343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Decreasing</w:t>
      </w:r>
    </w:p>
    <w:p w:rsidR="00000000" w:rsidRDefault="005B0EBD">
      <w:pPr>
        <w:pStyle w:val="ListParagraph"/>
        <w:numPr>
          <w:ilvl w:val="1"/>
          <w:numId w:val="2"/>
        </w:numPr>
        <w:tabs>
          <w:tab w:val="left" w:pos="1401"/>
        </w:tabs>
        <w:kinsoku w:val="0"/>
        <w:overflowPunct w:val="0"/>
        <w:spacing w:line="401" w:lineRule="exact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Unsure</w:t>
      </w: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  <w:tab w:val="left" w:pos="8599"/>
        </w:tabs>
        <w:kinsoku w:val="0"/>
        <w:overflowPunct w:val="0"/>
        <w:spacing w:before="177"/>
        <w:ind w:hanging="542"/>
        <w:rPr>
          <w:w w:val="103"/>
          <w:sz w:val="19"/>
          <w:szCs w:val="19"/>
        </w:rPr>
      </w:pPr>
      <w:r>
        <w:rPr>
          <w:w w:val="105"/>
          <w:sz w:val="19"/>
          <w:szCs w:val="19"/>
        </w:rPr>
        <w:t>Services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or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products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we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may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consider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discontinuing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are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(if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applicable):</w:t>
      </w:r>
      <w:r>
        <w:rPr>
          <w:spacing w:val="2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6A3574">
      <w:pPr>
        <w:pStyle w:val="BodyText"/>
        <w:kinsoku w:val="0"/>
        <w:overflowPunct w:val="0"/>
        <w:spacing w:before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177165</wp:posOffset>
                </wp:positionV>
                <wp:extent cx="4910455" cy="12700"/>
                <wp:effectExtent l="0" t="0" r="0" b="0"/>
                <wp:wrapTopAndBottom/>
                <wp:docPr id="3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0455" cy="12700"/>
                        </a:xfrm>
                        <a:custGeom>
                          <a:avLst/>
                          <a:gdLst>
                            <a:gd name="T0" fmla="*/ 0 w 7733"/>
                            <a:gd name="T1" fmla="*/ 0 h 20"/>
                            <a:gd name="T2" fmla="*/ 7732 w 7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3" h="2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C31A1" id="Freeform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35pt,13.95pt,485.95pt,13.95pt" coordsize="7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" o:allowincell="f" filled="f" strokeweight=".25397mm">
                <v:path arrowok="t" o:connecttype="custom" o:connectlocs="0,0;49098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7"/>
        <w:rPr>
          <w:sz w:val="9"/>
          <w:szCs w:val="9"/>
        </w:rPr>
      </w:pP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  <w:tab w:val="left" w:pos="8599"/>
        </w:tabs>
        <w:kinsoku w:val="0"/>
        <w:overflowPunct w:val="0"/>
        <w:spacing w:before="104"/>
        <w:ind w:hanging="542"/>
        <w:rPr>
          <w:w w:val="103"/>
          <w:sz w:val="19"/>
          <w:szCs w:val="19"/>
        </w:rPr>
      </w:pPr>
      <w:r>
        <w:rPr>
          <w:w w:val="105"/>
          <w:sz w:val="19"/>
          <w:szCs w:val="19"/>
        </w:rPr>
        <w:t>Services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or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products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we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may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consider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introducing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are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(if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applicable):</w:t>
      </w:r>
      <w:r>
        <w:rPr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6A3574">
      <w:pPr>
        <w:pStyle w:val="BodyText"/>
        <w:kinsoku w:val="0"/>
        <w:overflowPunct w:val="0"/>
        <w:spacing w:before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176530</wp:posOffset>
                </wp:positionV>
                <wp:extent cx="4910455" cy="12700"/>
                <wp:effectExtent l="0" t="0" r="0" b="0"/>
                <wp:wrapTopAndBottom/>
                <wp:docPr id="3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0455" cy="12700"/>
                        </a:xfrm>
                        <a:custGeom>
                          <a:avLst/>
                          <a:gdLst>
                            <a:gd name="T0" fmla="*/ 0 w 7733"/>
                            <a:gd name="T1" fmla="*/ 0 h 20"/>
                            <a:gd name="T2" fmla="*/ 7732 w 7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3" h="2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40240" id="Freeform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35pt,13.9pt,485.95pt,13.9pt" coordsize="7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" o:allowincell="f" filled="f" strokeweight=".25397mm">
                <v:path arrowok="t" o:connecttype="custom" o:connectlocs="0,0;49098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  <w:tab w:val="left" w:pos="8599"/>
        </w:tabs>
        <w:kinsoku w:val="0"/>
        <w:overflowPunct w:val="0"/>
        <w:spacing w:before="104"/>
        <w:ind w:hanging="542"/>
        <w:rPr>
          <w:w w:val="103"/>
          <w:sz w:val="19"/>
          <w:szCs w:val="19"/>
        </w:rPr>
      </w:pPr>
      <w:r>
        <w:rPr>
          <w:w w:val="105"/>
          <w:sz w:val="19"/>
          <w:szCs w:val="19"/>
        </w:rPr>
        <w:t>Our</w:t>
      </w:r>
      <w:r>
        <w:rPr>
          <w:spacing w:val="-1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team/organization</w:t>
      </w:r>
      <w:r>
        <w:rPr>
          <w:spacing w:val="-1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is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unique</w:t>
      </w:r>
      <w:r>
        <w:rPr>
          <w:spacing w:val="-1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because:</w:t>
      </w:r>
      <w:r>
        <w:rPr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6A3574">
      <w:pPr>
        <w:pStyle w:val="BodyText"/>
        <w:kinsoku w:val="0"/>
        <w:overflowPunct w:val="0"/>
        <w:spacing w:before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177165</wp:posOffset>
                </wp:positionV>
                <wp:extent cx="4910455" cy="12700"/>
                <wp:effectExtent l="0" t="0" r="0" b="0"/>
                <wp:wrapTopAndBottom/>
                <wp:docPr id="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0455" cy="12700"/>
                        </a:xfrm>
                        <a:custGeom>
                          <a:avLst/>
                          <a:gdLst>
                            <a:gd name="T0" fmla="*/ 0 w 7733"/>
                            <a:gd name="T1" fmla="*/ 0 h 20"/>
                            <a:gd name="T2" fmla="*/ 7732 w 7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3" h="2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A6D21" id="Freeform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35pt,13.95pt,485.95pt,13.95pt" coordsize="7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" o:allowincell="f" filled="f" strokeweight=".25397mm">
                <v:path arrowok="t" o:connecttype="custom" o:connectlocs="0,0;49098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360045</wp:posOffset>
                </wp:positionV>
                <wp:extent cx="4910455" cy="12700"/>
                <wp:effectExtent l="0" t="0" r="0" b="0"/>
                <wp:wrapTopAndBottom/>
                <wp:docPr id="2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0455" cy="12700"/>
                        </a:xfrm>
                        <a:custGeom>
                          <a:avLst/>
                          <a:gdLst>
                            <a:gd name="T0" fmla="*/ 0 w 7733"/>
                            <a:gd name="T1" fmla="*/ 0 h 20"/>
                            <a:gd name="T2" fmla="*/ 7732 w 7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3" h="2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485DBB" id="Freeform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35pt,28.35pt,485.95pt,28.35pt" coordsize="7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" o:allowincell="f" filled="f" strokeweight=".25397mm">
                <v:path arrowok="t" o:connecttype="custom" o:connectlocs="0,0;49098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5B0EBD">
      <w:pPr>
        <w:pStyle w:val="BodyText"/>
        <w:kinsoku w:val="0"/>
        <w:overflowPunct w:val="0"/>
        <w:spacing w:before="8"/>
        <w:rPr>
          <w:sz w:val="17"/>
          <w:szCs w:val="17"/>
        </w:rPr>
        <w:sectPr w:rsidR="00000000">
          <w:pgSz w:w="12240" w:h="15840"/>
          <w:pgMar w:top="1000" w:right="960" w:bottom="1140" w:left="1120" w:header="0" w:footer="940" w:gutter="0"/>
          <w:cols w:space="720"/>
          <w:noEndnote/>
        </w:sectPr>
      </w:pP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  <w:tab w:val="left" w:pos="8599"/>
        </w:tabs>
        <w:kinsoku w:val="0"/>
        <w:overflowPunct w:val="0"/>
        <w:spacing w:before="84"/>
        <w:ind w:hanging="542"/>
        <w:rPr>
          <w:w w:val="103"/>
          <w:sz w:val="19"/>
          <w:szCs w:val="19"/>
        </w:rPr>
      </w:pPr>
      <w:r>
        <w:rPr>
          <w:w w:val="105"/>
          <w:sz w:val="19"/>
          <w:szCs w:val="19"/>
        </w:rPr>
        <w:lastRenderedPageBreak/>
        <w:t>Right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now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our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team/organization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s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biggest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obstacle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is:</w:t>
      </w:r>
      <w:r>
        <w:rPr>
          <w:spacing w:val="-11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6A3574">
      <w:pPr>
        <w:pStyle w:val="BodyText"/>
        <w:kinsoku w:val="0"/>
        <w:overflowPunct w:val="0"/>
        <w:spacing w:before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176530</wp:posOffset>
                </wp:positionV>
                <wp:extent cx="4910455" cy="12700"/>
                <wp:effectExtent l="0" t="0" r="0" b="0"/>
                <wp:wrapTopAndBottom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0455" cy="12700"/>
                        </a:xfrm>
                        <a:custGeom>
                          <a:avLst/>
                          <a:gdLst>
                            <a:gd name="T0" fmla="*/ 0 w 7733"/>
                            <a:gd name="T1" fmla="*/ 0 h 20"/>
                            <a:gd name="T2" fmla="*/ 7732 w 7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3" h="2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8777F3" id="Freeform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35pt,13.9pt,485.95pt,13.9pt" coordsize="7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" o:allowincell="f" filled="f" strokeweight=".72pt">
                <v:path arrowok="t" o:connecttype="custom" o:connectlocs="0,0;49098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359410</wp:posOffset>
                </wp:positionV>
                <wp:extent cx="4910455" cy="12700"/>
                <wp:effectExtent l="0" t="0" r="0" b="0"/>
                <wp:wrapTopAndBottom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0455" cy="12700"/>
                        </a:xfrm>
                        <a:custGeom>
                          <a:avLst/>
                          <a:gdLst>
                            <a:gd name="T0" fmla="*/ 0 w 7733"/>
                            <a:gd name="T1" fmla="*/ 0 h 20"/>
                            <a:gd name="T2" fmla="*/ 7732 w 7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3" h="2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35DF64" id="Freeform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35pt,28.3pt,485.95pt,28.3pt" coordsize="7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" o:allowincell="f" filled="f" strokeweight=".72pt">
                <v:path arrowok="t" o:connecttype="custom" o:connectlocs="0,0;49098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5B0EB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B0EBD">
      <w:pPr>
        <w:pStyle w:val="ListParagraph"/>
        <w:numPr>
          <w:ilvl w:val="0"/>
          <w:numId w:val="2"/>
        </w:numPr>
        <w:tabs>
          <w:tab w:val="left" w:pos="863"/>
          <w:tab w:val="left" w:pos="8599"/>
        </w:tabs>
        <w:kinsoku w:val="0"/>
        <w:overflowPunct w:val="0"/>
        <w:spacing w:before="104"/>
        <w:ind w:hanging="542"/>
        <w:rPr>
          <w:w w:val="103"/>
          <w:sz w:val="19"/>
          <w:szCs w:val="19"/>
        </w:rPr>
      </w:pPr>
      <w:r>
        <w:rPr>
          <w:w w:val="105"/>
          <w:sz w:val="19"/>
          <w:szCs w:val="19"/>
        </w:rPr>
        <w:t>Our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overall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team/organization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goals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and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growth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plan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is:</w:t>
      </w:r>
      <w:r>
        <w:rPr>
          <w:spacing w:val="1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6A3574">
      <w:pPr>
        <w:pStyle w:val="BodyText"/>
        <w:kinsoku w:val="0"/>
        <w:overflowPunct w:val="0"/>
        <w:spacing w:before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177165</wp:posOffset>
                </wp:positionV>
                <wp:extent cx="4910455" cy="1270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0455" cy="12700"/>
                        </a:xfrm>
                        <a:custGeom>
                          <a:avLst/>
                          <a:gdLst>
                            <a:gd name="T0" fmla="*/ 0 w 7733"/>
                            <a:gd name="T1" fmla="*/ 0 h 20"/>
                            <a:gd name="T2" fmla="*/ 7732 w 7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3" h="2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BFD94E" id="Freeform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35pt,13.95pt,485.95pt,13.95pt" coordsize="7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" o:allowincell="f" filled="f" strokeweight=".72pt">
                <v:path arrowok="t" o:connecttype="custom" o:connectlocs="0,0;49098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360045</wp:posOffset>
                </wp:positionV>
                <wp:extent cx="4910455" cy="1270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0455" cy="12700"/>
                        </a:xfrm>
                        <a:custGeom>
                          <a:avLst/>
                          <a:gdLst>
                            <a:gd name="T0" fmla="*/ 0 w 7733"/>
                            <a:gd name="T1" fmla="*/ 0 h 20"/>
                            <a:gd name="T2" fmla="*/ 7732 w 7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3" h="2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7C7DB8" id="Freeform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35pt,28.35pt,485.95pt,28.35pt" coordsize="7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" o:allowincell="f" filled="f" strokeweight=".72pt">
                <v:path arrowok="t" o:connecttype="custom" o:connectlocs="0,0;49098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5B0EB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B0EBD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000000" w:rsidRDefault="005B0EBD">
      <w:pPr>
        <w:pStyle w:val="Heading1"/>
        <w:kinsoku w:val="0"/>
        <w:overflowPunct w:val="0"/>
        <w:rPr>
          <w:w w:val="105"/>
        </w:rPr>
      </w:pPr>
      <w:r>
        <w:rPr>
          <w:w w:val="105"/>
        </w:rPr>
        <w:t>STEP FOUR: COMPLETE THE MISSION STATEMENT WORKSHEET.</w:t>
      </w:r>
    </w:p>
    <w:p w:rsidR="00000000" w:rsidRDefault="005B0EBD">
      <w:pPr>
        <w:pStyle w:val="BodyText"/>
        <w:kinsoku w:val="0"/>
        <w:overflowPunct w:val="0"/>
        <w:spacing w:before="8" w:line="252" w:lineRule="auto"/>
        <w:ind w:left="142" w:right="298"/>
        <w:rPr>
          <w:w w:val="105"/>
        </w:rPr>
      </w:pPr>
      <w:r>
        <w:rPr>
          <w:w w:val="105"/>
        </w:rPr>
        <w:t>The worksheet below can help your writing team gather important information and language that can then be drafted into a mission statement. Co</w:t>
      </w:r>
      <w:r>
        <w:rPr>
          <w:w w:val="105"/>
        </w:rPr>
        <w:t>mplete the worksheet below as is, or consider modifying the questions to better fit your team or organization. Use your completed team/organization definition sheet (or other team organization materials your group has used) as your guide for completing the</w:t>
      </w:r>
      <w:r>
        <w:rPr>
          <w:w w:val="105"/>
        </w:rPr>
        <w:t xml:space="preserve"> worksheet below. Once completed, highlight or circle key words or phrases you used. Using this language, write down the single most important</w:t>
      </w:r>
      <w:r>
        <w:rPr>
          <w:spacing w:val="-9"/>
          <w:w w:val="105"/>
        </w:rPr>
        <w:t xml:space="preserve"> </w:t>
      </w:r>
      <w:r>
        <w:rPr>
          <w:w w:val="105"/>
        </w:rPr>
        <w:t>goal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organization.</w:t>
      </w:r>
      <w:r>
        <w:rPr>
          <w:spacing w:val="-9"/>
          <w:w w:val="105"/>
        </w:rPr>
        <w:t xml:space="preserve"> </w:t>
      </w:r>
      <w:r>
        <w:rPr>
          <w:w w:val="105"/>
        </w:rPr>
        <w:t>Then,</w:t>
      </w:r>
      <w:r>
        <w:rPr>
          <w:spacing w:val="-9"/>
          <w:w w:val="105"/>
        </w:rPr>
        <w:t xml:space="preserve"> </w:t>
      </w:r>
      <w:r>
        <w:rPr>
          <w:w w:val="105"/>
        </w:rPr>
        <w:t>condense</w:t>
      </w:r>
      <w:r>
        <w:rPr>
          <w:spacing w:val="-8"/>
          <w:w w:val="105"/>
        </w:rPr>
        <w:t xml:space="preserve"> </w:t>
      </w:r>
      <w:r>
        <w:rPr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1-2</w:t>
      </w:r>
      <w:r>
        <w:rPr>
          <w:spacing w:val="-8"/>
          <w:w w:val="105"/>
        </w:rPr>
        <w:t xml:space="preserve"> </w:t>
      </w:r>
      <w:r>
        <w:rPr>
          <w:w w:val="105"/>
        </w:rPr>
        <w:t>short</w:t>
      </w:r>
      <w:r>
        <w:rPr>
          <w:spacing w:val="-9"/>
          <w:w w:val="105"/>
        </w:rPr>
        <w:t xml:space="preserve"> </w:t>
      </w:r>
      <w:r>
        <w:rPr>
          <w:w w:val="105"/>
        </w:rPr>
        <w:t>sentences.</w:t>
      </w:r>
      <w:r>
        <w:rPr>
          <w:spacing w:val="-9"/>
          <w:w w:val="105"/>
        </w:rPr>
        <w:t xml:space="preserve"> </w:t>
      </w:r>
      <w:r>
        <w:rPr>
          <w:w w:val="105"/>
        </w:rPr>
        <w:t>This will serve as your draft mission</w:t>
      </w:r>
      <w:r>
        <w:rPr>
          <w:spacing w:val="-13"/>
          <w:w w:val="105"/>
        </w:rPr>
        <w:t xml:space="preserve"> </w:t>
      </w:r>
      <w:r>
        <w:rPr>
          <w:w w:val="105"/>
        </w:rPr>
        <w:t>statement.</w:t>
      </w:r>
    </w:p>
    <w:p w:rsidR="00000000" w:rsidRDefault="005B0EBD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5B0EBD">
      <w:pPr>
        <w:pStyle w:val="BodyText"/>
        <w:kinsoku w:val="0"/>
        <w:overflowPunct w:val="0"/>
        <w:ind w:left="142"/>
        <w:rPr>
          <w:w w:val="105"/>
        </w:rPr>
      </w:pPr>
      <w:r>
        <w:rPr>
          <w:w w:val="105"/>
        </w:rPr>
        <w:t>CUSTOMERS (PEOPLE WHO MAY NEED OR USE OUR SERVICES AND/OR PRODUCTS):</w:t>
      </w:r>
    </w:p>
    <w:p w:rsidR="00000000" w:rsidRDefault="006A3574">
      <w:pPr>
        <w:pStyle w:val="BodyText"/>
        <w:kinsoku w:val="0"/>
        <w:overflowPunct w:val="0"/>
        <w:spacing w:before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177165</wp:posOffset>
                </wp:positionV>
                <wp:extent cx="6282055" cy="1270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687CF5" id="Freeform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13.95pt,557.95pt,13.95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360045</wp:posOffset>
                </wp:positionV>
                <wp:extent cx="6282055" cy="12700"/>
                <wp:effectExtent l="0" t="0" r="0" b="0"/>
                <wp:wrapTopAndBottom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34C20" id="Freeform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28.35pt,557.95pt,28.35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546100</wp:posOffset>
                </wp:positionV>
                <wp:extent cx="6282055" cy="1270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A511B0" id="Freeform 1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43pt,557.95pt,43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5B0EBD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000000" w:rsidRDefault="005B0EBD">
      <w:pPr>
        <w:pStyle w:val="BodyText"/>
        <w:kinsoku w:val="0"/>
        <w:overflowPunct w:val="0"/>
        <w:spacing w:before="7"/>
        <w:rPr>
          <w:sz w:val="9"/>
          <w:szCs w:val="9"/>
        </w:rPr>
      </w:pPr>
    </w:p>
    <w:p w:rsidR="00000000" w:rsidRDefault="005B0EBD">
      <w:pPr>
        <w:pStyle w:val="BodyText"/>
        <w:kinsoku w:val="0"/>
        <w:overflowPunct w:val="0"/>
        <w:spacing w:before="104"/>
        <w:ind w:left="142"/>
        <w:rPr>
          <w:w w:val="105"/>
        </w:rPr>
      </w:pPr>
      <w:r>
        <w:rPr>
          <w:w w:val="105"/>
        </w:rPr>
        <w:t>SERVICES OR PRODUCTS WE PROVIDE:</w:t>
      </w:r>
    </w:p>
    <w:p w:rsidR="00000000" w:rsidRDefault="006A3574">
      <w:pPr>
        <w:pStyle w:val="BodyText"/>
        <w:kinsoku w:val="0"/>
        <w:overflowPunct w:val="0"/>
        <w:spacing w:before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176530</wp:posOffset>
                </wp:positionV>
                <wp:extent cx="6282055" cy="1270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6F0433" id="Freeform 1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13.9pt,557.95pt,13.9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359410</wp:posOffset>
                </wp:positionV>
                <wp:extent cx="6282055" cy="1270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FD902C" id="Freeform 1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28.3pt,557.95pt,28.3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545465</wp:posOffset>
                </wp:positionV>
                <wp:extent cx="6282055" cy="1270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E1762" id="Freeform 19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42.95pt,557.95pt,42.95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5B0EBD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000000" w:rsidRDefault="005B0EBD">
      <w:pPr>
        <w:pStyle w:val="BodyText"/>
        <w:kinsoku w:val="0"/>
        <w:overflowPunct w:val="0"/>
        <w:spacing w:before="7"/>
        <w:rPr>
          <w:sz w:val="9"/>
          <w:szCs w:val="9"/>
        </w:rPr>
      </w:pPr>
    </w:p>
    <w:p w:rsidR="00000000" w:rsidRDefault="005B0EBD">
      <w:pPr>
        <w:pStyle w:val="BodyText"/>
        <w:kinsoku w:val="0"/>
        <w:overflowPunct w:val="0"/>
        <w:spacing w:before="104"/>
        <w:ind w:left="142"/>
        <w:rPr>
          <w:w w:val="105"/>
        </w:rPr>
      </w:pPr>
      <w:r>
        <w:rPr>
          <w:w w:val="105"/>
        </w:rPr>
        <w:t>OVERALL TEAM/ORGANIZATION GOAL:</w:t>
      </w:r>
    </w:p>
    <w:p w:rsidR="00000000" w:rsidRDefault="006A3574">
      <w:pPr>
        <w:pStyle w:val="BodyText"/>
        <w:kinsoku w:val="0"/>
        <w:overflowPunct w:val="0"/>
        <w:spacing w:before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176530</wp:posOffset>
                </wp:positionV>
                <wp:extent cx="6282055" cy="12700"/>
                <wp:effectExtent l="0" t="0" r="0" b="0"/>
                <wp:wrapTopAndBottom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19CF59" id="Freeform 2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13.9pt,557.95pt,13.9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359410</wp:posOffset>
                </wp:positionV>
                <wp:extent cx="6282055" cy="12700"/>
                <wp:effectExtent l="0" t="0" r="0" b="0"/>
                <wp:wrapTopAndBottom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54823F" id="Freeform 21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28.3pt,557.95pt,28.3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545465</wp:posOffset>
                </wp:positionV>
                <wp:extent cx="6282055" cy="12700"/>
                <wp:effectExtent l="0" t="0" r="0" b="0"/>
                <wp:wrapTopAndBottom/>
                <wp:docPr id="1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D87601" id="Freeform 2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42.95pt,557.95pt,42.95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5B0EBD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000000" w:rsidRDefault="005B0EBD">
      <w:pPr>
        <w:pStyle w:val="BodyText"/>
        <w:kinsoku w:val="0"/>
        <w:overflowPunct w:val="0"/>
        <w:spacing w:before="7"/>
        <w:rPr>
          <w:sz w:val="9"/>
          <w:szCs w:val="9"/>
        </w:rPr>
      </w:pPr>
    </w:p>
    <w:p w:rsidR="00000000" w:rsidRDefault="005B0EBD">
      <w:pPr>
        <w:pStyle w:val="BodyText"/>
        <w:kinsoku w:val="0"/>
        <w:overflowPunct w:val="0"/>
        <w:spacing w:before="104"/>
        <w:ind w:left="142"/>
        <w:rPr>
          <w:w w:val="105"/>
        </w:rPr>
      </w:pPr>
      <w:r>
        <w:rPr>
          <w:w w:val="105"/>
        </w:rPr>
        <w:t>OUR BELIEFS, VALUES AND ASPIRATIONS:</w:t>
      </w:r>
    </w:p>
    <w:p w:rsidR="00000000" w:rsidRDefault="006A3574">
      <w:pPr>
        <w:pStyle w:val="BodyText"/>
        <w:kinsoku w:val="0"/>
        <w:overflowPunct w:val="0"/>
        <w:spacing w:before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176530</wp:posOffset>
                </wp:positionV>
                <wp:extent cx="6282055" cy="12700"/>
                <wp:effectExtent l="0" t="0" r="0" b="0"/>
                <wp:wrapTopAndBottom/>
                <wp:docPr id="1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31CF0" id="Freeform 2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13.9pt,557.95pt,13.9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359410</wp:posOffset>
                </wp:positionV>
                <wp:extent cx="6282055" cy="12700"/>
                <wp:effectExtent l="0" t="0" r="0" b="0"/>
                <wp:wrapTopAndBottom/>
                <wp:docPr id="1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472E1" id="Freeform 24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28.3pt,557.95pt,28.3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545465</wp:posOffset>
                </wp:positionV>
                <wp:extent cx="6282055" cy="12700"/>
                <wp:effectExtent l="0" t="0" r="0" b="0"/>
                <wp:wrapTopAndBottom/>
                <wp:docPr id="1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39D53" id="Freeform 25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42.95pt,557.95pt,42.95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5B0EBD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000000" w:rsidRDefault="005B0EBD">
      <w:pPr>
        <w:pStyle w:val="BodyText"/>
        <w:kinsoku w:val="0"/>
        <w:overflowPunct w:val="0"/>
        <w:spacing w:before="7"/>
        <w:rPr>
          <w:sz w:val="9"/>
          <w:szCs w:val="9"/>
        </w:rPr>
      </w:pPr>
    </w:p>
    <w:p w:rsidR="00000000" w:rsidRDefault="005B0EBD">
      <w:pPr>
        <w:pStyle w:val="BodyText"/>
        <w:kinsoku w:val="0"/>
        <w:overflowPunct w:val="0"/>
        <w:spacing w:before="104"/>
        <w:ind w:left="142"/>
        <w:rPr>
          <w:w w:val="105"/>
        </w:rPr>
      </w:pPr>
      <w:r>
        <w:rPr>
          <w:w w:val="105"/>
        </w:rPr>
        <w:t>WHAT ARE WE REALLY GOOD AT?</w:t>
      </w:r>
    </w:p>
    <w:p w:rsidR="00000000" w:rsidRDefault="006A3574">
      <w:pPr>
        <w:pStyle w:val="BodyText"/>
        <w:kinsoku w:val="0"/>
        <w:overflowPunct w:val="0"/>
        <w:spacing w:before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176530</wp:posOffset>
                </wp:positionV>
                <wp:extent cx="6282055" cy="12700"/>
                <wp:effectExtent l="0" t="0" r="0" b="0"/>
                <wp:wrapTopAndBottom/>
                <wp:docPr id="1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CAA9B" id="Freeform 2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13.9pt,557.95pt,13.9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" o:allowincell="f" filled="f" strokeweight=".25397mm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359410</wp:posOffset>
                </wp:positionV>
                <wp:extent cx="6282055" cy="12700"/>
                <wp:effectExtent l="0" t="0" r="0" b="0"/>
                <wp:wrapTopAndBottom/>
                <wp:docPr id="1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3D8F7B" id="Freeform 27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28.3pt,557.95pt,28.3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" o:allowincell="f" filled="f" strokeweight=".25397mm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545465</wp:posOffset>
                </wp:positionV>
                <wp:extent cx="6282055" cy="12700"/>
                <wp:effectExtent l="0" t="0" r="0" b="0"/>
                <wp:wrapTopAndBottom/>
                <wp:docPr id="1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ADAEC" id="Freeform 28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42.95pt,557.95pt,42.95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" o:allowincell="f" filled="f" strokeweight=".25397mm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5B0EBD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000000" w:rsidRDefault="005B0EBD">
      <w:pPr>
        <w:pStyle w:val="BodyText"/>
        <w:kinsoku w:val="0"/>
        <w:overflowPunct w:val="0"/>
        <w:spacing w:before="7"/>
        <w:rPr>
          <w:sz w:val="9"/>
          <w:szCs w:val="9"/>
        </w:rPr>
      </w:pPr>
    </w:p>
    <w:p w:rsidR="00000000" w:rsidRDefault="005B0EBD">
      <w:pPr>
        <w:pStyle w:val="BodyText"/>
        <w:kinsoku w:val="0"/>
        <w:overflowPunct w:val="0"/>
        <w:spacing w:before="104"/>
        <w:ind w:left="142"/>
        <w:rPr>
          <w:w w:val="105"/>
        </w:rPr>
      </w:pPr>
      <w:r>
        <w:rPr>
          <w:w w:val="105"/>
        </w:rPr>
        <w:t>CONCERNS WE SHARE FOR EMPLOYEES OR VOLUNTEERS:</w:t>
      </w:r>
    </w:p>
    <w:p w:rsidR="00000000" w:rsidRDefault="006A3574">
      <w:pPr>
        <w:pStyle w:val="BodyText"/>
        <w:kinsoku w:val="0"/>
        <w:overflowPunct w:val="0"/>
        <w:spacing w:before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176530</wp:posOffset>
                </wp:positionV>
                <wp:extent cx="6282055" cy="12700"/>
                <wp:effectExtent l="0" t="0" r="0" b="0"/>
                <wp:wrapTopAndBottom/>
                <wp:docPr id="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D0F0C" id="Freeform 29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13.9pt,557.95pt,13.9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" o:allowincell="f" filled="f" strokeweight=".25397mm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359410</wp:posOffset>
                </wp:positionV>
                <wp:extent cx="6282055" cy="12700"/>
                <wp:effectExtent l="0" t="0" r="0" b="0"/>
                <wp:wrapTopAndBottom/>
                <wp:docPr id="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E942E" id="Freeform 30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28.3pt,557.95pt,28.3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" o:allowincell="f" filled="f" strokeweight=".25397mm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545465</wp:posOffset>
                </wp:positionV>
                <wp:extent cx="6282055" cy="12700"/>
                <wp:effectExtent l="0" t="0" r="0" b="0"/>
                <wp:wrapTopAndBottom/>
                <wp:docPr id="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F3AD2" id="Freeform 31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42.95pt,557.95pt,42.95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" o:allowincell="f" filled="f" strokeweight=".25397mm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5B0EBD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000000" w:rsidRDefault="005B0EBD">
      <w:pPr>
        <w:pStyle w:val="BodyText"/>
        <w:kinsoku w:val="0"/>
        <w:overflowPunct w:val="0"/>
        <w:spacing w:before="1"/>
        <w:rPr>
          <w:sz w:val="18"/>
          <w:szCs w:val="18"/>
        </w:rPr>
        <w:sectPr w:rsidR="00000000">
          <w:pgSz w:w="12240" w:h="15840"/>
          <w:pgMar w:top="1000" w:right="960" w:bottom="1140" w:left="1120" w:header="0" w:footer="940" w:gutter="0"/>
          <w:cols w:space="720"/>
          <w:noEndnote/>
        </w:sectPr>
      </w:pPr>
    </w:p>
    <w:p w:rsidR="00000000" w:rsidRDefault="005B0EBD">
      <w:pPr>
        <w:pStyle w:val="Heading1"/>
        <w:kinsoku w:val="0"/>
        <w:overflowPunct w:val="0"/>
        <w:spacing w:before="84"/>
        <w:rPr>
          <w:w w:val="105"/>
        </w:rPr>
      </w:pPr>
      <w:r>
        <w:rPr>
          <w:w w:val="105"/>
        </w:rPr>
        <w:lastRenderedPageBreak/>
        <w:t>MISSION STATEMENT (DRAFT):</w:t>
      </w:r>
    </w:p>
    <w:p w:rsidR="00000000" w:rsidRDefault="006A3574">
      <w:pPr>
        <w:pStyle w:val="BodyText"/>
        <w:kinsoku w:val="0"/>
        <w:overflowPunct w:val="0"/>
        <w:spacing w:before="2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177165</wp:posOffset>
                </wp:positionV>
                <wp:extent cx="6282055" cy="1270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9EE768" id="Freeform 32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13.95pt,557.95pt,13.95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360045</wp:posOffset>
                </wp:positionV>
                <wp:extent cx="6282055" cy="12700"/>
                <wp:effectExtent l="0" t="0" r="0" b="0"/>
                <wp:wrapTopAndBottom/>
                <wp:docPr id="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F359F" id="Freeform 33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28.35pt,557.95pt,28.35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546100</wp:posOffset>
                </wp:positionV>
                <wp:extent cx="6282055" cy="12700"/>
                <wp:effectExtent l="0" t="0" r="0" b="0"/>
                <wp:wrapTopAndBottom/>
                <wp:docPr id="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9D6065" id="Freeform 34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43pt,557.95pt,43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" o:allowincell="f" filled="f" strokeweight=".72pt">
                <v:path arrowok="t" o:connecttype="custom" o:connectlocs="0,0;62814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689610</wp:posOffset>
                </wp:positionV>
                <wp:extent cx="6285230" cy="12700"/>
                <wp:effectExtent l="0" t="0" r="0" b="0"/>
                <wp:wrapTopAndBottom/>
                <wp:docPr id="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0"/>
                        </a:xfrm>
                        <a:custGeom>
                          <a:avLst/>
                          <a:gdLst>
                            <a:gd name="T0" fmla="*/ 0 w 9898"/>
                            <a:gd name="T1" fmla="*/ 0 h 20"/>
                            <a:gd name="T2" fmla="*/ 9897 w 98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8" h="20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92941" id="Freeform 35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1pt,54.3pt,557.95pt,54.3pt" coordsize="98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" o:allowincell="f" filled="f" strokeweight=".72pt">
                <v:path arrowok="t" o:connecttype="custom" o:connectlocs="0,0;6284595,0" o:connectangles="0,0"/>
                <w10:wrap type="topAndBottom" anchorx="page"/>
              </v:polyline>
            </w:pict>
          </mc:Fallback>
        </mc:AlternateContent>
      </w:r>
    </w:p>
    <w:p w:rsidR="00000000" w:rsidRDefault="005B0EBD">
      <w:pPr>
        <w:pStyle w:val="BodyText"/>
        <w:kinsoku w:val="0"/>
        <w:overflowPunct w:val="0"/>
        <w:spacing w:before="8"/>
        <w:rPr>
          <w:b/>
          <w:bCs/>
          <w:sz w:val="17"/>
          <w:szCs w:val="17"/>
        </w:rPr>
      </w:pPr>
      <w:bookmarkStart w:id="0" w:name="_GoBack"/>
      <w:bookmarkEnd w:id="0"/>
    </w:p>
    <w:p w:rsidR="00000000" w:rsidRDefault="005B0EBD">
      <w:pPr>
        <w:pStyle w:val="BodyText"/>
        <w:kinsoku w:val="0"/>
        <w:overflowPunct w:val="0"/>
        <w:spacing w:before="1"/>
        <w:rPr>
          <w:b/>
          <w:bCs/>
          <w:sz w:val="18"/>
          <w:szCs w:val="18"/>
        </w:rPr>
      </w:pPr>
    </w:p>
    <w:p w:rsidR="00000000" w:rsidRDefault="005B0EBD">
      <w:pPr>
        <w:pStyle w:val="BodyText"/>
        <w:kinsoku w:val="0"/>
        <w:overflowPunct w:val="0"/>
        <w:spacing w:before="3"/>
        <w:rPr>
          <w:b/>
          <w:bCs/>
          <w:sz w:val="12"/>
          <w:szCs w:val="12"/>
        </w:rPr>
      </w:pPr>
    </w:p>
    <w:p w:rsidR="00000000" w:rsidRDefault="005B0EB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5B0EBD">
      <w:pPr>
        <w:pStyle w:val="BodyText"/>
        <w:kinsoku w:val="0"/>
        <w:overflowPunct w:val="0"/>
        <w:spacing w:before="7"/>
        <w:rPr>
          <w:b/>
          <w:bCs/>
          <w:sz w:val="17"/>
          <w:szCs w:val="17"/>
        </w:rPr>
      </w:pPr>
    </w:p>
    <w:p w:rsidR="00000000" w:rsidRDefault="005B0EBD">
      <w:pPr>
        <w:pStyle w:val="BodyText"/>
        <w:kinsoku w:val="0"/>
        <w:overflowPunct w:val="0"/>
        <w:spacing w:before="99"/>
        <w:ind w:left="142"/>
        <w:rPr>
          <w:b/>
          <w:bCs/>
          <w:w w:val="105"/>
          <w:sz w:val="21"/>
          <w:szCs w:val="21"/>
        </w:rPr>
      </w:pPr>
      <w:r>
        <w:rPr>
          <w:b/>
          <w:bCs/>
          <w:w w:val="105"/>
          <w:sz w:val="21"/>
          <w:szCs w:val="21"/>
        </w:rPr>
        <w:t>STEP FIVE: GATHER FEEDBACK.</w:t>
      </w:r>
    </w:p>
    <w:p w:rsidR="00000000" w:rsidRDefault="005B0EBD">
      <w:pPr>
        <w:pStyle w:val="BodyText"/>
        <w:kinsoku w:val="0"/>
        <w:overflowPunct w:val="0"/>
        <w:spacing w:before="12" w:line="252" w:lineRule="auto"/>
        <w:ind w:left="142" w:right="428"/>
        <w:rPr>
          <w:w w:val="105"/>
        </w:rPr>
      </w:pPr>
      <w:r>
        <w:rPr>
          <w:w w:val="105"/>
        </w:rPr>
        <w:t>If you have other members of your organization apart from your writing team, present your drafted mission statement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them.</w:t>
      </w:r>
      <w:r>
        <w:rPr>
          <w:spacing w:val="-9"/>
          <w:w w:val="105"/>
        </w:rPr>
        <w:t xml:space="preserve"> </w:t>
      </w:r>
      <w:r>
        <w:rPr>
          <w:w w:val="105"/>
        </w:rPr>
        <w:t>Gather</w:t>
      </w:r>
      <w:r>
        <w:rPr>
          <w:spacing w:val="-9"/>
          <w:w w:val="105"/>
        </w:rPr>
        <w:t xml:space="preserve"> </w:t>
      </w:r>
      <w:r>
        <w:rPr>
          <w:w w:val="105"/>
        </w:rPr>
        <w:t>feedback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mission</w:t>
      </w:r>
      <w:r>
        <w:rPr>
          <w:spacing w:val="-9"/>
          <w:w w:val="105"/>
        </w:rPr>
        <w:t xml:space="preserve"> </w:t>
      </w:r>
      <w:r>
        <w:rPr>
          <w:w w:val="105"/>
        </w:rPr>
        <w:t>statement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whichever</w:t>
      </w:r>
      <w:r>
        <w:rPr>
          <w:spacing w:val="-9"/>
          <w:w w:val="105"/>
        </w:rPr>
        <w:t xml:space="preserve"> </w:t>
      </w:r>
      <w:r>
        <w:rPr>
          <w:w w:val="105"/>
        </w:rPr>
        <w:t>method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are most</w:t>
      </w:r>
      <w:r>
        <w:rPr>
          <w:spacing w:val="-9"/>
          <w:w w:val="105"/>
        </w:rPr>
        <w:t xml:space="preserve"> </w:t>
      </w:r>
      <w:r>
        <w:rPr>
          <w:w w:val="105"/>
        </w:rPr>
        <w:t>comfortable</w:t>
      </w:r>
      <w:r>
        <w:rPr>
          <w:spacing w:val="-8"/>
          <w:w w:val="105"/>
        </w:rPr>
        <w:t xml:space="preserve"> </w:t>
      </w:r>
      <w:r>
        <w:rPr>
          <w:w w:val="105"/>
        </w:rPr>
        <w:t>with.</w:t>
      </w:r>
      <w:r>
        <w:rPr>
          <w:spacing w:val="40"/>
          <w:w w:val="105"/>
        </w:rPr>
        <w:t xml:space="preserve"> </w:t>
      </w:r>
      <w:r>
        <w:rPr>
          <w:w w:val="105"/>
        </w:rPr>
        <w:t>Determine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additiona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w w:val="105"/>
        </w:rPr>
        <w:t>drafts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needed,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adjustments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 mission can now lead to final</w:t>
      </w:r>
      <w:r>
        <w:rPr>
          <w:spacing w:val="-12"/>
          <w:w w:val="105"/>
        </w:rPr>
        <w:t xml:space="preserve"> </w:t>
      </w:r>
      <w:r>
        <w:rPr>
          <w:w w:val="105"/>
        </w:rPr>
        <w:t>approval.</w:t>
      </w:r>
    </w:p>
    <w:p w:rsidR="00000000" w:rsidRDefault="005B0EBD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5B0EBD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000000" w:rsidRDefault="005B0EBD">
      <w:pPr>
        <w:pStyle w:val="Heading1"/>
        <w:kinsoku w:val="0"/>
        <w:overflowPunct w:val="0"/>
        <w:rPr>
          <w:w w:val="105"/>
        </w:rPr>
      </w:pPr>
      <w:r>
        <w:rPr>
          <w:w w:val="105"/>
        </w:rPr>
        <w:t>STEP SIX: REVISE OR FINALIZE MISSION.</w:t>
      </w:r>
    </w:p>
    <w:p w:rsidR="00000000" w:rsidRDefault="005B0EBD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5B0EBD">
      <w:pPr>
        <w:pStyle w:val="BodyText"/>
        <w:kinsoku w:val="0"/>
        <w:overflowPunct w:val="0"/>
        <w:spacing w:before="198"/>
        <w:ind w:left="142"/>
        <w:rPr>
          <w:b/>
          <w:bCs/>
          <w:w w:val="105"/>
          <w:sz w:val="21"/>
          <w:szCs w:val="21"/>
        </w:rPr>
      </w:pPr>
      <w:r>
        <w:rPr>
          <w:b/>
          <w:bCs/>
          <w:w w:val="105"/>
          <w:sz w:val="21"/>
          <w:szCs w:val="21"/>
        </w:rPr>
        <w:t>STEP SEVEN: SHARE AND POST FINAL MISSION STATEMENT.</w:t>
      </w:r>
    </w:p>
    <w:p w:rsidR="005B0EBD" w:rsidRDefault="005B0EBD">
      <w:pPr>
        <w:pStyle w:val="BodyText"/>
        <w:kinsoku w:val="0"/>
        <w:overflowPunct w:val="0"/>
        <w:spacing w:before="7"/>
        <w:ind w:left="142"/>
        <w:rPr>
          <w:w w:val="105"/>
        </w:rPr>
      </w:pPr>
      <w:r>
        <w:rPr>
          <w:w w:val="105"/>
        </w:rPr>
        <w:t>Once finalized, it s important to post your mission so it</w:t>
      </w:r>
      <w:r>
        <w:rPr>
          <w:w w:val="105"/>
        </w:rPr>
        <w:t xml:space="preserve"> remains a constant reminder of your group s purpose.</w:t>
      </w:r>
    </w:p>
    <w:sectPr w:rsidR="005B0EBD">
      <w:pgSz w:w="12240" w:h="15840"/>
      <w:pgMar w:top="1000" w:right="960" w:bottom="1140" w:left="1120" w:header="0" w:footer="9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BD" w:rsidRDefault="005B0EBD">
      <w:r>
        <w:separator/>
      </w:r>
    </w:p>
  </w:endnote>
  <w:endnote w:type="continuationSeparator" w:id="0">
    <w:p w:rsidR="005B0EBD" w:rsidRDefault="005B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3574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673100</wp:posOffset>
              </wp:positionH>
              <wp:positionV relativeFrom="page">
                <wp:posOffset>9321800</wp:posOffset>
              </wp:positionV>
              <wp:extent cx="4928870" cy="288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8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B0EBD">
                          <w:pPr>
                            <w:pStyle w:val="BodyText"/>
                            <w:kinsoku w:val="0"/>
                            <w:overflowPunct w:val="0"/>
                            <w:spacing w:before="21" w:line="264" w:lineRule="auto"/>
                            <w:ind w:left="20" w:right="-19"/>
                            <w:rPr>
                              <w:w w:val="105"/>
                              <w:sz w:val="17"/>
                              <w:szCs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t>The NVC Team Development Toolkit was created by Tiffany Meyer and Stuart Watson, May</w:t>
                          </w:r>
                          <w:r>
                            <w:rPr>
                              <w:spacing w:val="-3"/>
                              <w:w w:val="105"/>
                              <w:sz w:val="17"/>
                              <w:szCs w:val="17"/>
                            </w:rPr>
                            <w:t xml:space="preserve"> 2004. </w:t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t>Mission_Statement.doc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34pt;width:388.1pt;height:2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QLqg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" o:allowincell="f" filled="f" stroked="f">
              <v:textbox inset="0,0,0,0">
                <w:txbxContent>
                  <w:p w:rsidR="00000000" w:rsidRDefault="005B0EBD">
                    <w:pPr>
                      <w:pStyle w:val="BodyText"/>
                      <w:kinsoku w:val="0"/>
                      <w:overflowPunct w:val="0"/>
                      <w:spacing w:before="21" w:line="264" w:lineRule="auto"/>
                      <w:ind w:left="20" w:right="-19"/>
                      <w:rPr>
                        <w:w w:val="105"/>
                        <w:sz w:val="17"/>
                        <w:szCs w:val="17"/>
                      </w:rPr>
                    </w:pPr>
                    <w:r>
                      <w:rPr>
                        <w:w w:val="105"/>
                        <w:sz w:val="17"/>
                        <w:szCs w:val="17"/>
                      </w:rPr>
                      <w:t>The NVC Team Development Toolkit was created by Tiffany Meyer and Stuart Watson, May</w:t>
                    </w:r>
                    <w:r>
                      <w:rPr>
                        <w:spacing w:val="-3"/>
                        <w:w w:val="105"/>
                        <w:sz w:val="17"/>
                        <w:szCs w:val="17"/>
                      </w:rPr>
                      <w:t xml:space="preserve"> 2004. </w:t>
                    </w:r>
                    <w:r>
                      <w:rPr>
                        <w:w w:val="105"/>
                        <w:sz w:val="17"/>
                        <w:szCs w:val="17"/>
                      </w:rPr>
                      <w:t>Mission_Statement.doc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6381750</wp:posOffset>
              </wp:positionH>
              <wp:positionV relativeFrom="page">
                <wp:posOffset>9458960</wp:posOffset>
              </wp:positionV>
              <wp:extent cx="604520" cy="1517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B0EBD">
                          <w:pPr>
                            <w:pStyle w:val="BodyText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w w:val="105"/>
                              <w:sz w:val="17"/>
                              <w:szCs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t xml:space="preserve">Page </w:t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="006A3574">
                            <w:rPr>
                              <w:w w:val="105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6A3574">
                            <w:rPr>
                              <w:noProof/>
                              <w:w w:val="105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t xml:space="preserve"> 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02.5pt;margin-top:744.8pt;width:47.6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XhrQ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" o:allowincell="f" filled="f" stroked="f">
              <v:textbox inset="0,0,0,0">
                <w:txbxContent>
                  <w:p w:rsidR="00000000" w:rsidRDefault="005B0EBD">
                    <w:pPr>
                      <w:pStyle w:val="BodyText"/>
                      <w:kinsoku w:val="0"/>
                      <w:overflowPunct w:val="0"/>
                      <w:spacing w:before="21"/>
                      <w:ind w:left="20"/>
                      <w:rPr>
                        <w:w w:val="105"/>
                        <w:sz w:val="17"/>
                        <w:szCs w:val="17"/>
                      </w:rPr>
                    </w:pPr>
                    <w:r>
                      <w:rPr>
                        <w:w w:val="105"/>
                        <w:sz w:val="17"/>
                        <w:szCs w:val="17"/>
                      </w:rPr>
                      <w:t xml:space="preserve">Page </w:t>
                    </w:r>
                    <w:r>
                      <w:rPr>
                        <w:w w:val="105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 w:rsidR="006A3574">
                      <w:rPr>
                        <w:w w:val="105"/>
                        <w:sz w:val="17"/>
                        <w:szCs w:val="17"/>
                      </w:rPr>
                      <w:fldChar w:fldCharType="separate"/>
                    </w:r>
                    <w:r w:rsidR="006A3574">
                      <w:rPr>
                        <w:noProof/>
                        <w:w w:val="105"/>
                        <w:sz w:val="17"/>
                        <w:szCs w:val="17"/>
                      </w:rPr>
                      <w:t>4</w:t>
                    </w:r>
                    <w:r>
                      <w:rPr>
                        <w:w w:val="105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w w:val="105"/>
                        <w:sz w:val="17"/>
                        <w:szCs w:val="17"/>
                      </w:rPr>
                      <w:t xml:space="preserve"> 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BD" w:rsidRDefault="005B0EBD">
      <w:r>
        <w:separator/>
      </w:r>
    </w:p>
  </w:footnote>
  <w:footnote w:type="continuationSeparator" w:id="0">
    <w:p w:rsidR="005B0EBD" w:rsidRDefault="005B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862" w:hanging="543"/>
      </w:pPr>
      <w:rPr>
        <w:rFonts w:ascii="MS UI Gothic" w:hAnsi="Times New Roman" w:cs="MS UI Gothic"/>
        <w:b w:val="0"/>
        <w:bCs w:val="0"/>
        <w:w w:val="100"/>
        <w:sz w:val="36"/>
        <w:szCs w:val="36"/>
      </w:rPr>
    </w:lvl>
    <w:lvl w:ilvl="1">
      <w:numFmt w:val="bullet"/>
      <w:lvlText w:val="•"/>
      <w:lvlJc w:val="left"/>
      <w:pPr>
        <w:ind w:left="1790" w:hanging="543"/>
      </w:pPr>
    </w:lvl>
    <w:lvl w:ilvl="2">
      <w:numFmt w:val="bullet"/>
      <w:lvlText w:val="•"/>
      <w:lvlJc w:val="left"/>
      <w:pPr>
        <w:ind w:left="2720" w:hanging="543"/>
      </w:pPr>
    </w:lvl>
    <w:lvl w:ilvl="3">
      <w:numFmt w:val="bullet"/>
      <w:lvlText w:val="•"/>
      <w:lvlJc w:val="left"/>
      <w:pPr>
        <w:ind w:left="3650" w:hanging="543"/>
      </w:pPr>
    </w:lvl>
    <w:lvl w:ilvl="4">
      <w:numFmt w:val="bullet"/>
      <w:lvlText w:val="•"/>
      <w:lvlJc w:val="left"/>
      <w:pPr>
        <w:ind w:left="4580" w:hanging="543"/>
      </w:pPr>
    </w:lvl>
    <w:lvl w:ilvl="5">
      <w:numFmt w:val="bullet"/>
      <w:lvlText w:val="•"/>
      <w:lvlJc w:val="left"/>
      <w:pPr>
        <w:ind w:left="5510" w:hanging="543"/>
      </w:pPr>
    </w:lvl>
    <w:lvl w:ilvl="6">
      <w:numFmt w:val="bullet"/>
      <w:lvlText w:val="•"/>
      <w:lvlJc w:val="left"/>
      <w:pPr>
        <w:ind w:left="6440" w:hanging="543"/>
      </w:pPr>
    </w:lvl>
    <w:lvl w:ilvl="7">
      <w:numFmt w:val="bullet"/>
      <w:lvlText w:val="•"/>
      <w:lvlJc w:val="left"/>
      <w:pPr>
        <w:ind w:left="7370" w:hanging="543"/>
      </w:pPr>
    </w:lvl>
    <w:lvl w:ilvl="8">
      <w:numFmt w:val="bullet"/>
      <w:lvlText w:val="•"/>
      <w:lvlJc w:val="left"/>
      <w:pPr>
        <w:ind w:left="8300" w:hanging="54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62" w:hanging="543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numFmt w:val="bullet"/>
      <w:lvlText w:val="❑"/>
      <w:lvlJc w:val="left"/>
      <w:pPr>
        <w:ind w:left="1400" w:hanging="538"/>
      </w:pPr>
      <w:rPr>
        <w:rFonts w:ascii="MS UI Gothic" w:hAnsi="Times New Roman" w:cs="MS UI Gothic"/>
        <w:b w:val="0"/>
        <w:bCs w:val="0"/>
        <w:w w:val="100"/>
        <w:sz w:val="36"/>
        <w:szCs w:val="36"/>
      </w:rPr>
    </w:lvl>
    <w:lvl w:ilvl="2">
      <w:numFmt w:val="bullet"/>
      <w:lvlText w:val="•"/>
      <w:lvlJc w:val="left"/>
      <w:pPr>
        <w:ind w:left="2373" w:hanging="538"/>
      </w:pPr>
    </w:lvl>
    <w:lvl w:ilvl="3">
      <w:numFmt w:val="bullet"/>
      <w:lvlText w:val="•"/>
      <w:lvlJc w:val="left"/>
      <w:pPr>
        <w:ind w:left="3346" w:hanging="538"/>
      </w:pPr>
    </w:lvl>
    <w:lvl w:ilvl="4">
      <w:numFmt w:val="bullet"/>
      <w:lvlText w:val="•"/>
      <w:lvlJc w:val="left"/>
      <w:pPr>
        <w:ind w:left="4320" w:hanging="538"/>
      </w:pPr>
    </w:lvl>
    <w:lvl w:ilvl="5">
      <w:numFmt w:val="bullet"/>
      <w:lvlText w:val="•"/>
      <w:lvlJc w:val="left"/>
      <w:pPr>
        <w:ind w:left="5293" w:hanging="538"/>
      </w:pPr>
    </w:lvl>
    <w:lvl w:ilvl="6">
      <w:numFmt w:val="bullet"/>
      <w:lvlText w:val="•"/>
      <w:lvlJc w:val="left"/>
      <w:pPr>
        <w:ind w:left="6266" w:hanging="538"/>
      </w:pPr>
    </w:lvl>
    <w:lvl w:ilvl="7">
      <w:numFmt w:val="bullet"/>
      <w:lvlText w:val="•"/>
      <w:lvlJc w:val="left"/>
      <w:pPr>
        <w:ind w:left="7240" w:hanging="538"/>
      </w:pPr>
    </w:lvl>
    <w:lvl w:ilvl="8">
      <w:numFmt w:val="bullet"/>
      <w:lvlText w:val="•"/>
      <w:lvlJc w:val="left"/>
      <w:pPr>
        <w:ind w:left="8213" w:hanging="538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400" w:hanging="538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2276" w:hanging="538"/>
      </w:pPr>
    </w:lvl>
    <w:lvl w:ilvl="2">
      <w:numFmt w:val="bullet"/>
      <w:lvlText w:val="•"/>
      <w:lvlJc w:val="left"/>
      <w:pPr>
        <w:ind w:left="3152" w:hanging="538"/>
      </w:pPr>
    </w:lvl>
    <w:lvl w:ilvl="3">
      <w:numFmt w:val="bullet"/>
      <w:lvlText w:val="•"/>
      <w:lvlJc w:val="left"/>
      <w:pPr>
        <w:ind w:left="4028" w:hanging="538"/>
      </w:pPr>
    </w:lvl>
    <w:lvl w:ilvl="4">
      <w:numFmt w:val="bullet"/>
      <w:lvlText w:val="•"/>
      <w:lvlJc w:val="left"/>
      <w:pPr>
        <w:ind w:left="4904" w:hanging="538"/>
      </w:pPr>
    </w:lvl>
    <w:lvl w:ilvl="5">
      <w:numFmt w:val="bullet"/>
      <w:lvlText w:val="•"/>
      <w:lvlJc w:val="left"/>
      <w:pPr>
        <w:ind w:left="5780" w:hanging="538"/>
      </w:pPr>
    </w:lvl>
    <w:lvl w:ilvl="6">
      <w:numFmt w:val="bullet"/>
      <w:lvlText w:val="•"/>
      <w:lvlJc w:val="left"/>
      <w:pPr>
        <w:ind w:left="6656" w:hanging="538"/>
      </w:pPr>
    </w:lvl>
    <w:lvl w:ilvl="7">
      <w:numFmt w:val="bullet"/>
      <w:lvlText w:val="•"/>
      <w:lvlJc w:val="left"/>
      <w:pPr>
        <w:ind w:left="7532" w:hanging="538"/>
      </w:pPr>
    </w:lvl>
    <w:lvl w:ilvl="8">
      <w:numFmt w:val="bullet"/>
      <w:lvlText w:val="•"/>
      <w:lvlJc w:val="left"/>
      <w:pPr>
        <w:ind w:left="8408" w:hanging="53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74"/>
    <w:rsid w:val="005B0EBD"/>
    <w:rsid w:val="006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9C5CBA6-FB72-45ED-AC18-D6A0351B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ind w:left="862" w:hanging="54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Mission Statement</vt:lpstr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Mission Statement</dc:title>
  <dc:subject/>
  <dc:creator>MD SHAJEDUL ISLAM</dc:creator>
  <cp:keywords/>
  <dc:description/>
  <cp:lastModifiedBy>MD SHAJEDUL ISLAM</cp:lastModifiedBy>
  <cp:revision>2</cp:revision>
  <dcterms:created xsi:type="dcterms:W3CDTF">2019-06-29T18:36:00Z</dcterms:created>
  <dcterms:modified xsi:type="dcterms:W3CDTF">2019-06-29T18:36:00Z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Word: LaserWriter 8 8.7.1</vt:lpwstr>
  </property>
</Properties>
</file>