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7B0E">
      <w:pPr>
        <w:pStyle w:val="BodyText"/>
        <w:kinsoku w:val="0"/>
        <w:overflowPunct w:val="0"/>
        <w:spacing w:before="9"/>
        <w:rPr>
          <w:sz w:val="20"/>
          <w:szCs w:val="20"/>
        </w:rPr>
      </w:pPr>
      <w:bookmarkStart w:id="0" w:name="_GoBack"/>
      <w:bookmarkEnd w:id="0"/>
    </w:p>
    <w:p w:rsidR="00000000" w:rsidRDefault="008A43EA">
      <w:pPr>
        <w:pStyle w:val="BodyText"/>
        <w:kinsoku w:val="0"/>
        <w:overflowPunct w:val="0"/>
        <w:ind w:left="96"/>
        <w:rPr>
          <w:position w:val="-1"/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6014085" cy="213360"/>
                <wp:effectExtent l="6985" t="8890" r="8255" b="6350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21336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A7B0E">
                            <w:pPr>
                              <w:pStyle w:val="BodyText"/>
                              <w:kinsoku w:val="0"/>
                              <w:overflowPunct w:val="0"/>
                              <w:spacing w:before="25"/>
                              <w:ind w:left="3404" w:right="340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73.55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" filled="f" strokeweight=".72pt">
                <v:textbox inset="0,0,0,0">
                  <w:txbxContent>
                    <w:p w:rsidR="00000000" w:rsidRDefault="007A7B0E">
                      <w:pPr>
                        <w:pStyle w:val="BodyText"/>
                        <w:kinsoku w:val="0"/>
                        <w:overflowPunct w:val="0"/>
                        <w:spacing w:before="25"/>
                        <w:ind w:left="3404" w:right="340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MISSION 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000000" w:rsidRDefault="007A7B0E">
      <w:pPr>
        <w:pStyle w:val="Heading1"/>
        <w:kinsoku w:val="0"/>
        <w:overflowPunct w:val="0"/>
        <w:spacing w:before="90"/>
        <w:ind w:left="3453" w:right="3457"/>
        <w:jc w:val="center"/>
      </w:pPr>
      <w:r>
        <w:t>(YOUR COMPANY)</w:t>
      </w:r>
    </w:p>
    <w:p w:rsidR="00000000" w:rsidRDefault="007A7B0E">
      <w:pPr>
        <w:pStyle w:val="BodyText"/>
        <w:kinsoku w:val="0"/>
        <w:overflowPunct w:val="0"/>
        <w:spacing w:before="7"/>
        <w:ind w:left="3463" w:right="3457"/>
        <w:jc w:val="center"/>
        <w:rPr>
          <w:b/>
          <w:bCs/>
        </w:rPr>
      </w:pPr>
      <w:r>
        <w:rPr>
          <w:b/>
          <w:bCs/>
        </w:rPr>
        <w:t>Safety Committee Charter</w:t>
      </w:r>
    </w:p>
    <w:p w:rsidR="00000000" w:rsidRDefault="007A7B0E">
      <w:pPr>
        <w:pStyle w:val="BodyText"/>
        <w:kinsoku w:val="0"/>
        <w:overflowPunct w:val="0"/>
        <w:spacing w:before="10"/>
        <w:rPr>
          <w:b/>
          <w:bCs/>
        </w:rPr>
      </w:pPr>
    </w:p>
    <w:p w:rsidR="00000000" w:rsidRDefault="007A7B0E">
      <w:pPr>
        <w:pStyle w:val="BodyText"/>
        <w:kinsoku w:val="0"/>
        <w:overflowPunct w:val="0"/>
        <w:spacing w:line="247" w:lineRule="auto"/>
        <w:ind w:left="159" w:right="155"/>
        <w:jc w:val="both"/>
      </w:pPr>
      <w:r>
        <w:t xml:space="preserve">The </w:t>
      </w:r>
      <w:r>
        <w:rPr>
          <w:spacing w:val="-3"/>
        </w:rPr>
        <w:t xml:space="preserve">primary objective </w:t>
      </w:r>
      <w:r>
        <w:t xml:space="preserve">of the Safety Committee </w:t>
      </w:r>
      <w:r>
        <w:rPr>
          <w:spacing w:val="-5"/>
        </w:rPr>
        <w:t xml:space="preserve">is </w:t>
      </w:r>
      <w:r>
        <w:rPr>
          <w:spacing w:val="2"/>
        </w:rPr>
        <w:t xml:space="preserve">to </w:t>
      </w:r>
      <w:r>
        <w:t xml:space="preserve">provide support </w:t>
      </w:r>
      <w:r>
        <w:rPr>
          <w:spacing w:val="2"/>
        </w:rPr>
        <w:t xml:space="preserve">to </w:t>
      </w:r>
      <w:r>
        <w:rPr>
          <w:spacing w:val="-3"/>
        </w:rPr>
        <w:t xml:space="preserve">enhance </w:t>
      </w:r>
      <w:r>
        <w:t xml:space="preserve">the </w:t>
      </w:r>
      <w:r>
        <w:rPr>
          <w:spacing w:val="-4"/>
        </w:rPr>
        <w:t xml:space="preserve">Company’s </w:t>
      </w:r>
      <w:r>
        <w:t xml:space="preserve">Safety Program. In addition </w:t>
      </w:r>
      <w:r>
        <w:rPr>
          <w:spacing w:val="2"/>
        </w:rPr>
        <w:t xml:space="preserve">to </w:t>
      </w:r>
      <w:r>
        <w:rPr>
          <w:spacing w:val="-3"/>
        </w:rPr>
        <w:t xml:space="preserve">this primary </w:t>
      </w:r>
      <w:r>
        <w:rPr>
          <w:spacing w:val="-5"/>
        </w:rPr>
        <w:t xml:space="preserve">mission, </w:t>
      </w:r>
      <w:r>
        <w:t xml:space="preserve">the Safety Committee  encourages </w:t>
      </w:r>
      <w:r>
        <w:rPr>
          <w:spacing w:val="-3"/>
        </w:rPr>
        <w:t xml:space="preserve">Employees </w:t>
      </w:r>
      <w:r>
        <w:rPr>
          <w:spacing w:val="2"/>
        </w:rPr>
        <w:t xml:space="preserve">to </w:t>
      </w:r>
      <w:r>
        <w:t xml:space="preserve">participate </w:t>
      </w:r>
      <w:r>
        <w:rPr>
          <w:spacing w:val="-4"/>
        </w:rPr>
        <w:t xml:space="preserve">in </w:t>
      </w:r>
      <w:r>
        <w:t xml:space="preserve">the safety process for the betterment of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t>concerned.</w:t>
      </w:r>
    </w:p>
    <w:p w:rsidR="00000000" w:rsidRDefault="007A7B0E">
      <w:pPr>
        <w:pStyle w:val="BodyText"/>
        <w:kinsoku w:val="0"/>
        <w:overflowPunct w:val="0"/>
        <w:spacing w:before="4"/>
      </w:pPr>
    </w:p>
    <w:p w:rsidR="00000000" w:rsidRDefault="007A7B0E">
      <w:pPr>
        <w:pStyle w:val="BodyText"/>
        <w:kinsoku w:val="0"/>
        <w:overflowPunct w:val="0"/>
        <w:spacing w:line="247" w:lineRule="auto"/>
        <w:ind w:left="159" w:right="147"/>
        <w:jc w:val="both"/>
        <w:rPr>
          <w:spacing w:val="-4"/>
        </w:rPr>
      </w:pPr>
      <w:r>
        <w:t xml:space="preserve">The personal safety and health of each </w:t>
      </w:r>
      <w:r>
        <w:rPr>
          <w:spacing w:val="-3"/>
        </w:rPr>
        <w:t xml:space="preserve">Employee </w:t>
      </w:r>
      <w:r>
        <w:t xml:space="preserve">of (YOUR COMPANY) </w:t>
      </w:r>
      <w:r>
        <w:rPr>
          <w:spacing w:val="-5"/>
        </w:rPr>
        <w:t xml:space="preserve">is </w:t>
      </w:r>
      <w:r>
        <w:t xml:space="preserve">of </w:t>
      </w:r>
      <w:r>
        <w:rPr>
          <w:spacing w:val="-3"/>
        </w:rPr>
        <w:t xml:space="preserve">primary </w:t>
      </w:r>
      <w:r>
        <w:t xml:space="preserve">importance. The prevention of </w:t>
      </w:r>
      <w:r>
        <w:rPr>
          <w:spacing w:val="-3"/>
        </w:rPr>
        <w:t xml:space="preserve">occupationally­induced </w:t>
      </w:r>
      <w:r>
        <w:rPr>
          <w:spacing w:val="-5"/>
        </w:rPr>
        <w:t>injur</w:t>
      </w:r>
      <w:r>
        <w:rPr>
          <w:spacing w:val="-5"/>
        </w:rPr>
        <w:t xml:space="preserve">ies </w:t>
      </w:r>
      <w:r>
        <w:t xml:space="preserve">and </w:t>
      </w:r>
      <w:r>
        <w:rPr>
          <w:spacing w:val="-5"/>
        </w:rPr>
        <w:t xml:space="preserve">illnesses is </w:t>
      </w:r>
      <w:r>
        <w:t xml:space="preserve">our </w:t>
      </w:r>
      <w:r>
        <w:rPr>
          <w:spacing w:val="-3"/>
        </w:rPr>
        <w:t xml:space="preserve">principal </w:t>
      </w:r>
      <w:r>
        <w:t xml:space="preserve">purpose. To the greatest degree </w:t>
      </w:r>
      <w:r>
        <w:rPr>
          <w:spacing w:val="-3"/>
        </w:rPr>
        <w:t xml:space="preserve">possible, this </w:t>
      </w:r>
      <w:r>
        <w:t xml:space="preserve">Committee </w:t>
      </w:r>
      <w:r>
        <w:rPr>
          <w:spacing w:val="-6"/>
        </w:rPr>
        <w:t xml:space="preserve">will </w:t>
      </w:r>
      <w:r>
        <w:t xml:space="preserve">provide </w:t>
      </w:r>
      <w:r>
        <w:rPr>
          <w:spacing w:val="-3"/>
        </w:rPr>
        <w:t xml:space="preserve">Employees </w:t>
      </w:r>
      <w:r>
        <w:t xml:space="preserve">a </w:t>
      </w:r>
      <w:r>
        <w:rPr>
          <w:spacing w:val="-3"/>
        </w:rPr>
        <w:t xml:space="preserve">voice </w:t>
      </w:r>
      <w:r>
        <w:rPr>
          <w:spacing w:val="2"/>
        </w:rPr>
        <w:t xml:space="preserve">to </w:t>
      </w:r>
      <w:r>
        <w:rPr>
          <w:spacing w:val="-4"/>
        </w:rPr>
        <w:t xml:space="preserve">management </w:t>
      </w:r>
      <w:r>
        <w:rPr>
          <w:spacing w:val="2"/>
        </w:rPr>
        <w:t xml:space="preserve">to </w:t>
      </w:r>
      <w:r>
        <w:t xml:space="preserve">ensure </w:t>
      </w:r>
      <w:r>
        <w:rPr>
          <w:spacing w:val="-4"/>
        </w:rPr>
        <w:t xml:space="preserve">all mechanical </w:t>
      </w:r>
      <w:r>
        <w:t xml:space="preserve">and </w:t>
      </w:r>
      <w:r>
        <w:rPr>
          <w:spacing w:val="-4"/>
        </w:rPr>
        <w:t xml:space="preserve">physical </w:t>
      </w:r>
      <w:r>
        <w:rPr>
          <w:spacing w:val="-5"/>
        </w:rPr>
        <w:t xml:space="preserve">facilities </w:t>
      </w:r>
      <w:r>
        <w:t xml:space="preserve">required for personal safety and health are controlled and </w:t>
      </w:r>
      <w:r>
        <w:rPr>
          <w:spacing w:val="-4"/>
        </w:rPr>
        <w:t xml:space="preserve">maintained </w:t>
      </w:r>
      <w:r>
        <w:rPr>
          <w:spacing w:val="-5"/>
        </w:rPr>
        <w:t xml:space="preserve">in </w:t>
      </w:r>
      <w:r>
        <w:rPr>
          <w:spacing w:val="-3"/>
        </w:rPr>
        <w:t xml:space="preserve">keeping </w:t>
      </w:r>
      <w:r>
        <w:t xml:space="preserve">with the </w:t>
      </w:r>
      <w:r>
        <w:rPr>
          <w:spacing w:val="-4"/>
        </w:rPr>
        <w:t xml:space="preserve">highest </w:t>
      </w:r>
      <w:r>
        <w:t xml:space="preserve">standards. In </w:t>
      </w:r>
      <w:r>
        <w:rPr>
          <w:spacing w:val="-4"/>
        </w:rPr>
        <w:t xml:space="preserve">carrying </w:t>
      </w:r>
      <w:r>
        <w:t xml:space="preserve">out its </w:t>
      </w:r>
      <w:r>
        <w:rPr>
          <w:spacing w:val="-3"/>
        </w:rPr>
        <w:t xml:space="preserve">primary </w:t>
      </w:r>
      <w:r>
        <w:rPr>
          <w:spacing w:val="-5"/>
        </w:rPr>
        <w:t xml:space="preserve">mission, </w:t>
      </w:r>
      <w:r>
        <w:t xml:space="preserve">the Committee </w:t>
      </w:r>
      <w:r>
        <w:rPr>
          <w:spacing w:val="-5"/>
        </w:rPr>
        <w:t xml:space="preserve">is </w:t>
      </w:r>
      <w:r>
        <w:t xml:space="preserve">committed </w:t>
      </w:r>
      <w:r>
        <w:rPr>
          <w:spacing w:val="3"/>
        </w:rPr>
        <w:t xml:space="preserve">to </w:t>
      </w:r>
      <w:r>
        <w:rPr>
          <w:spacing w:val="-6"/>
        </w:rPr>
        <w:t xml:space="preserve">five </w:t>
      </w:r>
      <w:r>
        <w:rPr>
          <w:spacing w:val="-4"/>
        </w:rPr>
        <w:t>basic principles:</w:t>
      </w:r>
    </w:p>
    <w:p w:rsidR="00000000" w:rsidRDefault="007A7B0E">
      <w:pPr>
        <w:pStyle w:val="BodyText"/>
        <w:kinsoku w:val="0"/>
        <w:overflowPunct w:val="0"/>
      </w:pPr>
    </w:p>
    <w:p w:rsidR="00000000" w:rsidRDefault="007A7B0E">
      <w:pPr>
        <w:pStyle w:val="BodyText"/>
        <w:kinsoku w:val="0"/>
        <w:overflowPunct w:val="0"/>
        <w:spacing w:before="1"/>
        <w:ind w:left="159"/>
      </w:pPr>
      <w:r>
        <w:t>(YOUR COMPANY) in conjunction with the Safety Committee and all Employees</w:t>
      </w:r>
    </w:p>
    <w:p w:rsidR="00000000" w:rsidRDefault="007A7B0E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spacing w:before="1" w:line="247" w:lineRule="auto"/>
        <w:ind w:right="1021" w:firstLine="0"/>
        <w:jc w:val="left"/>
        <w:rPr>
          <w:spacing w:val="-3"/>
        </w:rPr>
      </w:pPr>
      <w:r>
        <w:rPr>
          <w:spacing w:val="-4"/>
        </w:rPr>
        <w:t xml:space="preserve">Help </w:t>
      </w:r>
      <w:r>
        <w:rPr>
          <w:spacing w:val="2"/>
        </w:rPr>
        <w:t xml:space="preserve">to </w:t>
      </w:r>
      <w:r>
        <w:rPr>
          <w:spacing w:val="-3"/>
        </w:rPr>
        <w:t xml:space="preserve">formulate </w:t>
      </w:r>
      <w:r>
        <w:t xml:space="preserve">and </w:t>
      </w:r>
      <w:r>
        <w:rPr>
          <w:spacing w:val="-4"/>
        </w:rPr>
        <w:t xml:space="preserve">disseminate policies, </w:t>
      </w:r>
      <w:r>
        <w:t>practic</w:t>
      </w:r>
      <w:r>
        <w:t>es and procedures that promote health and</w:t>
      </w:r>
      <w:r>
        <w:rPr>
          <w:spacing w:val="-2"/>
        </w:rPr>
        <w:t xml:space="preserve"> </w:t>
      </w:r>
      <w:r>
        <w:rPr>
          <w:spacing w:val="-3"/>
        </w:rPr>
        <w:t>safety.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spacing w:line="247" w:lineRule="auto"/>
        <w:ind w:right="618" w:firstLine="0"/>
        <w:jc w:val="left"/>
      </w:pPr>
      <w:r>
        <w:rPr>
          <w:spacing w:val="-3"/>
        </w:rPr>
        <w:t xml:space="preserve">Consult </w:t>
      </w:r>
      <w:r>
        <w:t xml:space="preserve">with the Safety </w:t>
      </w:r>
      <w:r>
        <w:rPr>
          <w:spacing w:val="-5"/>
        </w:rPr>
        <w:t xml:space="preserve">Officer </w:t>
      </w:r>
      <w:r>
        <w:t xml:space="preserve">on any proposed </w:t>
      </w:r>
      <w:r>
        <w:rPr>
          <w:spacing w:val="3"/>
        </w:rPr>
        <w:t xml:space="preserve">or </w:t>
      </w:r>
      <w:r>
        <w:t xml:space="preserve">actual changes </w:t>
      </w:r>
      <w:r>
        <w:rPr>
          <w:spacing w:val="-5"/>
        </w:rPr>
        <w:t xml:space="preserve">in </w:t>
      </w:r>
      <w:r>
        <w:t>health and</w:t>
      </w:r>
      <w:r>
        <w:rPr>
          <w:spacing w:val="-40"/>
        </w:rPr>
        <w:t xml:space="preserve"> </w:t>
      </w:r>
      <w:r>
        <w:t xml:space="preserve">safety </w:t>
      </w:r>
      <w:r>
        <w:rPr>
          <w:spacing w:val="-4"/>
        </w:rPr>
        <w:t xml:space="preserve">policies, </w:t>
      </w:r>
      <w:r>
        <w:t>practices and procedures proposed by the</w:t>
      </w:r>
      <w:r>
        <w:rPr>
          <w:spacing w:val="-2"/>
        </w:rPr>
        <w:t xml:space="preserve"> </w:t>
      </w:r>
      <w:r>
        <w:t>Committee.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0"/>
          <w:numId w:val="5"/>
        </w:numPr>
        <w:tabs>
          <w:tab w:val="left" w:pos="866"/>
        </w:tabs>
        <w:kinsoku w:val="0"/>
        <w:overflowPunct w:val="0"/>
        <w:spacing w:line="247" w:lineRule="auto"/>
        <w:ind w:right="148" w:firstLine="0"/>
        <w:jc w:val="left"/>
      </w:pPr>
      <w:r>
        <w:rPr>
          <w:spacing w:val="-5"/>
        </w:rPr>
        <w:t xml:space="preserve">Assist </w:t>
      </w:r>
      <w:r>
        <w:rPr>
          <w:spacing w:val="-4"/>
        </w:rPr>
        <w:t xml:space="preserve">management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5"/>
        </w:rPr>
        <w:t xml:space="preserve">planning </w:t>
      </w:r>
      <w:r>
        <w:t xml:space="preserve">of action on occupational health and </w:t>
      </w:r>
      <w:r>
        <w:rPr>
          <w:spacing w:val="-3"/>
        </w:rPr>
        <w:t xml:space="preserve">safety. </w:t>
      </w:r>
      <w:r>
        <w:rPr>
          <w:spacing w:val="-4"/>
        </w:rPr>
        <w:t xml:space="preserve">This </w:t>
      </w:r>
      <w:r>
        <w:rPr>
          <w:spacing w:val="-5"/>
        </w:rPr>
        <w:t xml:space="preserve">will </w:t>
      </w:r>
      <w:r>
        <w:rPr>
          <w:spacing w:val="-4"/>
        </w:rPr>
        <w:t xml:space="preserve">include </w:t>
      </w:r>
      <w:r>
        <w:rPr>
          <w:spacing w:val="-5"/>
        </w:rPr>
        <w:t xml:space="preserve">helping </w:t>
      </w:r>
      <w:r>
        <w:rPr>
          <w:spacing w:val="2"/>
        </w:rPr>
        <w:t xml:space="preserve">to </w:t>
      </w:r>
      <w:r>
        <w:t xml:space="preserve">set priorities </w:t>
      </w:r>
      <w:r>
        <w:rPr>
          <w:spacing w:val="2"/>
        </w:rPr>
        <w:t xml:space="preserve">to </w:t>
      </w:r>
      <w:r>
        <w:t>control</w:t>
      </w:r>
      <w:r>
        <w:rPr>
          <w:spacing w:val="18"/>
        </w:rPr>
        <w:t xml:space="preserve"> </w:t>
      </w:r>
      <w:r>
        <w:t>hazards.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ind w:left="827" w:hanging="307"/>
        <w:jc w:val="left"/>
      </w:pPr>
      <w:r>
        <w:t xml:space="preserve">Act as a </w:t>
      </w:r>
      <w:r>
        <w:rPr>
          <w:spacing w:val="-4"/>
        </w:rPr>
        <w:t xml:space="preserve">problem­solving </w:t>
      </w:r>
      <w:r>
        <w:t xml:space="preserve">group </w:t>
      </w:r>
      <w:r>
        <w:rPr>
          <w:spacing w:val="2"/>
        </w:rPr>
        <w:t xml:space="preserve">to </w:t>
      </w:r>
      <w:r>
        <w:rPr>
          <w:spacing w:val="-4"/>
        </w:rPr>
        <w:t xml:space="preserve">help </w:t>
      </w:r>
      <w:r>
        <w:t xml:space="preserve">with the </w:t>
      </w:r>
      <w:r>
        <w:rPr>
          <w:spacing w:val="-3"/>
        </w:rPr>
        <w:t xml:space="preserve">identification </w:t>
      </w:r>
      <w:r>
        <w:t>and control of</w:t>
      </w:r>
      <w:r>
        <w:rPr>
          <w:spacing w:val="14"/>
        </w:rPr>
        <w:t xml:space="preserve"> </w:t>
      </w:r>
      <w:r>
        <w:t>hazards.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ind w:left="827" w:hanging="307"/>
        <w:jc w:val="left"/>
        <w:rPr>
          <w:spacing w:val="-3"/>
        </w:rPr>
      </w:pPr>
      <w:r>
        <w:rPr>
          <w:spacing w:val="-4"/>
        </w:rPr>
        <w:t xml:space="preserve">Help </w:t>
      </w:r>
      <w:r>
        <w:rPr>
          <w:spacing w:val="2"/>
        </w:rPr>
        <w:t xml:space="preserve">to </w:t>
      </w:r>
      <w:r>
        <w:t>resolve health and safety</w:t>
      </w:r>
      <w:r>
        <w:rPr>
          <w:spacing w:val="-1"/>
        </w:rPr>
        <w:t xml:space="preserve"> </w:t>
      </w:r>
      <w:r>
        <w:rPr>
          <w:spacing w:val="-3"/>
        </w:rPr>
        <w:t>issues.</w:t>
      </w:r>
    </w:p>
    <w:p w:rsidR="00000000" w:rsidRDefault="007A7B0E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:rsidR="00000000" w:rsidRDefault="007A7B0E">
      <w:pPr>
        <w:pStyle w:val="Heading1"/>
        <w:kinsoku w:val="0"/>
        <w:overflowPunct w:val="0"/>
        <w:spacing w:before="1"/>
        <w:ind w:left="3457" w:right="3457"/>
        <w:jc w:val="center"/>
      </w:pPr>
      <w:r>
        <w:t>Committee Members</w:t>
      </w: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43EA">
      <w:pPr>
        <w:pStyle w:val="BodyText"/>
        <w:kinsoku w:val="0"/>
        <w:overflowPunct w:val="0"/>
        <w:spacing w:before="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207010</wp:posOffset>
                </wp:positionV>
                <wp:extent cx="1676400" cy="12700"/>
                <wp:effectExtent l="0" t="0" r="0" b="0"/>
                <wp:wrapTopAndBottom/>
                <wp:docPr id="3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21287" id="Freeform 1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16.3pt,214.55pt,16.3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207010</wp:posOffset>
                </wp:positionV>
                <wp:extent cx="1676400" cy="12700"/>
                <wp:effectExtent l="0" t="0" r="0" b="0"/>
                <wp:wrapTopAndBottom/>
                <wp:docPr id="3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06314" id="Freeform 1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85pt,16.3pt,380.85pt,16.3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207010</wp:posOffset>
                </wp:positionV>
                <wp:extent cx="1447800" cy="12700"/>
                <wp:effectExtent l="0" t="0" r="0" b="0"/>
                <wp:wrapTopAndBottom/>
                <wp:docPr id="3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CED387" id="Freeform 1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2pt,16.3pt,529.2pt,16.3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43EA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191770</wp:posOffset>
                </wp:positionV>
                <wp:extent cx="1676400" cy="12700"/>
                <wp:effectExtent l="0" t="0" r="0" b="0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D1817" id="Freeform 1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15.1pt,214.55pt,15.1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191770</wp:posOffset>
                </wp:positionV>
                <wp:extent cx="1676400" cy="12700"/>
                <wp:effectExtent l="0" t="0" r="0" b="0"/>
                <wp:wrapTopAndBottom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9E0AD" id="Freeform 1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85pt,15.1pt,380.85pt,15.1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191770</wp:posOffset>
                </wp:positionV>
                <wp:extent cx="1447800" cy="1270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951DE6" id="Freeform 1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2pt,15.1pt,529.2pt,15.1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43EA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191770</wp:posOffset>
                </wp:positionV>
                <wp:extent cx="1676400" cy="12700"/>
                <wp:effectExtent l="0" t="0" r="0" b="0"/>
                <wp:wrapTopAndBottom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72A23" id="Freeform 1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15.1pt,214.55pt,15.1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191770</wp:posOffset>
                </wp:positionV>
                <wp:extent cx="1676400" cy="12700"/>
                <wp:effectExtent l="0" t="0" r="0" b="0"/>
                <wp:wrapTopAndBottom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8DD44" id="Freeform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85pt,15.1pt,380.85pt,15.1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191770</wp:posOffset>
                </wp:positionV>
                <wp:extent cx="1447800" cy="1270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3BCDA" id="Freeform 1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2pt,15.1pt,529.2pt,15.1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43EA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191770</wp:posOffset>
                </wp:positionV>
                <wp:extent cx="1676400" cy="1270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8AE8F" id="Freeform 2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15.1pt,214.55pt,15.1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191770</wp:posOffset>
                </wp:positionV>
                <wp:extent cx="1676400" cy="1270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56031" id="Freeform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85pt,15.1pt,380.85pt,15.1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191770</wp:posOffset>
                </wp:positionV>
                <wp:extent cx="1447800" cy="1270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4F0CA" id="Freeform 2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2pt,15.1pt,529.2pt,15.1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  <w:sectPr w:rsidR="00000000">
          <w:headerReference w:type="default" r:id="rId7"/>
          <w:footerReference w:type="default" r:id="rId8"/>
          <w:pgSz w:w="12240" w:h="15840"/>
          <w:pgMar w:top="1680" w:right="1280" w:bottom="1640" w:left="1280" w:header="1440" w:footer="1454" w:gutter="0"/>
          <w:pgNumType w:start="1"/>
          <w:cols w:space="720"/>
          <w:noEndnote/>
        </w:sectPr>
      </w:pP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A7B0E">
      <w:pPr>
        <w:pStyle w:val="BodyText"/>
        <w:kinsoku w:val="0"/>
        <w:overflowPunct w:val="0"/>
        <w:spacing w:before="4" w:after="1"/>
        <w:rPr>
          <w:b/>
          <w:bCs/>
          <w:sz w:val="25"/>
          <w:szCs w:val="25"/>
        </w:rPr>
      </w:pPr>
    </w:p>
    <w:p w:rsidR="00000000" w:rsidRDefault="008A43EA">
      <w:pPr>
        <w:pStyle w:val="BodyText"/>
        <w:kinsoku w:val="0"/>
        <w:overflowPunct w:val="0"/>
        <w:ind w:left="96"/>
        <w:rPr>
          <w:position w:val="-1"/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6014085" cy="213360"/>
                <wp:effectExtent l="6985" t="7620" r="8255" b="7620"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21336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A7B0E">
                            <w:pPr>
                              <w:pStyle w:val="BodyText"/>
                              <w:kinsoku w:val="0"/>
                              <w:overflowPunct w:val="0"/>
                              <w:spacing w:before="25"/>
                              <w:ind w:left="282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SAFETY COMMITTEE CHARTER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473.55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" filled="f" strokeweight=".72pt">
                <v:textbox inset="0,0,0,0">
                  <w:txbxContent>
                    <w:p w:rsidR="00000000" w:rsidRDefault="007A7B0E">
                      <w:pPr>
                        <w:pStyle w:val="BodyText"/>
                        <w:kinsoku w:val="0"/>
                        <w:overflowPunct w:val="0"/>
                        <w:spacing w:before="25"/>
                        <w:ind w:left="282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SAFETY COMMITTEE CHARTER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spacing w:before="9"/>
        <w:rPr>
          <w:b/>
          <w:bCs/>
          <w:sz w:val="14"/>
          <w:szCs w:val="14"/>
        </w:rPr>
      </w:pPr>
    </w:p>
    <w:p w:rsidR="00000000" w:rsidRDefault="007A7B0E">
      <w:pPr>
        <w:pStyle w:val="BodyText"/>
        <w:kinsoku w:val="0"/>
        <w:overflowPunct w:val="0"/>
        <w:spacing w:before="90"/>
        <w:ind w:left="2718"/>
        <w:rPr>
          <w:b/>
          <w:bCs/>
        </w:rPr>
      </w:pPr>
      <w:r>
        <w:rPr>
          <w:b/>
          <w:bCs/>
        </w:rPr>
        <w:t>Occupational Health and Safety Program</w:t>
      </w:r>
    </w:p>
    <w:p w:rsidR="00000000" w:rsidRDefault="007A7B0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A7B0E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:rsidR="00000000" w:rsidRDefault="007A7B0E">
      <w:pPr>
        <w:pStyle w:val="BodyText"/>
        <w:tabs>
          <w:tab w:val="left" w:pos="4898"/>
        </w:tabs>
        <w:kinsoku w:val="0"/>
        <w:overflowPunct w:val="0"/>
        <w:ind w:left="160"/>
      </w:pPr>
      <w:r>
        <w:rPr>
          <w:b/>
          <w:bCs/>
        </w:rPr>
        <w:t>Date of Last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 xml:space="preserve">Revision: </w:t>
      </w:r>
      <w:r>
        <w:rPr>
          <w:b/>
          <w:bCs/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BodyText"/>
        <w:kinsoku w:val="0"/>
        <w:overflowPunct w:val="0"/>
        <w:spacing w:before="90" w:line="247" w:lineRule="auto"/>
        <w:ind w:left="160" w:right="148"/>
        <w:jc w:val="both"/>
      </w:pPr>
      <w:r>
        <w:rPr>
          <w:b/>
          <w:bCs/>
        </w:rPr>
        <w:t>Purpose</w:t>
      </w:r>
      <w:r>
        <w:t xml:space="preserve">: The purpose of </w:t>
      </w:r>
      <w:r>
        <w:rPr>
          <w:spacing w:val="-3"/>
        </w:rPr>
        <w:t xml:space="preserve">this </w:t>
      </w:r>
      <w:r>
        <w:t xml:space="preserve">document </w:t>
      </w:r>
      <w:r>
        <w:rPr>
          <w:spacing w:val="-5"/>
        </w:rPr>
        <w:t xml:space="preserve">is </w:t>
      </w:r>
      <w:r>
        <w:rPr>
          <w:spacing w:val="2"/>
        </w:rPr>
        <w:t xml:space="preserve">to </w:t>
      </w:r>
      <w:r>
        <w:t xml:space="preserve">provide a framework for the operation of the (YOUR COMPANY) Safety Committee. </w:t>
      </w:r>
      <w:r>
        <w:rPr>
          <w:spacing w:val="-4"/>
        </w:rPr>
        <w:t xml:space="preserve">This </w:t>
      </w:r>
      <w:r>
        <w:t xml:space="preserve">document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rPr>
          <w:spacing w:val="-4"/>
        </w:rPr>
        <w:t xml:space="preserve">maintained </w:t>
      </w:r>
      <w:r>
        <w:rPr>
          <w:spacing w:val="-5"/>
        </w:rPr>
        <w:t xml:space="preserve">in </w:t>
      </w:r>
      <w:r>
        <w:t xml:space="preserve">accordance with the </w:t>
      </w:r>
      <w:r>
        <w:rPr>
          <w:spacing w:val="-3"/>
        </w:rPr>
        <w:t xml:space="preserve">provision </w:t>
      </w:r>
      <w:r>
        <w:t xml:space="preserve">contained </w:t>
      </w:r>
      <w:r>
        <w:rPr>
          <w:spacing w:val="-3"/>
        </w:rPr>
        <w:t xml:space="preserve">herein. </w:t>
      </w:r>
      <w:r>
        <w:t xml:space="preserve">The Safety </w:t>
      </w:r>
      <w:r>
        <w:rPr>
          <w:spacing w:val="-5"/>
        </w:rPr>
        <w:t xml:space="preserve">Officer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t xml:space="preserve">consulted for guidance </w:t>
      </w:r>
      <w:r>
        <w:rPr>
          <w:spacing w:val="-3"/>
        </w:rPr>
        <w:t xml:space="preserve">concerning </w:t>
      </w:r>
      <w:r>
        <w:t>any facet of the program.</w:t>
      </w:r>
    </w:p>
    <w:p w:rsidR="00000000" w:rsidRDefault="007A7B0E">
      <w:pPr>
        <w:pStyle w:val="BodyText"/>
        <w:kinsoku w:val="0"/>
        <w:overflowPunct w:val="0"/>
        <w:spacing w:before="8"/>
      </w:pPr>
    </w:p>
    <w:p w:rsidR="00000000" w:rsidRDefault="007A7B0E">
      <w:pPr>
        <w:pStyle w:val="BodyText"/>
        <w:kinsoku w:val="0"/>
        <w:overflowPunct w:val="0"/>
        <w:spacing w:line="247" w:lineRule="auto"/>
        <w:ind w:left="160" w:right="148"/>
        <w:jc w:val="both"/>
      </w:pPr>
      <w:r>
        <w:rPr>
          <w:b/>
          <w:bCs/>
          <w:spacing w:val="-3"/>
        </w:rPr>
        <w:t xml:space="preserve">Program </w:t>
      </w:r>
      <w:r>
        <w:rPr>
          <w:b/>
          <w:bCs/>
        </w:rPr>
        <w:t>Responsibility</w:t>
      </w:r>
      <w:r>
        <w:t xml:space="preserve">: The Safety Committee as a competent body </w:t>
      </w:r>
      <w:r>
        <w:rPr>
          <w:spacing w:val="-5"/>
        </w:rPr>
        <w:t xml:space="preserve">is </w:t>
      </w:r>
      <w:r>
        <w:rPr>
          <w:spacing w:val="-4"/>
        </w:rPr>
        <w:t xml:space="preserve">solely </w:t>
      </w:r>
      <w:r>
        <w:rPr>
          <w:spacing w:val="-3"/>
        </w:rPr>
        <w:t xml:space="preserve">responsible </w:t>
      </w:r>
      <w:r>
        <w:t xml:space="preserve">for </w:t>
      </w:r>
      <w:r>
        <w:rPr>
          <w:spacing w:val="-4"/>
        </w:rPr>
        <w:t xml:space="preserve">all </w:t>
      </w:r>
      <w:r>
        <w:rPr>
          <w:spacing w:val="-3"/>
        </w:rPr>
        <w:t xml:space="preserve">managerial </w:t>
      </w:r>
      <w:r>
        <w:t xml:space="preserve">facets of </w:t>
      </w:r>
      <w:r>
        <w:rPr>
          <w:spacing w:val="-3"/>
        </w:rPr>
        <w:t xml:space="preserve">this </w:t>
      </w:r>
      <w:r>
        <w:t xml:space="preserve">charter and has </w:t>
      </w:r>
      <w:r>
        <w:rPr>
          <w:spacing w:val="-5"/>
        </w:rPr>
        <w:t xml:space="preserve">full </w:t>
      </w:r>
      <w:r>
        <w:t xml:space="preserve">authority </w:t>
      </w:r>
      <w:r>
        <w:rPr>
          <w:spacing w:val="2"/>
        </w:rPr>
        <w:t xml:space="preserve">to </w:t>
      </w:r>
      <w:r>
        <w:rPr>
          <w:spacing w:val="-3"/>
        </w:rPr>
        <w:t xml:space="preserve">make </w:t>
      </w:r>
      <w:r>
        <w:t xml:space="preserve">the necessary </w:t>
      </w:r>
      <w:r>
        <w:rPr>
          <w:spacing w:val="-3"/>
        </w:rPr>
        <w:t xml:space="preserve">decisions </w:t>
      </w:r>
      <w:r>
        <w:rPr>
          <w:spacing w:val="2"/>
        </w:rPr>
        <w:t xml:space="preserve">to </w:t>
      </w:r>
      <w:r>
        <w:t>ensure success of the committee.</w:t>
      </w:r>
    </w:p>
    <w:p w:rsidR="00000000" w:rsidRDefault="007A7B0E">
      <w:pPr>
        <w:pStyle w:val="BodyText"/>
        <w:kinsoku w:val="0"/>
        <w:overflowPunct w:val="0"/>
        <w:spacing w:before="8"/>
      </w:pPr>
    </w:p>
    <w:p w:rsidR="00000000" w:rsidRDefault="007A7B0E">
      <w:pPr>
        <w:pStyle w:val="Heading1"/>
        <w:kinsoku w:val="0"/>
        <w:overflowPunct w:val="0"/>
        <w:spacing w:before="1"/>
        <w:ind w:left="3942"/>
      </w:pPr>
      <w:r>
        <w:t>Program Content</w:t>
      </w:r>
    </w:p>
    <w:p w:rsidR="00000000" w:rsidRDefault="007A7B0E">
      <w:pPr>
        <w:pStyle w:val="BodyText"/>
        <w:kinsoku w:val="0"/>
        <w:overflowPunct w:val="0"/>
        <w:spacing w:before="9"/>
        <w:rPr>
          <w:b/>
          <w:bCs/>
        </w:rPr>
      </w:pPr>
    </w:p>
    <w:p w:rsidR="00000000" w:rsidRDefault="007A7B0E">
      <w:pPr>
        <w:pStyle w:val="BodyText"/>
        <w:kinsoku w:val="0"/>
        <w:overflowPunct w:val="0"/>
        <w:spacing w:line="247" w:lineRule="auto"/>
        <w:ind w:left="160"/>
      </w:pPr>
      <w:r>
        <w:t>The (YOUR COMPANY) Safety Committee Charter will include, but is not limited to the following:</w:t>
      </w:r>
    </w:p>
    <w:p w:rsidR="00000000" w:rsidRDefault="007A7B0E">
      <w:pPr>
        <w:pStyle w:val="BodyText"/>
        <w:kinsoku w:val="0"/>
        <w:overflowPunct w:val="0"/>
        <w:spacing w:before="10"/>
      </w:pPr>
    </w:p>
    <w:p w:rsidR="00000000" w:rsidRDefault="007A7B0E">
      <w:pPr>
        <w:pStyle w:val="Heading1"/>
        <w:numPr>
          <w:ilvl w:val="0"/>
          <w:numId w:val="4"/>
        </w:numPr>
        <w:tabs>
          <w:tab w:val="left" w:pos="468"/>
        </w:tabs>
        <w:kinsoku w:val="0"/>
        <w:overflowPunct w:val="0"/>
        <w:spacing w:before="0"/>
        <w:ind w:hanging="307"/>
        <w:jc w:val="both"/>
      </w:pPr>
      <w:r>
        <w:t>Safety Committee Charter</w:t>
      </w:r>
      <w:r>
        <w:rPr>
          <w:spacing w:val="-3"/>
        </w:rPr>
        <w:t xml:space="preserve"> </w:t>
      </w:r>
      <w:r>
        <w:t>Rev</w:t>
      </w:r>
      <w:r>
        <w:t>iew.</w:t>
      </w:r>
    </w:p>
    <w:p w:rsidR="00000000" w:rsidRDefault="007A7B0E">
      <w:pPr>
        <w:pStyle w:val="ListParagraph"/>
        <w:numPr>
          <w:ilvl w:val="0"/>
          <w:numId w:val="4"/>
        </w:numPr>
        <w:tabs>
          <w:tab w:val="left" w:pos="468"/>
        </w:tabs>
        <w:kinsoku w:val="0"/>
        <w:overflowPunct w:val="0"/>
        <w:spacing w:before="7"/>
        <w:ind w:hanging="307"/>
        <w:rPr>
          <w:b/>
          <w:bCs/>
        </w:rPr>
      </w:pPr>
      <w:r>
        <w:rPr>
          <w:b/>
          <w:bCs/>
        </w:rPr>
        <w:t>Charter for the (YOUR COMPANY) Safety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Committee.</w:t>
      </w:r>
    </w:p>
    <w:p w:rsidR="00000000" w:rsidRDefault="007A7B0E">
      <w:pPr>
        <w:pStyle w:val="ListParagraph"/>
        <w:numPr>
          <w:ilvl w:val="0"/>
          <w:numId w:val="4"/>
        </w:numPr>
        <w:tabs>
          <w:tab w:val="left" w:pos="468"/>
        </w:tabs>
        <w:kinsoku w:val="0"/>
        <w:overflowPunct w:val="0"/>
        <w:spacing w:before="8"/>
        <w:ind w:hanging="307"/>
        <w:rPr>
          <w:b/>
          <w:bCs/>
        </w:rPr>
      </w:pPr>
      <w:r>
        <w:rPr>
          <w:b/>
          <w:bCs/>
        </w:rPr>
        <w:t>Safety Committee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Composition.</w:t>
      </w:r>
    </w:p>
    <w:p w:rsidR="00000000" w:rsidRDefault="007A7B0E">
      <w:pPr>
        <w:pStyle w:val="ListParagraph"/>
        <w:numPr>
          <w:ilvl w:val="0"/>
          <w:numId w:val="4"/>
        </w:numPr>
        <w:tabs>
          <w:tab w:val="left" w:pos="468"/>
        </w:tabs>
        <w:kinsoku w:val="0"/>
        <w:overflowPunct w:val="0"/>
        <w:spacing w:before="7"/>
        <w:ind w:hanging="307"/>
        <w:rPr>
          <w:b/>
          <w:bCs/>
        </w:rPr>
      </w:pPr>
      <w:r>
        <w:rPr>
          <w:b/>
          <w:bCs/>
        </w:rPr>
        <w:t>Principal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Responsibilities.</w:t>
      </w:r>
    </w:p>
    <w:p w:rsidR="00000000" w:rsidRDefault="007A7B0E">
      <w:pPr>
        <w:pStyle w:val="ListParagraph"/>
        <w:numPr>
          <w:ilvl w:val="0"/>
          <w:numId w:val="4"/>
        </w:numPr>
        <w:tabs>
          <w:tab w:val="left" w:pos="468"/>
        </w:tabs>
        <w:kinsoku w:val="0"/>
        <w:overflowPunct w:val="0"/>
        <w:spacing w:before="7"/>
        <w:ind w:hanging="307"/>
        <w:rPr>
          <w:b/>
          <w:bCs/>
        </w:rPr>
      </w:pPr>
      <w:r>
        <w:rPr>
          <w:b/>
          <w:bCs/>
        </w:rPr>
        <w:t>Meeting Ground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Rules.</w:t>
      </w:r>
    </w:p>
    <w:p w:rsidR="00000000" w:rsidRDefault="007A7B0E">
      <w:pPr>
        <w:pStyle w:val="ListParagraph"/>
        <w:numPr>
          <w:ilvl w:val="0"/>
          <w:numId w:val="4"/>
        </w:numPr>
        <w:tabs>
          <w:tab w:val="left" w:pos="468"/>
        </w:tabs>
        <w:kinsoku w:val="0"/>
        <w:overflowPunct w:val="0"/>
        <w:spacing w:before="7"/>
        <w:ind w:hanging="307"/>
        <w:rPr>
          <w:b/>
          <w:bCs/>
        </w:rPr>
      </w:pPr>
      <w:r>
        <w:rPr>
          <w:b/>
          <w:bCs/>
        </w:rPr>
        <w:t>Subcommittee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Responsibilities.</w:t>
      </w:r>
    </w:p>
    <w:p w:rsidR="00000000" w:rsidRDefault="007A7B0E">
      <w:pPr>
        <w:pStyle w:val="ListParagraph"/>
        <w:numPr>
          <w:ilvl w:val="0"/>
          <w:numId w:val="4"/>
        </w:numPr>
        <w:tabs>
          <w:tab w:val="left" w:pos="468"/>
        </w:tabs>
        <w:kinsoku w:val="0"/>
        <w:overflowPunct w:val="0"/>
        <w:spacing w:before="8"/>
        <w:ind w:hanging="307"/>
        <w:rPr>
          <w:b/>
          <w:bCs/>
        </w:rPr>
      </w:pPr>
      <w:r>
        <w:rPr>
          <w:b/>
          <w:bCs/>
        </w:rPr>
        <w:t>Affected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Facilities.</w:t>
      </w:r>
    </w:p>
    <w:p w:rsidR="00000000" w:rsidRDefault="007A7B0E">
      <w:pPr>
        <w:pStyle w:val="ListParagraph"/>
        <w:numPr>
          <w:ilvl w:val="0"/>
          <w:numId w:val="4"/>
        </w:numPr>
        <w:tabs>
          <w:tab w:val="left" w:pos="468"/>
        </w:tabs>
        <w:kinsoku w:val="0"/>
        <w:overflowPunct w:val="0"/>
        <w:spacing w:before="8"/>
        <w:ind w:hanging="307"/>
        <w:rPr>
          <w:b/>
          <w:bCs/>
        </w:rPr>
        <w:sectPr w:rsidR="00000000">
          <w:pgSz w:w="12240" w:h="15840"/>
          <w:pgMar w:top="1680" w:right="1280" w:bottom="1660" w:left="1280" w:header="1440" w:footer="1454" w:gutter="0"/>
          <w:cols w:space="720"/>
          <w:noEndnote/>
        </w:sectPr>
      </w:pPr>
    </w:p>
    <w:p w:rsidR="00000000" w:rsidRDefault="007A7B0E">
      <w:pPr>
        <w:pStyle w:val="BodyText"/>
        <w:kinsoku w:val="0"/>
        <w:overflowPunct w:val="0"/>
        <w:spacing w:before="7"/>
        <w:rPr>
          <w:b/>
          <w:bCs/>
          <w:sz w:val="13"/>
          <w:szCs w:val="13"/>
        </w:rPr>
      </w:pPr>
    </w:p>
    <w:p w:rsidR="00000000" w:rsidRDefault="007A7B0E">
      <w:pPr>
        <w:pStyle w:val="BodyText"/>
        <w:kinsoku w:val="0"/>
        <w:overflowPunct w:val="0"/>
        <w:spacing w:before="90"/>
        <w:ind w:left="4206"/>
        <w:rPr>
          <w:b/>
          <w:bCs/>
        </w:rPr>
      </w:pPr>
      <w:r>
        <w:rPr>
          <w:b/>
          <w:bCs/>
        </w:rPr>
        <w:t>FORWARD</w:t>
      </w:r>
    </w:p>
    <w:p w:rsidR="00000000" w:rsidRDefault="007A7B0E">
      <w:pPr>
        <w:pStyle w:val="BodyText"/>
        <w:kinsoku w:val="0"/>
        <w:overflowPunct w:val="0"/>
        <w:spacing w:before="9"/>
        <w:rPr>
          <w:b/>
          <w:bCs/>
        </w:rPr>
      </w:pPr>
    </w:p>
    <w:p w:rsidR="00000000" w:rsidRDefault="007A7B0E">
      <w:pPr>
        <w:pStyle w:val="BodyText"/>
        <w:kinsoku w:val="0"/>
        <w:overflowPunct w:val="0"/>
        <w:spacing w:line="247" w:lineRule="auto"/>
        <w:ind w:left="160" w:right="152"/>
        <w:jc w:val="both"/>
      </w:pPr>
      <w:r>
        <w:rPr>
          <w:spacing w:val="-3"/>
        </w:rPr>
        <w:t xml:space="preserve">Employees </w:t>
      </w:r>
      <w:r>
        <w:rPr>
          <w:spacing w:val="-4"/>
        </w:rPr>
        <w:t xml:space="preserve">must </w:t>
      </w:r>
      <w:r>
        <w:rPr>
          <w:spacing w:val="-3"/>
        </w:rPr>
        <w:t xml:space="preserve">be </w:t>
      </w:r>
      <w:r>
        <w:t xml:space="preserve">empowered </w:t>
      </w:r>
      <w:r>
        <w:rPr>
          <w:spacing w:val="2"/>
        </w:rPr>
        <w:t xml:space="preserve">to </w:t>
      </w:r>
      <w:r>
        <w:rPr>
          <w:spacing w:val="-4"/>
        </w:rPr>
        <w:t xml:space="preserve">plan, </w:t>
      </w:r>
      <w:r>
        <w:t xml:space="preserve">organize, coordinate and, </w:t>
      </w:r>
      <w:r>
        <w:rPr>
          <w:spacing w:val="-3"/>
        </w:rPr>
        <w:t xml:space="preserve">most importantly, </w:t>
      </w:r>
      <w:r>
        <w:t xml:space="preserve">participate </w:t>
      </w:r>
      <w:r>
        <w:rPr>
          <w:spacing w:val="-5"/>
        </w:rPr>
        <w:t xml:space="preserve">in </w:t>
      </w:r>
      <w:r>
        <w:t xml:space="preserve">the safety process. By </w:t>
      </w:r>
      <w:r>
        <w:rPr>
          <w:spacing w:val="-3"/>
        </w:rPr>
        <w:t xml:space="preserve">doing </w:t>
      </w:r>
      <w:r>
        <w:t xml:space="preserve">so </w:t>
      </w:r>
      <w:r>
        <w:rPr>
          <w:spacing w:val="-4"/>
        </w:rPr>
        <w:t xml:space="preserve">improvement </w:t>
      </w:r>
      <w:r>
        <w:rPr>
          <w:spacing w:val="-5"/>
        </w:rPr>
        <w:t xml:space="preserve">in </w:t>
      </w:r>
      <w:r>
        <w:t xml:space="preserve">safety at our company </w:t>
      </w:r>
      <w:r>
        <w:rPr>
          <w:spacing w:val="-5"/>
        </w:rPr>
        <w:t xml:space="preserve">is </w:t>
      </w:r>
      <w:r>
        <w:t xml:space="preserve">both </w:t>
      </w:r>
      <w:r>
        <w:rPr>
          <w:spacing w:val="-3"/>
        </w:rPr>
        <w:t xml:space="preserve">controllable </w:t>
      </w:r>
      <w:r>
        <w:t xml:space="preserve">and </w:t>
      </w:r>
      <w:r>
        <w:rPr>
          <w:spacing w:val="-3"/>
        </w:rPr>
        <w:t xml:space="preserve">measurable. </w:t>
      </w:r>
      <w:r>
        <w:t xml:space="preserve">You cannot buy a program and expect </w:t>
      </w:r>
      <w:r>
        <w:rPr>
          <w:spacing w:val="-5"/>
        </w:rPr>
        <w:t xml:space="preserve">it </w:t>
      </w:r>
      <w:r>
        <w:rPr>
          <w:spacing w:val="2"/>
        </w:rPr>
        <w:t xml:space="preserve">to </w:t>
      </w:r>
      <w:r>
        <w:t xml:space="preserve">work </w:t>
      </w:r>
      <w:r>
        <w:rPr>
          <w:spacing w:val="-5"/>
        </w:rPr>
        <w:t xml:space="preserve">in </w:t>
      </w:r>
      <w:r>
        <w:t xml:space="preserve">every department, safety </w:t>
      </w:r>
      <w:r>
        <w:rPr>
          <w:spacing w:val="-5"/>
        </w:rPr>
        <w:t xml:space="preserve">is </w:t>
      </w:r>
      <w:r>
        <w:t xml:space="preserve">an internal process that </w:t>
      </w:r>
      <w:r>
        <w:rPr>
          <w:spacing w:val="-5"/>
        </w:rPr>
        <w:t xml:space="preserve">is </w:t>
      </w:r>
      <w:r>
        <w:t>controlled from the outside.</w:t>
      </w:r>
    </w:p>
    <w:p w:rsidR="00000000" w:rsidRDefault="007A7B0E">
      <w:pPr>
        <w:pStyle w:val="BodyText"/>
        <w:kinsoku w:val="0"/>
        <w:overflowPunct w:val="0"/>
        <w:spacing w:before="3"/>
      </w:pPr>
    </w:p>
    <w:p w:rsidR="00000000" w:rsidRDefault="007A7B0E">
      <w:pPr>
        <w:pStyle w:val="BodyText"/>
        <w:kinsoku w:val="0"/>
        <w:overflowPunct w:val="0"/>
        <w:spacing w:line="247" w:lineRule="auto"/>
        <w:ind w:left="160" w:right="155"/>
        <w:jc w:val="both"/>
        <w:rPr>
          <w:spacing w:val="-3"/>
        </w:rPr>
      </w:pPr>
      <w:r>
        <w:t xml:space="preserve">Every </w:t>
      </w:r>
      <w:r>
        <w:rPr>
          <w:spacing w:val="-4"/>
        </w:rPr>
        <w:t>employee</w:t>
      </w:r>
      <w:r>
        <w:rPr>
          <w:spacing w:val="52"/>
        </w:rPr>
        <w:t xml:space="preserve"> </w:t>
      </w:r>
      <w:r>
        <w:rPr>
          <w:spacing w:val="-5"/>
        </w:rPr>
        <w:t xml:space="preserve">is </w:t>
      </w:r>
      <w:r>
        <w:t xml:space="preserve">an equal partner </w:t>
      </w:r>
      <w:r>
        <w:rPr>
          <w:spacing w:val="-5"/>
        </w:rPr>
        <w:t xml:space="preserve">in </w:t>
      </w:r>
      <w:r>
        <w:t xml:space="preserve">the safety process. There </w:t>
      </w:r>
      <w:r>
        <w:rPr>
          <w:spacing w:val="-5"/>
        </w:rPr>
        <w:t xml:space="preserve">is </w:t>
      </w:r>
      <w:r>
        <w:rPr>
          <w:spacing w:val="-3"/>
        </w:rPr>
        <w:t xml:space="preserve">no </w:t>
      </w:r>
      <w:r>
        <w:t xml:space="preserve">boss­subordinate </w:t>
      </w:r>
      <w:r>
        <w:rPr>
          <w:spacing w:val="-3"/>
        </w:rPr>
        <w:t xml:space="preserve">relationship, no </w:t>
      </w:r>
      <w:r>
        <w:t xml:space="preserve">rank when </w:t>
      </w:r>
      <w:r>
        <w:rPr>
          <w:spacing w:val="-5"/>
        </w:rPr>
        <w:t xml:space="preserve">is </w:t>
      </w:r>
      <w:r>
        <w:t xml:space="preserve">comes </w:t>
      </w:r>
      <w:r>
        <w:rPr>
          <w:spacing w:val="2"/>
        </w:rPr>
        <w:t xml:space="preserve">to </w:t>
      </w:r>
      <w:r>
        <w:rPr>
          <w:spacing w:val="-3"/>
        </w:rPr>
        <w:t xml:space="preserve">safety. </w:t>
      </w:r>
      <w:r>
        <w:t xml:space="preserve">You either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3"/>
        </w:rPr>
        <w:t xml:space="preserve">safe </w:t>
      </w:r>
      <w:r>
        <w:t xml:space="preserve">attitude or you do not, and </w:t>
      </w:r>
      <w:r>
        <w:rPr>
          <w:spacing w:val="-4"/>
        </w:rPr>
        <w:t xml:space="preserve">since </w:t>
      </w:r>
      <w:r>
        <w:t xml:space="preserve">your </w:t>
      </w:r>
      <w:r>
        <w:rPr>
          <w:spacing w:val="-3"/>
        </w:rPr>
        <w:t>be</w:t>
      </w:r>
      <w:r>
        <w:rPr>
          <w:spacing w:val="-3"/>
        </w:rPr>
        <w:t xml:space="preserve">havior </w:t>
      </w:r>
      <w:r>
        <w:rPr>
          <w:spacing w:val="-5"/>
        </w:rPr>
        <w:t xml:space="preserve">is </w:t>
      </w:r>
      <w:r>
        <w:t xml:space="preserve">dictated </w:t>
      </w:r>
      <w:r>
        <w:rPr>
          <w:spacing w:val="-3"/>
        </w:rPr>
        <w:t xml:space="preserve">by </w:t>
      </w:r>
      <w:r>
        <w:t xml:space="preserve">your attitude, safety </w:t>
      </w:r>
      <w:r>
        <w:rPr>
          <w:spacing w:val="-4"/>
        </w:rPr>
        <w:t xml:space="preserve">must </w:t>
      </w:r>
      <w:r>
        <w:rPr>
          <w:spacing w:val="-3"/>
        </w:rPr>
        <w:t xml:space="preserve">be </w:t>
      </w:r>
      <w:r>
        <w:t xml:space="preserve">a part of work not </w:t>
      </w:r>
      <w:r>
        <w:rPr>
          <w:spacing w:val="-4"/>
        </w:rPr>
        <w:t xml:space="preserve">merely </w:t>
      </w:r>
      <w:r>
        <w:t xml:space="preserve">a </w:t>
      </w:r>
      <w:r>
        <w:rPr>
          <w:spacing w:val="-3"/>
        </w:rPr>
        <w:t xml:space="preserve">requirement </w:t>
      </w:r>
      <w:r>
        <w:t xml:space="preserve">of work. Each </w:t>
      </w:r>
      <w:r>
        <w:rPr>
          <w:spacing w:val="-4"/>
        </w:rPr>
        <w:t xml:space="preserve">employee </w:t>
      </w:r>
      <w:r>
        <w:t xml:space="preserve">has </w:t>
      </w:r>
      <w:r>
        <w:rPr>
          <w:spacing w:val="-3"/>
        </w:rPr>
        <w:t xml:space="preserve">unique </w:t>
      </w:r>
      <w:r>
        <w:rPr>
          <w:spacing w:val="-6"/>
        </w:rPr>
        <w:t xml:space="preserve">skills </w:t>
      </w:r>
      <w:r>
        <w:rPr>
          <w:spacing w:val="2"/>
        </w:rPr>
        <w:t xml:space="preserve">to </w:t>
      </w:r>
      <w:r>
        <w:rPr>
          <w:spacing w:val="-4"/>
        </w:rPr>
        <w:t xml:space="preserve">bring </w:t>
      </w:r>
      <w:r>
        <w:rPr>
          <w:spacing w:val="2"/>
        </w:rPr>
        <w:t xml:space="preserve">to </w:t>
      </w:r>
      <w:r>
        <w:t xml:space="preserve">the Safety  </w:t>
      </w:r>
      <w:r>
        <w:rPr>
          <w:spacing w:val="-3"/>
        </w:rPr>
        <w:t xml:space="preserve">Committee’s </w:t>
      </w:r>
      <w:r>
        <w:rPr>
          <w:spacing w:val="-4"/>
        </w:rPr>
        <w:t xml:space="preserve">mutually </w:t>
      </w:r>
      <w:r>
        <w:t xml:space="preserve">shared goal of working </w:t>
      </w:r>
      <w:r>
        <w:rPr>
          <w:spacing w:val="-5"/>
        </w:rPr>
        <w:t xml:space="preserve">in </w:t>
      </w:r>
      <w:r>
        <w:t xml:space="preserve">a </w:t>
      </w:r>
      <w:r>
        <w:rPr>
          <w:spacing w:val="-3"/>
        </w:rPr>
        <w:t>safe</w:t>
      </w:r>
      <w:r>
        <w:rPr>
          <w:spacing w:val="-13"/>
        </w:rPr>
        <w:t xml:space="preserve"> </w:t>
      </w:r>
      <w:r>
        <w:rPr>
          <w:spacing w:val="-3"/>
        </w:rPr>
        <w:t>manner.</w:t>
      </w:r>
    </w:p>
    <w:p w:rsidR="00000000" w:rsidRDefault="007A7B0E">
      <w:pPr>
        <w:pStyle w:val="BodyText"/>
        <w:kinsoku w:val="0"/>
        <w:overflowPunct w:val="0"/>
        <w:spacing w:before="2"/>
      </w:pPr>
    </w:p>
    <w:p w:rsidR="00000000" w:rsidRDefault="007A7B0E">
      <w:pPr>
        <w:pStyle w:val="BodyText"/>
        <w:kinsoku w:val="0"/>
        <w:overflowPunct w:val="0"/>
        <w:spacing w:line="247" w:lineRule="auto"/>
        <w:ind w:left="160" w:right="159"/>
        <w:jc w:val="both"/>
      </w:pPr>
      <w:r>
        <w:rPr>
          <w:spacing w:val="-3"/>
        </w:rPr>
        <w:t xml:space="preserve">Empowering </w:t>
      </w:r>
      <w:r>
        <w:rPr>
          <w:spacing w:val="-4"/>
        </w:rPr>
        <w:t xml:space="preserve">employees </w:t>
      </w:r>
      <w:r>
        <w:rPr>
          <w:spacing w:val="2"/>
        </w:rPr>
        <w:t xml:space="preserve">to </w:t>
      </w:r>
      <w:r>
        <w:rPr>
          <w:spacing w:val="-3"/>
        </w:rPr>
        <w:t xml:space="preserve">make </w:t>
      </w:r>
      <w:r>
        <w:t xml:space="preserve">more </w:t>
      </w:r>
      <w:r>
        <w:rPr>
          <w:spacing w:val="-3"/>
        </w:rPr>
        <w:t>de</w:t>
      </w:r>
      <w:r>
        <w:rPr>
          <w:spacing w:val="-3"/>
        </w:rPr>
        <w:t xml:space="preserve">cisions </w:t>
      </w:r>
      <w:r>
        <w:t xml:space="preserve">has </w:t>
      </w:r>
      <w:r>
        <w:rPr>
          <w:spacing w:val="-3"/>
        </w:rPr>
        <w:t xml:space="preserve">positive </w:t>
      </w:r>
      <w:r>
        <w:t xml:space="preserve">results. </w:t>
      </w:r>
      <w:r>
        <w:rPr>
          <w:spacing w:val="-3"/>
        </w:rPr>
        <w:t xml:space="preserve">Employees </w:t>
      </w:r>
      <w:r>
        <w:t xml:space="preserve">come </w:t>
      </w:r>
      <w:r>
        <w:rPr>
          <w:spacing w:val="2"/>
        </w:rPr>
        <w:t xml:space="preserve">to </w:t>
      </w:r>
      <w:r>
        <w:t xml:space="preserve">work </w:t>
      </w:r>
      <w:r>
        <w:rPr>
          <w:spacing w:val="-4"/>
        </w:rPr>
        <w:t xml:space="preserve">thinking </w:t>
      </w:r>
      <w:r>
        <w:t xml:space="preserve">of working </w:t>
      </w:r>
      <w:r>
        <w:rPr>
          <w:spacing w:val="-4"/>
        </w:rPr>
        <w:t xml:space="preserve">safely </w:t>
      </w:r>
      <w:r>
        <w:t xml:space="preserve">and </w:t>
      </w:r>
      <w:r>
        <w:rPr>
          <w:spacing w:val="-3"/>
        </w:rPr>
        <w:t xml:space="preserve">managers have </w:t>
      </w:r>
      <w:r>
        <w:t xml:space="preserve">more </w:t>
      </w:r>
      <w:r>
        <w:rPr>
          <w:spacing w:val="-4"/>
        </w:rPr>
        <w:t xml:space="preserve">time </w:t>
      </w:r>
      <w:r>
        <w:rPr>
          <w:spacing w:val="2"/>
        </w:rPr>
        <w:t xml:space="preserve">to </w:t>
      </w:r>
      <w:r>
        <w:t xml:space="preserve">work other </w:t>
      </w:r>
      <w:r>
        <w:rPr>
          <w:spacing w:val="-3"/>
        </w:rPr>
        <w:t xml:space="preserve">issues, confident </w:t>
      </w:r>
      <w:r>
        <w:t xml:space="preserve">that safety </w:t>
      </w:r>
      <w:r>
        <w:rPr>
          <w:spacing w:val="-3"/>
        </w:rPr>
        <w:t xml:space="preserve">issues </w:t>
      </w:r>
      <w:r>
        <w:t xml:space="preserve">are </w:t>
      </w:r>
      <w:r>
        <w:rPr>
          <w:spacing w:val="-5"/>
        </w:rPr>
        <w:t xml:space="preserve">being </w:t>
      </w:r>
      <w:r>
        <w:rPr>
          <w:spacing w:val="-3"/>
        </w:rPr>
        <w:t xml:space="preserve">handled </w:t>
      </w:r>
      <w:r>
        <w:rPr>
          <w:spacing w:val="-4"/>
        </w:rPr>
        <w:t xml:space="preserve">in </w:t>
      </w:r>
      <w:r>
        <w:t xml:space="preserve">a quality </w:t>
      </w:r>
      <w:r>
        <w:rPr>
          <w:spacing w:val="-4"/>
        </w:rPr>
        <w:t xml:space="preserve">manner </w:t>
      </w:r>
      <w:r>
        <w:rPr>
          <w:spacing w:val="-3"/>
        </w:rPr>
        <w:t xml:space="preserve">by </w:t>
      </w:r>
      <w:r>
        <w:t>the Safety</w:t>
      </w:r>
      <w:r>
        <w:rPr>
          <w:spacing w:val="-16"/>
        </w:rPr>
        <w:t xml:space="preserve"> </w:t>
      </w:r>
      <w:r>
        <w:t>Committee.</w:t>
      </w:r>
    </w:p>
    <w:p w:rsidR="00000000" w:rsidRDefault="007A7B0E">
      <w:pPr>
        <w:pStyle w:val="BodyText"/>
        <w:kinsoku w:val="0"/>
        <w:overflowPunct w:val="0"/>
        <w:spacing w:before="4"/>
      </w:pPr>
    </w:p>
    <w:p w:rsidR="00000000" w:rsidRDefault="007A7B0E">
      <w:pPr>
        <w:pStyle w:val="BodyText"/>
        <w:kinsoku w:val="0"/>
        <w:overflowPunct w:val="0"/>
        <w:spacing w:line="247" w:lineRule="auto"/>
        <w:ind w:left="160" w:right="159"/>
        <w:jc w:val="both"/>
      </w:pPr>
      <w:r>
        <w:t>The punitive aspects of safety regulations are de­emphasized and replaced by a positive, lessons­ learned approach.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BodyText"/>
        <w:kinsoku w:val="0"/>
        <w:overflowPunct w:val="0"/>
        <w:ind w:left="160"/>
        <w:jc w:val="both"/>
      </w:pPr>
      <w:r>
        <w:t>A strong emphasis is placed on a trusting relationship between management and employees.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BodyText"/>
        <w:kinsoku w:val="0"/>
        <w:overflowPunct w:val="0"/>
        <w:spacing w:line="247" w:lineRule="auto"/>
        <w:ind w:left="160" w:right="147"/>
        <w:jc w:val="both"/>
        <w:rPr>
          <w:spacing w:val="-3"/>
        </w:rPr>
      </w:pPr>
      <w:r>
        <w:t xml:space="preserve">Committee </w:t>
      </w:r>
      <w:r>
        <w:rPr>
          <w:spacing w:val="-5"/>
        </w:rPr>
        <w:t xml:space="preserve">membership </w:t>
      </w:r>
      <w:r>
        <w:rPr>
          <w:spacing w:val="-3"/>
        </w:rPr>
        <w:t xml:space="preserve">should be </w:t>
      </w:r>
      <w:r>
        <w:t xml:space="preserve">on a rotating </w:t>
      </w:r>
      <w:r>
        <w:rPr>
          <w:spacing w:val="-4"/>
        </w:rPr>
        <w:t>basi</w:t>
      </w:r>
      <w:r>
        <w:rPr>
          <w:spacing w:val="-4"/>
        </w:rPr>
        <w:t xml:space="preserve">s, </w:t>
      </w:r>
      <w:r>
        <w:rPr>
          <w:spacing w:val="-6"/>
        </w:rPr>
        <w:t xml:space="preserve">involving </w:t>
      </w:r>
      <w:r>
        <w:t xml:space="preserve">as </w:t>
      </w:r>
      <w:r>
        <w:rPr>
          <w:spacing w:val="-4"/>
        </w:rPr>
        <w:t xml:space="preserve">many </w:t>
      </w:r>
      <w:r>
        <w:t xml:space="preserve">people </w:t>
      </w:r>
      <w:r>
        <w:rPr>
          <w:spacing w:val="-5"/>
        </w:rPr>
        <w:t xml:space="preserve">in </w:t>
      </w:r>
      <w:r>
        <w:t xml:space="preserve">the problem </w:t>
      </w:r>
      <w:r>
        <w:rPr>
          <w:spacing w:val="-5"/>
        </w:rPr>
        <w:t xml:space="preserve">solving </w:t>
      </w:r>
      <w:r>
        <w:t xml:space="preserve">process as </w:t>
      </w:r>
      <w:r>
        <w:rPr>
          <w:spacing w:val="-3"/>
        </w:rPr>
        <w:t xml:space="preserve">possible. </w:t>
      </w:r>
      <w:r>
        <w:t xml:space="preserve">The </w:t>
      </w:r>
      <w:r>
        <w:rPr>
          <w:spacing w:val="-4"/>
        </w:rPr>
        <w:t xml:space="preserve">establishment </w:t>
      </w:r>
      <w:r>
        <w:t xml:space="preserve">of the team complete, the </w:t>
      </w:r>
      <w:r>
        <w:rPr>
          <w:spacing w:val="-3"/>
        </w:rPr>
        <w:t xml:space="preserve">next </w:t>
      </w:r>
      <w:r>
        <w:t xml:space="preserve">item on the agenda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3"/>
        </w:rPr>
        <w:t xml:space="preserve">development </w:t>
      </w:r>
      <w:r>
        <w:t xml:space="preserve">of a system that </w:t>
      </w:r>
      <w:r>
        <w:rPr>
          <w:spacing w:val="-6"/>
        </w:rPr>
        <w:t xml:space="preserve">will </w:t>
      </w:r>
      <w:r>
        <w:rPr>
          <w:spacing w:val="-4"/>
        </w:rPr>
        <w:t xml:space="preserve">clearly </w:t>
      </w:r>
      <w:r>
        <w:rPr>
          <w:spacing w:val="-3"/>
        </w:rPr>
        <w:t xml:space="preserve">communicate, </w:t>
      </w:r>
      <w:r>
        <w:rPr>
          <w:spacing w:val="2"/>
        </w:rPr>
        <w:t xml:space="preserve">to </w:t>
      </w:r>
      <w:r>
        <w:t xml:space="preserve">the entire </w:t>
      </w:r>
      <w:r>
        <w:rPr>
          <w:spacing w:val="-3"/>
        </w:rPr>
        <w:t xml:space="preserve">company, </w:t>
      </w:r>
      <w:r>
        <w:t xml:space="preserve">the </w:t>
      </w:r>
      <w:r>
        <w:rPr>
          <w:spacing w:val="-5"/>
        </w:rPr>
        <w:t xml:space="preserve">mission, vision, </w:t>
      </w:r>
      <w:r>
        <w:t xml:space="preserve">goals and </w:t>
      </w:r>
      <w:r>
        <w:rPr>
          <w:spacing w:val="-3"/>
        </w:rPr>
        <w:t xml:space="preserve">objectives </w:t>
      </w:r>
      <w:r>
        <w:t xml:space="preserve">of the committee when </w:t>
      </w:r>
      <w:r>
        <w:rPr>
          <w:spacing w:val="-5"/>
        </w:rPr>
        <w:t xml:space="preserve">it </w:t>
      </w:r>
      <w:r>
        <w:t xml:space="preserve">comes </w:t>
      </w:r>
      <w:r>
        <w:rPr>
          <w:spacing w:val="2"/>
        </w:rPr>
        <w:t xml:space="preserve">to </w:t>
      </w:r>
      <w:r>
        <w:rPr>
          <w:spacing w:val="-3"/>
        </w:rPr>
        <w:t xml:space="preserve">addressing </w:t>
      </w:r>
      <w:r>
        <w:t>workplace</w:t>
      </w:r>
      <w:r>
        <w:rPr>
          <w:spacing w:val="13"/>
        </w:rPr>
        <w:t xml:space="preserve"> </w:t>
      </w:r>
      <w:r>
        <w:rPr>
          <w:spacing w:val="-3"/>
        </w:rPr>
        <w:t>safety.</w:t>
      </w:r>
    </w:p>
    <w:p w:rsidR="00000000" w:rsidRDefault="007A7B0E">
      <w:pPr>
        <w:pStyle w:val="BodyText"/>
        <w:kinsoku w:val="0"/>
        <w:overflowPunct w:val="0"/>
        <w:spacing w:before="8"/>
      </w:pPr>
    </w:p>
    <w:p w:rsidR="00000000" w:rsidRDefault="007A7B0E">
      <w:pPr>
        <w:pStyle w:val="ListParagraph"/>
        <w:numPr>
          <w:ilvl w:val="0"/>
          <w:numId w:val="3"/>
        </w:numPr>
        <w:tabs>
          <w:tab w:val="left" w:pos="535"/>
        </w:tabs>
        <w:kinsoku w:val="0"/>
        <w:overflowPunct w:val="0"/>
        <w:spacing w:line="247" w:lineRule="auto"/>
        <w:ind w:right="155" w:firstLine="0"/>
      </w:pPr>
      <w:r>
        <w:rPr>
          <w:b/>
          <w:bCs/>
        </w:rPr>
        <w:t xml:space="preserve">Safety Committee Charter Review. </w:t>
      </w:r>
      <w:r>
        <w:t xml:space="preserve">The Safety Committee </w:t>
      </w:r>
      <w:r>
        <w:rPr>
          <w:spacing w:val="-6"/>
        </w:rPr>
        <w:t xml:space="preserve">will </w:t>
      </w:r>
      <w:r>
        <w:rPr>
          <w:spacing w:val="-3"/>
        </w:rPr>
        <w:t xml:space="preserve">review </w:t>
      </w:r>
      <w:r>
        <w:t xml:space="preserve">and evaluate </w:t>
      </w:r>
      <w:r>
        <w:rPr>
          <w:spacing w:val="-3"/>
        </w:rPr>
        <w:t xml:space="preserve">this </w:t>
      </w:r>
      <w:r>
        <w:t>document: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  <w:jc w:val="left"/>
        <w:rPr>
          <w:spacing w:val="-4"/>
        </w:rPr>
      </w:pPr>
      <w:r>
        <w:t>On an annual</w:t>
      </w:r>
      <w:r>
        <w:rPr>
          <w:spacing w:val="-16"/>
        </w:rPr>
        <w:t xml:space="preserve"> </w:t>
      </w:r>
      <w:r>
        <w:rPr>
          <w:spacing w:val="-4"/>
        </w:rPr>
        <w:t>basis.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  <w:jc w:val="left"/>
        <w:rPr>
          <w:spacing w:val="-3"/>
        </w:rPr>
      </w:pPr>
      <w:r>
        <w:rPr>
          <w:spacing w:val="-3"/>
        </w:rPr>
        <w:t xml:space="preserve">When </w:t>
      </w:r>
      <w:r>
        <w:t xml:space="preserve">changes occur </w:t>
      </w:r>
      <w:r>
        <w:rPr>
          <w:spacing w:val="2"/>
        </w:rPr>
        <w:t xml:space="preserve">to </w:t>
      </w:r>
      <w:r>
        <w:t xml:space="preserve">29 </w:t>
      </w:r>
      <w:r>
        <w:rPr>
          <w:spacing w:val="-2"/>
        </w:rPr>
        <w:t xml:space="preserve">CFR </w:t>
      </w:r>
      <w:r>
        <w:t>that prompt a</w:t>
      </w:r>
      <w:r>
        <w:rPr>
          <w:spacing w:val="22"/>
        </w:rPr>
        <w:t xml:space="preserve"> </w:t>
      </w:r>
      <w:r>
        <w:rPr>
          <w:spacing w:val="-3"/>
        </w:rPr>
        <w:t>revision.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86"/>
        </w:tabs>
        <w:kinsoku w:val="0"/>
        <w:overflowPunct w:val="0"/>
        <w:spacing w:line="247" w:lineRule="auto"/>
        <w:ind w:left="520" w:right="155" w:firstLine="0"/>
        <w:jc w:val="left"/>
      </w:pPr>
      <w:r>
        <w:rPr>
          <w:spacing w:val="-3"/>
        </w:rPr>
        <w:t xml:space="preserve">When </w:t>
      </w:r>
      <w:r>
        <w:t xml:space="preserve">changes occur </w:t>
      </w:r>
      <w:r>
        <w:rPr>
          <w:spacing w:val="2"/>
        </w:rPr>
        <w:t xml:space="preserve">to </w:t>
      </w:r>
      <w:r>
        <w:t xml:space="preserve">any related regulatory document that prompts a </w:t>
      </w:r>
      <w:r>
        <w:rPr>
          <w:spacing w:val="-3"/>
        </w:rPr>
        <w:t xml:space="preserve">revision </w:t>
      </w:r>
      <w:r>
        <w:t xml:space="preserve">of </w:t>
      </w:r>
      <w:r>
        <w:rPr>
          <w:spacing w:val="-3"/>
        </w:rPr>
        <w:t xml:space="preserve">this </w:t>
      </w:r>
      <w:r>
        <w:t>document.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86"/>
        </w:tabs>
        <w:kinsoku w:val="0"/>
        <w:overflowPunct w:val="0"/>
        <w:spacing w:line="247" w:lineRule="auto"/>
        <w:ind w:left="520" w:right="150" w:firstLine="0"/>
        <w:jc w:val="left"/>
      </w:pPr>
      <w:r>
        <w:rPr>
          <w:spacing w:val="-3"/>
        </w:rPr>
        <w:t xml:space="preserve">When </w:t>
      </w:r>
      <w:r>
        <w:t xml:space="preserve">(YOUR COMPANY) </w:t>
      </w:r>
      <w:r>
        <w:rPr>
          <w:spacing w:val="-5"/>
        </w:rPr>
        <w:t xml:space="preserve">facility </w:t>
      </w:r>
      <w:r>
        <w:t xml:space="preserve">operational changes occur that require a </w:t>
      </w:r>
      <w:r>
        <w:rPr>
          <w:spacing w:val="-3"/>
        </w:rPr>
        <w:t xml:space="preserve">revision </w:t>
      </w:r>
      <w:r>
        <w:t xml:space="preserve">of </w:t>
      </w:r>
      <w:r>
        <w:rPr>
          <w:spacing w:val="-3"/>
        </w:rPr>
        <w:t>this</w:t>
      </w:r>
      <w:r>
        <w:rPr>
          <w:spacing w:val="-1"/>
        </w:rPr>
        <w:t xml:space="preserve"> </w:t>
      </w:r>
      <w:r>
        <w:t>document.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024"/>
        </w:tabs>
        <w:kinsoku w:val="0"/>
        <w:overflowPunct w:val="0"/>
        <w:spacing w:line="247" w:lineRule="auto"/>
        <w:ind w:left="520" w:right="157" w:firstLine="0"/>
        <w:jc w:val="left"/>
      </w:pPr>
      <w:r>
        <w:rPr>
          <w:spacing w:val="-3"/>
        </w:rPr>
        <w:t xml:space="preserve">When </w:t>
      </w:r>
      <w:r>
        <w:t xml:space="preserve">an accident, near </w:t>
      </w:r>
      <w:r>
        <w:rPr>
          <w:spacing w:val="-6"/>
        </w:rPr>
        <w:t xml:space="preserve">miss, </w:t>
      </w:r>
      <w:r>
        <w:t xml:space="preserve">or any </w:t>
      </w:r>
      <w:r>
        <w:rPr>
          <w:spacing w:val="-5"/>
        </w:rPr>
        <w:t xml:space="preserve">mishap </w:t>
      </w:r>
      <w:r>
        <w:t>occurs that suggests th</w:t>
      </w:r>
      <w:r>
        <w:t xml:space="preserve">at </w:t>
      </w:r>
      <w:r>
        <w:rPr>
          <w:spacing w:val="-3"/>
        </w:rPr>
        <w:t xml:space="preserve">this </w:t>
      </w:r>
      <w:r>
        <w:t xml:space="preserve">procedure </w:t>
      </w:r>
      <w:r>
        <w:rPr>
          <w:spacing w:val="-3"/>
        </w:rPr>
        <w:t>should be</w:t>
      </w:r>
      <w:r>
        <w:rPr>
          <w:spacing w:val="5"/>
        </w:rPr>
        <w:t xml:space="preserve"> </w:t>
      </w:r>
      <w:r>
        <w:t>reviewed.</w:t>
      </w:r>
    </w:p>
    <w:p w:rsidR="00000000" w:rsidRDefault="007A7B0E">
      <w:pPr>
        <w:pStyle w:val="ListParagraph"/>
        <w:numPr>
          <w:ilvl w:val="1"/>
          <w:numId w:val="3"/>
        </w:numPr>
        <w:tabs>
          <w:tab w:val="left" w:pos="1024"/>
        </w:tabs>
        <w:kinsoku w:val="0"/>
        <w:overflowPunct w:val="0"/>
        <w:spacing w:line="247" w:lineRule="auto"/>
        <w:ind w:left="520" w:right="157" w:firstLine="0"/>
        <w:jc w:val="left"/>
        <w:sectPr w:rsidR="00000000">
          <w:pgSz w:w="12240" w:h="15840"/>
          <w:pgMar w:top="1680" w:right="1280" w:bottom="1660" w:left="1280" w:header="1440" w:footer="1454" w:gutter="0"/>
          <w:cols w:space="720"/>
          <w:noEndnote/>
        </w:sectPr>
      </w:pPr>
    </w:p>
    <w:p w:rsidR="00000000" w:rsidRDefault="007A7B0E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000000" w:rsidRDefault="007A7B0E">
      <w:pPr>
        <w:pStyle w:val="ListParagraph"/>
        <w:numPr>
          <w:ilvl w:val="0"/>
          <w:numId w:val="3"/>
        </w:numPr>
        <w:tabs>
          <w:tab w:val="left" w:pos="573"/>
        </w:tabs>
        <w:kinsoku w:val="0"/>
        <w:overflowPunct w:val="0"/>
        <w:spacing w:before="90" w:line="247" w:lineRule="auto"/>
        <w:ind w:right="148" w:firstLine="0"/>
        <w:rPr>
          <w:spacing w:val="3"/>
        </w:rPr>
      </w:pPr>
      <w:r>
        <w:rPr>
          <w:b/>
          <w:bCs/>
        </w:rPr>
        <w:t xml:space="preserve">Charter for the (YOUR COMPANY) Safety Committee. </w:t>
      </w:r>
      <w:r>
        <w:rPr>
          <w:spacing w:val="-4"/>
        </w:rPr>
        <w:t xml:space="preserve">This </w:t>
      </w:r>
      <w:r>
        <w:t xml:space="preserve">safety committee </w:t>
      </w:r>
      <w:r>
        <w:rPr>
          <w:spacing w:val="-6"/>
        </w:rPr>
        <w:t xml:space="preserve">will </w:t>
      </w:r>
      <w:r>
        <w:t xml:space="preserve">encourage safety awareness </w:t>
      </w:r>
      <w:r>
        <w:rPr>
          <w:spacing w:val="-3"/>
        </w:rPr>
        <w:t xml:space="preserve">among </w:t>
      </w:r>
      <w:r>
        <w:rPr>
          <w:spacing w:val="-4"/>
        </w:rPr>
        <w:t xml:space="preserve">all employees. </w:t>
      </w:r>
      <w:r>
        <w:t xml:space="preserve">It </w:t>
      </w:r>
      <w:r>
        <w:rPr>
          <w:spacing w:val="-6"/>
        </w:rPr>
        <w:t xml:space="preserve">will </w:t>
      </w:r>
      <w:r>
        <w:rPr>
          <w:spacing w:val="-3"/>
        </w:rPr>
        <w:t xml:space="preserve">be established </w:t>
      </w:r>
      <w:r>
        <w:rPr>
          <w:spacing w:val="2"/>
        </w:rPr>
        <w:t xml:space="preserve">to </w:t>
      </w:r>
      <w:r>
        <w:t xml:space="preserve">monitor safety performance, safety </w:t>
      </w:r>
      <w:r>
        <w:rPr>
          <w:spacing w:val="-3"/>
        </w:rPr>
        <w:t xml:space="preserve">inspections, </w:t>
      </w:r>
      <w:r>
        <w:t xml:space="preserve">and </w:t>
      </w:r>
      <w:r>
        <w:rPr>
          <w:spacing w:val="-4"/>
        </w:rPr>
        <w:t xml:space="preserve">aid </w:t>
      </w:r>
      <w:r>
        <w:t xml:space="preserve">the Safety </w:t>
      </w:r>
      <w:r>
        <w:rPr>
          <w:spacing w:val="-5"/>
        </w:rPr>
        <w:t xml:space="preserve">Officer in </w:t>
      </w:r>
      <w:r>
        <w:rPr>
          <w:spacing w:val="-4"/>
        </w:rPr>
        <w:t xml:space="preserve">administering </w:t>
      </w:r>
      <w:r>
        <w:t xml:space="preserve">the company safety program. The Committee </w:t>
      </w:r>
      <w:r>
        <w:rPr>
          <w:spacing w:val="-5"/>
        </w:rPr>
        <w:t xml:space="preserve">is </w:t>
      </w:r>
      <w:r>
        <w:t>charged</w:t>
      </w:r>
      <w:r>
        <w:rPr>
          <w:spacing w:val="11"/>
        </w:rPr>
        <w:t xml:space="preserve"> </w:t>
      </w:r>
      <w:r>
        <w:rPr>
          <w:spacing w:val="3"/>
        </w:rPr>
        <w:t>to:</w:t>
      </w:r>
    </w:p>
    <w:p w:rsidR="00000000" w:rsidRDefault="007A7B0E">
      <w:pPr>
        <w:pStyle w:val="BodyText"/>
        <w:kinsoku w:val="0"/>
        <w:overflowPunct w:val="0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jc w:val="left"/>
        <w:rPr>
          <w:spacing w:val="-5"/>
        </w:rPr>
      </w:pPr>
      <w:r>
        <w:t xml:space="preserve">Reduce </w:t>
      </w:r>
      <w:r>
        <w:rPr>
          <w:spacing w:val="-5"/>
        </w:rPr>
        <w:t xml:space="preserve">injuries </w:t>
      </w:r>
      <w:r>
        <w:t xml:space="preserve">and </w:t>
      </w:r>
      <w:r>
        <w:rPr>
          <w:spacing w:val="-3"/>
        </w:rPr>
        <w:t>save</w:t>
      </w:r>
      <w:r>
        <w:rPr>
          <w:spacing w:val="7"/>
        </w:rPr>
        <w:t xml:space="preserve"> </w:t>
      </w:r>
      <w:r>
        <w:rPr>
          <w:spacing w:val="-5"/>
        </w:rPr>
        <w:t>lives.</w:t>
      </w:r>
    </w:p>
    <w:p w:rsidR="00000000" w:rsidRDefault="007A7B0E">
      <w:pPr>
        <w:pStyle w:val="BodyText"/>
        <w:kinsoku w:val="0"/>
        <w:overflowPunct w:val="0"/>
        <w:spacing w:before="10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spacing w:before="1"/>
        <w:jc w:val="left"/>
        <w:rPr>
          <w:spacing w:val="-5"/>
        </w:rPr>
      </w:pPr>
      <w:r>
        <w:t xml:space="preserve">Constantly </w:t>
      </w:r>
      <w:r>
        <w:rPr>
          <w:spacing w:val="-3"/>
        </w:rPr>
        <w:t xml:space="preserve">be </w:t>
      </w:r>
      <w:r>
        <w:t xml:space="preserve">aware of conditions </w:t>
      </w:r>
      <w:r>
        <w:rPr>
          <w:spacing w:val="-5"/>
        </w:rPr>
        <w:t xml:space="preserve">in </w:t>
      </w:r>
      <w:r>
        <w:rPr>
          <w:spacing w:val="-4"/>
        </w:rPr>
        <w:t xml:space="preserve">all </w:t>
      </w:r>
      <w:r>
        <w:t>work areas that can produce</w:t>
      </w:r>
      <w:r>
        <w:rPr>
          <w:spacing w:val="-12"/>
        </w:rPr>
        <w:t xml:space="preserve"> </w:t>
      </w:r>
      <w:r>
        <w:rPr>
          <w:spacing w:val="-5"/>
        </w:rPr>
        <w:t>injuries.</w:t>
      </w:r>
    </w:p>
    <w:p w:rsidR="00000000" w:rsidRDefault="007A7B0E">
      <w:pPr>
        <w:pStyle w:val="BodyText"/>
        <w:kinsoku w:val="0"/>
        <w:overflowPunct w:val="0"/>
        <w:spacing w:before="10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jc w:val="left"/>
        <w:rPr>
          <w:spacing w:val="-3"/>
        </w:rPr>
      </w:pPr>
      <w:r>
        <w:rPr>
          <w:spacing w:val="-6"/>
        </w:rPr>
        <w:t xml:space="preserve">Aid </w:t>
      </w:r>
      <w:r>
        <w:t xml:space="preserve">the company </w:t>
      </w:r>
      <w:r>
        <w:rPr>
          <w:spacing w:val="-5"/>
        </w:rPr>
        <w:t>in complying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4"/>
        </w:rPr>
        <w:t xml:space="preserve">all </w:t>
      </w:r>
      <w:r>
        <w:rPr>
          <w:spacing w:val="-3"/>
        </w:rPr>
        <w:t xml:space="preserve">laws pertaining </w:t>
      </w:r>
      <w:r>
        <w:rPr>
          <w:spacing w:val="2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safety.</w:t>
      </w:r>
    </w:p>
    <w:p w:rsidR="00000000" w:rsidRDefault="007A7B0E">
      <w:pPr>
        <w:pStyle w:val="BodyText"/>
        <w:kinsoku w:val="0"/>
        <w:overflowPunct w:val="0"/>
        <w:spacing w:before="11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jc w:val="left"/>
        <w:rPr>
          <w:spacing w:val="-4"/>
        </w:rPr>
      </w:pPr>
      <w:r>
        <w:t xml:space="preserve">Ensure that </w:t>
      </w:r>
      <w:r>
        <w:rPr>
          <w:spacing w:val="-3"/>
        </w:rPr>
        <w:t xml:space="preserve">no </w:t>
      </w:r>
      <w:r>
        <w:rPr>
          <w:spacing w:val="-4"/>
        </w:rPr>
        <w:t xml:space="preserve">employee </w:t>
      </w:r>
      <w:r>
        <w:rPr>
          <w:spacing w:val="-5"/>
        </w:rPr>
        <w:t xml:space="preserve">is </w:t>
      </w:r>
      <w:r>
        <w:t xml:space="preserve">required </w:t>
      </w:r>
      <w:r>
        <w:rPr>
          <w:spacing w:val="3"/>
        </w:rPr>
        <w:t xml:space="preserve">to </w:t>
      </w:r>
      <w:r>
        <w:t xml:space="preserve">work at a job that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3"/>
        </w:rPr>
        <w:t xml:space="preserve">safe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healthful.</w:t>
      </w:r>
    </w:p>
    <w:p w:rsidR="00000000" w:rsidRDefault="007A7B0E">
      <w:pPr>
        <w:pStyle w:val="BodyText"/>
        <w:kinsoku w:val="0"/>
        <w:overflowPunct w:val="0"/>
        <w:spacing w:before="11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jc w:val="left"/>
      </w:pPr>
      <w:r>
        <w:rPr>
          <w:spacing w:val="-3"/>
        </w:rPr>
        <w:t xml:space="preserve">Place </w:t>
      </w:r>
      <w:r>
        <w:t xml:space="preserve">the safety and health of each </w:t>
      </w:r>
      <w:r>
        <w:rPr>
          <w:spacing w:val="-3"/>
        </w:rPr>
        <w:t xml:space="preserve">Employee </w:t>
      </w:r>
      <w:r>
        <w:rPr>
          <w:spacing w:val="-5"/>
        </w:rPr>
        <w:t xml:space="preserve">in </w:t>
      </w:r>
      <w:r>
        <w:t>a position of</w:t>
      </w:r>
      <w:r>
        <w:rPr>
          <w:spacing w:val="-43"/>
        </w:rPr>
        <w:t xml:space="preserve"> </w:t>
      </w:r>
      <w:r>
        <w:rPr>
          <w:spacing w:val="-3"/>
        </w:rPr>
        <w:t xml:space="preserve">primary </w:t>
      </w:r>
      <w:r>
        <w:t>importance.</w:t>
      </w:r>
    </w:p>
    <w:p w:rsidR="00000000" w:rsidRDefault="007A7B0E">
      <w:pPr>
        <w:pStyle w:val="BodyText"/>
        <w:kinsoku w:val="0"/>
        <w:overflowPunct w:val="0"/>
        <w:spacing w:before="11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jc w:val="left"/>
        <w:rPr>
          <w:spacing w:val="-5"/>
        </w:rPr>
      </w:pPr>
      <w:r>
        <w:rPr>
          <w:spacing w:val="-6"/>
        </w:rPr>
        <w:t xml:space="preserve">Aid </w:t>
      </w:r>
      <w:r>
        <w:rPr>
          <w:spacing w:val="-5"/>
        </w:rPr>
        <w:t xml:space="preserve">in </w:t>
      </w:r>
      <w:r>
        <w:t xml:space="preserve">the prevention of </w:t>
      </w:r>
      <w:r>
        <w:rPr>
          <w:spacing w:val="-3"/>
        </w:rPr>
        <w:t xml:space="preserve">occupationally­induced </w:t>
      </w:r>
      <w:r>
        <w:rPr>
          <w:spacing w:val="-5"/>
        </w:rPr>
        <w:t>in</w:t>
      </w:r>
      <w:r>
        <w:rPr>
          <w:spacing w:val="-5"/>
        </w:rPr>
        <w:t xml:space="preserve">juries </w:t>
      </w:r>
      <w:r>
        <w:t>and</w:t>
      </w:r>
      <w:r>
        <w:rPr>
          <w:spacing w:val="15"/>
        </w:rPr>
        <w:t xml:space="preserve"> </w:t>
      </w:r>
      <w:r>
        <w:rPr>
          <w:spacing w:val="-5"/>
        </w:rPr>
        <w:t>illnesses.</w:t>
      </w:r>
    </w:p>
    <w:p w:rsidR="00000000" w:rsidRDefault="007A7B0E">
      <w:pPr>
        <w:pStyle w:val="BodyText"/>
        <w:kinsoku w:val="0"/>
        <w:overflowPunct w:val="0"/>
        <w:spacing w:before="10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spacing w:before="1" w:line="244" w:lineRule="auto"/>
        <w:ind w:right="159"/>
        <w:jc w:val="left"/>
      </w:pPr>
      <w:r>
        <w:rPr>
          <w:spacing w:val="-6"/>
        </w:rPr>
        <w:t xml:space="preserve">Aid </w:t>
      </w:r>
      <w:r>
        <w:rPr>
          <w:spacing w:val="-4"/>
        </w:rPr>
        <w:t xml:space="preserve">management  </w:t>
      </w:r>
      <w:r>
        <w:rPr>
          <w:spacing w:val="-5"/>
        </w:rPr>
        <w:t xml:space="preserve">in </w:t>
      </w:r>
      <w:r>
        <w:rPr>
          <w:spacing w:val="-3"/>
        </w:rPr>
        <w:t xml:space="preserve">providing </w:t>
      </w:r>
      <w:r>
        <w:rPr>
          <w:spacing w:val="-4"/>
        </w:rPr>
        <w:t xml:space="preserve">all mechanical </w:t>
      </w:r>
      <w:r>
        <w:t xml:space="preserve">and </w:t>
      </w:r>
      <w:r>
        <w:rPr>
          <w:spacing w:val="-4"/>
        </w:rPr>
        <w:t xml:space="preserve">physical </w:t>
      </w:r>
      <w:r>
        <w:rPr>
          <w:spacing w:val="-5"/>
        </w:rPr>
        <w:t xml:space="preserve">facilities </w:t>
      </w:r>
      <w:r>
        <w:t xml:space="preserve">required for personal safety and health </w:t>
      </w:r>
      <w:r>
        <w:rPr>
          <w:spacing w:val="-5"/>
        </w:rPr>
        <w:t xml:space="preserve">in </w:t>
      </w:r>
      <w:r>
        <w:rPr>
          <w:spacing w:val="-3"/>
        </w:rPr>
        <w:t xml:space="preserve">keeping </w:t>
      </w:r>
      <w:r>
        <w:t xml:space="preserve">with the </w:t>
      </w:r>
      <w:r>
        <w:rPr>
          <w:spacing w:val="-4"/>
        </w:rPr>
        <w:t>highest</w:t>
      </w:r>
      <w:r>
        <w:rPr>
          <w:spacing w:val="-12"/>
        </w:rPr>
        <w:t xml:space="preserve"> </w:t>
      </w:r>
      <w:r>
        <w:t>standards.</w:t>
      </w:r>
    </w:p>
    <w:p w:rsidR="00000000" w:rsidRDefault="007A7B0E">
      <w:pPr>
        <w:pStyle w:val="BodyText"/>
        <w:kinsoku w:val="0"/>
        <w:overflowPunct w:val="0"/>
        <w:spacing w:before="6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spacing w:line="244" w:lineRule="auto"/>
        <w:ind w:right="150"/>
        <w:jc w:val="left"/>
      </w:pPr>
      <w:r>
        <w:rPr>
          <w:spacing w:val="-4"/>
        </w:rPr>
        <w:t xml:space="preserve">Maintain </w:t>
      </w:r>
      <w:r>
        <w:t xml:space="preserve">a safety and health program </w:t>
      </w:r>
      <w:r>
        <w:rPr>
          <w:spacing w:val="-3"/>
        </w:rPr>
        <w:t xml:space="preserve">conforming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3"/>
        </w:rPr>
        <w:t xml:space="preserve">best </w:t>
      </w:r>
      <w:r>
        <w:rPr>
          <w:spacing w:val="-4"/>
        </w:rPr>
        <w:t xml:space="preserve">management </w:t>
      </w:r>
      <w:r>
        <w:t xml:space="preserve">practices of organizations of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t>type.</w:t>
      </w:r>
    </w:p>
    <w:p w:rsidR="00000000" w:rsidRDefault="007A7B0E">
      <w:pPr>
        <w:pStyle w:val="BodyText"/>
        <w:kinsoku w:val="0"/>
        <w:overflowPunct w:val="0"/>
        <w:spacing w:before="7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spacing w:line="244" w:lineRule="auto"/>
        <w:ind w:right="155"/>
      </w:pPr>
      <w:r>
        <w:rPr>
          <w:spacing w:val="-3"/>
        </w:rPr>
        <w:t xml:space="preserve">Establish </w:t>
      </w:r>
      <w:r>
        <w:t xml:space="preserve">a program that </w:t>
      </w:r>
      <w:r>
        <w:rPr>
          <w:spacing w:val="-6"/>
        </w:rPr>
        <w:t xml:space="preserve">instills </w:t>
      </w:r>
      <w:r>
        <w:t xml:space="preserve">the proper attitudes toward </w:t>
      </w:r>
      <w:r>
        <w:rPr>
          <w:spacing w:val="-4"/>
        </w:rPr>
        <w:t xml:space="preserve">injury </w:t>
      </w:r>
      <w:r>
        <w:t xml:space="preserve">and </w:t>
      </w:r>
      <w:r>
        <w:rPr>
          <w:spacing w:val="-6"/>
        </w:rPr>
        <w:t xml:space="preserve">illness </w:t>
      </w:r>
      <w:r>
        <w:t xml:space="preserve">prevention not </w:t>
      </w:r>
      <w:r>
        <w:rPr>
          <w:spacing w:val="-3"/>
        </w:rPr>
        <w:t xml:space="preserve">only </w:t>
      </w:r>
      <w:r>
        <w:t xml:space="preserve">on the part of </w:t>
      </w:r>
      <w:r>
        <w:rPr>
          <w:spacing w:val="-3"/>
        </w:rPr>
        <w:t xml:space="preserve">Employees, </w:t>
      </w:r>
      <w:r>
        <w:t xml:space="preserve">but </w:t>
      </w:r>
      <w:r>
        <w:rPr>
          <w:spacing w:val="-4"/>
        </w:rPr>
        <w:t xml:space="preserve">also </w:t>
      </w:r>
      <w:r>
        <w:t xml:space="preserve">between each </w:t>
      </w:r>
      <w:r>
        <w:rPr>
          <w:spacing w:val="-3"/>
        </w:rPr>
        <w:t xml:space="preserve">Employee  </w:t>
      </w:r>
      <w:r>
        <w:t xml:space="preserve">and </w:t>
      </w:r>
      <w:r>
        <w:rPr>
          <w:spacing w:val="-5"/>
        </w:rPr>
        <w:t xml:space="preserve">his </w:t>
      </w:r>
      <w:r>
        <w:t>or her</w:t>
      </w:r>
      <w:r>
        <w:rPr>
          <w:spacing w:val="12"/>
        </w:rPr>
        <w:t xml:space="preserve"> </w:t>
      </w:r>
      <w:r>
        <w:t>co­workers.</w:t>
      </w:r>
    </w:p>
    <w:p w:rsidR="00000000" w:rsidRDefault="007A7B0E">
      <w:pPr>
        <w:pStyle w:val="BodyText"/>
        <w:kinsoku w:val="0"/>
        <w:overflowPunct w:val="0"/>
        <w:spacing w:before="8"/>
      </w:pPr>
    </w:p>
    <w:p w:rsidR="00000000" w:rsidRDefault="007A7B0E">
      <w:pPr>
        <w:pStyle w:val="ListParagraph"/>
        <w:numPr>
          <w:ilvl w:val="0"/>
          <w:numId w:val="2"/>
        </w:numPr>
        <w:tabs>
          <w:tab w:val="left" w:pos="1240"/>
        </w:tabs>
        <w:kinsoku w:val="0"/>
        <w:overflowPunct w:val="0"/>
        <w:jc w:val="left"/>
      </w:pPr>
      <w:r>
        <w:rPr>
          <w:spacing w:val="-4"/>
        </w:rPr>
        <w:t xml:space="preserve">Ultimately achieve </w:t>
      </w:r>
      <w:r>
        <w:t>a safety</w:t>
      </w:r>
      <w:r>
        <w:t xml:space="preserve"> program </w:t>
      </w:r>
      <w:r>
        <w:rPr>
          <w:spacing w:val="-4"/>
        </w:rPr>
        <w:t xml:space="preserve">maintained in </w:t>
      </w:r>
      <w:r>
        <w:t xml:space="preserve">the </w:t>
      </w:r>
      <w:r>
        <w:rPr>
          <w:spacing w:val="-3"/>
        </w:rPr>
        <w:t xml:space="preserve">best </w:t>
      </w:r>
      <w:r>
        <w:t xml:space="preserve">interest of </w:t>
      </w:r>
      <w:r>
        <w:rPr>
          <w:spacing w:val="-4"/>
        </w:rPr>
        <w:t xml:space="preserve">all </w:t>
      </w:r>
      <w:r>
        <w:t>concerned.</w:t>
      </w:r>
    </w:p>
    <w:p w:rsidR="00000000" w:rsidRDefault="007A7B0E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p w:rsidR="00000000" w:rsidRDefault="007A7B0E">
      <w:pPr>
        <w:pStyle w:val="Heading1"/>
        <w:numPr>
          <w:ilvl w:val="0"/>
          <w:numId w:val="3"/>
        </w:numPr>
        <w:tabs>
          <w:tab w:val="left" w:pos="468"/>
        </w:tabs>
        <w:kinsoku w:val="0"/>
        <w:overflowPunct w:val="0"/>
        <w:spacing w:before="0"/>
        <w:ind w:left="467" w:hanging="307"/>
      </w:pPr>
      <w:r>
        <w:t>Safety Committee</w:t>
      </w:r>
      <w:r>
        <w:rPr>
          <w:spacing w:val="2"/>
        </w:rPr>
        <w:t xml:space="preserve"> </w:t>
      </w:r>
      <w:r>
        <w:t>Composition.</w:t>
      </w:r>
    </w:p>
    <w:p w:rsidR="00000000" w:rsidRDefault="007A7B0E">
      <w:pPr>
        <w:pStyle w:val="BodyText"/>
        <w:kinsoku w:val="0"/>
        <w:overflowPunct w:val="0"/>
        <w:spacing w:before="9"/>
        <w:rPr>
          <w:b/>
          <w:bCs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015"/>
        </w:tabs>
        <w:kinsoku w:val="0"/>
        <w:overflowPunct w:val="0"/>
        <w:spacing w:before="1" w:line="247" w:lineRule="auto"/>
        <w:ind w:left="520" w:right="150" w:firstLine="0"/>
        <w:jc w:val="left"/>
        <w:rPr>
          <w:spacing w:val="-4"/>
        </w:rPr>
      </w:pPr>
      <w:r>
        <w:t xml:space="preserve">Composition. The company safety committee </w:t>
      </w:r>
      <w:r>
        <w:rPr>
          <w:spacing w:val="-6"/>
        </w:rPr>
        <w:t xml:space="preserve">will </w:t>
      </w:r>
      <w:r>
        <w:rPr>
          <w:spacing w:val="-3"/>
        </w:rPr>
        <w:t xml:space="preserve">be comprised </w:t>
      </w:r>
      <w:r>
        <w:t xml:space="preserve">of ( ) </w:t>
      </w:r>
      <w:r>
        <w:rPr>
          <w:spacing w:val="-3"/>
        </w:rPr>
        <w:t xml:space="preserve">Employees </w:t>
      </w:r>
      <w:r>
        <w:t xml:space="preserve">of (YOUR COMPANY). The </w:t>
      </w:r>
      <w:r>
        <w:rPr>
          <w:spacing w:val="-3"/>
        </w:rPr>
        <w:t xml:space="preserve">make </w:t>
      </w:r>
      <w:r>
        <w:t xml:space="preserve">up of the committee </w:t>
      </w:r>
      <w:r>
        <w:rPr>
          <w:spacing w:val="-6"/>
        </w:rPr>
        <w:t xml:space="preserve">will </w:t>
      </w:r>
      <w:r>
        <w:rPr>
          <w:spacing w:val="-3"/>
        </w:rPr>
        <w:t xml:space="preserve">consist </w:t>
      </w:r>
      <w:r>
        <w:t>of the</w:t>
      </w:r>
      <w:r>
        <w:rPr>
          <w:spacing w:val="3"/>
        </w:rPr>
        <w:t xml:space="preserve"> </w:t>
      </w:r>
      <w:r>
        <w:rPr>
          <w:spacing w:val="-4"/>
        </w:rPr>
        <w:t>following:</w:t>
      </w:r>
    </w:p>
    <w:p w:rsidR="00000000" w:rsidRDefault="007A7B0E">
      <w:pPr>
        <w:pStyle w:val="BodyText"/>
        <w:kinsoku w:val="0"/>
        <w:overflowPunct w:val="0"/>
        <w:spacing w:before="9"/>
      </w:pPr>
    </w:p>
    <w:p w:rsidR="00000000" w:rsidRDefault="007A7B0E">
      <w:pPr>
        <w:pStyle w:val="Heading1"/>
        <w:kinsoku w:val="0"/>
        <w:overflowPunct w:val="0"/>
        <w:spacing w:before="1"/>
        <w:ind w:left="3923"/>
      </w:pPr>
      <w:r>
        <w:t>Safety Committee</w:t>
      </w:r>
    </w:p>
    <w:p w:rsidR="00000000" w:rsidRDefault="007A7B0E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:rsidR="00000000" w:rsidRDefault="007A7B0E">
      <w:pPr>
        <w:pStyle w:val="BodyText"/>
        <w:tabs>
          <w:tab w:val="left" w:pos="3759"/>
        </w:tabs>
        <w:kinsoku w:val="0"/>
        <w:overflowPunct w:val="0"/>
        <w:spacing w:before="1"/>
        <w:ind w:left="880"/>
        <w:rPr>
          <w:b/>
          <w:bCs/>
        </w:rPr>
      </w:pPr>
      <w:r>
        <w:rPr>
          <w:b/>
          <w:bCs/>
        </w:rPr>
        <w:t>Title</w:t>
      </w:r>
      <w:r>
        <w:rPr>
          <w:b/>
          <w:bCs/>
        </w:rPr>
        <w:tab/>
        <w:t>Member</w:t>
      </w:r>
    </w:p>
    <w:p w:rsidR="00000000" w:rsidRDefault="007A7B0E">
      <w:pPr>
        <w:pStyle w:val="BodyText"/>
        <w:kinsoku w:val="0"/>
        <w:overflowPunct w:val="0"/>
        <w:spacing w:before="9"/>
        <w:rPr>
          <w:b/>
          <w:bCs/>
        </w:rPr>
      </w:pP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line="247" w:lineRule="auto"/>
        <w:ind w:left="880" w:right="2379"/>
        <w:jc w:val="both"/>
        <w:rPr>
          <w:spacing w:val="-4"/>
        </w:rPr>
      </w:pPr>
      <w:r>
        <w:rPr>
          <w:spacing w:val="-4"/>
        </w:rPr>
        <w:t>Chairman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t xml:space="preserve"> </w:t>
      </w:r>
      <w:r>
        <w:rPr>
          <w:spacing w:val="-3"/>
        </w:rPr>
        <w:t>Vice</w:t>
      </w:r>
      <w:r>
        <w:rPr>
          <w:spacing w:val="6"/>
        </w:rPr>
        <w:t xml:space="preserve"> </w:t>
      </w:r>
      <w:r>
        <w:rPr>
          <w:spacing w:val="-4"/>
        </w:rPr>
        <w:t>Chairman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                         </w:t>
      </w:r>
      <w:r>
        <w:rPr>
          <w:spacing w:val="24"/>
        </w:rPr>
        <w:t xml:space="preserve"> </w:t>
      </w: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line="273" w:lineRule="exact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line="273" w:lineRule="exact"/>
        <w:ind w:left="880"/>
        <w:rPr>
          <w:spacing w:val="-4"/>
        </w:rPr>
        <w:sectPr w:rsidR="00000000">
          <w:pgSz w:w="12240" w:h="15840"/>
          <w:pgMar w:top="1680" w:right="1280" w:bottom="1660" w:left="1280" w:header="1440" w:footer="1454" w:gutter="0"/>
          <w:cols w:space="720"/>
          <w:noEndnote/>
        </w:sectPr>
      </w:pPr>
    </w:p>
    <w:p w:rsidR="00000000" w:rsidRDefault="007A7B0E">
      <w:pPr>
        <w:pStyle w:val="BodyText"/>
        <w:kinsoku w:val="0"/>
        <w:overflowPunct w:val="0"/>
        <w:spacing w:before="2"/>
        <w:rPr>
          <w:sz w:val="13"/>
          <w:szCs w:val="13"/>
        </w:rPr>
      </w:pP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90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8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8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tabs>
          <w:tab w:val="left" w:pos="3399"/>
          <w:tab w:val="left" w:pos="7298"/>
        </w:tabs>
        <w:kinsoku w:val="0"/>
        <w:overflowPunct w:val="0"/>
        <w:spacing w:before="7"/>
        <w:ind w:left="880"/>
        <w:rPr>
          <w:spacing w:val="-4"/>
        </w:rPr>
      </w:pPr>
      <w:r>
        <w:rPr>
          <w:spacing w:val="-4"/>
        </w:rPr>
        <w:t>Member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:rsidR="00000000" w:rsidRDefault="007A7B0E">
      <w:pPr>
        <w:pStyle w:val="ListParagraph"/>
        <w:numPr>
          <w:ilvl w:val="0"/>
          <w:numId w:val="3"/>
        </w:numPr>
        <w:tabs>
          <w:tab w:val="left" w:pos="525"/>
        </w:tabs>
        <w:kinsoku w:val="0"/>
        <w:overflowPunct w:val="0"/>
        <w:spacing w:before="90" w:line="247" w:lineRule="auto"/>
        <w:ind w:right="156" w:firstLine="0"/>
        <w:rPr>
          <w:spacing w:val="-3"/>
        </w:rPr>
      </w:pPr>
      <w:r>
        <w:rPr>
          <w:b/>
          <w:bCs/>
        </w:rPr>
        <w:t xml:space="preserve">Principal Responsibilities. </w:t>
      </w:r>
      <w:r>
        <w:t xml:space="preserve">The </w:t>
      </w:r>
      <w:r>
        <w:rPr>
          <w:spacing w:val="-3"/>
        </w:rPr>
        <w:t xml:space="preserve">principal </w:t>
      </w:r>
      <w:r>
        <w:rPr>
          <w:spacing w:val="-4"/>
        </w:rPr>
        <w:t xml:space="preserve">responsibilities </w:t>
      </w:r>
      <w:r>
        <w:t xml:space="preserve">of the company safety committee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>as</w:t>
      </w:r>
      <w:r>
        <w:rPr>
          <w:spacing w:val="2"/>
        </w:rPr>
        <w:t xml:space="preserve"> </w:t>
      </w:r>
      <w:r>
        <w:rPr>
          <w:spacing w:val="-3"/>
        </w:rPr>
        <w:t>follows: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  <w:rPr>
          <w:spacing w:val="-3"/>
        </w:rPr>
      </w:pPr>
      <w:r>
        <w:rPr>
          <w:spacing w:val="-5"/>
        </w:rPr>
        <w:t xml:space="preserve">Assemble </w:t>
      </w:r>
      <w:r>
        <w:rPr>
          <w:spacing w:val="3"/>
        </w:rPr>
        <w:t xml:space="preserve">on </w:t>
      </w:r>
      <w:r>
        <w:t xml:space="preserve">a </w:t>
      </w:r>
      <w:r>
        <w:rPr>
          <w:spacing w:val="-3"/>
        </w:rPr>
        <w:t xml:space="preserve">monthly </w:t>
      </w:r>
      <w:r>
        <w:rPr>
          <w:spacing w:val="-4"/>
        </w:rPr>
        <w:t xml:space="preserve">basis </w:t>
      </w:r>
      <w:r>
        <w:rPr>
          <w:spacing w:val="2"/>
        </w:rPr>
        <w:t xml:space="preserve">to </w:t>
      </w:r>
      <w:r>
        <w:t xml:space="preserve">conduct safety </w:t>
      </w:r>
      <w:r>
        <w:rPr>
          <w:spacing w:val="-3"/>
        </w:rPr>
        <w:t>meetings.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  <w:rPr>
          <w:spacing w:val="-3"/>
        </w:rPr>
      </w:pPr>
      <w:r>
        <w:t>Conduct and oversee departmental safety</w:t>
      </w:r>
      <w:r>
        <w:rPr>
          <w:spacing w:val="-10"/>
        </w:rPr>
        <w:t xml:space="preserve"> </w:t>
      </w:r>
      <w:r>
        <w:rPr>
          <w:spacing w:val="-3"/>
        </w:rPr>
        <w:t>inspec</w:t>
      </w:r>
      <w:r>
        <w:rPr>
          <w:spacing w:val="-3"/>
        </w:rPr>
        <w:t>tions.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</w:pPr>
      <w:r>
        <w:rPr>
          <w:spacing w:val="-3"/>
        </w:rPr>
        <w:t xml:space="preserve">Review accident/injury </w:t>
      </w:r>
      <w:r>
        <w:t xml:space="preserve">reports and </w:t>
      </w:r>
      <w:r>
        <w:rPr>
          <w:spacing w:val="-3"/>
        </w:rPr>
        <w:t xml:space="preserve">discuss </w:t>
      </w:r>
      <w:r>
        <w:t>corrective</w:t>
      </w:r>
      <w:r>
        <w:rPr>
          <w:spacing w:val="2"/>
        </w:rPr>
        <w:t xml:space="preserve"> </w:t>
      </w:r>
      <w:r>
        <w:t>actions.</w:t>
      </w:r>
    </w:p>
    <w:p w:rsidR="00000000" w:rsidRDefault="007A7B0E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spacing w:before="1"/>
        <w:ind w:hanging="427"/>
        <w:rPr>
          <w:spacing w:val="-3"/>
        </w:rPr>
      </w:pPr>
      <w:r>
        <w:t xml:space="preserve">Direct and monitor departmental </w:t>
      </w:r>
      <w:r>
        <w:rPr>
          <w:spacing w:val="-4"/>
        </w:rPr>
        <w:t xml:space="preserve">training </w:t>
      </w:r>
      <w:r>
        <w:t>and safety</w:t>
      </w:r>
      <w:r>
        <w:rPr>
          <w:spacing w:val="-37"/>
        </w:rPr>
        <w:t xml:space="preserve"> </w:t>
      </w:r>
      <w:r>
        <w:rPr>
          <w:spacing w:val="-3"/>
        </w:rPr>
        <w:t>meetings.</w:t>
      </w:r>
    </w:p>
    <w:p w:rsidR="00000000" w:rsidRDefault="007A7B0E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spacing w:before="1"/>
        <w:ind w:hanging="427"/>
        <w:rPr>
          <w:spacing w:val="-3"/>
        </w:rPr>
      </w:pPr>
      <w:r>
        <w:rPr>
          <w:spacing w:val="-3"/>
        </w:rPr>
        <w:t xml:space="preserve">Discuss </w:t>
      </w:r>
      <w:r>
        <w:t xml:space="preserve">and report on </w:t>
      </w:r>
      <w:r>
        <w:rPr>
          <w:spacing w:val="-5"/>
        </w:rPr>
        <w:t xml:space="preserve">unfinished </w:t>
      </w:r>
      <w:r>
        <w:rPr>
          <w:spacing w:val="-4"/>
        </w:rPr>
        <w:t xml:space="preserve">business </w:t>
      </w:r>
      <w:r>
        <w:t>from previous</w:t>
      </w:r>
      <w:r>
        <w:rPr>
          <w:spacing w:val="11"/>
        </w:rPr>
        <w:t xml:space="preserve"> </w:t>
      </w:r>
      <w:r>
        <w:rPr>
          <w:spacing w:val="-3"/>
        </w:rPr>
        <w:t>meetings.</w:t>
      </w:r>
    </w:p>
    <w:p w:rsidR="00000000" w:rsidRDefault="007A7B0E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spacing w:before="1"/>
        <w:ind w:hanging="427"/>
        <w:rPr>
          <w:spacing w:val="-4"/>
        </w:rPr>
      </w:pPr>
      <w:r>
        <w:rPr>
          <w:spacing w:val="-3"/>
        </w:rPr>
        <w:t xml:space="preserve">Discuss </w:t>
      </w:r>
      <w:r>
        <w:t>new</w:t>
      </w:r>
      <w:r>
        <w:rPr>
          <w:spacing w:val="3"/>
        </w:rPr>
        <w:t xml:space="preserve"> </w:t>
      </w:r>
      <w:r>
        <w:rPr>
          <w:spacing w:val="-4"/>
        </w:rPr>
        <w:t>business.</w:t>
      </w:r>
    </w:p>
    <w:p w:rsidR="00000000" w:rsidRDefault="007A7B0E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spacing w:before="1"/>
        <w:ind w:hanging="427"/>
        <w:rPr>
          <w:spacing w:val="-4"/>
        </w:rPr>
      </w:pPr>
      <w:r>
        <w:rPr>
          <w:spacing w:val="-3"/>
        </w:rPr>
        <w:t xml:space="preserve">Discuss </w:t>
      </w:r>
      <w:r>
        <w:t>old</w:t>
      </w:r>
      <w:r>
        <w:rPr>
          <w:spacing w:val="5"/>
        </w:rPr>
        <w:t xml:space="preserve"> </w:t>
      </w:r>
      <w:r>
        <w:rPr>
          <w:spacing w:val="-4"/>
        </w:rPr>
        <w:t>business.</w:t>
      </w:r>
    </w:p>
    <w:p w:rsidR="00000000" w:rsidRDefault="007A7B0E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  <w:rPr>
          <w:spacing w:val="-3"/>
        </w:rPr>
      </w:pPr>
      <w:r>
        <w:rPr>
          <w:spacing w:val="-4"/>
        </w:rPr>
        <w:t xml:space="preserve">Maintain </w:t>
      </w:r>
      <w:r>
        <w:t>appropriate records of</w:t>
      </w:r>
      <w:r>
        <w:rPr>
          <w:spacing w:val="-5"/>
        </w:rPr>
        <w:t xml:space="preserve"> </w:t>
      </w:r>
      <w:r>
        <w:rPr>
          <w:spacing w:val="-3"/>
        </w:rPr>
        <w:t>activities.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67"/>
        </w:tabs>
        <w:kinsoku w:val="0"/>
        <w:overflowPunct w:val="0"/>
        <w:spacing w:line="247" w:lineRule="auto"/>
        <w:ind w:left="520" w:right="156" w:firstLine="0"/>
        <w:rPr>
          <w:spacing w:val="-4"/>
        </w:rPr>
      </w:pPr>
      <w:r>
        <w:t xml:space="preserve">The Safety </w:t>
      </w:r>
      <w:r>
        <w:rPr>
          <w:spacing w:val="-5"/>
        </w:rPr>
        <w:t xml:space="preserve">Officer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present </w:t>
      </w:r>
      <w:r>
        <w:rPr>
          <w:spacing w:val="2"/>
        </w:rPr>
        <w:t xml:space="preserve">to </w:t>
      </w:r>
      <w:r>
        <w:rPr>
          <w:spacing w:val="-3"/>
        </w:rPr>
        <w:t xml:space="preserve">make </w:t>
      </w:r>
      <w:r>
        <w:t xml:space="preserve">notations of the </w:t>
      </w:r>
      <w:r>
        <w:rPr>
          <w:spacing w:val="-4"/>
        </w:rPr>
        <w:t xml:space="preserve">meeting </w:t>
      </w:r>
      <w:r>
        <w:t xml:space="preserve">and </w:t>
      </w:r>
      <w:r>
        <w:rPr>
          <w:spacing w:val="-3"/>
        </w:rPr>
        <w:t xml:space="preserve">offer advice. </w:t>
      </w:r>
      <w:r>
        <w:t xml:space="preserve">He </w:t>
      </w:r>
      <w:r>
        <w:rPr>
          <w:spacing w:val="-6"/>
        </w:rPr>
        <w:t xml:space="preserve">will </w:t>
      </w:r>
      <w:r>
        <w:t xml:space="preserve">track open safety </w:t>
      </w:r>
      <w:r>
        <w:rPr>
          <w:spacing w:val="-4"/>
        </w:rPr>
        <w:t xml:space="preserve">items </w:t>
      </w:r>
      <w:r>
        <w:rPr>
          <w:spacing w:val="2"/>
        </w:rPr>
        <w:t xml:space="preserve">to </w:t>
      </w:r>
      <w:r>
        <w:rPr>
          <w:spacing w:val="-3"/>
        </w:rPr>
        <w:t xml:space="preserve">conclusion. </w:t>
      </w:r>
      <w:r>
        <w:t xml:space="preserve">He </w:t>
      </w:r>
      <w:r>
        <w:rPr>
          <w:spacing w:val="-6"/>
        </w:rPr>
        <w:t xml:space="preserve">will </w:t>
      </w:r>
      <w:r>
        <w:rPr>
          <w:spacing w:val="-4"/>
        </w:rPr>
        <w:t xml:space="preserve">also </w:t>
      </w:r>
      <w:r>
        <w:t xml:space="preserve">act as </w:t>
      </w:r>
      <w:r>
        <w:rPr>
          <w:spacing w:val="-4"/>
        </w:rPr>
        <w:t xml:space="preserve">chairman </w:t>
      </w:r>
      <w:r>
        <w:rPr>
          <w:spacing w:val="-5"/>
        </w:rPr>
        <w:t xml:space="preserve">in </w:t>
      </w:r>
      <w:r>
        <w:t xml:space="preserve">the </w:t>
      </w:r>
      <w:r>
        <w:rPr>
          <w:spacing w:val="-3"/>
        </w:rPr>
        <w:t xml:space="preserve">absence </w:t>
      </w:r>
      <w:r>
        <w:t xml:space="preserve">of the designated </w:t>
      </w:r>
      <w:r>
        <w:rPr>
          <w:spacing w:val="-4"/>
        </w:rPr>
        <w:t xml:space="preserve">chairman </w:t>
      </w:r>
      <w:r>
        <w:t xml:space="preserve">or </w:t>
      </w:r>
      <w:r>
        <w:rPr>
          <w:spacing w:val="-4"/>
        </w:rPr>
        <w:t>vice</w:t>
      </w:r>
      <w:r>
        <w:rPr>
          <w:spacing w:val="5"/>
        </w:rPr>
        <w:t xml:space="preserve"> </w:t>
      </w:r>
      <w:r>
        <w:rPr>
          <w:spacing w:val="-4"/>
        </w:rPr>
        <w:t>chairman.</w:t>
      </w:r>
    </w:p>
    <w:p w:rsidR="00000000" w:rsidRDefault="007A7B0E">
      <w:pPr>
        <w:pStyle w:val="BodyText"/>
        <w:kinsoku w:val="0"/>
        <w:overflowPunct w:val="0"/>
        <w:spacing w:before="9"/>
      </w:pPr>
    </w:p>
    <w:p w:rsidR="00000000" w:rsidRDefault="007A7B0E">
      <w:pPr>
        <w:pStyle w:val="ListParagraph"/>
        <w:numPr>
          <w:ilvl w:val="0"/>
          <w:numId w:val="3"/>
        </w:numPr>
        <w:tabs>
          <w:tab w:val="left" w:pos="506"/>
        </w:tabs>
        <w:kinsoku w:val="0"/>
        <w:overflowPunct w:val="0"/>
        <w:spacing w:line="247" w:lineRule="auto"/>
        <w:ind w:right="157" w:firstLine="0"/>
        <w:rPr>
          <w:spacing w:val="-4"/>
        </w:rPr>
      </w:pPr>
      <w:r>
        <w:rPr>
          <w:b/>
          <w:bCs/>
        </w:rPr>
        <w:t xml:space="preserve">Meeting Ground Rules. </w:t>
      </w:r>
      <w:r>
        <w:t xml:space="preserve">Company Safety Committee </w:t>
      </w:r>
      <w:r>
        <w:rPr>
          <w:spacing w:val="-3"/>
        </w:rPr>
        <w:t xml:space="preserve">meetings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conducted </w:t>
      </w:r>
      <w:r>
        <w:rPr>
          <w:spacing w:val="-5"/>
        </w:rPr>
        <w:t xml:space="preserve">in </w:t>
      </w:r>
      <w:r>
        <w:t xml:space="preserve">such a </w:t>
      </w:r>
      <w:r>
        <w:rPr>
          <w:spacing w:val="-4"/>
        </w:rPr>
        <w:t xml:space="preserve">manner </w:t>
      </w:r>
      <w:r>
        <w:t xml:space="preserve">as </w:t>
      </w:r>
      <w:r>
        <w:rPr>
          <w:spacing w:val="2"/>
        </w:rPr>
        <w:t xml:space="preserve">to </w:t>
      </w:r>
      <w:r>
        <w:t xml:space="preserve">foster a productive work </w:t>
      </w:r>
      <w:r>
        <w:rPr>
          <w:spacing w:val="-3"/>
        </w:rPr>
        <w:t xml:space="preserve">environment. </w:t>
      </w:r>
      <w:r>
        <w:t xml:space="preserve">The </w:t>
      </w:r>
      <w:r>
        <w:rPr>
          <w:spacing w:val="-3"/>
        </w:rPr>
        <w:t xml:space="preserve">principal </w:t>
      </w:r>
      <w:r>
        <w:t xml:space="preserve">goal </w:t>
      </w:r>
      <w:r>
        <w:rPr>
          <w:spacing w:val="-5"/>
        </w:rPr>
        <w:t xml:space="preserve">being </w:t>
      </w:r>
      <w:r>
        <w:rPr>
          <w:spacing w:val="2"/>
        </w:rPr>
        <w:t xml:space="preserve">to </w:t>
      </w:r>
      <w:r>
        <w:rPr>
          <w:spacing w:val="-3"/>
        </w:rPr>
        <w:t xml:space="preserve">determine </w:t>
      </w:r>
      <w:r>
        <w:t xml:space="preserve">solutions </w:t>
      </w:r>
      <w:r>
        <w:rPr>
          <w:spacing w:val="2"/>
        </w:rPr>
        <w:t xml:space="preserve">to </w:t>
      </w:r>
      <w:r>
        <w:t xml:space="preserve">safety </w:t>
      </w:r>
      <w:r>
        <w:rPr>
          <w:spacing w:val="-3"/>
        </w:rPr>
        <w:t xml:space="preserve">issues </w:t>
      </w:r>
      <w:r>
        <w:rPr>
          <w:spacing w:val="-4"/>
        </w:rPr>
        <w:t xml:space="preserve">affecting </w:t>
      </w:r>
      <w:r>
        <w:t xml:space="preserve">our </w:t>
      </w:r>
      <w:r>
        <w:rPr>
          <w:spacing w:val="-4"/>
        </w:rPr>
        <w:t xml:space="preserve">employees. </w:t>
      </w:r>
      <w:r>
        <w:t xml:space="preserve">The </w:t>
      </w:r>
      <w:r>
        <w:rPr>
          <w:spacing w:val="-4"/>
        </w:rPr>
        <w:t xml:space="preserve">following </w:t>
      </w:r>
      <w:r>
        <w:t>groun</w:t>
      </w:r>
      <w:r>
        <w:t>d rules</w:t>
      </w:r>
      <w:r>
        <w:rPr>
          <w:spacing w:val="28"/>
        </w:rPr>
        <w:t xml:space="preserve"> </w:t>
      </w:r>
      <w:r>
        <w:rPr>
          <w:spacing w:val="-4"/>
        </w:rPr>
        <w:t>apply.</w:t>
      </w:r>
    </w:p>
    <w:p w:rsidR="00000000" w:rsidRDefault="007A7B0E">
      <w:pPr>
        <w:pStyle w:val="BodyText"/>
        <w:kinsoku w:val="0"/>
        <w:overflowPunct w:val="0"/>
        <w:spacing w:before="4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024"/>
        </w:tabs>
        <w:kinsoku w:val="0"/>
        <w:overflowPunct w:val="0"/>
        <w:spacing w:line="247" w:lineRule="auto"/>
        <w:ind w:left="520" w:right="156" w:firstLine="0"/>
        <w:jc w:val="left"/>
        <w:rPr>
          <w:spacing w:val="-4"/>
        </w:rPr>
      </w:pPr>
      <w:r>
        <w:t xml:space="preserve">A </w:t>
      </w:r>
      <w:r>
        <w:rPr>
          <w:spacing w:val="-4"/>
        </w:rPr>
        <w:t xml:space="preserve">minute </w:t>
      </w:r>
      <w:r>
        <w:t xml:space="preserve">taker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selected </w:t>
      </w:r>
      <w:r>
        <w:rPr>
          <w:spacing w:val="2"/>
        </w:rPr>
        <w:t xml:space="preserve">to </w:t>
      </w:r>
      <w:r>
        <w:t xml:space="preserve">serve on a rotating </w:t>
      </w:r>
      <w:r>
        <w:rPr>
          <w:spacing w:val="-4"/>
        </w:rPr>
        <w:t xml:space="preserve">basis </w:t>
      </w:r>
      <w:r>
        <w:t xml:space="preserve">from </w:t>
      </w:r>
      <w:r>
        <w:rPr>
          <w:spacing w:val="-3"/>
        </w:rPr>
        <w:t xml:space="preserve">assigned </w:t>
      </w:r>
      <w:r>
        <w:t xml:space="preserve">committee </w:t>
      </w:r>
      <w:r>
        <w:rPr>
          <w:spacing w:val="-4"/>
        </w:rPr>
        <w:t>members.</w:t>
      </w:r>
    </w:p>
    <w:p w:rsidR="00000000" w:rsidRDefault="007A7B0E">
      <w:pPr>
        <w:pStyle w:val="ListParagraph"/>
        <w:numPr>
          <w:ilvl w:val="1"/>
          <w:numId w:val="3"/>
        </w:numPr>
        <w:tabs>
          <w:tab w:val="left" w:pos="1024"/>
        </w:tabs>
        <w:kinsoku w:val="0"/>
        <w:overflowPunct w:val="0"/>
        <w:spacing w:line="247" w:lineRule="auto"/>
        <w:ind w:left="520" w:right="156" w:firstLine="0"/>
        <w:jc w:val="left"/>
        <w:rPr>
          <w:spacing w:val="-4"/>
        </w:rPr>
        <w:sectPr w:rsidR="00000000">
          <w:pgSz w:w="12240" w:h="15840"/>
          <w:pgMar w:top="1680" w:right="1280" w:bottom="1660" w:left="1280" w:header="1440" w:footer="1454" w:gutter="0"/>
          <w:cols w:space="720"/>
          <w:noEndnote/>
        </w:sectPr>
      </w:pPr>
    </w:p>
    <w:p w:rsidR="00000000" w:rsidRDefault="007A7B0E">
      <w:pPr>
        <w:pStyle w:val="BodyText"/>
        <w:kinsoku w:val="0"/>
        <w:overflowPunct w:val="0"/>
        <w:spacing w:before="2"/>
        <w:rPr>
          <w:sz w:val="13"/>
          <w:szCs w:val="13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015"/>
          <w:tab w:val="left" w:pos="7359"/>
        </w:tabs>
        <w:kinsoku w:val="0"/>
        <w:overflowPunct w:val="0"/>
        <w:spacing w:before="90" w:line="247" w:lineRule="auto"/>
        <w:ind w:left="520" w:right="157" w:firstLine="0"/>
        <w:jc w:val="left"/>
        <w:rPr>
          <w:spacing w:val="-4"/>
        </w:rPr>
      </w:pPr>
      <w:r>
        <w:rPr>
          <w:spacing w:val="-2"/>
        </w:rPr>
        <w:t xml:space="preserve">Distribution  </w:t>
      </w:r>
      <w:r>
        <w:t xml:space="preserve">of </w:t>
      </w:r>
      <w:r>
        <w:rPr>
          <w:spacing w:val="-3"/>
        </w:rPr>
        <w:t xml:space="preserve">Minutes.   </w:t>
      </w:r>
      <w:r>
        <w:t xml:space="preserve">Minutes  </w:t>
      </w:r>
      <w:r>
        <w:rPr>
          <w:spacing w:val="-6"/>
        </w:rPr>
        <w:t xml:space="preserve">will  </w:t>
      </w:r>
      <w:r>
        <w:rPr>
          <w:spacing w:val="-3"/>
        </w:rPr>
        <w:t xml:space="preserve">be  </w:t>
      </w:r>
      <w:r>
        <w:t>distributed</w:t>
      </w:r>
      <w:r>
        <w:rPr>
          <w:spacing w:val="-18"/>
        </w:rPr>
        <w:t xml:space="preserve"> </w:t>
      </w:r>
      <w:r>
        <w:rPr>
          <w:spacing w:val="-4"/>
        </w:rPr>
        <w:t>within</w:t>
      </w:r>
      <w:r>
        <w:rPr>
          <w:spacing w:val="30"/>
        </w:rPr>
        <w:t xml:space="preserve"> </w:t>
      </w:r>
      <w:r>
        <w:t>(</w:t>
      </w:r>
      <w:r>
        <w:tab/>
        <w:t xml:space="preserve">) working </w:t>
      </w:r>
      <w:r>
        <w:rPr>
          <w:spacing w:val="-3"/>
        </w:rPr>
        <w:t xml:space="preserve">days </w:t>
      </w:r>
      <w:r>
        <w:rPr>
          <w:spacing w:val="2"/>
        </w:rPr>
        <w:t xml:space="preserve">to </w:t>
      </w:r>
      <w:r>
        <w:rPr>
          <w:spacing w:val="-6"/>
        </w:rPr>
        <w:t xml:space="preserve">the </w:t>
      </w:r>
      <w:r>
        <w:rPr>
          <w:spacing w:val="-4"/>
        </w:rPr>
        <w:t>following: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BodyText"/>
        <w:tabs>
          <w:tab w:val="left" w:pos="4668"/>
        </w:tabs>
        <w:kinsoku w:val="0"/>
        <w:overflowPunct w:val="0"/>
        <w:ind w:left="880"/>
      </w:pPr>
      <w:r>
        <w:t xml:space="preserve">5.2.1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BodyText"/>
        <w:tabs>
          <w:tab w:val="left" w:pos="4668"/>
        </w:tabs>
        <w:kinsoku w:val="0"/>
        <w:overflowPunct w:val="0"/>
        <w:spacing w:before="90"/>
        <w:ind w:left="880"/>
      </w:pPr>
      <w:r>
        <w:t xml:space="preserve">5.2.2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BodyText"/>
        <w:tabs>
          <w:tab w:val="left" w:pos="4668"/>
        </w:tabs>
        <w:kinsoku w:val="0"/>
        <w:overflowPunct w:val="0"/>
        <w:spacing w:before="90"/>
        <w:ind w:left="880"/>
      </w:pPr>
      <w:r>
        <w:t xml:space="preserve">5.2.3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BodyText"/>
        <w:tabs>
          <w:tab w:val="left" w:pos="4668"/>
        </w:tabs>
        <w:kinsoku w:val="0"/>
        <w:overflowPunct w:val="0"/>
        <w:spacing w:before="90"/>
        <w:ind w:left="880"/>
      </w:pPr>
      <w:r>
        <w:t xml:space="preserve">5.2.4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BodyText"/>
        <w:tabs>
          <w:tab w:val="left" w:pos="4668"/>
        </w:tabs>
        <w:kinsoku w:val="0"/>
        <w:overflowPunct w:val="0"/>
        <w:spacing w:before="90"/>
        <w:ind w:left="880"/>
      </w:pPr>
      <w:r>
        <w:t xml:space="preserve">5.2.5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BodyText"/>
        <w:tabs>
          <w:tab w:val="left" w:pos="4668"/>
        </w:tabs>
        <w:kinsoku w:val="0"/>
        <w:overflowPunct w:val="0"/>
        <w:spacing w:before="90"/>
        <w:ind w:left="880"/>
      </w:pPr>
      <w:r>
        <w:t xml:space="preserve">5.2.6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86"/>
        </w:tabs>
        <w:kinsoku w:val="0"/>
        <w:overflowPunct w:val="0"/>
        <w:spacing w:before="90" w:line="247" w:lineRule="auto"/>
        <w:ind w:left="520" w:right="153" w:firstLine="0"/>
        <w:rPr>
          <w:spacing w:val="-3"/>
        </w:rPr>
      </w:pPr>
      <w:r>
        <w:rPr>
          <w:spacing w:val="-3"/>
        </w:rPr>
        <w:t xml:space="preserve">Discussion </w:t>
      </w:r>
      <w:r>
        <w:rPr>
          <w:spacing w:val="-4"/>
        </w:rPr>
        <w:t xml:space="preserve">time </w:t>
      </w:r>
      <w:r>
        <w:rPr>
          <w:spacing w:val="-6"/>
        </w:rPr>
        <w:t xml:space="preserve">limits. </w:t>
      </w:r>
      <w:r>
        <w:t xml:space="preserve">In order </w:t>
      </w:r>
      <w:r>
        <w:rPr>
          <w:spacing w:val="2"/>
        </w:rPr>
        <w:t xml:space="preserve">to  </w:t>
      </w:r>
      <w:r>
        <w:rPr>
          <w:spacing w:val="-4"/>
        </w:rPr>
        <w:t xml:space="preserve">establish  </w:t>
      </w:r>
      <w:r>
        <w:t xml:space="preserve">and </w:t>
      </w:r>
      <w:r>
        <w:rPr>
          <w:spacing w:val="-4"/>
        </w:rPr>
        <w:t xml:space="preserve">maintain </w:t>
      </w:r>
      <w:r>
        <w:t xml:space="preserve">a productive course of action on </w:t>
      </w:r>
      <w:r>
        <w:rPr>
          <w:spacing w:val="-4"/>
        </w:rPr>
        <w:t xml:space="preserve">individual </w:t>
      </w:r>
      <w:r>
        <w:t xml:space="preserve">safety </w:t>
      </w:r>
      <w:r>
        <w:rPr>
          <w:spacing w:val="-3"/>
        </w:rPr>
        <w:t xml:space="preserve">issues, discussion </w:t>
      </w:r>
      <w:r>
        <w:rPr>
          <w:spacing w:val="-4"/>
        </w:rPr>
        <w:t xml:space="preserve">time  </w:t>
      </w:r>
      <w:r>
        <w:rPr>
          <w:spacing w:val="-6"/>
        </w:rPr>
        <w:t xml:space="preserve">limits will </w:t>
      </w:r>
      <w:r>
        <w:rPr>
          <w:spacing w:val="-3"/>
        </w:rPr>
        <w:t xml:space="preserve">be established </w:t>
      </w:r>
      <w:r>
        <w:t xml:space="preserve">and adhered </w:t>
      </w:r>
      <w:r>
        <w:rPr>
          <w:spacing w:val="3"/>
        </w:rPr>
        <w:t xml:space="preserve">to. </w:t>
      </w:r>
      <w:r>
        <w:rPr>
          <w:spacing w:val="-3"/>
        </w:rPr>
        <w:t xml:space="preserve">Discussion </w:t>
      </w:r>
      <w:r>
        <w:rPr>
          <w:spacing w:val="-4"/>
        </w:rPr>
        <w:t xml:space="preserve">time </w:t>
      </w:r>
      <w:r>
        <w:rPr>
          <w:spacing w:val="-6"/>
        </w:rPr>
        <w:t xml:space="preserve">limits </w:t>
      </w:r>
      <w:r>
        <w:t>on each s</w:t>
      </w:r>
      <w:r>
        <w:t xml:space="preserve">afety topic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typically </w:t>
      </w:r>
      <w:r>
        <w:t xml:space="preserve">kept </w:t>
      </w:r>
      <w:r>
        <w:rPr>
          <w:spacing w:val="2"/>
        </w:rPr>
        <w:t xml:space="preserve">to </w:t>
      </w:r>
      <w:r>
        <w:t xml:space="preserve">a (    ) </w:t>
      </w:r>
      <w:r>
        <w:rPr>
          <w:spacing w:val="-4"/>
        </w:rPr>
        <w:t xml:space="preserve">minute time </w:t>
      </w:r>
      <w:r>
        <w:rPr>
          <w:spacing w:val="-8"/>
        </w:rPr>
        <w:t xml:space="preserve">limit    </w:t>
      </w:r>
      <w:r>
        <w:t>per safety</w:t>
      </w:r>
      <w:r>
        <w:rPr>
          <w:spacing w:val="-6"/>
        </w:rPr>
        <w:t xml:space="preserve"> </w:t>
      </w:r>
      <w:r>
        <w:rPr>
          <w:spacing w:val="-3"/>
        </w:rPr>
        <w:t>issue.</w:t>
      </w:r>
    </w:p>
    <w:p w:rsidR="00000000" w:rsidRDefault="007A7B0E">
      <w:pPr>
        <w:pStyle w:val="BodyText"/>
        <w:kinsoku w:val="0"/>
        <w:overflowPunct w:val="0"/>
        <w:spacing w:before="2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015"/>
        </w:tabs>
        <w:kinsoku w:val="0"/>
        <w:overflowPunct w:val="0"/>
        <w:spacing w:before="1" w:line="247" w:lineRule="auto"/>
        <w:ind w:left="520" w:right="148" w:firstLine="0"/>
      </w:pPr>
      <w:r>
        <w:t xml:space="preserve">Subcommittee actions. </w:t>
      </w:r>
      <w:r>
        <w:rPr>
          <w:spacing w:val="-3"/>
        </w:rPr>
        <w:t xml:space="preserve">Where </w:t>
      </w:r>
      <w:r>
        <w:t xml:space="preserve">an </w:t>
      </w:r>
      <w:r>
        <w:rPr>
          <w:spacing w:val="-4"/>
        </w:rPr>
        <w:t xml:space="preserve">issue </w:t>
      </w:r>
      <w:r>
        <w:t xml:space="preserve">cannot </w:t>
      </w:r>
      <w:r>
        <w:rPr>
          <w:spacing w:val="-3"/>
        </w:rPr>
        <w:t xml:space="preserve">be </w:t>
      </w:r>
      <w:r>
        <w:t xml:space="preserve">resolved </w:t>
      </w:r>
      <w:r>
        <w:rPr>
          <w:spacing w:val="-5"/>
        </w:rPr>
        <w:t xml:space="preserve">in </w:t>
      </w:r>
      <w:r>
        <w:t xml:space="preserve">a </w:t>
      </w:r>
      <w:r>
        <w:rPr>
          <w:spacing w:val="-3"/>
        </w:rPr>
        <w:t xml:space="preserve">reasonable </w:t>
      </w:r>
      <w:r>
        <w:rPr>
          <w:spacing w:val="-2"/>
        </w:rPr>
        <w:t xml:space="preserve">amount </w:t>
      </w:r>
      <w:r>
        <w:t xml:space="preserve">of </w:t>
      </w:r>
      <w:r>
        <w:rPr>
          <w:spacing w:val="-3"/>
        </w:rPr>
        <w:t xml:space="preserve">time, </w:t>
      </w:r>
      <w:r>
        <w:t xml:space="preserve">a </w:t>
      </w:r>
      <w:r>
        <w:rPr>
          <w:spacing w:val="-3"/>
        </w:rPr>
        <w:t xml:space="preserve">subcommittee </w:t>
      </w:r>
      <w:r>
        <w:t xml:space="preserve">(composed of at </w:t>
      </w:r>
      <w:r>
        <w:rPr>
          <w:spacing w:val="-3"/>
        </w:rPr>
        <w:t xml:space="preserve">least </w:t>
      </w:r>
      <w:r>
        <w:t xml:space="preserve">two people)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selected and the </w:t>
      </w:r>
      <w:r>
        <w:rPr>
          <w:spacing w:val="-4"/>
        </w:rPr>
        <w:t xml:space="preserve">issue </w:t>
      </w:r>
      <w:r>
        <w:t xml:space="preserve">turned over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3"/>
        </w:rPr>
        <w:t xml:space="preserve">subcommittee </w:t>
      </w:r>
      <w:r>
        <w:t xml:space="preserve">for </w:t>
      </w:r>
      <w:r>
        <w:rPr>
          <w:spacing w:val="-3"/>
        </w:rPr>
        <w:t xml:space="preserve">investigation </w:t>
      </w:r>
      <w:r>
        <w:t xml:space="preserve">and </w:t>
      </w:r>
      <w:r>
        <w:rPr>
          <w:spacing w:val="-3"/>
        </w:rPr>
        <w:t xml:space="preserve">development </w:t>
      </w:r>
      <w:r>
        <w:t xml:space="preserve">of </w:t>
      </w:r>
      <w:r>
        <w:rPr>
          <w:spacing w:val="-3"/>
        </w:rPr>
        <w:t xml:space="preserve">recommendations. </w:t>
      </w:r>
      <w:r>
        <w:t xml:space="preserve">Subcommittee actions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classified </w:t>
      </w:r>
      <w:r>
        <w:t xml:space="preserve">as </w:t>
      </w:r>
      <w:r>
        <w:rPr>
          <w:spacing w:val="-3"/>
        </w:rPr>
        <w:t xml:space="preserve">“old </w:t>
      </w:r>
      <w:r>
        <w:rPr>
          <w:spacing w:val="-4"/>
        </w:rPr>
        <w:t xml:space="preserve">business” </w:t>
      </w:r>
      <w:r>
        <w:t xml:space="preserve">and integrated </w:t>
      </w:r>
      <w:r>
        <w:rPr>
          <w:spacing w:val="-3"/>
        </w:rPr>
        <w:t xml:space="preserve">into </w:t>
      </w:r>
      <w:r>
        <w:t xml:space="preserve">the </w:t>
      </w:r>
      <w:r>
        <w:rPr>
          <w:spacing w:val="-3"/>
        </w:rPr>
        <w:t xml:space="preserve">next </w:t>
      </w:r>
      <w:r>
        <w:t xml:space="preserve">Safety Committee </w:t>
      </w:r>
      <w:r>
        <w:rPr>
          <w:spacing w:val="-3"/>
        </w:rPr>
        <w:t xml:space="preserve">Meeting </w:t>
      </w:r>
      <w:r>
        <w:t>as</w:t>
      </w:r>
      <w:r>
        <w:rPr>
          <w:spacing w:val="3"/>
        </w:rPr>
        <w:t xml:space="preserve"> </w:t>
      </w:r>
      <w:r>
        <w:t>appropriate.</w:t>
      </w:r>
    </w:p>
    <w:p w:rsidR="00000000" w:rsidRDefault="007A7B0E">
      <w:pPr>
        <w:pStyle w:val="BodyText"/>
        <w:kinsoku w:val="0"/>
        <w:overflowPunct w:val="0"/>
        <w:spacing w:before="1"/>
      </w:pPr>
    </w:p>
    <w:p w:rsidR="00000000" w:rsidRDefault="007A7B0E">
      <w:pPr>
        <w:pStyle w:val="ListParagraph"/>
        <w:numPr>
          <w:ilvl w:val="2"/>
          <w:numId w:val="3"/>
        </w:numPr>
        <w:tabs>
          <w:tab w:val="left" w:pos="1567"/>
        </w:tabs>
        <w:kinsoku w:val="0"/>
        <w:overflowPunct w:val="0"/>
        <w:spacing w:line="247" w:lineRule="auto"/>
        <w:ind w:right="154" w:firstLine="0"/>
      </w:pPr>
      <w:r>
        <w:t xml:space="preserve">Subcommittee </w:t>
      </w:r>
      <w:r>
        <w:rPr>
          <w:spacing w:val="-3"/>
        </w:rPr>
        <w:t xml:space="preserve">suspense’s. </w:t>
      </w:r>
      <w:r>
        <w:t xml:space="preserve">Subcommittees </w:t>
      </w:r>
      <w:r>
        <w:rPr>
          <w:spacing w:val="-6"/>
        </w:rPr>
        <w:t>wi</w:t>
      </w:r>
      <w:r>
        <w:rPr>
          <w:spacing w:val="-6"/>
        </w:rPr>
        <w:t xml:space="preserve">ll </w:t>
      </w:r>
      <w:r>
        <w:rPr>
          <w:spacing w:val="-3"/>
        </w:rPr>
        <w:t xml:space="preserve">be given </w:t>
      </w:r>
      <w:r>
        <w:t xml:space="preserve">a suspense date </w:t>
      </w:r>
      <w:r>
        <w:rPr>
          <w:spacing w:val="-3"/>
        </w:rPr>
        <w:t xml:space="preserve">by </w:t>
      </w:r>
      <w:r>
        <w:t xml:space="preserve">the Safety Committee </w:t>
      </w:r>
      <w:r>
        <w:rPr>
          <w:spacing w:val="2"/>
        </w:rPr>
        <w:t xml:space="preserve">to </w:t>
      </w:r>
      <w:r>
        <w:rPr>
          <w:spacing w:val="-3"/>
        </w:rPr>
        <w:t xml:space="preserve">determine </w:t>
      </w:r>
      <w:r>
        <w:t xml:space="preserve">courses of action. </w:t>
      </w:r>
      <w:r>
        <w:rPr>
          <w:spacing w:val="-5"/>
        </w:rPr>
        <w:t xml:space="preserve">Typically </w:t>
      </w:r>
      <w:r>
        <w:t xml:space="preserve">suspense’s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carried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3"/>
        </w:rPr>
        <w:t xml:space="preserve">next scheduled </w:t>
      </w:r>
      <w:r>
        <w:t xml:space="preserve">Safety Committee </w:t>
      </w:r>
      <w:r>
        <w:rPr>
          <w:spacing w:val="-3"/>
        </w:rPr>
        <w:t xml:space="preserve">meeting. Additional </w:t>
      </w:r>
      <w:r>
        <w:rPr>
          <w:spacing w:val="-4"/>
        </w:rPr>
        <w:t xml:space="preserve">time may </w:t>
      </w:r>
      <w:r>
        <w:rPr>
          <w:spacing w:val="-3"/>
        </w:rPr>
        <w:t xml:space="preserve">be </w:t>
      </w:r>
      <w:r>
        <w:t>awarded as required.</w:t>
      </w:r>
    </w:p>
    <w:p w:rsidR="00000000" w:rsidRDefault="007A7B0E">
      <w:pPr>
        <w:pStyle w:val="BodyText"/>
        <w:kinsoku w:val="0"/>
        <w:overflowPunct w:val="0"/>
        <w:spacing w:before="3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034"/>
        </w:tabs>
        <w:kinsoku w:val="0"/>
        <w:overflowPunct w:val="0"/>
        <w:spacing w:line="247" w:lineRule="auto"/>
        <w:ind w:left="520" w:right="148" w:firstLine="0"/>
      </w:pPr>
      <w:r>
        <w:t xml:space="preserve">Tracking of old </w:t>
      </w:r>
      <w:r>
        <w:rPr>
          <w:spacing w:val="-4"/>
        </w:rPr>
        <w:t>business.</w:t>
      </w:r>
      <w:r>
        <w:rPr>
          <w:spacing w:val="52"/>
        </w:rPr>
        <w:t xml:space="preserve"> </w:t>
      </w:r>
      <w:r>
        <w:rPr>
          <w:spacing w:val="-4"/>
        </w:rPr>
        <w:t xml:space="preserve">Old business </w:t>
      </w:r>
      <w:r>
        <w:rPr>
          <w:spacing w:val="-6"/>
        </w:rPr>
        <w:t>wil</w:t>
      </w:r>
      <w:r>
        <w:rPr>
          <w:spacing w:val="-6"/>
        </w:rPr>
        <w:t xml:space="preserve">l </w:t>
      </w:r>
      <w:r>
        <w:rPr>
          <w:spacing w:val="-3"/>
        </w:rPr>
        <w:t xml:space="preserve">be </w:t>
      </w:r>
      <w:r>
        <w:t xml:space="preserve">tracked </w:t>
      </w:r>
      <w:r>
        <w:rPr>
          <w:spacing w:val="2"/>
        </w:rPr>
        <w:t xml:space="preserve">to </w:t>
      </w:r>
      <w:r>
        <w:t xml:space="preserve">resolution. Issues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resolved as soon as </w:t>
      </w:r>
      <w:r>
        <w:rPr>
          <w:spacing w:val="-3"/>
        </w:rPr>
        <w:t xml:space="preserve">possible. Where </w:t>
      </w:r>
      <w:r>
        <w:t xml:space="preserve">old </w:t>
      </w:r>
      <w:r>
        <w:rPr>
          <w:spacing w:val="-4"/>
        </w:rPr>
        <w:t xml:space="preserve">business </w:t>
      </w:r>
      <w:r>
        <w:rPr>
          <w:spacing w:val="-5"/>
        </w:rPr>
        <w:t xml:space="preserve">is </w:t>
      </w:r>
      <w:r>
        <w:t xml:space="preserve">carried </w:t>
      </w:r>
      <w:r>
        <w:rPr>
          <w:spacing w:val="-3"/>
        </w:rPr>
        <w:t xml:space="preserve">beyond </w:t>
      </w:r>
      <w:r>
        <w:t xml:space="preserve">a </w:t>
      </w:r>
      <w:r>
        <w:rPr>
          <w:spacing w:val="-3"/>
        </w:rPr>
        <w:t xml:space="preserve">reasonable </w:t>
      </w:r>
      <w:r>
        <w:rPr>
          <w:spacing w:val="-2"/>
        </w:rPr>
        <w:t xml:space="preserve">amount  </w:t>
      </w:r>
      <w:r>
        <w:t xml:space="preserve">of </w:t>
      </w:r>
      <w:r>
        <w:rPr>
          <w:spacing w:val="-4"/>
        </w:rPr>
        <w:t xml:space="preserve">time </w:t>
      </w:r>
      <w:r>
        <w:t xml:space="preserve">(determined </w:t>
      </w:r>
      <w:r>
        <w:rPr>
          <w:spacing w:val="-3"/>
        </w:rPr>
        <w:t xml:space="preserve">by </w:t>
      </w:r>
      <w:r>
        <w:t xml:space="preserve">the hazards </w:t>
      </w:r>
      <w:r>
        <w:rPr>
          <w:spacing w:val="-4"/>
        </w:rPr>
        <w:t xml:space="preserve">involved </w:t>
      </w:r>
      <w:r>
        <w:t xml:space="preserve">and the </w:t>
      </w:r>
      <w:r>
        <w:rPr>
          <w:spacing w:val="-3"/>
        </w:rPr>
        <w:t xml:space="preserve">complexity </w:t>
      </w:r>
      <w:r>
        <w:t xml:space="preserve">of the </w:t>
      </w:r>
      <w:r>
        <w:rPr>
          <w:spacing w:val="-3"/>
        </w:rPr>
        <w:t xml:space="preserve">issue) </w:t>
      </w:r>
      <w:r>
        <w:t xml:space="preserve">the </w:t>
      </w:r>
      <w:r>
        <w:rPr>
          <w:spacing w:val="-4"/>
        </w:rPr>
        <w:t xml:space="preserve">chairman </w:t>
      </w:r>
      <w:r>
        <w:rPr>
          <w:spacing w:val="-6"/>
        </w:rPr>
        <w:t xml:space="preserve">will </w:t>
      </w:r>
      <w:r>
        <w:t xml:space="preserve">upgrade the priority of the </w:t>
      </w:r>
      <w:r>
        <w:rPr>
          <w:spacing w:val="-3"/>
        </w:rPr>
        <w:t xml:space="preserve">issue </w:t>
      </w:r>
      <w:r>
        <w:t xml:space="preserve">and </w:t>
      </w:r>
      <w:r>
        <w:rPr>
          <w:spacing w:val="-5"/>
        </w:rPr>
        <w:t xml:space="preserve">submit it </w:t>
      </w:r>
      <w:r>
        <w:rPr>
          <w:spacing w:val="2"/>
        </w:rPr>
        <w:t xml:space="preserve">to </w:t>
      </w:r>
      <w:r>
        <w:t xml:space="preserve">company </w:t>
      </w:r>
      <w:r>
        <w:rPr>
          <w:spacing w:val="-4"/>
        </w:rPr>
        <w:t xml:space="preserve">management </w:t>
      </w:r>
      <w:r>
        <w:t>for</w:t>
      </w:r>
      <w:r>
        <w:rPr>
          <w:spacing w:val="13"/>
        </w:rPr>
        <w:t xml:space="preserve"> </w:t>
      </w:r>
      <w:r>
        <w:t>resolution.</w:t>
      </w:r>
    </w:p>
    <w:p w:rsidR="00000000" w:rsidRDefault="007A7B0E">
      <w:pPr>
        <w:pStyle w:val="BodyText"/>
        <w:kinsoku w:val="0"/>
        <w:overflowPunct w:val="0"/>
        <w:spacing w:before="3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57"/>
        </w:tabs>
        <w:kinsoku w:val="0"/>
        <w:overflowPunct w:val="0"/>
        <w:spacing w:line="247" w:lineRule="auto"/>
        <w:ind w:left="520" w:right="159" w:firstLine="0"/>
      </w:pPr>
      <w:r>
        <w:t xml:space="preserve">Prioritization of Safety Issues. Safety Issues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prioritized according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4"/>
        </w:rPr>
        <w:t xml:space="preserve">following </w:t>
      </w:r>
      <w:r>
        <w:t xml:space="preserve">rating </w:t>
      </w:r>
      <w:r>
        <w:rPr>
          <w:spacing w:val="-4"/>
        </w:rPr>
        <w:t xml:space="preserve">system. </w:t>
      </w:r>
      <w:r>
        <w:rPr>
          <w:spacing w:val="-3"/>
        </w:rPr>
        <w:t xml:space="preserve">Where </w:t>
      </w:r>
      <w:r>
        <w:rPr>
          <w:spacing w:val="-5"/>
        </w:rPr>
        <w:t xml:space="preserve">it is </w:t>
      </w:r>
      <w:r>
        <w:rPr>
          <w:spacing w:val="-3"/>
        </w:rPr>
        <w:t xml:space="preserve">unclear </w:t>
      </w:r>
      <w:r>
        <w:t xml:space="preserve">where a safety </w:t>
      </w:r>
      <w:r>
        <w:rPr>
          <w:spacing w:val="-4"/>
        </w:rPr>
        <w:t xml:space="preserve">issue </w:t>
      </w:r>
      <w:r>
        <w:rPr>
          <w:spacing w:val="-3"/>
        </w:rPr>
        <w:t xml:space="preserve">should be </w:t>
      </w:r>
      <w:r>
        <w:t xml:space="preserve">rated, the </w:t>
      </w:r>
      <w:r>
        <w:rPr>
          <w:spacing w:val="-3"/>
        </w:rPr>
        <w:t xml:space="preserve">next </w:t>
      </w:r>
      <w:r>
        <w:rPr>
          <w:spacing w:val="-4"/>
        </w:rPr>
        <w:t>higher classification</w:t>
      </w:r>
      <w:r>
        <w:rPr>
          <w:spacing w:val="-4"/>
        </w:rPr>
        <w:t xml:space="preserve"> </w:t>
      </w:r>
      <w:r>
        <w:rPr>
          <w:spacing w:val="-6"/>
        </w:rPr>
        <w:t xml:space="preserve">will </w:t>
      </w:r>
      <w:r>
        <w:rPr>
          <w:spacing w:val="-3"/>
        </w:rPr>
        <w:t>be</w:t>
      </w:r>
      <w:r>
        <w:rPr>
          <w:spacing w:val="-1"/>
        </w:rPr>
        <w:t xml:space="preserve"> </w:t>
      </w:r>
      <w:r>
        <w:t>assumed.</w:t>
      </w:r>
    </w:p>
    <w:p w:rsidR="00000000" w:rsidRDefault="007A7B0E">
      <w:pPr>
        <w:pStyle w:val="BodyText"/>
        <w:kinsoku w:val="0"/>
        <w:overflowPunct w:val="0"/>
        <w:spacing w:before="4"/>
      </w:pPr>
    </w:p>
    <w:p w:rsidR="00000000" w:rsidRDefault="007A7B0E">
      <w:pPr>
        <w:pStyle w:val="BodyText"/>
        <w:kinsoku w:val="0"/>
        <w:overflowPunct w:val="0"/>
        <w:spacing w:before="1" w:line="247" w:lineRule="auto"/>
        <w:ind w:left="880" w:right="159"/>
        <w:jc w:val="both"/>
      </w:pPr>
      <w:r>
        <w:t>Priority 1 Hazard. The most serious type of unsafe condition or unsafe work practice that could cause loss of life, permanent disability, the loss of a body part (amputation or crippling injury), or extensive loss of structure, equipment</w:t>
      </w:r>
      <w:r>
        <w:t>, or material.</w:t>
      </w:r>
    </w:p>
    <w:p w:rsidR="00000000" w:rsidRDefault="007A7B0E">
      <w:pPr>
        <w:pStyle w:val="BodyText"/>
        <w:kinsoku w:val="0"/>
        <w:overflowPunct w:val="0"/>
        <w:spacing w:before="1" w:line="247" w:lineRule="auto"/>
        <w:ind w:left="880" w:right="159"/>
        <w:jc w:val="both"/>
        <w:sectPr w:rsidR="00000000">
          <w:pgSz w:w="12240" w:h="15840"/>
          <w:pgMar w:top="1680" w:right="1280" w:bottom="1640" w:left="1280" w:header="1440" w:footer="1454" w:gutter="0"/>
          <w:cols w:space="720"/>
          <w:noEndnote/>
        </w:sectPr>
      </w:pPr>
    </w:p>
    <w:p w:rsidR="00000000" w:rsidRDefault="007A7B0E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A7B0E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:rsidR="00000000" w:rsidRDefault="007A7B0E">
      <w:pPr>
        <w:pStyle w:val="BodyText"/>
        <w:tabs>
          <w:tab w:val="left" w:pos="2895"/>
        </w:tabs>
        <w:kinsoku w:val="0"/>
        <w:overflowPunct w:val="0"/>
        <w:spacing w:before="90" w:line="247" w:lineRule="auto"/>
        <w:ind w:left="880" w:right="160"/>
      </w:pPr>
      <w:r>
        <w:t>Priority</w:t>
      </w:r>
      <w:r>
        <w:rPr>
          <w:spacing w:val="32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Hazard.</w:t>
      </w:r>
      <w:r>
        <w:tab/>
      </w:r>
      <w:r>
        <w:rPr>
          <w:spacing w:val="-4"/>
        </w:rPr>
        <w:t xml:space="preserve">Unsafe </w:t>
      </w:r>
      <w:r>
        <w:t xml:space="preserve">condition or work practice that could cause serious </w:t>
      </w:r>
      <w:r>
        <w:rPr>
          <w:spacing w:val="-5"/>
        </w:rPr>
        <w:t xml:space="preserve">injury, </w:t>
      </w:r>
      <w:r>
        <w:rPr>
          <w:spacing w:val="-3"/>
        </w:rPr>
        <w:t xml:space="preserve">industrial </w:t>
      </w:r>
      <w:r>
        <w:rPr>
          <w:spacing w:val="-6"/>
        </w:rPr>
        <w:t xml:space="preserve">illness, </w:t>
      </w:r>
      <w:r>
        <w:t xml:space="preserve">or </w:t>
      </w:r>
      <w:r>
        <w:rPr>
          <w:spacing w:val="-3"/>
        </w:rPr>
        <w:t xml:space="preserve">disruptive </w:t>
      </w:r>
      <w:r>
        <w:t>property</w:t>
      </w:r>
      <w:r>
        <w:rPr>
          <w:spacing w:val="5"/>
        </w:rPr>
        <w:t xml:space="preserve"> </w:t>
      </w:r>
      <w:r>
        <w:t>damage.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BodyText"/>
        <w:kinsoku w:val="0"/>
        <w:overflowPunct w:val="0"/>
        <w:spacing w:line="247" w:lineRule="auto"/>
        <w:ind w:left="880" w:right="160"/>
      </w:pPr>
      <w:r>
        <w:t>Priority 3 Hazard. Unsafe condition or work practice that might cause a recordable injury or industrial illness or nondisruptive property damage.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BodyText"/>
        <w:tabs>
          <w:tab w:val="left" w:pos="3011"/>
        </w:tabs>
        <w:kinsoku w:val="0"/>
        <w:overflowPunct w:val="0"/>
        <w:spacing w:line="247" w:lineRule="auto"/>
        <w:ind w:left="880" w:right="160"/>
      </w:pPr>
      <w:r>
        <w:t>Priority</w:t>
      </w:r>
      <w:r>
        <w:rPr>
          <w:spacing w:val="59"/>
        </w:rPr>
        <w:t xml:space="preserve"> </w:t>
      </w:r>
      <w:r>
        <w:t xml:space="preserve">4 </w:t>
      </w:r>
      <w:r>
        <w:rPr>
          <w:spacing w:val="10"/>
        </w:rPr>
        <w:t xml:space="preserve"> </w:t>
      </w:r>
      <w:r>
        <w:t>Hazard.</w:t>
      </w:r>
      <w:r>
        <w:tab/>
      </w:r>
      <w:r>
        <w:rPr>
          <w:spacing w:val="-3"/>
        </w:rPr>
        <w:t xml:space="preserve">Minor </w:t>
      </w:r>
      <w:r>
        <w:t xml:space="preserve">condition, a housekeeping item or </w:t>
      </w:r>
      <w:r>
        <w:rPr>
          <w:spacing w:val="-3"/>
        </w:rPr>
        <w:t xml:space="preserve">unsafe </w:t>
      </w:r>
      <w:r>
        <w:t xml:space="preserve">work practice </w:t>
      </w:r>
      <w:r>
        <w:rPr>
          <w:spacing w:val="-3"/>
        </w:rPr>
        <w:t xml:space="preserve">infraction </w:t>
      </w:r>
      <w:r>
        <w:t xml:space="preserve">with </w:t>
      </w:r>
      <w:r>
        <w:rPr>
          <w:spacing w:val="-4"/>
        </w:rPr>
        <w:t>little likel</w:t>
      </w:r>
      <w:r>
        <w:rPr>
          <w:spacing w:val="-4"/>
        </w:rPr>
        <w:t xml:space="preserve">ihood </w:t>
      </w:r>
      <w:r>
        <w:t xml:space="preserve">of </w:t>
      </w:r>
      <w:r>
        <w:rPr>
          <w:spacing w:val="-4"/>
        </w:rPr>
        <w:t xml:space="preserve">injury </w:t>
      </w:r>
      <w:r>
        <w:t xml:space="preserve">or </w:t>
      </w:r>
      <w:r>
        <w:rPr>
          <w:spacing w:val="-6"/>
        </w:rPr>
        <w:t xml:space="preserve">illness </w:t>
      </w:r>
      <w:r>
        <w:t xml:space="preserve">other than perhaps a </w:t>
      </w:r>
      <w:r>
        <w:rPr>
          <w:spacing w:val="-3"/>
        </w:rPr>
        <w:t>first­aid</w:t>
      </w:r>
      <w:r>
        <w:rPr>
          <w:spacing w:val="15"/>
        </w:rPr>
        <w:t xml:space="preserve"> </w:t>
      </w:r>
      <w:r>
        <w:t>case.</w:t>
      </w:r>
    </w:p>
    <w:p w:rsidR="00000000" w:rsidRDefault="007A7B0E">
      <w:pPr>
        <w:pStyle w:val="BodyText"/>
        <w:kinsoku w:val="0"/>
        <w:overflowPunct w:val="0"/>
        <w:spacing w:before="10"/>
      </w:pPr>
    </w:p>
    <w:p w:rsidR="00000000" w:rsidRDefault="007A7B0E">
      <w:pPr>
        <w:pStyle w:val="ListParagraph"/>
        <w:numPr>
          <w:ilvl w:val="0"/>
          <w:numId w:val="3"/>
        </w:numPr>
        <w:tabs>
          <w:tab w:val="left" w:pos="487"/>
        </w:tabs>
        <w:kinsoku w:val="0"/>
        <w:overflowPunct w:val="0"/>
        <w:spacing w:line="247" w:lineRule="auto"/>
        <w:ind w:right="156" w:firstLine="0"/>
        <w:rPr>
          <w:spacing w:val="-7"/>
        </w:rPr>
      </w:pPr>
      <w:r>
        <w:rPr>
          <w:b/>
          <w:bCs/>
        </w:rPr>
        <w:t xml:space="preserve">Subcommittee Responsibilities. </w:t>
      </w:r>
      <w:r>
        <w:t xml:space="preserve">Subcommittees </w:t>
      </w:r>
      <w:r>
        <w:rPr>
          <w:spacing w:val="-6"/>
        </w:rPr>
        <w:t xml:space="preserve">will </w:t>
      </w:r>
      <w:r>
        <w:rPr>
          <w:spacing w:val="-3"/>
        </w:rPr>
        <w:t xml:space="preserve">be established </w:t>
      </w:r>
      <w:r>
        <w:t xml:space="preserve">based on the </w:t>
      </w:r>
      <w:r>
        <w:rPr>
          <w:spacing w:val="-3"/>
        </w:rPr>
        <w:t xml:space="preserve">experience, </w:t>
      </w:r>
      <w:r>
        <w:t xml:space="preserve">expertise, </w:t>
      </w:r>
      <w:r>
        <w:rPr>
          <w:spacing w:val="-4"/>
        </w:rPr>
        <w:t xml:space="preserve">responsibilities </w:t>
      </w:r>
      <w:r>
        <w:t xml:space="preserve">and </w:t>
      </w:r>
      <w:r>
        <w:rPr>
          <w:spacing w:val="-4"/>
        </w:rPr>
        <w:t xml:space="preserve">capabilities </w:t>
      </w:r>
      <w:r>
        <w:t xml:space="preserve">of the </w:t>
      </w:r>
      <w:r>
        <w:rPr>
          <w:spacing w:val="-4"/>
        </w:rPr>
        <w:t xml:space="preserve">members </w:t>
      </w:r>
      <w:r>
        <w:t xml:space="preserve">selected. Subcommittees are not intended </w:t>
      </w:r>
      <w:r>
        <w:rPr>
          <w:spacing w:val="2"/>
        </w:rPr>
        <w:t xml:space="preserve">to </w:t>
      </w:r>
      <w:r>
        <w:rPr>
          <w:spacing w:val="-3"/>
        </w:rPr>
        <w:t xml:space="preserve">be </w:t>
      </w:r>
      <w:r>
        <w:t xml:space="preserve">a </w:t>
      </w:r>
      <w:r>
        <w:rPr>
          <w:spacing w:val="-3"/>
        </w:rPr>
        <w:t xml:space="preserve">decision </w:t>
      </w:r>
      <w:r>
        <w:rPr>
          <w:spacing w:val="-5"/>
        </w:rPr>
        <w:t xml:space="preserve">making </w:t>
      </w:r>
      <w:r>
        <w:rPr>
          <w:spacing w:val="-3"/>
        </w:rPr>
        <w:t xml:space="preserve">body. </w:t>
      </w:r>
      <w:r>
        <w:t xml:space="preserve">Subcommittees are charged with </w:t>
      </w:r>
      <w:r>
        <w:rPr>
          <w:spacing w:val="-4"/>
        </w:rPr>
        <w:t xml:space="preserve">determining possible </w:t>
      </w:r>
      <w:r>
        <w:t xml:space="preserve">courses of action for the resolution of safety </w:t>
      </w:r>
      <w:r>
        <w:rPr>
          <w:spacing w:val="-3"/>
        </w:rPr>
        <w:t xml:space="preserve">issues </w:t>
      </w:r>
      <w:r>
        <w:t xml:space="preserve">not resolved </w:t>
      </w:r>
      <w:r>
        <w:rPr>
          <w:spacing w:val="-3"/>
        </w:rPr>
        <w:t xml:space="preserve">during </w:t>
      </w:r>
      <w:r>
        <w:t xml:space="preserve">regular Safety Committee Meetings. Subcommittee </w:t>
      </w:r>
      <w:r>
        <w:rPr>
          <w:spacing w:val="-5"/>
        </w:rPr>
        <w:t xml:space="preserve">findings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presented </w:t>
      </w:r>
      <w:r>
        <w:rPr>
          <w:spacing w:val="2"/>
        </w:rPr>
        <w:t xml:space="preserve">to </w:t>
      </w:r>
      <w:r>
        <w:t>the Safety Committee f</w:t>
      </w:r>
      <w:r>
        <w:t xml:space="preserve">or </w:t>
      </w:r>
      <w:r>
        <w:rPr>
          <w:spacing w:val="-3"/>
        </w:rPr>
        <w:t xml:space="preserve">review </w:t>
      </w:r>
      <w:r>
        <w:t>and determination. Subcommittees</w:t>
      </w:r>
      <w:r>
        <w:rPr>
          <w:spacing w:val="5"/>
        </w:rPr>
        <w:t xml:space="preserve"> </w:t>
      </w:r>
      <w:r>
        <w:rPr>
          <w:spacing w:val="-7"/>
        </w:rPr>
        <w:t>will:</w:t>
      </w:r>
    </w:p>
    <w:p w:rsidR="00000000" w:rsidRDefault="007A7B0E">
      <w:pPr>
        <w:pStyle w:val="BodyText"/>
        <w:kinsoku w:val="0"/>
        <w:overflowPunct w:val="0"/>
        <w:spacing w:before="1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101"/>
        </w:tabs>
        <w:kinsoku w:val="0"/>
        <w:overflowPunct w:val="0"/>
        <w:spacing w:line="247" w:lineRule="auto"/>
        <w:ind w:left="520" w:right="156" w:firstLine="0"/>
        <w:jc w:val="left"/>
      </w:pPr>
      <w:r>
        <w:t xml:space="preserve">Provide recommendations for resolution </w:t>
      </w:r>
      <w:r>
        <w:rPr>
          <w:spacing w:val="-3"/>
        </w:rPr>
        <w:t xml:space="preserve">by </w:t>
      </w:r>
      <w:r>
        <w:t xml:space="preserve">the </w:t>
      </w:r>
      <w:r>
        <w:rPr>
          <w:spacing w:val="-3"/>
        </w:rPr>
        <w:t xml:space="preserve">next scheduled </w:t>
      </w:r>
      <w:r>
        <w:t xml:space="preserve">Safety Committee </w:t>
      </w:r>
      <w:r>
        <w:rPr>
          <w:spacing w:val="-3"/>
        </w:rPr>
        <w:t xml:space="preserve">Meeting </w:t>
      </w:r>
      <w:r>
        <w:t xml:space="preserve">or </w:t>
      </w:r>
      <w:r>
        <w:rPr>
          <w:spacing w:val="-3"/>
        </w:rPr>
        <w:t xml:space="preserve">by </w:t>
      </w:r>
      <w:r>
        <w:t xml:space="preserve">a </w:t>
      </w:r>
      <w:r>
        <w:rPr>
          <w:spacing w:val="-3"/>
        </w:rPr>
        <w:t xml:space="preserve">previously </w:t>
      </w:r>
      <w:r>
        <w:t>determined</w:t>
      </w:r>
      <w:r>
        <w:rPr>
          <w:spacing w:val="-1"/>
        </w:rPr>
        <w:t xml:space="preserve"> </w:t>
      </w:r>
      <w:r>
        <w:t>date.</w:t>
      </w:r>
    </w:p>
    <w:p w:rsidR="00000000" w:rsidRDefault="007A7B0E">
      <w:pPr>
        <w:pStyle w:val="BodyText"/>
        <w:kinsoku w:val="0"/>
        <w:overflowPunct w:val="0"/>
        <w:spacing w:before="5"/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  <w:jc w:val="left"/>
        <w:rPr>
          <w:spacing w:val="-3"/>
        </w:rPr>
      </w:pPr>
      <w:r>
        <w:t xml:space="preserve">Not </w:t>
      </w:r>
      <w:r>
        <w:rPr>
          <w:spacing w:val="-3"/>
        </w:rPr>
        <w:t xml:space="preserve">be </w:t>
      </w:r>
      <w:r>
        <w:t xml:space="preserve">afforded </w:t>
      </w:r>
      <w:r>
        <w:rPr>
          <w:spacing w:val="-3"/>
        </w:rPr>
        <w:t xml:space="preserve">decision </w:t>
      </w:r>
      <w:r>
        <w:rPr>
          <w:spacing w:val="-5"/>
        </w:rPr>
        <w:t xml:space="preserve">making </w:t>
      </w:r>
      <w:r>
        <w:t>power for any safety</w:t>
      </w:r>
      <w:r>
        <w:rPr>
          <w:spacing w:val="6"/>
        </w:rPr>
        <w:t xml:space="preserve"> </w:t>
      </w:r>
      <w:r>
        <w:rPr>
          <w:spacing w:val="-3"/>
        </w:rPr>
        <w:t>issue.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1015"/>
        </w:tabs>
        <w:kinsoku w:val="0"/>
        <w:overflowPunct w:val="0"/>
        <w:spacing w:line="247" w:lineRule="auto"/>
        <w:ind w:left="520" w:right="156" w:firstLine="0"/>
      </w:pPr>
      <w:r>
        <w:t xml:space="preserve">Present </w:t>
      </w:r>
      <w:r>
        <w:rPr>
          <w:spacing w:val="-3"/>
        </w:rPr>
        <w:t xml:space="preserve">recommended </w:t>
      </w:r>
      <w:r>
        <w:t xml:space="preserve">courses of action </w:t>
      </w:r>
      <w:r>
        <w:rPr>
          <w:spacing w:val="2"/>
        </w:rPr>
        <w:t xml:space="preserve">to </w:t>
      </w:r>
      <w:r>
        <w:t xml:space="preserve">the Safety Committee based on </w:t>
      </w:r>
      <w:r>
        <w:rPr>
          <w:spacing w:val="-4"/>
        </w:rPr>
        <w:t xml:space="preserve">employee  </w:t>
      </w:r>
      <w:r>
        <w:t xml:space="preserve">safety as a </w:t>
      </w:r>
      <w:r>
        <w:rPr>
          <w:spacing w:val="-4"/>
        </w:rPr>
        <w:t xml:space="preserve">first </w:t>
      </w:r>
      <w:r>
        <w:rPr>
          <w:spacing w:val="-3"/>
        </w:rPr>
        <w:t xml:space="preserve">priority. </w:t>
      </w:r>
      <w:r>
        <w:t xml:space="preserve">Safety </w:t>
      </w:r>
      <w:r>
        <w:rPr>
          <w:spacing w:val="-4"/>
        </w:rPr>
        <w:t xml:space="preserve">issue </w:t>
      </w:r>
      <w:r>
        <w:t xml:space="preserve">resolution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determined based on the </w:t>
      </w:r>
      <w:r>
        <w:rPr>
          <w:spacing w:val="-4"/>
        </w:rPr>
        <w:t xml:space="preserve">following  </w:t>
      </w:r>
      <w:r>
        <w:rPr>
          <w:spacing w:val="-3"/>
        </w:rPr>
        <w:t>decision</w:t>
      </w:r>
      <w:r>
        <w:rPr>
          <w:spacing w:val="-4"/>
        </w:rPr>
        <w:t xml:space="preserve"> </w:t>
      </w:r>
      <w:r>
        <w:t>tier:</w:t>
      </w:r>
    </w:p>
    <w:p w:rsidR="00000000" w:rsidRDefault="007A7B0E">
      <w:pPr>
        <w:pStyle w:val="BodyText"/>
        <w:kinsoku w:val="0"/>
        <w:overflowPunct w:val="0"/>
        <w:spacing w:before="4"/>
      </w:pPr>
    </w:p>
    <w:p w:rsidR="00000000" w:rsidRDefault="007A7B0E">
      <w:pPr>
        <w:pStyle w:val="ListParagraph"/>
        <w:numPr>
          <w:ilvl w:val="2"/>
          <w:numId w:val="3"/>
        </w:numPr>
        <w:tabs>
          <w:tab w:val="left" w:pos="1490"/>
        </w:tabs>
        <w:kinsoku w:val="0"/>
        <w:overflowPunct w:val="0"/>
        <w:ind w:left="1489" w:hanging="609"/>
        <w:jc w:val="left"/>
        <w:rPr>
          <w:spacing w:val="-3"/>
        </w:rPr>
      </w:pPr>
      <w:r>
        <w:rPr>
          <w:spacing w:val="-4"/>
        </w:rPr>
        <w:t xml:space="preserve">Engineering </w:t>
      </w:r>
      <w:r>
        <w:t xml:space="preserve">controls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considered as a </w:t>
      </w:r>
      <w:r>
        <w:rPr>
          <w:spacing w:val="-4"/>
        </w:rPr>
        <w:t>first</w:t>
      </w:r>
      <w:r>
        <w:rPr>
          <w:spacing w:val="17"/>
        </w:rPr>
        <w:t xml:space="preserve"> </w:t>
      </w:r>
      <w:r>
        <w:rPr>
          <w:spacing w:val="-3"/>
        </w:rPr>
        <w:t>priority.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2"/>
          <w:numId w:val="3"/>
        </w:numPr>
        <w:tabs>
          <w:tab w:val="left" w:pos="1490"/>
        </w:tabs>
        <w:kinsoku w:val="0"/>
        <w:overflowPunct w:val="0"/>
        <w:ind w:left="1489" w:hanging="609"/>
        <w:jc w:val="left"/>
        <w:rPr>
          <w:spacing w:val="-3"/>
        </w:rPr>
      </w:pPr>
      <w:r>
        <w:rPr>
          <w:spacing w:val="-4"/>
        </w:rPr>
        <w:t xml:space="preserve">Administrative </w:t>
      </w:r>
      <w:r>
        <w:t xml:space="preserve">controls </w:t>
      </w:r>
      <w:r>
        <w:rPr>
          <w:spacing w:val="-6"/>
        </w:rPr>
        <w:t xml:space="preserve">will </w:t>
      </w:r>
      <w:r>
        <w:t>considered as a second</w:t>
      </w:r>
      <w:r>
        <w:rPr>
          <w:spacing w:val="5"/>
        </w:rPr>
        <w:t xml:space="preserve"> </w:t>
      </w:r>
      <w:r>
        <w:rPr>
          <w:spacing w:val="-3"/>
        </w:rPr>
        <w:t>priority.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2"/>
          <w:numId w:val="3"/>
        </w:numPr>
        <w:tabs>
          <w:tab w:val="left" w:pos="1490"/>
        </w:tabs>
        <w:kinsoku w:val="0"/>
        <w:overflowPunct w:val="0"/>
        <w:ind w:left="1489" w:hanging="609"/>
        <w:jc w:val="left"/>
        <w:rPr>
          <w:spacing w:val="-3"/>
        </w:rPr>
      </w:pPr>
      <w:r>
        <w:t xml:space="preserve">Personal Protective </w:t>
      </w:r>
      <w:r>
        <w:rPr>
          <w:spacing w:val="-3"/>
        </w:rPr>
        <w:t xml:space="preserve">Equipment </w:t>
      </w:r>
      <w:r>
        <w:t xml:space="preserve">(PPE)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considered as a third and </w:t>
      </w:r>
      <w:r>
        <w:rPr>
          <w:spacing w:val="-4"/>
        </w:rPr>
        <w:t>last</w:t>
      </w:r>
      <w:r>
        <w:rPr>
          <w:spacing w:val="11"/>
        </w:rPr>
        <w:t xml:space="preserve"> </w:t>
      </w:r>
      <w:r>
        <w:rPr>
          <w:spacing w:val="-3"/>
        </w:rPr>
        <w:t>priority.</w:t>
      </w:r>
    </w:p>
    <w:p w:rsidR="00000000" w:rsidRDefault="007A7B0E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:rsidR="00000000" w:rsidRDefault="007A7B0E">
      <w:pPr>
        <w:pStyle w:val="Heading1"/>
        <w:numPr>
          <w:ilvl w:val="0"/>
          <w:numId w:val="3"/>
        </w:numPr>
        <w:tabs>
          <w:tab w:val="left" w:pos="468"/>
        </w:tabs>
        <w:kinsoku w:val="0"/>
        <w:overflowPunct w:val="0"/>
        <w:spacing w:before="0"/>
        <w:ind w:left="467" w:hanging="307"/>
        <w:jc w:val="both"/>
      </w:pPr>
      <w:r>
        <w:t>Affected</w:t>
      </w:r>
      <w:r>
        <w:rPr>
          <w:spacing w:val="1"/>
        </w:rPr>
        <w:t xml:space="preserve"> </w:t>
      </w:r>
      <w:r>
        <w:t>Facilities.</w:t>
      </w:r>
    </w:p>
    <w:p w:rsidR="00000000" w:rsidRDefault="007A7B0E">
      <w:pPr>
        <w:pStyle w:val="BodyText"/>
        <w:kinsoku w:val="0"/>
        <w:overflowPunct w:val="0"/>
        <w:spacing w:before="9"/>
        <w:rPr>
          <w:b/>
          <w:bCs/>
        </w:rPr>
      </w:pPr>
    </w:p>
    <w:p w:rsidR="00000000" w:rsidRDefault="007A7B0E">
      <w:pPr>
        <w:pStyle w:val="ListParagraph"/>
        <w:numPr>
          <w:ilvl w:val="1"/>
          <w:numId w:val="3"/>
        </w:numPr>
        <w:tabs>
          <w:tab w:val="left" w:pos="948"/>
        </w:tabs>
        <w:kinsoku w:val="0"/>
        <w:overflowPunct w:val="0"/>
        <w:ind w:hanging="427"/>
        <w:rPr>
          <w:spacing w:val="-5"/>
        </w:rPr>
      </w:pPr>
      <w:r>
        <w:rPr>
          <w:spacing w:val="-4"/>
        </w:rPr>
        <w:t xml:space="preserve">This </w:t>
      </w:r>
      <w:r>
        <w:t xml:space="preserve">program covers the </w:t>
      </w:r>
      <w:r>
        <w:rPr>
          <w:spacing w:val="-4"/>
        </w:rPr>
        <w:t xml:space="preserve">following </w:t>
      </w:r>
      <w:r>
        <w:t>(YOUR COMPANY)</w:t>
      </w:r>
      <w:r>
        <w:rPr>
          <w:spacing w:val="3"/>
        </w:rPr>
        <w:t xml:space="preserve"> </w:t>
      </w:r>
      <w:r>
        <w:rPr>
          <w:spacing w:val="-5"/>
        </w:rPr>
        <w:t>facilities:</w:t>
      </w:r>
    </w:p>
    <w:p w:rsidR="00000000" w:rsidRDefault="007A7B0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7A7B0E">
      <w:pPr>
        <w:pStyle w:val="ListParagraph"/>
        <w:numPr>
          <w:ilvl w:val="0"/>
          <w:numId w:val="1"/>
        </w:numPr>
        <w:tabs>
          <w:tab w:val="left" w:pos="1207"/>
          <w:tab w:val="left" w:pos="4748"/>
          <w:tab w:val="left" w:pos="9007"/>
        </w:tabs>
        <w:kinsoku w:val="0"/>
        <w:overflowPunct w:val="0"/>
        <w:jc w:val="left"/>
      </w:pPr>
      <w:r>
        <w:t>(YOUR COMPANY) Location</w:t>
      </w:r>
      <w:r>
        <w:rPr>
          <w:spacing w:val="-19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ListParagraph"/>
        <w:numPr>
          <w:ilvl w:val="0"/>
          <w:numId w:val="1"/>
        </w:numPr>
        <w:tabs>
          <w:tab w:val="left" w:pos="1207"/>
          <w:tab w:val="left" w:pos="4748"/>
          <w:tab w:val="left" w:pos="9007"/>
        </w:tabs>
        <w:kinsoku w:val="0"/>
        <w:overflowPunct w:val="0"/>
        <w:spacing w:before="8"/>
        <w:jc w:val="left"/>
      </w:pPr>
      <w:r>
        <w:t>(YOUR COMPANY) Location</w:t>
      </w:r>
      <w:r>
        <w:rPr>
          <w:spacing w:val="-19"/>
        </w:rPr>
        <w:t xml:space="preserve"> </w:t>
      </w:r>
      <w:r>
        <w:t>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ListParagraph"/>
        <w:numPr>
          <w:ilvl w:val="0"/>
          <w:numId w:val="1"/>
        </w:numPr>
        <w:tabs>
          <w:tab w:val="left" w:pos="1207"/>
          <w:tab w:val="left" w:pos="4748"/>
          <w:tab w:val="left" w:pos="9007"/>
        </w:tabs>
        <w:kinsoku w:val="0"/>
        <w:overflowPunct w:val="0"/>
        <w:spacing w:before="7"/>
        <w:jc w:val="left"/>
      </w:pPr>
      <w:r>
        <w:t>(YOUR COMPANY) Location</w:t>
      </w:r>
      <w:r>
        <w:rPr>
          <w:spacing w:val="-19"/>
        </w:rPr>
        <w:t xml:space="preserve"> </w:t>
      </w:r>
      <w:r>
        <w:t>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A7B0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7A7B0E">
      <w:pPr>
        <w:pStyle w:val="ListParagraph"/>
        <w:numPr>
          <w:ilvl w:val="2"/>
          <w:numId w:val="3"/>
        </w:numPr>
        <w:tabs>
          <w:tab w:val="left" w:pos="1802"/>
        </w:tabs>
        <w:kinsoku w:val="0"/>
        <w:overflowPunct w:val="0"/>
        <w:spacing w:before="90" w:line="247" w:lineRule="auto"/>
        <w:ind w:right="156" w:firstLine="0"/>
        <w:rPr>
          <w:spacing w:val="-5"/>
        </w:rPr>
      </w:pPr>
      <w:r>
        <w:rPr>
          <w:spacing w:val="-4"/>
        </w:rPr>
        <w:t xml:space="preserve">Facility </w:t>
      </w:r>
      <w:r>
        <w:t xml:space="preserve">safety committee representatives. Company safety committee representatives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 xml:space="preserve">designated at each location. The </w:t>
      </w:r>
      <w:r>
        <w:rPr>
          <w:spacing w:val="-4"/>
        </w:rPr>
        <w:t xml:space="preserve">following </w:t>
      </w:r>
      <w:r>
        <w:t xml:space="preserve">positions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>designated as the safety committee represent</w:t>
      </w:r>
      <w:r>
        <w:t>ative at each</w:t>
      </w:r>
      <w:r>
        <w:rPr>
          <w:spacing w:val="-13"/>
        </w:rPr>
        <w:t xml:space="preserve"> </w:t>
      </w:r>
      <w:r>
        <w:rPr>
          <w:spacing w:val="-5"/>
        </w:rPr>
        <w:t>facility:</w:t>
      </w:r>
    </w:p>
    <w:p w:rsidR="00000000" w:rsidRDefault="007A7B0E">
      <w:pPr>
        <w:pStyle w:val="ListParagraph"/>
        <w:numPr>
          <w:ilvl w:val="2"/>
          <w:numId w:val="3"/>
        </w:numPr>
        <w:tabs>
          <w:tab w:val="left" w:pos="1802"/>
        </w:tabs>
        <w:kinsoku w:val="0"/>
        <w:overflowPunct w:val="0"/>
        <w:spacing w:before="90" w:line="247" w:lineRule="auto"/>
        <w:ind w:right="156" w:firstLine="0"/>
        <w:rPr>
          <w:spacing w:val="-5"/>
        </w:rPr>
        <w:sectPr w:rsidR="00000000">
          <w:pgSz w:w="12240" w:h="15840"/>
          <w:pgMar w:top="1680" w:right="1280" w:bottom="1640" w:left="1280" w:header="1440" w:footer="1454" w:gutter="0"/>
          <w:cols w:space="720"/>
          <w:noEndnote/>
        </w:sectPr>
      </w:pPr>
    </w:p>
    <w:p w:rsidR="00000000" w:rsidRDefault="007A7B0E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A7B0E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000000" w:rsidRDefault="007A7B0E">
      <w:pPr>
        <w:pStyle w:val="Heading1"/>
        <w:tabs>
          <w:tab w:val="left" w:pos="3851"/>
          <w:tab w:val="left" w:pos="5828"/>
        </w:tabs>
        <w:kinsoku w:val="0"/>
        <w:overflowPunct w:val="0"/>
        <w:spacing w:before="90" w:line="491" w:lineRule="auto"/>
        <w:ind w:left="520" w:right="1762" w:firstLine="1243"/>
      </w:pPr>
      <w:r>
        <w:t>FACILITY</w:t>
      </w:r>
      <w:r>
        <w:rPr>
          <w:spacing w:val="-16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REPRESENTATIVES TITLE</w:t>
      </w:r>
      <w:r>
        <w:tab/>
        <w:t>NAME</w:t>
      </w:r>
      <w:r>
        <w:tab/>
        <w:t>LOCATION</w:t>
      </w:r>
    </w:p>
    <w:p w:rsidR="00000000" w:rsidRDefault="008A43EA">
      <w:pPr>
        <w:pStyle w:val="BodyText"/>
        <w:kinsoku w:val="0"/>
        <w:overflowPunct w:val="0"/>
        <w:spacing w:before="5"/>
        <w:rPr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170180</wp:posOffset>
                </wp:positionV>
                <wp:extent cx="1752600" cy="12700"/>
                <wp:effectExtent l="0" t="0" r="0" b="0"/>
                <wp:wrapTopAndBottom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0FC6A" id="Freeform 2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3.4pt,228pt,13.4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" o:allowincell="f" filled="f" strokeweight=".48pt">
                <v:path arrowok="t" o:connecttype="custom" o:connectlocs="0,0;1752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170180</wp:posOffset>
                </wp:positionV>
                <wp:extent cx="1143000" cy="12700"/>
                <wp:effectExtent l="0" t="0" r="0" b="0"/>
                <wp:wrapTopAndBottom/>
                <wp:docPr id="1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800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BADA9" id="Freeform 2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55pt,13.4pt,346.55pt,13.4pt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" o:allowincell="f" filled="f" strokeweight=".48pt">
                <v:path arrowok="t" o:connecttype="custom" o:connectlocs="0,0;1143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170180</wp:posOffset>
                </wp:positionV>
                <wp:extent cx="2286000" cy="12700"/>
                <wp:effectExtent l="0" t="0" r="0" b="0"/>
                <wp:wrapTopAndBottom/>
                <wp:docPr id="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A7027" id="Freeform 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4pt,13.4pt,535.4pt,13.4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ob8wIAAI4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" o:allowincell="f" filled="f" strokeweight=".48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43EA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191770</wp:posOffset>
                </wp:positionV>
                <wp:extent cx="1752600" cy="12700"/>
                <wp:effectExtent l="0" t="0" r="0" b="0"/>
                <wp:wrapTopAndBottom/>
                <wp:docPr id="1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86AB6" id="Freeform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1pt,228pt,15.1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" o:allowincell="f" filled="f" strokeweight=".48pt">
                <v:path arrowok="t" o:connecttype="custom" o:connectlocs="0,0;1752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191770</wp:posOffset>
                </wp:positionV>
                <wp:extent cx="1143000" cy="12700"/>
                <wp:effectExtent l="0" t="0" r="0" b="0"/>
                <wp:wrapTopAndBottom/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800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BC2225" id="Freeform 2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55pt,15.1pt,346.55pt,15.1pt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" o:allowincell="f" filled="f" strokeweight=".48pt">
                <v:path arrowok="t" o:connecttype="custom" o:connectlocs="0,0;1143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191770</wp:posOffset>
                </wp:positionV>
                <wp:extent cx="2286000" cy="12700"/>
                <wp:effectExtent l="0" t="0" r="0" b="0"/>
                <wp:wrapTopAndBottom/>
                <wp:docPr id="1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A8544" id="Freeform 2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4pt,15.1pt,535.4pt,15.1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MG8wIAAI4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" o:allowincell="f" filled="f" strokeweight=".48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43EA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191770</wp:posOffset>
                </wp:positionV>
                <wp:extent cx="1752600" cy="12700"/>
                <wp:effectExtent l="0" t="0" r="0" b="0"/>
                <wp:wrapTopAndBottom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23F17A" id="Freeform 3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1pt,228pt,15.1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" o:allowincell="f" filled="f" strokeweight=".48pt">
                <v:path arrowok="t" o:connecttype="custom" o:connectlocs="0,0;1752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191770</wp:posOffset>
                </wp:positionV>
                <wp:extent cx="1143000" cy="12700"/>
                <wp:effectExtent l="0" t="0" r="0" b="0"/>
                <wp:wrapTopAndBottom/>
                <wp:docPr id="1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800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6EFE3" id="Freeform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55pt,15.1pt,346.55pt,15.1pt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9N+g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" o:allowincell="f" filled="f" strokeweight=".48pt">
                <v:path arrowok="t" o:connecttype="custom" o:connectlocs="0,0;1143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191770</wp:posOffset>
                </wp:positionV>
                <wp:extent cx="2286000" cy="12700"/>
                <wp:effectExtent l="0" t="0" r="0" b="0"/>
                <wp:wrapTopAndBottom/>
                <wp:docPr id="1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12B5A" id="Freeform 3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4pt,15.1pt,535.4pt,15.1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" o:allowincell="f" filled="f" strokeweight=".48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43EA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191770</wp:posOffset>
                </wp:positionV>
                <wp:extent cx="1752600" cy="12700"/>
                <wp:effectExtent l="0" t="0" r="0" b="0"/>
                <wp:wrapTopAndBottom/>
                <wp:docPr id="1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E511AE" id="Freeform 3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1pt,228pt,15.1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" o:allowincell="f" filled="f" strokeweight=".48pt">
                <v:path arrowok="t" o:connecttype="custom" o:connectlocs="0,0;1752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191770</wp:posOffset>
                </wp:positionV>
                <wp:extent cx="1143000" cy="12700"/>
                <wp:effectExtent l="0" t="0" r="0" b="0"/>
                <wp:wrapTopAndBottom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800 w 1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F0EA4" id="Freeform 3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55pt,15.1pt,346.55pt,15.1pt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" o:allowincell="f" filled="f" strokeweight=".48pt">
                <v:path arrowok="t" o:connecttype="custom" o:connectlocs="0,0;1143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191770</wp:posOffset>
                </wp:positionV>
                <wp:extent cx="2286000" cy="12700"/>
                <wp:effectExtent l="0" t="0" r="0" b="0"/>
                <wp:wrapTopAndBottom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D9499" id="Freeform 3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5.4pt,15.1pt,535.4pt,15.1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5k8wIAAI0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" o:allowincell="f" filled="f" strokeweight=".48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:rsidR="00000000" w:rsidRDefault="007A7B0E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p w:rsidR="007A7B0E" w:rsidRDefault="007A7B0E">
      <w:pPr>
        <w:pStyle w:val="ListParagraph"/>
        <w:numPr>
          <w:ilvl w:val="2"/>
          <w:numId w:val="3"/>
        </w:numPr>
        <w:tabs>
          <w:tab w:val="left" w:pos="1500"/>
        </w:tabs>
        <w:kinsoku w:val="0"/>
        <w:overflowPunct w:val="0"/>
        <w:spacing w:before="90" w:line="247" w:lineRule="auto"/>
        <w:ind w:right="153" w:firstLine="0"/>
      </w:pPr>
      <w:r>
        <w:rPr>
          <w:spacing w:val="-3"/>
        </w:rPr>
        <w:t xml:space="preserve">Individual </w:t>
      </w:r>
      <w:r>
        <w:rPr>
          <w:spacing w:val="-5"/>
        </w:rPr>
        <w:t xml:space="preserve">facility </w:t>
      </w:r>
      <w:r>
        <w:t>requirements.</w:t>
      </w:r>
      <w:r>
        <w:rPr>
          <w:spacing w:val="3"/>
        </w:rPr>
        <w:t xml:space="preserve"> </w:t>
      </w:r>
      <w:r>
        <w:t xml:space="preserve">The company safety representative at each location </w:t>
      </w:r>
      <w:r>
        <w:rPr>
          <w:spacing w:val="-6"/>
        </w:rPr>
        <w:t xml:space="preserve">will </w:t>
      </w:r>
      <w:r>
        <w:t xml:space="preserve">ensure that the </w:t>
      </w:r>
      <w:r>
        <w:rPr>
          <w:spacing w:val="-3"/>
        </w:rPr>
        <w:t xml:space="preserve">provisions </w:t>
      </w:r>
      <w:r>
        <w:t xml:space="preserve">of </w:t>
      </w:r>
      <w:r>
        <w:rPr>
          <w:spacing w:val="-3"/>
        </w:rPr>
        <w:t xml:space="preserve">this </w:t>
      </w:r>
      <w:r>
        <w:t xml:space="preserve">instruction are </w:t>
      </w:r>
      <w:r>
        <w:rPr>
          <w:spacing w:val="-4"/>
        </w:rPr>
        <w:t xml:space="preserve">implemented </w:t>
      </w:r>
      <w:r>
        <w:t xml:space="preserve">and </w:t>
      </w:r>
      <w:r>
        <w:rPr>
          <w:spacing w:val="-4"/>
        </w:rPr>
        <w:t>maintained.</w:t>
      </w:r>
      <w:r>
        <w:rPr>
          <w:spacing w:val="52"/>
        </w:rPr>
        <w:t xml:space="preserve"> </w:t>
      </w:r>
      <w:r>
        <w:t xml:space="preserve">The Company Safety </w:t>
      </w:r>
      <w:r>
        <w:rPr>
          <w:spacing w:val="-5"/>
        </w:rPr>
        <w:t xml:space="preserve">Officer </w:t>
      </w:r>
      <w:r>
        <w:rPr>
          <w:spacing w:val="-6"/>
        </w:rPr>
        <w:t xml:space="preserve">will </w:t>
      </w:r>
      <w:r>
        <w:rPr>
          <w:spacing w:val="-3"/>
        </w:rPr>
        <w:t xml:space="preserve">be </w:t>
      </w:r>
      <w:r>
        <w:t>consulted as</w:t>
      </w:r>
      <w:r>
        <w:rPr>
          <w:spacing w:val="-8"/>
        </w:rPr>
        <w:t xml:space="preserve"> </w:t>
      </w:r>
      <w:r>
        <w:t>required.</w:t>
      </w:r>
    </w:p>
    <w:sectPr w:rsidR="007A7B0E">
      <w:pgSz w:w="12240" w:h="15840"/>
      <w:pgMar w:top="1680" w:right="1280" w:bottom="1660" w:left="1280" w:header="1440" w:footer="1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0E" w:rsidRDefault="007A7B0E">
      <w:r>
        <w:separator/>
      </w:r>
    </w:p>
  </w:endnote>
  <w:endnote w:type="continuationSeparator" w:id="0">
    <w:p w:rsidR="007A7B0E" w:rsidRDefault="007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A43E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6299200</wp:posOffset>
              </wp:positionH>
              <wp:positionV relativeFrom="page">
                <wp:posOffset>8989695</wp:posOffset>
              </wp:positionV>
              <wp:extent cx="334010" cy="1676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7B0E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A43E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43EA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96pt;margin-top:707.85pt;width:26.3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aY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" o:allowincell="f" filled="f" stroked="f">
              <v:textbox inset="0,0,0,0">
                <w:txbxContent>
                  <w:p w:rsidR="00000000" w:rsidRDefault="007A7B0E">
                    <w:pPr>
                      <w:pStyle w:val="BodyText"/>
                      <w:kinsoku w:val="0"/>
                      <w:overflowPunct w:val="0"/>
                      <w:spacing w:before="13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="008A43EA">
                      <w:rPr>
                        <w:sz w:val="20"/>
                        <w:szCs w:val="20"/>
                      </w:rPr>
                      <w:fldChar w:fldCharType="separate"/>
                    </w:r>
                    <w:r w:rsidR="008A43EA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0E" w:rsidRDefault="007A7B0E">
      <w:r>
        <w:separator/>
      </w:r>
    </w:p>
  </w:footnote>
  <w:footnote w:type="continuationSeparator" w:id="0">
    <w:p w:rsidR="007A7B0E" w:rsidRDefault="007A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A43EA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874395</wp:posOffset>
              </wp:positionH>
              <wp:positionV relativeFrom="page">
                <wp:posOffset>914400</wp:posOffset>
              </wp:positionV>
              <wp:extent cx="6022975" cy="15875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2975" cy="158750"/>
                        <a:chOff x="1377" y="1440"/>
                        <a:chExt cx="9485" cy="250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391" y="1447"/>
                          <a:ext cx="9456" cy="2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9456 w 9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391" y="1682"/>
                          <a:ext cx="9456" cy="2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9456 w 9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384" y="1440"/>
                          <a:ext cx="20" cy="250"/>
                        </a:xfrm>
                        <a:custGeom>
                          <a:avLst/>
                          <a:gdLst>
                            <a:gd name="T0" fmla="*/ 0 w 20"/>
                            <a:gd name="T1" fmla="*/ 0 h 250"/>
                            <a:gd name="T2" fmla="*/ 0 w 20"/>
                            <a:gd name="T3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0" y="0"/>
                              </a:move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855" y="1440"/>
                          <a:ext cx="20" cy="250"/>
                        </a:xfrm>
                        <a:custGeom>
                          <a:avLst/>
                          <a:gdLst>
                            <a:gd name="T0" fmla="*/ 0 w 20"/>
                            <a:gd name="T1" fmla="*/ 0 h 250"/>
                            <a:gd name="T2" fmla="*/ 0 w 20"/>
                            <a:gd name="T3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0" y="0"/>
                              </a:move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4C999" id="Group 1" o:spid="_x0000_s1026" style="position:absolute;margin-left:68.85pt;margin-top:1in;width:474.25pt;height:12.5pt;z-index:-251657216;mso-position-horizontal-relative:page;mso-position-vertical-relative:page" coordorigin="1377,1440" coordsize="948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" o:allowincell="f">
              <v:shape id="Freeform 2" o:spid="_x0000_s1027" style="position:absolute;left:1391;top:1447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ofsMA&#10;AADaAAAADwAAAGRycy9kb3ducmV2LnhtbESPzWrDMBCE74W8g9hAb40cQ0Jwo5hiYsipUDsUetta&#10;G//UWhlLsd23rwqFHoeZ+YY5povpxUSjay0r2G4iEMSV1S3XCq5l/nQA4Tyyxt4yKfgmB+lp9XDE&#10;RNuZ32gqfC0ChF2CChrvh0RKVzVk0G3sQBy8mx0N+iDHWuoR5wA3vYyjaC8NthwWGhwoa6j6Ku5G&#10;Qf9eZK/n8uMz5rbr9rely3emVOpxvbw8g/C0+P/wX/uiFezg90q4Af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9ofsMAAADaAAAADwAAAAAAAAAAAAAAAACYAgAAZHJzL2Rv&#10;d25yZXYueG1sUEsFBgAAAAAEAAQA9QAAAIgDAAAAAA==&#10;" path="m,l9456,e" filled="f" strokeweight=".72pt">
                <v:path arrowok="t" o:connecttype="custom" o:connectlocs="0,0;9456,0" o:connectangles="0,0"/>
              </v:shape>
              <v:shape id="Freeform 3" o:spid="_x0000_s1028" style="position:absolute;left:1391;top:1682;width:9456;height:20;visibility:visible;mso-wrap-style:square;v-text-anchor:top" coordsize="9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2CcEA&#10;AADaAAAADwAAAGRycy9kb3ducmV2LnhtbESPT4vCMBTE74LfITzBm6YKFqlGEVHY04KtCN6ezbN/&#10;bF5KE7V++83Cwh6HmfkNs972phEv6lxlWcFsGoEgzq2uuFBwzo6TJQjnkTU2lknBhxxsN8PBGhNt&#10;33yiV+oLESDsElRQet8mUrq8JINualvi4N1tZ9AH2RVSd/gOcNPIeRTF0mDFYaHElvYl5Y/0aRQ0&#10;l3T/fciutzlXdR3f+/q4MJlS41G/W4Hw1Pv/8F/7SyuI4fdKu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d9gnBAAAA2gAAAA8AAAAAAAAAAAAAAAAAmAIAAGRycy9kb3du&#10;cmV2LnhtbFBLBQYAAAAABAAEAPUAAACGAwAAAAA=&#10;" path="m,l9456,e" filled="f" strokeweight=".72pt">
                <v:path arrowok="t" o:connecttype="custom" o:connectlocs="0,0;9456,0" o:connectangles="0,0"/>
              </v:shape>
              <v:shape id="Freeform 4" o:spid="_x0000_s1029" style="position:absolute;left:1384;top:144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jtMIA&#10;AADaAAAADwAAAGRycy9kb3ducmV2LnhtbESPT4vCMBTE74LfITzBm6YqrqUaRXYR1Jt/ELw9mmdb&#10;bF5qE7Xup98ICx6HmfkNM1s0phQPql1hWcGgH4EgTq0uOFNwPKx6MQjnkTWWlknBixws5u3WDBNt&#10;n7yjx95nIkDYJagg975KpHRpTgZd31bEwbvY2qAPss6krvEZ4KaUwyj6kgYLDgs5VvSdU3rd342C&#10;7e+mGQ919jPanYv4cLq44y2Olep2muUUhKfGf8L/7bVWMIH3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+O0wgAAANoAAAAPAAAAAAAAAAAAAAAAAJgCAABkcnMvZG93&#10;bnJldi54bWxQSwUGAAAAAAQABAD1AAAAhwMAAAAA&#10;" path="m,l,249e" filled="f" strokeweight=".72pt">
                <v:path arrowok="t" o:connecttype="custom" o:connectlocs="0,0;0,249" o:connectangles="0,0"/>
              </v:shape>
              <v:shape id="Freeform 5" o:spid="_x0000_s1030" style="position:absolute;left:10855;top:144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3xr8A&#10;AADaAAAADwAAAGRycy9kb3ducmV2LnhtbERPTYvCMBC9C/6HMII3TXVxKdUoogirN60I3oZmbIvN&#10;pDZRq7/eHIQ9Pt73bNGaSjyocaVlBaNhBII4s7rkXMEx3QxiEM4ja6wsk4IXOVjMu50ZJto+eU+P&#10;g89FCGGXoILC+zqR0mUFGXRDWxMH7mIbgz7AJpe6wWcIN5UcR9GvNFhyaCiwplVB2fVwNwp27207&#10;Get8/bM/l3F6urjjLY6V6vfa5RSEp9b/i7/uP60gbA1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HfGvwAAANoAAAAPAAAAAAAAAAAAAAAAAJgCAABkcnMvZG93bnJl&#10;di54bWxQSwUGAAAAAAQABAD1AAAAhAMAAAAA&#10;" path="m,l,249e" filled="f" strokeweight=".72pt">
                <v:path arrowok="t" o:connecttype="custom" o:connectlocs="0,0;0,24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942975" cy="1371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7B0E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(YOUR COMPANY)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1pt;margin-top:73.05pt;width:74.25pt;height:1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nf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" o:allowincell="f" filled="f" stroked="f">
              <v:textbox inset="0,0,0,0">
                <w:txbxContent>
                  <w:p w:rsidR="00000000" w:rsidRDefault="007A7B0E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(YOUR COMPANY)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4867275</wp:posOffset>
              </wp:positionH>
              <wp:positionV relativeFrom="page">
                <wp:posOffset>927735</wp:posOffset>
              </wp:positionV>
              <wp:extent cx="1624965" cy="13716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7B0E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SAFETY COMMITTEE</w:t>
                          </w:r>
                          <w:r>
                            <w:rPr>
                              <w:b/>
                              <w:bCs/>
                              <w:spacing w:val="-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CHARTER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383.25pt;margin-top:73.05pt;width:127.95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YQ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NdfpOJeB034GbHmAbumwzVd2dKL4rxMWmJnxPV1KKvqakBHa+uek+uzri&#10;KAOy6z+JEsKQgxYWaKhka0oHxUCADl16PHfGUClMyCgI42iGUQFn/vXcj2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" o:allowincell="f" filled="f" stroked="f">
              <v:textbox inset="0,0,0,0">
                <w:txbxContent>
                  <w:p w:rsidR="00000000" w:rsidRDefault="007A7B0E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SAFETY COMMITTEE</w:t>
                    </w:r>
                    <w:r>
                      <w:rPr>
                        <w:b/>
                        <w:bCs/>
                        <w:spacing w:val="-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CHARTER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0" w:hanging="308"/>
      </w:pPr>
      <w:rPr>
        <w:rFonts w:ascii="Times New Roman" w:hAnsi="Times New Roman" w:cs="Times New Roman"/>
        <w:b w:val="0"/>
        <w:bCs w:val="0"/>
        <w:spacing w:val="-11"/>
        <w:w w:val="100"/>
        <w:sz w:val="24"/>
        <w:szCs w:val="24"/>
      </w:rPr>
    </w:lvl>
    <w:lvl w:ilvl="1">
      <w:numFmt w:val="bullet"/>
      <w:lvlText w:val="•"/>
      <w:lvlJc w:val="left"/>
      <w:pPr>
        <w:ind w:left="1436" w:hanging="308"/>
      </w:pPr>
    </w:lvl>
    <w:lvl w:ilvl="2">
      <w:numFmt w:val="bullet"/>
      <w:lvlText w:val="•"/>
      <w:lvlJc w:val="left"/>
      <w:pPr>
        <w:ind w:left="2352" w:hanging="308"/>
      </w:pPr>
    </w:lvl>
    <w:lvl w:ilvl="3">
      <w:numFmt w:val="bullet"/>
      <w:lvlText w:val="•"/>
      <w:lvlJc w:val="left"/>
      <w:pPr>
        <w:ind w:left="3268" w:hanging="308"/>
      </w:pPr>
    </w:lvl>
    <w:lvl w:ilvl="4">
      <w:numFmt w:val="bullet"/>
      <w:lvlText w:val="•"/>
      <w:lvlJc w:val="left"/>
      <w:pPr>
        <w:ind w:left="4184" w:hanging="308"/>
      </w:pPr>
    </w:lvl>
    <w:lvl w:ilvl="5">
      <w:numFmt w:val="bullet"/>
      <w:lvlText w:val="•"/>
      <w:lvlJc w:val="left"/>
      <w:pPr>
        <w:ind w:left="5100" w:hanging="308"/>
      </w:pPr>
    </w:lvl>
    <w:lvl w:ilvl="6">
      <w:numFmt w:val="bullet"/>
      <w:lvlText w:val="•"/>
      <w:lvlJc w:val="left"/>
      <w:pPr>
        <w:ind w:left="6016" w:hanging="308"/>
      </w:pPr>
    </w:lvl>
    <w:lvl w:ilvl="7">
      <w:numFmt w:val="bullet"/>
      <w:lvlText w:val="•"/>
      <w:lvlJc w:val="left"/>
      <w:pPr>
        <w:ind w:left="6932" w:hanging="308"/>
      </w:pPr>
    </w:lvl>
    <w:lvl w:ilvl="8">
      <w:numFmt w:val="bullet"/>
      <w:lvlText w:val="•"/>
      <w:lvlJc w:val="left"/>
      <w:pPr>
        <w:ind w:left="7848" w:hanging="30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08"/>
      </w:pPr>
      <w:rPr>
        <w:rFonts w:ascii="Times New Roman" w:hAnsi="Times New Roman" w:cs="Times New Roman"/>
        <w:b/>
        <w:bCs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382" w:hanging="308"/>
      </w:pPr>
    </w:lvl>
    <w:lvl w:ilvl="2">
      <w:numFmt w:val="bullet"/>
      <w:lvlText w:val="•"/>
      <w:lvlJc w:val="left"/>
      <w:pPr>
        <w:ind w:left="2304" w:hanging="308"/>
      </w:pPr>
    </w:lvl>
    <w:lvl w:ilvl="3">
      <w:numFmt w:val="bullet"/>
      <w:lvlText w:val="•"/>
      <w:lvlJc w:val="left"/>
      <w:pPr>
        <w:ind w:left="3226" w:hanging="308"/>
      </w:pPr>
    </w:lvl>
    <w:lvl w:ilvl="4">
      <w:numFmt w:val="bullet"/>
      <w:lvlText w:val="•"/>
      <w:lvlJc w:val="left"/>
      <w:pPr>
        <w:ind w:left="4148" w:hanging="308"/>
      </w:pPr>
    </w:lvl>
    <w:lvl w:ilvl="5">
      <w:numFmt w:val="bullet"/>
      <w:lvlText w:val="•"/>
      <w:lvlJc w:val="left"/>
      <w:pPr>
        <w:ind w:left="5070" w:hanging="308"/>
      </w:pPr>
    </w:lvl>
    <w:lvl w:ilvl="6">
      <w:numFmt w:val="bullet"/>
      <w:lvlText w:val="•"/>
      <w:lvlJc w:val="left"/>
      <w:pPr>
        <w:ind w:left="5992" w:hanging="308"/>
      </w:pPr>
    </w:lvl>
    <w:lvl w:ilvl="7">
      <w:numFmt w:val="bullet"/>
      <w:lvlText w:val="•"/>
      <w:lvlJc w:val="left"/>
      <w:pPr>
        <w:ind w:left="6914" w:hanging="308"/>
      </w:pPr>
    </w:lvl>
    <w:lvl w:ilvl="8">
      <w:numFmt w:val="bullet"/>
      <w:lvlText w:val="•"/>
      <w:lvlJc w:val="left"/>
      <w:pPr>
        <w:ind w:left="7836" w:hanging="30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60" w:hanging="375"/>
      </w:pPr>
      <w:rPr>
        <w:rFonts w:ascii="Times New Roman" w:hAnsi="Times New Roman" w:cs="Times New Roman"/>
        <w:b/>
        <w:bCs/>
        <w:spacing w:val="-3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47" w:hanging="428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687"/>
      </w:pPr>
      <w:rPr>
        <w:rFonts w:ascii="Times New Roman" w:hAnsi="Times New Roman" w:cs="Times New Roman"/>
        <w:b w:val="0"/>
        <w:bCs w:val="0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940" w:hanging="687"/>
      </w:pPr>
    </w:lvl>
    <w:lvl w:ilvl="4">
      <w:numFmt w:val="bullet"/>
      <w:lvlText w:val="•"/>
      <w:lvlJc w:val="left"/>
      <w:pPr>
        <w:ind w:left="1480" w:hanging="687"/>
      </w:pPr>
    </w:lvl>
    <w:lvl w:ilvl="5">
      <w:numFmt w:val="bullet"/>
      <w:lvlText w:val="•"/>
      <w:lvlJc w:val="left"/>
      <w:pPr>
        <w:ind w:left="2846" w:hanging="687"/>
      </w:pPr>
    </w:lvl>
    <w:lvl w:ilvl="6">
      <w:numFmt w:val="bullet"/>
      <w:lvlText w:val="•"/>
      <w:lvlJc w:val="left"/>
      <w:pPr>
        <w:ind w:left="4213" w:hanging="687"/>
      </w:pPr>
    </w:lvl>
    <w:lvl w:ilvl="7">
      <w:numFmt w:val="bullet"/>
      <w:lvlText w:val="•"/>
      <w:lvlJc w:val="left"/>
      <w:pPr>
        <w:ind w:left="5580" w:hanging="687"/>
      </w:pPr>
    </w:lvl>
    <w:lvl w:ilvl="8">
      <w:numFmt w:val="bullet"/>
      <w:lvlText w:val="•"/>
      <w:lvlJc w:val="left"/>
      <w:pPr>
        <w:ind w:left="6946" w:hanging="687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2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360"/>
      </w:pPr>
    </w:lvl>
    <w:lvl w:ilvl="2">
      <w:numFmt w:val="bullet"/>
      <w:lvlText w:val="•"/>
      <w:lvlJc w:val="left"/>
      <w:pPr>
        <w:ind w:left="2928" w:hanging="360"/>
      </w:pPr>
    </w:lvl>
    <w:lvl w:ilvl="3">
      <w:numFmt w:val="bullet"/>
      <w:lvlText w:val="•"/>
      <w:lvlJc w:val="left"/>
      <w:pPr>
        <w:ind w:left="3772" w:hanging="360"/>
      </w:pPr>
    </w:lvl>
    <w:lvl w:ilvl="4">
      <w:numFmt w:val="bullet"/>
      <w:lvlText w:val="•"/>
      <w:lvlJc w:val="left"/>
      <w:pPr>
        <w:ind w:left="4616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304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7992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06" w:hanging="14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8" w:hanging="144"/>
      </w:pPr>
    </w:lvl>
    <w:lvl w:ilvl="2">
      <w:numFmt w:val="bullet"/>
      <w:lvlText w:val="•"/>
      <w:lvlJc w:val="left"/>
      <w:pPr>
        <w:ind w:left="2896" w:hanging="144"/>
      </w:pPr>
    </w:lvl>
    <w:lvl w:ilvl="3">
      <w:numFmt w:val="bullet"/>
      <w:lvlText w:val="•"/>
      <w:lvlJc w:val="left"/>
      <w:pPr>
        <w:ind w:left="3744" w:hanging="144"/>
      </w:pPr>
    </w:lvl>
    <w:lvl w:ilvl="4">
      <w:numFmt w:val="bullet"/>
      <w:lvlText w:val="•"/>
      <w:lvlJc w:val="left"/>
      <w:pPr>
        <w:ind w:left="4592" w:hanging="144"/>
      </w:pPr>
    </w:lvl>
    <w:lvl w:ilvl="5">
      <w:numFmt w:val="bullet"/>
      <w:lvlText w:val="•"/>
      <w:lvlJc w:val="left"/>
      <w:pPr>
        <w:ind w:left="5440" w:hanging="144"/>
      </w:pPr>
    </w:lvl>
    <w:lvl w:ilvl="6">
      <w:numFmt w:val="bullet"/>
      <w:lvlText w:val="•"/>
      <w:lvlJc w:val="left"/>
      <w:pPr>
        <w:ind w:left="6288" w:hanging="144"/>
      </w:pPr>
    </w:lvl>
    <w:lvl w:ilvl="7">
      <w:numFmt w:val="bullet"/>
      <w:lvlText w:val="•"/>
      <w:lvlJc w:val="left"/>
      <w:pPr>
        <w:ind w:left="7136" w:hanging="144"/>
      </w:pPr>
    </w:lvl>
    <w:lvl w:ilvl="8">
      <w:numFmt w:val="bullet"/>
      <w:lvlText w:val="•"/>
      <w:lvlJc w:val="left"/>
      <w:pPr>
        <w:ind w:left="79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A"/>
    <w:rsid w:val="007A7B0E"/>
    <w:rsid w:val="008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A6DE94D-07C5-4889-864C-3F3AF279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ind w:left="4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52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2019-06-29T14:45:00Z</dcterms:created>
  <dcterms:modified xsi:type="dcterms:W3CDTF">2019-06-29T14:45:00Z</dcterms:modified>
</cp:coreProperties>
</file>