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2D2C">
      <w:pPr>
        <w:pStyle w:val="BodyText"/>
        <w:kinsoku w:val="0"/>
        <w:overflowPunct w:val="0"/>
        <w:spacing w:before="5"/>
      </w:pPr>
    </w:p>
    <w:p w:rsidR="00000000" w:rsidRDefault="00F163F7">
      <w:pPr>
        <w:pStyle w:val="BodyText"/>
        <w:kinsoku w:val="0"/>
        <w:overflowPunct w:val="0"/>
        <w:spacing w:before="120"/>
        <w:ind w:left="2407"/>
        <w:rPr>
          <w:w w:val="105"/>
          <w:sz w:val="40"/>
          <w:szCs w:val="40"/>
        </w:rPr>
      </w:pPr>
      <w:r>
        <w:rPr>
          <w:noProof/>
        </w:rPr>
        <mc:AlternateContent>
          <mc:Choice Requires="wpg">
            <w:drawing>
              <wp:anchor distT="0" distB="0" distL="114300" distR="114300" simplePos="0" relativeHeight="251658240" behindDoc="0" locked="0" layoutInCell="0" allowOverlap="1">
                <wp:simplePos x="0" y="0"/>
                <wp:positionH relativeFrom="page">
                  <wp:posOffset>5444490</wp:posOffset>
                </wp:positionH>
                <wp:positionV relativeFrom="paragraph">
                  <wp:posOffset>-110490</wp:posOffset>
                </wp:positionV>
                <wp:extent cx="1238250" cy="1242695"/>
                <wp:effectExtent l="0" t="0" r="0" b="0"/>
                <wp:wrapNone/>
                <wp:docPr id="1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242695"/>
                          <a:chOff x="8574" y="-174"/>
                          <a:chExt cx="1950" cy="1957"/>
                        </a:xfrm>
                      </wpg:grpSpPr>
                      <wps:wsp>
                        <wps:cNvPr id="135" name="Freeform 3"/>
                        <wps:cNvSpPr>
                          <a:spLocks/>
                        </wps:cNvSpPr>
                        <wps:spPr bwMode="auto">
                          <a:xfrm>
                            <a:off x="8709" y="241"/>
                            <a:ext cx="1800" cy="1527"/>
                          </a:xfrm>
                          <a:custGeom>
                            <a:avLst/>
                            <a:gdLst>
                              <a:gd name="T0" fmla="*/ 1545 w 1800"/>
                              <a:gd name="T1" fmla="*/ 0 h 1527"/>
                              <a:gd name="T2" fmla="*/ 254 w 1800"/>
                              <a:gd name="T3" fmla="*/ 0 h 1527"/>
                              <a:gd name="T4" fmla="*/ 187 w 1800"/>
                              <a:gd name="T5" fmla="*/ 9 h 1527"/>
                              <a:gd name="T6" fmla="*/ 187 w 1800"/>
                              <a:gd name="T7" fmla="*/ 9 h 1527"/>
                              <a:gd name="T8" fmla="*/ 126 w 1800"/>
                              <a:gd name="T9" fmla="*/ 34 h 1527"/>
                              <a:gd name="T10" fmla="*/ 75 w 1800"/>
                              <a:gd name="T11" fmla="*/ 74 h 1527"/>
                              <a:gd name="T12" fmla="*/ 35 w 1800"/>
                              <a:gd name="T13" fmla="*/ 125 h 1527"/>
                              <a:gd name="T14" fmla="*/ 9 w 1800"/>
                              <a:gd name="T15" fmla="*/ 186 h 1527"/>
                              <a:gd name="T16" fmla="*/ 0 w 1800"/>
                              <a:gd name="T17" fmla="*/ 254 h 1527"/>
                              <a:gd name="T18" fmla="*/ 0 w 1800"/>
                              <a:gd name="T19" fmla="*/ 1272 h 1527"/>
                              <a:gd name="T20" fmla="*/ 9 w 1800"/>
                              <a:gd name="T21" fmla="*/ 1339 h 1527"/>
                              <a:gd name="T22" fmla="*/ 35 w 1800"/>
                              <a:gd name="T23" fmla="*/ 1399 h 1527"/>
                              <a:gd name="T24" fmla="*/ 75 w 1800"/>
                              <a:gd name="T25" fmla="*/ 1451 h 1527"/>
                              <a:gd name="T26" fmla="*/ 126 w 1800"/>
                              <a:gd name="T27" fmla="*/ 1491 h 1527"/>
                              <a:gd name="T28" fmla="*/ 187 w 1800"/>
                              <a:gd name="T29" fmla="*/ 1517 h 1527"/>
                              <a:gd name="T30" fmla="*/ 254 w 1800"/>
                              <a:gd name="T31" fmla="*/ 1526 h 1527"/>
                              <a:gd name="T32" fmla="*/ 1545 w 1800"/>
                              <a:gd name="T33" fmla="*/ 1526 h 1527"/>
                              <a:gd name="T34" fmla="*/ 1613 w 1800"/>
                              <a:gd name="T35" fmla="*/ 1517 h 1527"/>
                              <a:gd name="T36" fmla="*/ 1674 w 1800"/>
                              <a:gd name="T37" fmla="*/ 1491 h 1527"/>
                              <a:gd name="T38" fmla="*/ 1725 w 1800"/>
                              <a:gd name="T39" fmla="*/ 1451 h 1527"/>
                              <a:gd name="T40" fmla="*/ 1765 w 1800"/>
                              <a:gd name="T41" fmla="*/ 1399 h 1527"/>
                              <a:gd name="T42" fmla="*/ 1790 w 1800"/>
                              <a:gd name="T43" fmla="*/ 1339 h 1527"/>
                              <a:gd name="T44" fmla="*/ 1800 w 1800"/>
                              <a:gd name="T45" fmla="*/ 1272 h 1527"/>
                              <a:gd name="T46" fmla="*/ 1800 w 1800"/>
                              <a:gd name="T47" fmla="*/ 254 h 1527"/>
                              <a:gd name="T48" fmla="*/ 1790 w 1800"/>
                              <a:gd name="T49" fmla="*/ 186 h 1527"/>
                              <a:gd name="T50" fmla="*/ 1765 w 1800"/>
                              <a:gd name="T51" fmla="*/ 125 h 1527"/>
                              <a:gd name="T52" fmla="*/ 1725 w 1800"/>
                              <a:gd name="T53" fmla="*/ 74 h 1527"/>
                              <a:gd name="T54" fmla="*/ 1674 w 1800"/>
                              <a:gd name="T55" fmla="*/ 34 h 1527"/>
                              <a:gd name="T56" fmla="*/ 1613 w 1800"/>
                              <a:gd name="T57" fmla="*/ 9 h 1527"/>
                              <a:gd name="T58" fmla="*/ 1545 w 1800"/>
                              <a:gd name="T59" fmla="*/ 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00" h="1527">
                                <a:moveTo>
                                  <a:pt x="1545" y="0"/>
                                </a:moveTo>
                                <a:lnTo>
                                  <a:pt x="254" y="0"/>
                                </a:lnTo>
                                <a:lnTo>
                                  <a:pt x="187" y="9"/>
                                </a:lnTo>
                                <a:lnTo>
                                  <a:pt x="187" y="9"/>
                                </a:lnTo>
                                <a:lnTo>
                                  <a:pt x="126" y="34"/>
                                </a:lnTo>
                                <a:lnTo>
                                  <a:pt x="75" y="74"/>
                                </a:lnTo>
                                <a:lnTo>
                                  <a:pt x="35" y="125"/>
                                </a:lnTo>
                                <a:lnTo>
                                  <a:pt x="9" y="186"/>
                                </a:lnTo>
                                <a:lnTo>
                                  <a:pt x="0" y="254"/>
                                </a:lnTo>
                                <a:lnTo>
                                  <a:pt x="0" y="1272"/>
                                </a:lnTo>
                                <a:lnTo>
                                  <a:pt x="9" y="1339"/>
                                </a:lnTo>
                                <a:lnTo>
                                  <a:pt x="35" y="1399"/>
                                </a:lnTo>
                                <a:lnTo>
                                  <a:pt x="75" y="1451"/>
                                </a:lnTo>
                                <a:lnTo>
                                  <a:pt x="126" y="1491"/>
                                </a:lnTo>
                                <a:lnTo>
                                  <a:pt x="187" y="1517"/>
                                </a:lnTo>
                                <a:lnTo>
                                  <a:pt x="254" y="1526"/>
                                </a:lnTo>
                                <a:lnTo>
                                  <a:pt x="1545" y="1526"/>
                                </a:lnTo>
                                <a:lnTo>
                                  <a:pt x="1613" y="1517"/>
                                </a:lnTo>
                                <a:lnTo>
                                  <a:pt x="1674" y="1491"/>
                                </a:lnTo>
                                <a:lnTo>
                                  <a:pt x="1725" y="1451"/>
                                </a:lnTo>
                                <a:lnTo>
                                  <a:pt x="1765" y="1399"/>
                                </a:lnTo>
                                <a:lnTo>
                                  <a:pt x="1790" y="1339"/>
                                </a:lnTo>
                                <a:lnTo>
                                  <a:pt x="1800" y="1272"/>
                                </a:lnTo>
                                <a:lnTo>
                                  <a:pt x="1800" y="254"/>
                                </a:lnTo>
                                <a:lnTo>
                                  <a:pt x="1790" y="186"/>
                                </a:lnTo>
                                <a:lnTo>
                                  <a:pt x="1765" y="125"/>
                                </a:lnTo>
                                <a:lnTo>
                                  <a:pt x="1725" y="74"/>
                                </a:lnTo>
                                <a:lnTo>
                                  <a:pt x="1674" y="34"/>
                                </a:lnTo>
                                <a:lnTo>
                                  <a:pt x="1613" y="9"/>
                                </a:lnTo>
                                <a:lnTo>
                                  <a:pt x="154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
                        <wps:cNvSpPr>
                          <a:spLocks/>
                        </wps:cNvSpPr>
                        <wps:spPr bwMode="auto">
                          <a:xfrm>
                            <a:off x="8709" y="241"/>
                            <a:ext cx="1800" cy="1527"/>
                          </a:xfrm>
                          <a:custGeom>
                            <a:avLst/>
                            <a:gdLst>
                              <a:gd name="T0" fmla="*/ 254 w 1800"/>
                              <a:gd name="T1" fmla="*/ 0 h 1527"/>
                              <a:gd name="T2" fmla="*/ 187 w 1800"/>
                              <a:gd name="T3" fmla="*/ 9 h 1527"/>
                              <a:gd name="T4" fmla="*/ 126 w 1800"/>
                              <a:gd name="T5" fmla="*/ 34 h 1527"/>
                              <a:gd name="T6" fmla="*/ 74 w 1800"/>
                              <a:gd name="T7" fmla="*/ 74 h 1527"/>
                              <a:gd name="T8" fmla="*/ 35 w 1800"/>
                              <a:gd name="T9" fmla="*/ 125 h 1527"/>
                              <a:gd name="T10" fmla="*/ 9 w 1800"/>
                              <a:gd name="T11" fmla="*/ 186 h 1527"/>
                              <a:gd name="T12" fmla="*/ 0 w 1800"/>
                              <a:gd name="T13" fmla="*/ 254 h 1527"/>
                              <a:gd name="T14" fmla="*/ 0 w 1800"/>
                              <a:gd name="T15" fmla="*/ 1271 h 1527"/>
                              <a:gd name="T16" fmla="*/ 9 w 1800"/>
                              <a:gd name="T17" fmla="*/ 1339 h 1527"/>
                              <a:gd name="T18" fmla="*/ 35 w 1800"/>
                              <a:gd name="T19" fmla="*/ 1399 h 1527"/>
                              <a:gd name="T20" fmla="*/ 74 w 1800"/>
                              <a:gd name="T21" fmla="*/ 1451 h 1527"/>
                              <a:gd name="T22" fmla="*/ 126 w 1800"/>
                              <a:gd name="T23" fmla="*/ 1491 h 1527"/>
                              <a:gd name="T24" fmla="*/ 187 w 1800"/>
                              <a:gd name="T25" fmla="*/ 1517 h 1527"/>
                              <a:gd name="T26" fmla="*/ 254 w 1800"/>
                              <a:gd name="T27" fmla="*/ 1526 h 1527"/>
                              <a:gd name="T28" fmla="*/ 1545 w 1800"/>
                              <a:gd name="T29" fmla="*/ 1526 h 1527"/>
                              <a:gd name="T30" fmla="*/ 1613 w 1800"/>
                              <a:gd name="T31" fmla="*/ 1517 h 1527"/>
                              <a:gd name="T32" fmla="*/ 1674 w 1800"/>
                              <a:gd name="T33" fmla="*/ 1491 h 1527"/>
                              <a:gd name="T34" fmla="*/ 1725 w 1800"/>
                              <a:gd name="T35" fmla="*/ 1451 h 1527"/>
                              <a:gd name="T36" fmla="*/ 1765 w 1800"/>
                              <a:gd name="T37" fmla="*/ 1399 h 1527"/>
                              <a:gd name="T38" fmla="*/ 1790 w 1800"/>
                              <a:gd name="T39" fmla="*/ 1339 h 1527"/>
                              <a:gd name="T40" fmla="*/ 1799 w 1800"/>
                              <a:gd name="T41" fmla="*/ 1271 h 1527"/>
                              <a:gd name="T42" fmla="*/ 1799 w 1800"/>
                              <a:gd name="T43" fmla="*/ 254 h 1527"/>
                              <a:gd name="T44" fmla="*/ 1790 w 1800"/>
                              <a:gd name="T45" fmla="*/ 186 h 1527"/>
                              <a:gd name="T46" fmla="*/ 1765 w 1800"/>
                              <a:gd name="T47" fmla="*/ 125 h 1527"/>
                              <a:gd name="T48" fmla="*/ 1725 w 1800"/>
                              <a:gd name="T49" fmla="*/ 74 h 1527"/>
                              <a:gd name="T50" fmla="*/ 1674 w 1800"/>
                              <a:gd name="T51" fmla="*/ 34 h 1527"/>
                              <a:gd name="T52" fmla="*/ 1613 w 1800"/>
                              <a:gd name="T53" fmla="*/ 9 h 1527"/>
                              <a:gd name="T54" fmla="*/ 1545 w 1800"/>
                              <a:gd name="T55" fmla="*/ 0 h 1527"/>
                              <a:gd name="T56" fmla="*/ 254 w 1800"/>
                              <a:gd name="T57" fmla="*/ 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0" h="1527">
                                <a:moveTo>
                                  <a:pt x="254" y="0"/>
                                </a:moveTo>
                                <a:lnTo>
                                  <a:pt x="187" y="9"/>
                                </a:lnTo>
                                <a:lnTo>
                                  <a:pt x="126" y="34"/>
                                </a:lnTo>
                                <a:lnTo>
                                  <a:pt x="74" y="74"/>
                                </a:lnTo>
                                <a:lnTo>
                                  <a:pt x="35" y="125"/>
                                </a:lnTo>
                                <a:lnTo>
                                  <a:pt x="9" y="186"/>
                                </a:lnTo>
                                <a:lnTo>
                                  <a:pt x="0" y="254"/>
                                </a:lnTo>
                                <a:lnTo>
                                  <a:pt x="0" y="1271"/>
                                </a:lnTo>
                                <a:lnTo>
                                  <a:pt x="9" y="1339"/>
                                </a:lnTo>
                                <a:lnTo>
                                  <a:pt x="35" y="1399"/>
                                </a:lnTo>
                                <a:lnTo>
                                  <a:pt x="74" y="1451"/>
                                </a:lnTo>
                                <a:lnTo>
                                  <a:pt x="126" y="1491"/>
                                </a:lnTo>
                                <a:lnTo>
                                  <a:pt x="187" y="1517"/>
                                </a:lnTo>
                                <a:lnTo>
                                  <a:pt x="254" y="1526"/>
                                </a:lnTo>
                                <a:lnTo>
                                  <a:pt x="1545" y="1526"/>
                                </a:lnTo>
                                <a:lnTo>
                                  <a:pt x="1613" y="1517"/>
                                </a:lnTo>
                                <a:lnTo>
                                  <a:pt x="1674" y="1491"/>
                                </a:lnTo>
                                <a:lnTo>
                                  <a:pt x="1725" y="1451"/>
                                </a:lnTo>
                                <a:lnTo>
                                  <a:pt x="1765" y="1399"/>
                                </a:lnTo>
                                <a:lnTo>
                                  <a:pt x="1790" y="1339"/>
                                </a:lnTo>
                                <a:lnTo>
                                  <a:pt x="1799" y="1271"/>
                                </a:lnTo>
                                <a:lnTo>
                                  <a:pt x="1799" y="254"/>
                                </a:lnTo>
                                <a:lnTo>
                                  <a:pt x="1790" y="186"/>
                                </a:lnTo>
                                <a:lnTo>
                                  <a:pt x="1765" y="125"/>
                                </a:lnTo>
                                <a:lnTo>
                                  <a:pt x="1725" y="74"/>
                                </a:lnTo>
                                <a:lnTo>
                                  <a:pt x="1674" y="34"/>
                                </a:lnTo>
                                <a:lnTo>
                                  <a:pt x="1613" y="9"/>
                                </a:lnTo>
                                <a:lnTo>
                                  <a:pt x="1545" y="0"/>
                                </a:lnTo>
                                <a:lnTo>
                                  <a:pt x="254" y="0"/>
                                </a:lnTo>
                                <a:close/>
                              </a:path>
                            </a:pathLst>
                          </a:custGeom>
                          <a:noFill/>
                          <a:ln w="1904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5"/>
                        <wps:cNvSpPr>
                          <a:spLocks/>
                        </wps:cNvSpPr>
                        <wps:spPr bwMode="auto">
                          <a:xfrm>
                            <a:off x="8589" y="121"/>
                            <a:ext cx="1800" cy="1527"/>
                          </a:xfrm>
                          <a:custGeom>
                            <a:avLst/>
                            <a:gdLst>
                              <a:gd name="T0" fmla="*/ 1545 w 1800"/>
                              <a:gd name="T1" fmla="*/ 0 h 1527"/>
                              <a:gd name="T2" fmla="*/ 254 w 1800"/>
                              <a:gd name="T3" fmla="*/ 0 h 1527"/>
                              <a:gd name="T4" fmla="*/ 187 w 1800"/>
                              <a:gd name="T5" fmla="*/ 9 h 1527"/>
                              <a:gd name="T6" fmla="*/ 187 w 1800"/>
                              <a:gd name="T7" fmla="*/ 9 h 1527"/>
                              <a:gd name="T8" fmla="*/ 126 w 1800"/>
                              <a:gd name="T9" fmla="*/ 34 h 1527"/>
                              <a:gd name="T10" fmla="*/ 75 w 1800"/>
                              <a:gd name="T11" fmla="*/ 74 h 1527"/>
                              <a:gd name="T12" fmla="*/ 35 w 1800"/>
                              <a:gd name="T13" fmla="*/ 125 h 1527"/>
                              <a:gd name="T14" fmla="*/ 9 w 1800"/>
                              <a:gd name="T15" fmla="*/ 186 h 1527"/>
                              <a:gd name="T16" fmla="*/ 0 w 1800"/>
                              <a:gd name="T17" fmla="*/ 254 h 1527"/>
                              <a:gd name="T18" fmla="*/ 0 w 1800"/>
                              <a:gd name="T19" fmla="*/ 1272 h 1527"/>
                              <a:gd name="T20" fmla="*/ 9 w 1800"/>
                              <a:gd name="T21" fmla="*/ 1339 h 1527"/>
                              <a:gd name="T22" fmla="*/ 35 w 1800"/>
                              <a:gd name="T23" fmla="*/ 1399 h 1527"/>
                              <a:gd name="T24" fmla="*/ 75 w 1800"/>
                              <a:gd name="T25" fmla="*/ 1451 h 1527"/>
                              <a:gd name="T26" fmla="*/ 126 w 1800"/>
                              <a:gd name="T27" fmla="*/ 1491 h 1527"/>
                              <a:gd name="T28" fmla="*/ 187 w 1800"/>
                              <a:gd name="T29" fmla="*/ 1517 h 1527"/>
                              <a:gd name="T30" fmla="*/ 254 w 1800"/>
                              <a:gd name="T31" fmla="*/ 1526 h 1527"/>
                              <a:gd name="T32" fmla="*/ 1545 w 1800"/>
                              <a:gd name="T33" fmla="*/ 1526 h 1527"/>
                              <a:gd name="T34" fmla="*/ 1613 w 1800"/>
                              <a:gd name="T35" fmla="*/ 1517 h 1527"/>
                              <a:gd name="T36" fmla="*/ 1674 w 1800"/>
                              <a:gd name="T37" fmla="*/ 1491 h 1527"/>
                              <a:gd name="T38" fmla="*/ 1725 w 1800"/>
                              <a:gd name="T39" fmla="*/ 1451 h 1527"/>
                              <a:gd name="T40" fmla="*/ 1765 w 1800"/>
                              <a:gd name="T41" fmla="*/ 1399 h 1527"/>
                              <a:gd name="T42" fmla="*/ 1790 w 1800"/>
                              <a:gd name="T43" fmla="*/ 1339 h 1527"/>
                              <a:gd name="T44" fmla="*/ 1800 w 1800"/>
                              <a:gd name="T45" fmla="*/ 1272 h 1527"/>
                              <a:gd name="T46" fmla="*/ 1800 w 1800"/>
                              <a:gd name="T47" fmla="*/ 254 h 1527"/>
                              <a:gd name="T48" fmla="*/ 1790 w 1800"/>
                              <a:gd name="T49" fmla="*/ 186 h 1527"/>
                              <a:gd name="T50" fmla="*/ 1765 w 1800"/>
                              <a:gd name="T51" fmla="*/ 125 h 1527"/>
                              <a:gd name="T52" fmla="*/ 1725 w 1800"/>
                              <a:gd name="T53" fmla="*/ 74 h 1527"/>
                              <a:gd name="T54" fmla="*/ 1674 w 1800"/>
                              <a:gd name="T55" fmla="*/ 34 h 1527"/>
                              <a:gd name="T56" fmla="*/ 1613 w 1800"/>
                              <a:gd name="T57" fmla="*/ 9 h 1527"/>
                              <a:gd name="T58" fmla="*/ 1545 w 1800"/>
                              <a:gd name="T59" fmla="*/ 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00" h="1527">
                                <a:moveTo>
                                  <a:pt x="1545" y="0"/>
                                </a:moveTo>
                                <a:lnTo>
                                  <a:pt x="254" y="0"/>
                                </a:lnTo>
                                <a:lnTo>
                                  <a:pt x="187" y="9"/>
                                </a:lnTo>
                                <a:lnTo>
                                  <a:pt x="187" y="9"/>
                                </a:lnTo>
                                <a:lnTo>
                                  <a:pt x="126" y="34"/>
                                </a:lnTo>
                                <a:lnTo>
                                  <a:pt x="75" y="74"/>
                                </a:lnTo>
                                <a:lnTo>
                                  <a:pt x="35" y="125"/>
                                </a:lnTo>
                                <a:lnTo>
                                  <a:pt x="9" y="186"/>
                                </a:lnTo>
                                <a:lnTo>
                                  <a:pt x="0" y="254"/>
                                </a:lnTo>
                                <a:lnTo>
                                  <a:pt x="0" y="1272"/>
                                </a:lnTo>
                                <a:lnTo>
                                  <a:pt x="9" y="1339"/>
                                </a:lnTo>
                                <a:lnTo>
                                  <a:pt x="35" y="1399"/>
                                </a:lnTo>
                                <a:lnTo>
                                  <a:pt x="75" y="1451"/>
                                </a:lnTo>
                                <a:lnTo>
                                  <a:pt x="126" y="1491"/>
                                </a:lnTo>
                                <a:lnTo>
                                  <a:pt x="187" y="1517"/>
                                </a:lnTo>
                                <a:lnTo>
                                  <a:pt x="254" y="1526"/>
                                </a:lnTo>
                                <a:lnTo>
                                  <a:pt x="1545" y="1526"/>
                                </a:lnTo>
                                <a:lnTo>
                                  <a:pt x="1613" y="1517"/>
                                </a:lnTo>
                                <a:lnTo>
                                  <a:pt x="1674" y="1491"/>
                                </a:lnTo>
                                <a:lnTo>
                                  <a:pt x="1725" y="1451"/>
                                </a:lnTo>
                                <a:lnTo>
                                  <a:pt x="1765" y="1399"/>
                                </a:lnTo>
                                <a:lnTo>
                                  <a:pt x="1790" y="1339"/>
                                </a:lnTo>
                                <a:lnTo>
                                  <a:pt x="1800" y="1272"/>
                                </a:lnTo>
                                <a:lnTo>
                                  <a:pt x="1800" y="254"/>
                                </a:lnTo>
                                <a:lnTo>
                                  <a:pt x="1790" y="186"/>
                                </a:lnTo>
                                <a:lnTo>
                                  <a:pt x="1765" y="125"/>
                                </a:lnTo>
                                <a:lnTo>
                                  <a:pt x="1725" y="74"/>
                                </a:lnTo>
                                <a:lnTo>
                                  <a:pt x="1674" y="34"/>
                                </a:lnTo>
                                <a:lnTo>
                                  <a:pt x="1613" y="9"/>
                                </a:lnTo>
                                <a:lnTo>
                                  <a:pt x="15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6"/>
                        <wps:cNvSpPr>
                          <a:spLocks/>
                        </wps:cNvSpPr>
                        <wps:spPr bwMode="auto">
                          <a:xfrm>
                            <a:off x="8589" y="121"/>
                            <a:ext cx="1800" cy="1527"/>
                          </a:xfrm>
                          <a:custGeom>
                            <a:avLst/>
                            <a:gdLst>
                              <a:gd name="T0" fmla="*/ 254 w 1800"/>
                              <a:gd name="T1" fmla="*/ 0 h 1527"/>
                              <a:gd name="T2" fmla="*/ 187 w 1800"/>
                              <a:gd name="T3" fmla="*/ 9 h 1527"/>
                              <a:gd name="T4" fmla="*/ 126 w 1800"/>
                              <a:gd name="T5" fmla="*/ 34 h 1527"/>
                              <a:gd name="T6" fmla="*/ 74 w 1800"/>
                              <a:gd name="T7" fmla="*/ 74 h 1527"/>
                              <a:gd name="T8" fmla="*/ 35 w 1800"/>
                              <a:gd name="T9" fmla="*/ 125 h 1527"/>
                              <a:gd name="T10" fmla="*/ 9 w 1800"/>
                              <a:gd name="T11" fmla="*/ 186 h 1527"/>
                              <a:gd name="T12" fmla="*/ 0 w 1800"/>
                              <a:gd name="T13" fmla="*/ 254 h 1527"/>
                              <a:gd name="T14" fmla="*/ 0 w 1800"/>
                              <a:gd name="T15" fmla="*/ 1271 h 1527"/>
                              <a:gd name="T16" fmla="*/ 9 w 1800"/>
                              <a:gd name="T17" fmla="*/ 1339 h 1527"/>
                              <a:gd name="T18" fmla="*/ 35 w 1800"/>
                              <a:gd name="T19" fmla="*/ 1399 h 1527"/>
                              <a:gd name="T20" fmla="*/ 74 w 1800"/>
                              <a:gd name="T21" fmla="*/ 1451 h 1527"/>
                              <a:gd name="T22" fmla="*/ 126 w 1800"/>
                              <a:gd name="T23" fmla="*/ 1491 h 1527"/>
                              <a:gd name="T24" fmla="*/ 187 w 1800"/>
                              <a:gd name="T25" fmla="*/ 1517 h 1527"/>
                              <a:gd name="T26" fmla="*/ 254 w 1800"/>
                              <a:gd name="T27" fmla="*/ 1526 h 1527"/>
                              <a:gd name="T28" fmla="*/ 1545 w 1800"/>
                              <a:gd name="T29" fmla="*/ 1526 h 1527"/>
                              <a:gd name="T30" fmla="*/ 1613 w 1800"/>
                              <a:gd name="T31" fmla="*/ 1517 h 1527"/>
                              <a:gd name="T32" fmla="*/ 1674 w 1800"/>
                              <a:gd name="T33" fmla="*/ 1491 h 1527"/>
                              <a:gd name="T34" fmla="*/ 1725 w 1800"/>
                              <a:gd name="T35" fmla="*/ 1451 h 1527"/>
                              <a:gd name="T36" fmla="*/ 1765 w 1800"/>
                              <a:gd name="T37" fmla="*/ 1399 h 1527"/>
                              <a:gd name="T38" fmla="*/ 1790 w 1800"/>
                              <a:gd name="T39" fmla="*/ 1339 h 1527"/>
                              <a:gd name="T40" fmla="*/ 1799 w 1800"/>
                              <a:gd name="T41" fmla="*/ 1271 h 1527"/>
                              <a:gd name="T42" fmla="*/ 1799 w 1800"/>
                              <a:gd name="T43" fmla="*/ 254 h 1527"/>
                              <a:gd name="T44" fmla="*/ 1790 w 1800"/>
                              <a:gd name="T45" fmla="*/ 186 h 1527"/>
                              <a:gd name="T46" fmla="*/ 1765 w 1800"/>
                              <a:gd name="T47" fmla="*/ 125 h 1527"/>
                              <a:gd name="T48" fmla="*/ 1725 w 1800"/>
                              <a:gd name="T49" fmla="*/ 74 h 1527"/>
                              <a:gd name="T50" fmla="*/ 1674 w 1800"/>
                              <a:gd name="T51" fmla="*/ 34 h 1527"/>
                              <a:gd name="T52" fmla="*/ 1613 w 1800"/>
                              <a:gd name="T53" fmla="*/ 9 h 1527"/>
                              <a:gd name="T54" fmla="*/ 1545 w 1800"/>
                              <a:gd name="T55" fmla="*/ 0 h 1527"/>
                              <a:gd name="T56" fmla="*/ 254 w 1800"/>
                              <a:gd name="T57" fmla="*/ 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0" h="1527">
                                <a:moveTo>
                                  <a:pt x="254" y="0"/>
                                </a:moveTo>
                                <a:lnTo>
                                  <a:pt x="187" y="9"/>
                                </a:lnTo>
                                <a:lnTo>
                                  <a:pt x="126" y="34"/>
                                </a:lnTo>
                                <a:lnTo>
                                  <a:pt x="74" y="74"/>
                                </a:lnTo>
                                <a:lnTo>
                                  <a:pt x="35" y="125"/>
                                </a:lnTo>
                                <a:lnTo>
                                  <a:pt x="9" y="186"/>
                                </a:lnTo>
                                <a:lnTo>
                                  <a:pt x="0" y="254"/>
                                </a:lnTo>
                                <a:lnTo>
                                  <a:pt x="0" y="1271"/>
                                </a:lnTo>
                                <a:lnTo>
                                  <a:pt x="9" y="1339"/>
                                </a:lnTo>
                                <a:lnTo>
                                  <a:pt x="35" y="1399"/>
                                </a:lnTo>
                                <a:lnTo>
                                  <a:pt x="74" y="1451"/>
                                </a:lnTo>
                                <a:lnTo>
                                  <a:pt x="126" y="1491"/>
                                </a:lnTo>
                                <a:lnTo>
                                  <a:pt x="187" y="1517"/>
                                </a:lnTo>
                                <a:lnTo>
                                  <a:pt x="254" y="1526"/>
                                </a:lnTo>
                                <a:lnTo>
                                  <a:pt x="1545" y="1526"/>
                                </a:lnTo>
                                <a:lnTo>
                                  <a:pt x="1613" y="1517"/>
                                </a:lnTo>
                                <a:lnTo>
                                  <a:pt x="1674" y="1491"/>
                                </a:lnTo>
                                <a:lnTo>
                                  <a:pt x="1725" y="1451"/>
                                </a:lnTo>
                                <a:lnTo>
                                  <a:pt x="1765" y="1399"/>
                                </a:lnTo>
                                <a:lnTo>
                                  <a:pt x="1790" y="1339"/>
                                </a:lnTo>
                                <a:lnTo>
                                  <a:pt x="1799" y="1271"/>
                                </a:lnTo>
                                <a:lnTo>
                                  <a:pt x="1799" y="254"/>
                                </a:lnTo>
                                <a:lnTo>
                                  <a:pt x="1790" y="186"/>
                                </a:lnTo>
                                <a:lnTo>
                                  <a:pt x="1765" y="125"/>
                                </a:lnTo>
                                <a:lnTo>
                                  <a:pt x="1725" y="74"/>
                                </a:lnTo>
                                <a:lnTo>
                                  <a:pt x="1674" y="34"/>
                                </a:lnTo>
                                <a:lnTo>
                                  <a:pt x="1613" y="9"/>
                                </a:lnTo>
                                <a:lnTo>
                                  <a:pt x="1545" y="0"/>
                                </a:lnTo>
                                <a:lnTo>
                                  <a:pt x="254"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7"/>
                        <wps:cNvSpPr txBox="1">
                          <a:spLocks noChangeArrowheads="1"/>
                        </wps:cNvSpPr>
                        <wps:spPr bwMode="auto">
                          <a:xfrm>
                            <a:off x="8575" y="-175"/>
                            <a:ext cx="1950" cy="1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before="84"/>
                                <w:ind w:left="516"/>
                                <w:rPr>
                                  <w:rFonts w:ascii="Gill Sans MT" w:hAnsi="Gill Sans MT" w:cs="Gill Sans MT"/>
                                  <w:sz w:val="160"/>
                                  <w:szCs w:val="160"/>
                                </w:rPr>
                              </w:pPr>
                              <w:bookmarkStart w:id="0" w:name="_GoBack"/>
                              <w:r>
                                <w:rPr>
                                  <w:rFonts w:ascii="Gill Sans MT" w:hAnsi="Gill Sans MT" w:cs="Gill Sans MT"/>
                                  <w:sz w:val="160"/>
                                  <w:szCs w:val="160"/>
                                </w:rPr>
                                <w:t>3</w:t>
                              </w:r>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28.7pt;margin-top:-8.7pt;width:97.5pt;height:97.85pt;z-index:251658240;mso-position-horizontal-relative:page" coordorigin="8574,-174" coordsize="1950,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" o:allowincell="f">
                <v:shape id="Freeform 3" o:spid="_x0000_s1027" style="position:absolute;left:8709;top:241;width:1800;height:1527;visibility:visible;mso-wrap-style:square;v-text-anchor:top" coordsize="1800,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CwMAA&#10;AADcAAAADwAAAGRycy9kb3ducmV2LnhtbERP24rCMBB9X/Afwgj7tqZa3JVqFCkI9XF1P2Bsphds&#10;JiWJbffvjbCwb3M419kdJtOJgZxvLStYLhIQxKXVLdcKfq6njw0IH5A1dpZJwS95OOxnbzvMtB35&#10;m4ZLqEUMYZ+hgiaEPpPSlw0Z9AvbE0euss5giNDVUjscY7jp5CpJPqXBlmNDgz3lDZX3y8MoePTu&#10;/FWM1+mWnnK/ytcyP4dKqff5dNyCCDSFf/Gfu9BxfrqG1zPx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ICwMAAAADcAAAADwAAAAAAAAAAAAAAAACYAgAAZHJzL2Rvd25y&#10;ZXYueG1sUEsFBgAAAAAEAAQA9QAAAIUDAAAAAA==&#10;" path="m1545,l254,,187,9r,l126,34,75,74,35,125,9,186,,254,,1272r9,67l35,1399r40,52l126,1491r61,26l254,1526r1291,l1613,1517r61,-26l1725,1451r40,-52l1790,1339r10,-67l1800,254r-10,-68l1765,125,1725,74,1674,34,1613,9,1545,xe" fillcolor="#7f7f7f" stroked="f">
                  <v:path arrowok="t" o:connecttype="custom" o:connectlocs="1545,0;254,0;187,9;187,9;126,34;75,74;35,125;9,186;0,254;0,1272;9,1339;35,1399;75,1451;126,1491;187,1517;254,1526;1545,1526;1613,1517;1674,1491;1725,1451;1765,1399;1790,1339;1800,1272;1800,254;1790,186;1765,125;1725,74;1674,34;1613,9;1545,0" o:connectangles="0,0,0,0,0,0,0,0,0,0,0,0,0,0,0,0,0,0,0,0,0,0,0,0,0,0,0,0,0,0"/>
                </v:shape>
                <v:shape id="Freeform 4" o:spid="_x0000_s1028" style="position:absolute;left:8709;top:241;width:1800;height:1527;visibility:visible;mso-wrap-style:square;v-text-anchor:top" coordsize="1800,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tf8IA&#10;AADcAAAADwAAAGRycy9kb3ducmV2LnhtbERPS2sCMRC+F/wPYQrearaKr61RVFpqj65Kr8Nmurt0&#10;M1mTqFt/vRGE3ubje85s0ZpanMn5yrKC114Cgji3uuJCwX738TIB4QOyxtoyKfgjD4t552mGqbYX&#10;3tI5C4WIIexTVFCG0KRS+rwkg75nG+LI/VhnMEToCqkdXmK4qWU/SUbSYMWxocSG1iXlv9nJKDis&#10;rl9NOMrB97vcuiuPh9Psc6hU97ldvoEI1IZ/8cO90XH+YAT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q1/wgAAANwAAAAPAAAAAAAAAAAAAAAAAJgCAABkcnMvZG93&#10;bnJldi54bWxQSwUGAAAAAAQABAD1AAAAhwMAAAAA&#10;" path="m254,l187,9,126,34,74,74,35,125,9,186,,254,,1271r9,68l35,1399r39,52l126,1491r61,26l254,1526r1291,l1613,1517r61,-26l1725,1451r40,-52l1790,1339r9,-68l1799,254r-9,-68l1765,125,1725,74,1674,34,1613,9,1545,,254,xe" filled="f" strokecolor="#7f7f7f" strokeweight=".52914mm">
                  <v:path arrowok="t" o:connecttype="custom" o:connectlocs="254,0;187,9;126,34;74,74;35,125;9,186;0,254;0,1271;9,1339;35,1399;74,1451;126,1491;187,1517;254,1526;1545,1526;1613,1517;1674,1491;1725,1451;1765,1399;1790,1339;1799,1271;1799,254;1790,186;1765,125;1725,74;1674,34;1613,9;1545,0;254,0" o:connectangles="0,0,0,0,0,0,0,0,0,0,0,0,0,0,0,0,0,0,0,0,0,0,0,0,0,0,0,0,0"/>
                </v:shape>
                <v:shape id="Freeform 5" o:spid="_x0000_s1029" style="position:absolute;left:8589;top:121;width:1800;height:1527;visibility:visible;mso-wrap-style:square;v-text-anchor:top" coordsize="1800,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bQcEA&#10;AADcAAAADwAAAGRycy9kb3ducmV2LnhtbERPTWvCQBC9F/wPywjemo0KjURXUaG0h16igtdhd8wG&#10;s7Mhu8b033cLhd7m8T5nsxtdKwbqQ+NZwTzLQRBrbxquFVzO768rECEiG2w9k4JvCrDbTl42WBr/&#10;5IqGU6xFCuFQogIbY1dKGbQlhyHzHXHibr53GBPsa2l6fKZw18pFnr9Jhw2nBosdHS3p++nhFFQt&#10;P8Zgr9Xwcbg3hS60yeOXUrPpuF+DiDTGf/Gf+9Ok+csCfp9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fG0HBAAAA3AAAAA8AAAAAAAAAAAAAAAAAmAIAAGRycy9kb3du&#10;cmV2LnhtbFBLBQYAAAAABAAEAPUAAACGAwAAAAA=&#10;" path="m1545,l254,,187,9r,l126,34,75,74,35,125,9,186,,254,,1272r9,67l35,1399r40,52l126,1491r61,26l254,1526r1291,l1613,1517r61,-26l1725,1451r40,-52l1790,1339r10,-67l1800,254r-10,-68l1765,125,1725,74,1674,34,1613,9,1545,xe" stroked="f">
                  <v:path arrowok="t" o:connecttype="custom" o:connectlocs="1545,0;254,0;187,9;187,9;126,34;75,74;35,125;9,186;0,254;0,1272;9,1339;35,1399;75,1451;126,1491;187,1517;254,1526;1545,1526;1613,1517;1674,1491;1725,1451;1765,1399;1790,1339;1800,1272;1800,254;1790,186;1765,125;1725,74;1674,34;1613,9;1545,0" o:connectangles="0,0,0,0,0,0,0,0,0,0,0,0,0,0,0,0,0,0,0,0,0,0,0,0,0,0,0,0,0,0"/>
                </v:shape>
                <v:shape id="Freeform 6" o:spid="_x0000_s1030" style="position:absolute;left:8589;top:121;width:1800;height:1527;visibility:visible;mso-wrap-style:square;v-text-anchor:top" coordsize="1800,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BS8YA&#10;AADcAAAADwAAAGRycy9kb3ducmV2LnhtbESPQWvCQBCF7wX/wzKCt7qxtiLRVUTQSqGCacHrkJ0m&#10;odnZdHcb03/fORR6m+G9ee+b9XZwreopxMazgdk0A0VcettwZeD97XC/BBUTssXWMxn4oQjbzehu&#10;jbn1N75QX6RKSQjHHA3UKXW51rGsyWGc+o5YtA8fHCZZQ6VtwJuEu1Y/ZNlCO2xYGmrsaF9T+Vl8&#10;OwPLI+5e549P/fP5dE1fRXkIL01rzGQ87FagEg3p3/x3fbKCPxd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fBS8YAAADcAAAADwAAAAAAAAAAAAAAAACYAgAAZHJz&#10;L2Rvd25yZXYueG1sUEsFBgAAAAAEAAQA9QAAAIsDAAAAAA==&#10;" path="m254,l187,9,126,34,74,74,35,125,9,186,,254,,1271r9,68l35,1399r39,52l126,1491r61,26l254,1526r1291,l1613,1517r61,-26l1725,1451r40,-52l1790,1339r9,-68l1799,254r-9,-68l1765,125,1725,74,1674,34,1613,9,1545,,254,xe" filled="f" strokeweight=".52914mm">
                  <v:path arrowok="t" o:connecttype="custom" o:connectlocs="254,0;187,9;126,34;74,74;35,125;9,186;0,254;0,1271;9,1339;35,1399;74,1451;126,1491;187,1517;254,1526;1545,1526;1613,1517;1674,1491;1725,1451;1765,1399;1790,1339;1799,1271;1799,254;1790,186;1765,125;1725,74;1674,34;1613,9;1545,0;254,0" o:connectangles="0,0,0,0,0,0,0,0,0,0,0,0,0,0,0,0,0,0,0,0,0,0,0,0,0,0,0,0,0"/>
                </v:shape>
                <v:shapetype id="_x0000_t202" coordsize="21600,21600" o:spt="202" path="m,l,21600r21600,l21600,xe">
                  <v:stroke joinstyle="miter"/>
                  <v:path gradientshapeok="t" o:connecttype="rect"/>
                </v:shapetype>
                <v:shape id="_x0000_s1031" type="#_x0000_t202" style="position:absolute;left:8575;top:-175;width:1950;height:1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000000" w:rsidRDefault="00772D2C">
                        <w:pPr>
                          <w:pStyle w:val="BodyText"/>
                          <w:kinsoku w:val="0"/>
                          <w:overflowPunct w:val="0"/>
                          <w:spacing w:before="84"/>
                          <w:ind w:left="516"/>
                          <w:rPr>
                            <w:rFonts w:ascii="Gill Sans MT" w:hAnsi="Gill Sans MT" w:cs="Gill Sans MT"/>
                            <w:sz w:val="160"/>
                            <w:szCs w:val="160"/>
                          </w:rPr>
                        </w:pPr>
                        <w:bookmarkStart w:id="1" w:name="_GoBack"/>
                        <w:r>
                          <w:rPr>
                            <w:rFonts w:ascii="Gill Sans MT" w:hAnsi="Gill Sans MT" w:cs="Gill Sans MT"/>
                            <w:sz w:val="160"/>
                            <w:szCs w:val="160"/>
                          </w:rPr>
                          <w:t>3</w:t>
                        </w:r>
                        <w:bookmarkEnd w:id="1"/>
                      </w:p>
                    </w:txbxContent>
                  </v:textbox>
                </v:shape>
                <w10:wrap anchorx="page"/>
              </v:group>
            </w:pict>
          </mc:Fallback>
        </mc:AlternateContent>
      </w:r>
      <w:r w:rsidR="00772D2C">
        <w:rPr>
          <w:w w:val="105"/>
          <w:sz w:val="40"/>
          <w:szCs w:val="40"/>
        </w:rPr>
        <w:t>INDUSTRY ANALYSIS</w:t>
      </w: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rPr>
          <w:sz w:val="40"/>
          <w:szCs w:val="40"/>
        </w:rPr>
      </w:pPr>
    </w:p>
    <w:p w:rsidR="00000000" w:rsidRDefault="00772D2C">
      <w:pPr>
        <w:pStyle w:val="BodyText"/>
        <w:kinsoku w:val="0"/>
        <w:overflowPunct w:val="0"/>
        <w:spacing w:before="7"/>
        <w:rPr>
          <w:sz w:val="53"/>
          <w:szCs w:val="53"/>
        </w:rPr>
      </w:pPr>
    </w:p>
    <w:p w:rsidR="00000000" w:rsidRDefault="00772D2C">
      <w:pPr>
        <w:pStyle w:val="BodyText"/>
        <w:kinsoku w:val="0"/>
        <w:overflowPunct w:val="0"/>
        <w:spacing w:before="1"/>
        <w:ind w:left="139" w:right="2354"/>
        <w:jc w:val="both"/>
        <w:rPr>
          <w:i/>
          <w:iCs/>
        </w:rPr>
      </w:pPr>
      <w:r>
        <w:rPr>
          <w:i/>
          <w:iCs/>
        </w:rPr>
        <w:t xml:space="preserve">Industry analysis is a part of strategic analysis of organizations. Industry </w:t>
      </w:r>
      <w:r>
        <w:rPr>
          <w:i/>
          <w:iCs/>
        </w:rPr>
        <w:t xml:space="preserve">analysis basically consists of analyzing the industry environment in which organizations operate their activities. The strategy managers need to analyze the industry along with an analysis of the general environment. In the previous unit we have discussed </w:t>
      </w:r>
      <w:r>
        <w:rPr>
          <w:i/>
          <w:iCs/>
        </w:rPr>
        <w:t>about the general environmental analysis. This unit will address the issue of industry analysis, to be followed by SWOT analysis in the next</w:t>
      </w:r>
      <w:r>
        <w:rPr>
          <w:i/>
          <w:iCs/>
          <w:spacing w:val="-18"/>
        </w:rPr>
        <w:t xml:space="preserve"> </w:t>
      </w:r>
      <w:r>
        <w:rPr>
          <w:i/>
          <w:iCs/>
        </w:rPr>
        <w:t>unit.</w:t>
      </w:r>
    </w:p>
    <w:p w:rsidR="00000000" w:rsidRDefault="00772D2C">
      <w:pPr>
        <w:pStyle w:val="BodyText"/>
        <w:kinsoku w:val="0"/>
        <w:overflowPunct w:val="0"/>
        <w:spacing w:before="1"/>
        <w:ind w:left="139" w:right="2354"/>
        <w:jc w:val="both"/>
        <w:rPr>
          <w:i/>
          <w:iCs/>
        </w:rPr>
        <w:sectPr w:rsidR="00000000">
          <w:type w:val="continuous"/>
          <w:pgSz w:w="12240" w:h="15840"/>
          <w:pgMar w:top="1060" w:right="1600" w:bottom="280" w:left="1660" w:header="720" w:footer="720" w:gutter="0"/>
          <w:cols w:space="720"/>
          <w:noEndnote/>
        </w:sectPr>
      </w:pPr>
    </w:p>
    <w:p w:rsidR="00000000" w:rsidRDefault="00772D2C">
      <w:pPr>
        <w:pStyle w:val="BodyText"/>
        <w:kinsoku w:val="0"/>
        <w:overflowPunct w:val="0"/>
        <w:rPr>
          <w:i/>
          <w:iCs/>
          <w:sz w:val="20"/>
          <w:szCs w:val="20"/>
        </w:rPr>
      </w:pPr>
    </w:p>
    <w:p w:rsidR="00000000" w:rsidRDefault="00772D2C">
      <w:pPr>
        <w:pStyle w:val="BodyText"/>
        <w:kinsoku w:val="0"/>
        <w:overflowPunct w:val="0"/>
        <w:rPr>
          <w:i/>
          <w:iCs/>
          <w:sz w:val="20"/>
          <w:szCs w:val="20"/>
        </w:rPr>
      </w:pPr>
    </w:p>
    <w:p w:rsidR="00000000" w:rsidRDefault="00772D2C">
      <w:pPr>
        <w:pStyle w:val="BodyText"/>
        <w:kinsoku w:val="0"/>
        <w:overflowPunct w:val="0"/>
        <w:spacing w:before="7"/>
        <w:rPr>
          <w:i/>
          <w:iCs/>
        </w:rPr>
      </w:pPr>
    </w:p>
    <w:p w:rsidR="00000000" w:rsidRDefault="00772D2C">
      <w:pPr>
        <w:pStyle w:val="BodyText"/>
        <w:kinsoku w:val="0"/>
        <w:overflowPunct w:val="0"/>
        <w:spacing w:before="50"/>
        <w:ind w:left="2299"/>
        <w:rPr>
          <w:rFonts w:ascii="Century" w:hAnsi="Century" w:cs="Century"/>
        </w:rPr>
      </w:pPr>
      <w:r>
        <w:rPr>
          <w:rFonts w:ascii="Century" w:hAnsi="Century" w:cs="Century"/>
        </w:rPr>
        <w:t>Blank Page</w:t>
      </w:r>
    </w:p>
    <w:p w:rsidR="00000000" w:rsidRDefault="00772D2C">
      <w:pPr>
        <w:pStyle w:val="BodyText"/>
        <w:kinsoku w:val="0"/>
        <w:overflowPunct w:val="0"/>
        <w:spacing w:before="50"/>
        <w:ind w:left="2299"/>
        <w:rPr>
          <w:rFonts w:ascii="Century" w:hAnsi="Century" w:cs="Century"/>
        </w:rPr>
        <w:sectPr w:rsidR="00000000">
          <w:headerReference w:type="even" r:id="rId7"/>
          <w:headerReference w:type="default" r:id="rId8"/>
          <w:footerReference w:type="even" r:id="rId9"/>
          <w:footerReference w:type="default" r:id="rId10"/>
          <w:pgSz w:w="12240" w:h="15840"/>
          <w:pgMar w:top="1160" w:right="1600" w:bottom="1120" w:left="1660" w:header="963" w:footer="939" w:gutter="0"/>
          <w:pgNumType w:start="44"/>
          <w:cols w:space="720"/>
          <w:noEndnote/>
        </w:sectPr>
      </w:pPr>
    </w:p>
    <w:p w:rsidR="00000000" w:rsidRDefault="00772D2C">
      <w:pPr>
        <w:pStyle w:val="BodyText"/>
        <w:kinsoku w:val="0"/>
        <w:overflowPunct w:val="0"/>
        <w:spacing w:before="6"/>
        <w:rPr>
          <w:rFonts w:ascii="Century" w:hAnsi="Century" w:cs="Century"/>
          <w:sz w:val="18"/>
          <w:szCs w:val="18"/>
        </w:rPr>
      </w:pPr>
    </w:p>
    <w:p w:rsidR="00000000" w:rsidRDefault="00772D2C">
      <w:pPr>
        <w:pStyle w:val="Heading1"/>
        <w:kinsoku w:val="0"/>
        <w:overflowPunct w:val="0"/>
        <w:spacing w:before="48" w:line="230" w:lineRule="auto"/>
        <w:ind w:right="3476"/>
      </w:pPr>
      <w:r>
        <w:rPr>
          <w:w w:val="95"/>
        </w:rPr>
        <w:t xml:space="preserve">Lesson-1: Concept of Industry Analysis and </w:t>
      </w:r>
      <w:r>
        <w:t>Competition</w:t>
      </w:r>
    </w:p>
    <w:p w:rsidR="00000000" w:rsidRDefault="00772D2C">
      <w:pPr>
        <w:pStyle w:val="BodyText"/>
        <w:kinsoku w:val="0"/>
        <w:overflowPunct w:val="0"/>
        <w:spacing w:before="50"/>
        <w:ind w:left="139"/>
        <w:rPr>
          <w:rFonts w:ascii="Century" w:hAnsi="Century" w:cs="Century"/>
        </w:rPr>
      </w:pPr>
      <w:r>
        <w:rPr>
          <w:rFonts w:ascii="Century" w:hAnsi="Century" w:cs="Century"/>
        </w:rPr>
        <w:t>Learning Objectives:</w:t>
      </w:r>
    </w:p>
    <w:p w:rsidR="00000000" w:rsidRDefault="00772D2C">
      <w:pPr>
        <w:pStyle w:val="BodyText"/>
        <w:kinsoku w:val="0"/>
        <w:overflowPunct w:val="0"/>
        <w:spacing w:before="117"/>
        <w:ind w:left="139"/>
      </w:pPr>
      <w:r>
        <w:t>After studying this lesson, you should be able to:</w:t>
      </w:r>
    </w:p>
    <w:p w:rsidR="00000000" w:rsidRDefault="00772D2C">
      <w:pPr>
        <w:pStyle w:val="ListParagraph"/>
        <w:numPr>
          <w:ilvl w:val="0"/>
          <w:numId w:val="16"/>
        </w:numPr>
        <w:tabs>
          <w:tab w:val="left" w:pos="500"/>
        </w:tabs>
        <w:kinsoku w:val="0"/>
        <w:overflowPunct w:val="0"/>
        <w:spacing w:before="145" w:line="225" w:lineRule="auto"/>
        <w:ind w:right="2354"/>
        <w:rPr>
          <w:sz w:val="22"/>
          <w:szCs w:val="22"/>
        </w:rPr>
      </w:pPr>
      <w:r>
        <w:rPr>
          <w:sz w:val="22"/>
          <w:szCs w:val="22"/>
        </w:rPr>
        <w:t>Define industry from the standpoint of strategic management with examples of industries existing in</w:t>
      </w:r>
      <w:r>
        <w:rPr>
          <w:spacing w:val="-4"/>
          <w:sz w:val="22"/>
          <w:szCs w:val="22"/>
        </w:rPr>
        <w:t xml:space="preserve"> </w:t>
      </w:r>
      <w:r>
        <w:rPr>
          <w:sz w:val="22"/>
          <w:szCs w:val="22"/>
        </w:rPr>
        <w:t>Bangladesh.</w:t>
      </w:r>
    </w:p>
    <w:p w:rsidR="00000000" w:rsidRDefault="00772D2C">
      <w:pPr>
        <w:pStyle w:val="ListParagraph"/>
        <w:numPr>
          <w:ilvl w:val="0"/>
          <w:numId w:val="16"/>
        </w:numPr>
        <w:tabs>
          <w:tab w:val="left" w:pos="500"/>
        </w:tabs>
        <w:kinsoku w:val="0"/>
        <w:overflowPunct w:val="0"/>
        <w:spacing w:before="137"/>
        <w:rPr>
          <w:sz w:val="22"/>
          <w:szCs w:val="22"/>
        </w:rPr>
      </w:pPr>
      <w:r>
        <w:rPr>
          <w:sz w:val="22"/>
          <w:szCs w:val="22"/>
        </w:rPr>
        <w:t>Understand the necessity of industry</w:t>
      </w:r>
      <w:r>
        <w:rPr>
          <w:spacing w:val="-6"/>
          <w:sz w:val="22"/>
          <w:szCs w:val="22"/>
        </w:rPr>
        <w:t xml:space="preserve"> </w:t>
      </w:r>
      <w:r>
        <w:rPr>
          <w:sz w:val="22"/>
          <w:szCs w:val="22"/>
        </w:rPr>
        <w:t>analysis.</w:t>
      </w:r>
    </w:p>
    <w:p w:rsidR="00000000" w:rsidRDefault="00772D2C">
      <w:pPr>
        <w:pStyle w:val="ListParagraph"/>
        <w:numPr>
          <w:ilvl w:val="0"/>
          <w:numId w:val="16"/>
        </w:numPr>
        <w:tabs>
          <w:tab w:val="left" w:pos="500"/>
        </w:tabs>
        <w:kinsoku w:val="0"/>
        <w:overflowPunct w:val="0"/>
        <w:spacing w:before="131" w:line="223" w:lineRule="auto"/>
        <w:ind w:right="2354"/>
        <w:rPr>
          <w:sz w:val="22"/>
          <w:szCs w:val="22"/>
        </w:rPr>
      </w:pPr>
      <w:r>
        <w:rPr>
          <w:sz w:val="22"/>
          <w:szCs w:val="22"/>
        </w:rPr>
        <w:t>Understand why Porter’</w:t>
      </w:r>
      <w:r>
        <w:rPr>
          <w:sz w:val="22"/>
          <w:szCs w:val="22"/>
        </w:rPr>
        <w:t>s model is the most widely used model for the analysis of an industry’s</w:t>
      </w:r>
      <w:r>
        <w:rPr>
          <w:spacing w:val="-7"/>
          <w:sz w:val="22"/>
          <w:szCs w:val="22"/>
        </w:rPr>
        <w:t xml:space="preserve"> </w:t>
      </w:r>
      <w:r>
        <w:rPr>
          <w:sz w:val="22"/>
          <w:szCs w:val="22"/>
        </w:rPr>
        <w:t>competition.</w:t>
      </w:r>
    </w:p>
    <w:p w:rsidR="00000000" w:rsidRDefault="00772D2C">
      <w:pPr>
        <w:pStyle w:val="ListParagraph"/>
        <w:numPr>
          <w:ilvl w:val="0"/>
          <w:numId w:val="16"/>
        </w:numPr>
        <w:tabs>
          <w:tab w:val="left" w:pos="500"/>
        </w:tabs>
        <w:kinsoku w:val="0"/>
        <w:overflowPunct w:val="0"/>
        <w:spacing w:before="150" w:line="225" w:lineRule="auto"/>
        <w:ind w:right="2357"/>
        <w:rPr>
          <w:sz w:val="22"/>
          <w:szCs w:val="22"/>
        </w:rPr>
      </w:pPr>
      <w:r>
        <w:rPr>
          <w:sz w:val="22"/>
          <w:szCs w:val="22"/>
        </w:rPr>
        <w:t>Explain Michael Porter’s Five Forces Model for competitive analysis.</w:t>
      </w:r>
    </w:p>
    <w:p w:rsidR="00000000" w:rsidRDefault="00772D2C">
      <w:pPr>
        <w:pStyle w:val="ListParagraph"/>
        <w:numPr>
          <w:ilvl w:val="0"/>
          <w:numId w:val="16"/>
        </w:numPr>
        <w:tabs>
          <w:tab w:val="left" w:pos="500"/>
        </w:tabs>
        <w:kinsoku w:val="0"/>
        <w:overflowPunct w:val="0"/>
        <w:spacing w:before="135"/>
        <w:rPr>
          <w:sz w:val="22"/>
          <w:szCs w:val="22"/>
        </w:rPr>
      </w:pPr>
      <w:r>
        <w:rPr>
          <w:sz w:val="22"/>
          <w:szCs w:val="22"/>
        </w:rPr>
        <w:t>Discuss the strategic implications of Porter’s Five Forces</w:t>
      </w:r>
      <w:r>
        <w:rPr>
          <w:spacing w:val="-5"/>
          <w:sz w:val="22"/>
          <w:szCs w:val="22"/>
        </w:rPr>
        <w:t xml:space="preserve"> </w:t>
      </w:r>
      <w:r>
        <w:rPr>
          <w:sz w:val="22"/>
          <w:szCs w:val="22"/>
        </w:rPr>
        <w:t>Model.</w:t>
      </w:r>
    </w:p>
    <w:p w:rsidR="00000000" w:rsidRDefault="00772D2C">
      <w:pPr>
        <w:pStyle w:val="BodyText"/>
        <w:kinsoku w:val="0"/>
        <w:overflowPunct w:val="0"/>
        <w:spacing w:before="96"/>
        <w:ind w:left="139"/>
        <w:rPr>
          <w:rFonts w:ascii="Century" w:hAnsi="Century" w:cs="Century"/>
        </w:rPr>
      </w:pPr>
      <w:r>
        <w:rPr>
          <w:rFonts w:ascii="Century" w:hAnsi="Century" w:cs="Century"/>
        </w:rPr>
        <w:t>Introduction</w:t>
      </w:r>
    </w:p>
    <w:p w:rsidR="00000000" w:rsidRDefault="00772D2C">
      <w:pPr>
        <w:pStyle w:val="BodyText"/>
        <w:kinsoku w:val="0"/>
        <w:overflowPunct w:val="0"/>
        <w:spacing w:before="117"/>
        <w:ind w:left="139" w:right="2354"/>
        <w:jc w:val="both"/>
      </w:pPr>
      <w:r>
        <w:t>For formulating strategy we need relevant data. And we can get data from an analysis of company’s external and internal environments. These environments actually represent company’s situations which specifically include the</w:t>
      </w:r>
      <w:r>
        <w:rPr>
          <w:spacing w:val="-6"/>
        </w:rPr>
        <w:t xml:space="preserve"> </w:t>
      </w:r>
      <w:r>
        <w:t>following:</w:t>
      </w:r>
    </w:p>
    <w:p w:rsidR="00000000" w:rsidRDefault="00772D2C">
      <w:pPr>
        <w:pStyle w:val="ListParagraph"/>
        <w:numPr>
          <w:ilvl w:val="0"/>
          <w:numId w:val="16"/>
        </w:numPr>
        <w:tabs>
          <w:tab w:val="left" w:pos="500"/>
        </w:tabs>
        <w:kinsoku w:val="0"/>
        <w:overflowPunct w:val="0"/>
        <w:spacing w:before="133"/>
        <w:rPr>
          <w:sz w:val="22"/>
          <w:szCs w:val="22"/>
        </w:rPr>
      </w:pPr>
      <w:r>
        <w:rPr>
          <w:sz w:val="22"/>
          <w:szCs w:val="22"/>
        </w:rPr>
        <w:t>Industry and competit</w:t>
      </w:r>
      <w:r>
        <w:rPr>
          <w:sz w:val="22"/>
          <w:szCs w:val="22"/>
        </w:rPr>
        <w:t>ive conditions (briefly, industry</w:t>
      </w:r>
      <w:r>
        <w:rPr>
          <w:spacing w:val="-4"/>
          <w:sz w:val="22"/>
          <w:szCs w:val="22"/>
        </w:rPr>
        <w:t xml:space="preserve"> </w:t>
      </w:r>
      <w:r>
        <w:rPr>
          <w:sz w:val="22"/>
          <w:szCs w:val="22"/>
        </w:rPr>
        <w:t>environment),</w:t>
      </w:r>
    </w:p>
    <w:p w:rsidR="00000000" w:rsidRDefault="00772D2C">
      <w:pPr>
        <w:pStyle w:val="ListParagraph"/>
        <w:numPr>
          <w:ilvl w:val="0"/>
          <w:numId w:val="16"/>
        </w:numPr>
        <w:tabs>
          <w:tab w:val="left" w:pos="500"/>
        </w:tabs>
        <w:kinsoku w:val="0"/>
        <w:overflowPunct w:val="0"/>
        <w:spacing w:before="117"/>
        <w:rPr>
          <w:sz w:val="22"/>
          <w:szCs w:val="22"/>
        </w:rPr>
      </w:pPr>
      <w:r>
        <w:rPr>
          <w:sz w:val="22"/>
          <w:szCs w:val="22"/>
        </w:rPr>
        <w:t>Company’s macroenvironment,</w:t>
      </w:r>
      <w:r>
        <w:rPr>
          <w:spacing w:val="1"/>
          <w:sz w:val="22"/>
          <w:szCs w:val="22"/>
        </w:rPr>
        <w:t xml:space="preserve"> </w:t>
      </w:r>
      <w:r>
        <w:rPr>
          <w:sz w:val="22"/>
          <w:szCs w:val="22"/>
        </w:rPr>
        <w:t>and</w:t>
      </w:r>
    </w:p>
    <w:p w:rsidR="00000000" w:rsidRDefault="00772D2C">
      <w:pPr>
        <w:pStyle w:val="ListParagraph"/>
        <w:numPr>
          <w:ilvl w:val="0"/>
          <w:numId w:val="16"/>
        </w:numPr>
        <w:tabs>
          <w:tab w:val="left" w:pos="500"/>
        </w:tabs>
        <w:kinsoku w:val="0"/>
        <w:overflowPunct w:val="0"/>
        <w:spacing w:before="129" w:line="225" w:lineRule="auto"/>
        <w:ind w:right="2354"/>
        <w:rPr>
          <w:sz w:val="22"/>
          <w:szCs w:val="22"/>
        </w:rPr>
      </w:pPr>
      <w:r>
        <w:rPr>
          <w:sz w:val="22"/>
          <w:szCs w:val="22"/>
        </w:rPr>
        <w:t>Company’s own competitive capabilities, resources, strengths, weaknesses, and market position (briefly, internal</w:t>
      </w:r>
      <w:r>
        <w:rPr>
          <w:spacing w:val="-8"/>
          <w:sz w:val="22"/>
          <w:szCs w:val="22"/>
        </w:rPr>
        <w:t xml:space="preserve"> </w:t>
      </w:r>
      <w:r>
        <w:rPr>
          <w:sz w:val="22"/>
          <w:szCs w:val="22"/>
        </w:rPr>
        <w:t>environment).</w:t>
      </w:r>
    </w:p>
    <w:p w:rsidR="00000000" w:rsidRDefault="00772D2C">
      <w:pPr>
        <w:pStyle w:val="BodyText"/>
        <w:kinsoku w:val="0"/>
        <w:overflowPunct w:val="0"/>
        <w:spacing w:before="123"/>
        <w:ind w:left="139" w:right="2354"/>
        <w:jc w:val="both"/>
      </w:pPr>
      <w:r>
        <w:t>Accurate diagnosis and sound analysis of a compan</w:t>
      </w:r>
      <w:r>
        <w:t>y’s situations (i.e., industry environment, external status and internal situation) helps managers in establishing long-term direction for the company. They also get insights for setting appropriate objectives and formulating winning strategy. This chapter</w:t>
      </w:r>
      <w:r>
        <w:t xml:space="preserve"> examines the industry environment and discusses the methods for industry and competitive analysis.</w:t>
      </w:r>
    </w:p>
    <w:p w:rsidR="00000000" w:rsidRDefault="00772D2C">
      <w:pPr>
        <w:pStyle w:val="BodyText"/>
        <w:kinsoku w:val="0"/>
        <w:overflowPunct w:val="0"/>
        <w:spacing w:before="119"/>
        <w:ind w:left="139" w:right="2344"/>
      </w:pPr>
      <w:r>
        <w:t>Before proceeding towards analyzing industry environment, let us look at the definition of industry.</w:t>
      </w:r>
    </w:p>
    <w:p w:rsidR="00000000" w:rsidRDefault="00772D2C">
      <w:pPr>
        <w:pStyle w:val="BodyText"/>
        <w:kinsoku w:val="0"/>
        <w:overflowPunct w:val="0"/>
        <w:spacing w:before="114"/>
        <w:ind w:left="139"/>
        <w:rPr>
          <w:rFonts w:ascii="Century" w:hAnsi="Century" w:cs="Century"/>
        </w:rPr>
      </w:pPr>
      <w:r>
        <w:rPr>
          <w:rFonts w:ascii="Century" w:hAnsi="Century" w:cs="Century"/>
        </w:rPr>
        <w:t>Industry Defined</w:t>
      </w:r>
    </w:p>
    <w:p w:rsidR="00000000" w:rsidRDefault="00F163F7">
      <w:pPr>
        <w:pStyle w:val="BodyText"/>
        <w:kinsoku w:val="0"/>
        <w:overflowPunct w:val="0"/>
        <w:spacing w:before="114"/>
        <w:ind w:left="139" w:right="2354"/>
        <w:jc w:val="both"/>
      </w:pPr>
      <w:r>
        <w:rPr>
          <w:noProof/>
        </w:rPr>
        <mc:AlternateContent>
          <mc:Choice Requires="wpg">
            <w:drawing>
              <wp:anchor distT="0" distB="0" distL="114300" distR="114300" simplePos="0" relativeHeight="251659264" behindDoc="0" locked="0" layoutInCell="0" allowOverlap="1">
                <wp:simplePos x="0" y="0"/>
                <wp:positionH relativeFrom="page">
                  <wp:posOffset>5440045</wp:posOffset>
                </wp:positionH>
                <wp:positionV relativeFrom="paragraph">
                  <wp:posOffset>55880</wp:posOffset>
                </wp:positionV>
                <wp:extent cx="1224280" cy="969645"/>
                <wp:effectExtent l="0" t="0" r="0" b="0"/>
                <wp:wrapNone/>
                <wp:docPr id="1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969645"/>
                          <a:chOff x="8567" y="88"/>
                          <a:chExt cx="1928" cy="1527"/>
                        </a:xfrm>
                      </wpg:grpSpPr>
                      <wps:wsp>
                        <wps:cNvPr id="131" name="Freeform 15"/>
                        <wps:cNvSpPr>
                          <a:spLocks/>
                        </wps:cNvSpPr>
                        <wps:spPr bwMode="auto">
                          <a:xfrm>
                            <a:off x="8695" y="216"/>
                            <a:ext cx="1800" cy="1400"/>
                          </a:xfrm>
                          <a:custGeom>
                            <a:avLst/>
                            <a:gdLst>
                              <a:gd name="T0" fmla="*/ 0 w 1800"/>
                              <a:gd name="T1" fmla="*/ 1399 h 1400"/>
                              <a:gd name="T2" fmla="*/ 1800 w 1800"/>
                              <a:gd name="T3" fmla="*/ 1399 h 1400"/>
                              <a:gd name="T4" fmla="*/ 1800 w 1800"/>
                              <a:gd name="T5" fmla="*/ 0 h 1400"/>
                              <a:gd name="T6" fmla="*/ 0 w 1800"/>
                              <a:gd name="T7" fmla="*/ 0 h 1400"/>
                              <a:gd name="T8" fmla="*/ 0 w 1800"/>
                              <a:gd name="T9" fmla="*/ 1399 h 1400"/>
                            </a:gdLst>
                            <a:ahLst/>
                            <a:cxnLst>
                              <a:cxn ang="0">
                                <a:pos x="T0" y="T1"/>
                              </a:cxn>
                              <a:cxn ang="0">
                                <a:pos x="T2" y="T3"/>
                              </a:cxn>
                              <a:cxn ang="0">
                                <a:pos x="T4" y="T5"/>
                              </a:cxn>
                              <a:cxn ang="0">
                                <a:pos x="T6" y="T7"/>
                              </a:cxn>
                              <a:cxn ang="0">
                                <a:pos x="T8" y="T9"/>
                              </a:cxn>
                            </a:cxnLst>
                            <a:rect l="0" t="0" r="r" b="b"/>
                            <a:pathLst>
                              <a:path w="1800" h="1400">
                                <a:moveTo>
                                  <a:pt x="0" y="1399"/>
                                </a:moveTo>
                                <a:lnTo>
                                  <a:pt x="1800" y="1399"/>
                                </a:lnTo>
                                <a:lnTo>
                                  <a:pt x="1800" y="0"/>
                                </a:lnTo>
                                <a:lnTo>
                                  <a:pt x="0" y="0"/>
                                </a:lnTo>
                                <a:lnTo>
                                  <a:pt x="0" y="1399"/>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6"/>
                        <wps:cNvSpPr>
                          <a:spLocks/>
                        </wps:cNvSpPr>
                        <wps:spPr bwMode="auto">
                          <a:xfrm>
                            <a:off x="8575" y="96"/>
                            <a:ext cx="1800" cy="1400"/>
                          </a:xfrm>
                          <a:custGeom>
                            <a:avLst/>
                            <a:gdLst>
                              <a:gd name="T0" fmla="*/ 0 w 1800"/>
                              <a:gd name="T1" fmla="*/ 1399 h 1400"/>
                              <a:gd name="T2" fmla="*/ 1800 w 1800"/>
                              <a:gd name="T3" fmla="*/ 1399 h 1400"/>
                              <a:gd name="T4" fmla="*/ 1800 w 1800"/>
                              <a:gd name="T5" fmla="*/ 0 h 1400"/>
                              <a:gd name="T6" fmla="*/ 0 w 1800"/>
                              <a:gd name="T7" fmla="*/ 0 h 1400"/>
                              <a:gd name="T8" fmla="*/ 0 w 1800"/>
                              <a:gd name="T9" fmla="*/ 1399 h 1400"/>
                            </a:gdLst>
                            <a:ahLst/>
                            <a:cxnLst>
                              <a:cxn ang="0">
                                <a:pos x="T0" y="T1"/>
                              </a:cxn>
                              <a:cxn ang="0">
                                <a:pos x="T2" y="T3"/>
                              </a:cxn>
                              <a:cxn ang="0">
                                <a:pos x="T4" y="T5"/>
                              </a:cxn>
                              <a:cxn ang="0">
                                <a:pos x="T6" y="T7"/>
                              </a:cxn>
                              <a:cxn ang="0">
                                <a:pos x="T8" y="T9"/>
                              </a:cxn>
                            </a:cxnLst>
                            <a:rect l="0" t="0" r="r" b="b"/>
                            <a:pathLst>
                              <a:path w="1800" h="1400">
                                <a:moveTo>
                                  <a:pt x="0" y="1399"/>
                                </a:moveTo>
                                <a:lnTo>
                                  <a:pt x="1800" y="1399"/>
                                </a:lnTo>
                                <a:lnTo>
                                  <a:pt x="1800" y="0"/>
                                </a:lnTo>
                                <a:lnTo>
                                  <a:pt x="0" y="0"/>
                                </a:lnTo>
                                <a:lnTo>
                                  <a:pt x="0" y="13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7"/>
                        <wps:cNvSpPr txBox="1">
                          <a:spLocks noChangeArrowheads="1"/>
                        </wps:cNvSpPr>
                        <wps:spPr bwMode="auto">
                          <a:xfrm>
                            <a:off x="8575" y="96"/>
                            <a:ext cx="1800" cy="1400"/>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7"/>
                                <w:ind w:left="74" w:right="102"/>
                                <w:rPr>
                                  <w:i/>
                                  <w:iCs/>
                                  <w:sz w:val="18"/>
                                  <w:szCs w:val="18"/>
                                </w:rPr>
                              </w:pPr>
                              <w:r>
                                <w:rPr>
                                  <w:i/>
                                  <w:iCs/>
                                  <w:sz w:val="18"/>
                                  <w:szCs w:val="18"/>
                                </w:rPr>
                                <w:t xml:space="preserve">An industry consists </w:t>
                              </w:r>
                              <w:r>
                                <w:rPr>
                                  <w:i/>
                                  <w:iCs/>
                                  <w:sz w:val="18"/>
                                  <w:szCs w:val="18"/>
                                </w:rPr>
                                <w:t xml:space="preserve">of a group of firms offering products or services that are </w:t>
                              </w:r>
                              <w:r>
                                <w:rPr>
                                  <w:i/>
                                  <w:iCs/>
                                  <w:spacing w:val="-3"/>
                                  <w:sz w:val="18"/>
                                  <w:szCs w:val="18"/>
                                </w:rPr>
                                <w:t xml:space="preserve">close </w:t>
                              </w:r>
                              <w:r>
                                <w:rPr>
                                  <w:i/>
                                  <w:iCs/>
                                  <w:sz w:val="18"/>
                                  <w:szCs w:val="18"/>
                                </w:rPr>
                                <w:t>substitutes for each 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left:0;text-align:left;margin-left:428.35pt;margin-top:4.4pt;width:96.4pt;height:76.35pt;z-index:251659264;mso-position-horizontal-relative:page" coordorigin="8567,88" coordsize="1928,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" o:allowincell="f">
                <v:shape id="Freeform 15" o:spid="_x0000_s1033" style="position:absolute;left:8695;top:216;width:1800;height:1400;visibility:visible;mso-wrap-style:square;v-text-anchor:top" coordsize="18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izcYA&#10;AADcAAAADwAAAGRycy9kb3ducmV2LnhtbESPQWvCQBCF70L/wzKF3urGCFWiq1ih2EOhGkXwNmbH&#10;JJidDdlNjP/eLRS8zfDe9+bNfNmbSnTUuNKygtEwAkGcWV1yruCw/3qfgnAeWWNlmRTcycFy8TKY&#10;Y6LtjXfUpT4XIYRdggoK7+tESpcVZNANbU0ctIttDPqwNrnUDd5CuKlkHEUf0mDJ4UKBNa0Lyq5p&#10;a0KNyXZ9wuOmjeLfz7Y6/3TxcS+VenvtVzMQnnr/NP/T3zpw4xH8PRMm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4izcYAAADcAAAADwAAAAAAAAAAAAAAAACYAgAAZHJz&#10;L2Rvd25yZXYueG1sUEsFBgAAAAAEAAQA9QAAAIsDAAAAAA==&#10;" path="m,1399r1800,l1800,,,,,1399xe" fillcolor="#7f7f7f" stroked="f">
                  <v:path arrowok="t" o:connecttype="custom" o:connectlocs="0,1399;1800,1399;1800,0;0,0;0,1399" o:connectangles="0,0,0,0,0"/>
                </v:shape>
                <v:shape id="Freeform 16" o:spid="_x0000_s1034" style="position:absolute;left:8575;top:96;width:1800;height:1400;visibility:visible;mso-wrap-style:square;v-text-anchor:top" coordsize="18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MjcIA&#10;AADcAAAADwAAAGRycy9kb3ducmV2LnhtbERP24rCMBB9X/Afwgj7IpqqIFKNIoKosCxr9QOGZnrR&#10;ZlKa2Hb/frMg+DaHc531tjeVaKlxpWUF00kEgji1uuRcwe16GC9BOI+ssbJMCn7JwXYz+FhjrG3H&#10;F2oTn4sQwi5GBYX3dSylSwsy6Ca2Jg5cZhuDPsAml7rBLoSbSs6iaCENlhwaCqxpX1D6SJ5GweK7&#10;O8+zpD2dk333Mzp+XUc6uyv1Oex3KxCeev8Wv9wnHebPZ/D/TLh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gyNwgAAANwAAAAPAAAAAAAAAAAAAAAAAJgCAABkcnMvZG93&#10;bnJldi54bWxQSwUGAAAAAAQABAD1AAAAhwMAAAAA&#10;" path="m,1399r1800,l1800,,,,,1399xe" stroked="f">
                  <v:path arrowok="t" o:connecttype="custom" o:connectlocs="0,1399;1800,1399;1800,0;0,0;0,1399" o:connectangles="0,0,0,0,0"/>
                </v:shape>
                <v:shape id="Text Box 17" o:spid="_x0000_s1035" type="#_x0000_t202" style="position:absolute;left:8575;top:96;width:180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LG8EA&#10;AADcAAAADwAAAGRycy9kb3ducmV2LnhtbERPTYvCMBC9L/gfwgje1lSFRappEVHw4sGu7F6nzdhW&#10;m0lpoq3/3iwseJvH+5x1OphGPKhztWUFs2kEgriwuuZSwfl7/7kE4TyyxsYyKXiSgzQZfawx1rbn&#10;Ez0yX4oQwi5GBZX3bSylKyoy6Ka2JQ7cxXYGfYBdKXWHfQg3jZxH0Zc0WHNoqLClbUXFLbsbBXbX&#10;Nte8WG71Mfe/O9r8ZP1trtRkPGxWIDwN/i3+dx90mL9YwN8z4QK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SxvBAAAA3AAAAA8AAAAAAAAAAAAAAAAAmAIAAGRycy9kb3du&#10;cmV2LnhtbFBLBQYAAAAABAAEAPUAAACGAwAAAAA=&#10;" filled="f" strokeweight=".26456mm">
                  <v:textbox inset="0,0,0,0">
                    <w:txbxContent>
                      <w:p w:rsidR="00000000" w:rsidRDefault="00772D2C">
                        <w:pPr>
                          <w:pStyle w:val="BodyText"/>
                          <w:kinsoku w:val="0"/>
                          <w:overflowPunct w:val="0"/>
                          <w:spacing w:before="67"/>
                          <w:ind w:left="74" w:right="102"/>
                          <w:rPr>
                            <w:i/>
                            <w:iCs/>
                            <w:sz w:val="18"/>
                            <w:szCs w:val="18"/>
                          </w:rPr>
                        </w:pPr>
                        <w:r>
                          <w:rPr>
                            <w:i/>
                            <w:iCs/>
                            <w:sz w:val="18"/>
                            <w:szCs w:val="18"/>
                          </w:rPr>
                          <w:t xml:space="preserve">An industry consists </w:t>
                        </w:r>
                        <w:r>
                          <w:rPr>
                            <w:i/>
                            <w:iCs/>
                            <w:sz w:val="18"/>
                            <w:szCs w:val="18"/>
                          </w:rPr>
                          <w:t xml:space="preserve">of a group of firms offering products or services that are </w:t>
                        </w:r>
                        <w:r>
                          <w:rPr>
                            <w:i/>
                            <w:iCs/>
                            <w:spacing w:val="-3"/>
                            <w:sz w:val="18"/>
                            <w:szCs w:val="18"/>
                          </w:rPr>
                          <w:t xml:space="preserve">close </w:t>
                        </w:r>
                        <w:r>
                          <w:rPr>
                            <w:i/>
                            <w:iCs/>
                            <w:sz w:val="18"/>
                            <w:szCs w:val="18"/>
                          </w:rPr>
                          <w:t>substitutes for each other.</w:t>
                        </w:r>
                      </w:p>
                    </w:txbxContent>
                  </v:textbox>
                </v:shape>
                <w10:wrap anchorx="page"/>
              </v:group>
            </w:pict>
          </mc:Fallback>
        </mc:AlternateContent>
      </w:r>
      <w:r w:rsidR="00772D2C">
        <w:t>An industry consists of a group of firms offering products or services that are close substitutes for each other. The products satisfy the same basic consumer nee</w:t>
      </w:r>
      <w:r w:rsidR="00772D2C">
        <w:t>ds. According to Thompson and Strickland, an industry is a group of firms whose products have so many of the same attributes that they compete for the same buyers. Byars, Rue and Zahra defined  industry as a group of companies that offer products, goods or</w:t>
      </w:r>
      <w:r w:rsidR="00772D2C">
        <w:t xml:space="preserve"> services that satisfy similar customers needs. For example, laundry bar soap and detergent powder are close substitutes for each other. The soap manufacturers are in the same basic industry as the companies that manufacture detergent powder. Both of these</w:t>
      </w:r>
      <w:r w:rsidR="00772D2C">
        <w:t xml:space="preserve"> products serve the same consumer need – the need of washing</w:t>
      </w:r>
      <w:r w:rsidR="00772D2C">
        <w:rPr>
          <w:spacing w:val="-1"/>
        </w:rPr>
        <w:t xml:space="preserve"> </w:t>
      </w:r>
      <w:r w:rsidR="00772D2C">
        <w:t>clothes.</w:t>
      </w:r>
    </w:p>
    <w:p w:rsidR="00000000" w:rsidRDefault="00772D2C">
      <w:pPr>
        <w:pStyle w:val="BodyText"/>
        <w:kinsoku w:val="0"/>
        <w:overflowPunct w:val="0"/>
        <w:spacing w:before="114"/>
        <w:ind w:left="139" w:right="2354"/>
        <w:jc w:val="both"/>
        <w:sectPr w:rsidR="00000000">
          <w:pgSz w:w="12240" w:h="15840"/>
          <w:pgMar w:top="1160" w:right="1600" w:bottom="1120" w:left="1660" w:header="963" w:footer="939" w:gutter="0"/>
          <w:cols w:space="720"/>
          <w:noEndnote/>
        </w:sectPr>
      </w:pPr>
    </w:p>
    <w:p w:rsidR="00000000" w:rsidRDefault="00772D2C">
      <w:pPr>
        <w:pStyle w:val="BodyText"/>
        <w:kinsoku w:val="0"/>
        <w:overflowPunct w:val="0"/>
        <w:spacing w:before="6"/>
        <w:rPr>
          <w:sz w:val="18"/>
          <w:szCs w:val="18"/>
        </w:rPr>
      </w:pPr>
    </w:p>
    <w:p w:rsidR="00000000" w:rsidRDefault="00772D2C">
      <w:pPr>
        <w:pStyle w:val="BodyText"/>
        <w:kinsoku w:val="0"/>
        <w:overflowPunct w:val="0"/>
        <w:spacing w:before="51"/>
        <w:ind w:left="2299"/>
        <w:rPr>
          <w:rFonts w:ascii="Century" w:hAnsi="Century" w:cs="Century"/>
        </w:rPr>
      </w:pPr>
      <w:r>
        <w:rPr>
          <w:rFonts w:ascii="Century" w:hAnsi="Century" w:cs="Century"/>
        </w:rPr>
        <w:t>Necessity of Industry Analysis</w:t>
      </w:r>
    </w:p>
    <w:p w:rsidR="00000000" w:rsidRDefault="00772D2C">
      <w:pPr>
        <w:pStyle w:val="BodyText"/>
        <w:kinsoku w:val="0"/>
        <w:overflowPunct w:val="0"/>
        <w:spacing w:before="114"/>
        <w:ind w:left="2299" w:right="194"/>
        <w:jc w:val="both"/>
      </w:pPr>
      <w:r>
        <w:t>Industry environment influences a company’s business operations tremendously. Thus, it is absolutely essential for a company to fit i</w:t>
      </w:r>
      <w:r>
        <w:t>ts strategy to its industry environment. If it becomes very difficult or impossible to do it, the company must reshape the industry’s environment to its advantage by adopting appropriate</w:t>
      </w:r>
      <w:r>
        <w:rPr>
          <w:spacing w:val="-7"/>
        </w:rPr>
        <w:t xml:space="preserve"> </w:t>
      </w:r>
      <w:r>
        <w:t>strategy.</w:t>
      </w:r>
    </w:p>
    <w:p w:rsidR="00000000" w:rsidRDefault="00F163F7">
      <w:pPr>
        <w:pStyle w:val="BodyText"/>
        <w:kinsoku w:val="0"/>
        <w:overflowPunct w:val="0"/>
        <w:spacing w:before="120"/>
        <w:ind w:left="2299" w:right="195"/>
        <w:jc w:val="both"/>
      </w:pPr>
      <w:r>
        <w:rPr>
          <w:noProof/>
        </w:rPr>
        <mc:AlternateContent>
          <mc:Choice Requires="wpg">
            <w:drawing>
              <wp:anchor distT="0" distB="0" distL="114300" distR="114300" simplePos="0" relativeHeight="251660288" behindDoc="0" locked="0" layoutInCell="0" allowOverlap="1">
                <wp:simplePos x="0" y="0"/>
                <wp:positionH relativeFrom="page">
                  <wp:posOffset>1141095</wp:posOffset>
                </wp:positionH>
                <wp:positionV relativeFrom="paragraph">
                  <wp:posOffset>328295</wp:posOffset>
                </wp:positionV>
                <wp:extent cx="1224280" cy="721360"/>
                <wp:effectExtent l="0" t="0" r="0" b="0"/>
                <wp:wrapNone/>
                <wp:docPr id="1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721360"/>
                          <a:chOff x="1797" y="517"/>
                          <a:chExt cx="1928" cy="1136"/>
                        </a:xfrm>
                      </wpg:grpSpPr>
                      <wps:wsp>
                        <wps:cNvPr id="127" name="Freeform 19"/>
                        <wps:cNvSpPr>
                          <a:spLocks/>
                        </wps:cNvSpPr>
                        <wps:spPr bwMode="auto">
                          <a:xfrm>
                            <a:off x="1924" y="644"/>
                            <a:ext cx="1800" cy="1008"/>
                          </a:xfrm>
                          <a:custGeom>
                            <a:avLst/>
                            <a:gdLst>
                              <a:gd name="T0" fmla="*/ 0 w 1800"/>
                              <a:gd name="T1" fmla="*/ 1008 h 1008"/>
                              <a:gd name="T2" fmla="*/ 1800 w 1800"/>
                              <a:gd name="T3" fmla="*/ 1008 h 1008"/>
                              <a:gd name="T4" fmla="*/ 1800 w 1800"/>
                              <a:gd name="T5" fmla="*/ 0 h 1008"/>
                              <a:gd name="T6" fmla="*/ 0 w 1800"/>
                              <a:gd name="T7" fmla="*/ 0 h 1008"/>
                              <a:gd name="T8" fmla="*/ 0 w 1800"/>
                              <a:gd name="T9" fmla="*/ 1008 h 1008"/>
                            </a:gdLst>
                            <a:ahLst/>
                            <a:cxnLst>
                              <a:cxn ang="0">
                                <a:pos x="T0" y="T1"/>
                              </a:cxn>
                              <a:cxn ang="0">
                                <a:pos x="T2" y="T3"/>
                              </a:cxn>
                              <a:cxn ang="0">
                                <a:pos x="T4" y="T5"/>
                              </a:cxn>
                              <a:cxn ang="0">
                                <a:pos x="T6" y="T7"/>
                              </a:cxn>
                              <a:cxn ang="0">
                                <a:pos x="T8" y="T9"/>
                              </a:cxn>
                            </a:cxnLst>
                            <a:rect l="0" t="0" r="r" b="b"/>
                            <a:pathLst>
                              <a:path w="1800" h="1008">
                                <a:moveTo>
                                  <a:pt x="0" y="1008"/>
                                </a:moveTo>
                                <a:lnTo>
                                  <a:pt x="1800" y="1008"/>
                                </a:lnTo>
                                <a:lnTo>
                                  <a:pt x="1800" y="0"/>
                                </a:lnTo>
                                <a:lnTo>
                                  <a:pt x="0" y="0"/>
                                </a:lnTo>
                                <a:lnTo>
                                  <a:pt x="0" y="1008"/>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0"/>
                        <wps:cNvSpPr>
                          <a:spLocks/>
                        </wps:cNvSpPr>
                        <wps:spPr bwMode="auto">
                          <a:xfrm>
                            <a:off x="1804" y="524"/>
                            <a:ext cx="1800" cy="1008"/>
                          </a:xfrm>
                          <a:custGeom>
                            <a:avLst/>
                            <a:gdLst>
                              <a:gd name="T0" fmla="*/ 0 w 1800"/>
                              <a:gd name="T1" fmla="*/ 1008 h 1008"/>
                              <a:gd name="T2" fmla="*/ 1800 w 1800"/>
                              <a:gd name="T3" fmla="*/ 1008 h 1008"/>
                              <a:gd name="T4" fmla="*/ 1800 w 1800"/>
                              <a:gd name="T5" fmla="*/ 0 h 1008"/>
                              <a:gd name="T6" fmla="*/ 0 w 1800"/>
                              <a:gd name="T7" fmla="*/ 0 h 1008"/>
                              <a:gd name="T8" fmla="*/ 0 w 1800"/>
                              <a:gd name="T9" fmla="*/ 1008 h 1008"/>
                            </a:gdLst>
                            <a:ahLst/>
                            <a:cxnLst>
                              <a:cxn ang="0">
                                <a:pos x="T0" y="T1"/>
                              </a:cxn>
                              <a:cxn ang="0">
                                <a:pos x="T2" y="T3"/>
                              </a:cxn>
                              <a:cxn ang="0">
                                <a:pos x="T4" y="T5"/>
                              </a:cxn>
                              <a:cxn ang="0">
                                <a:pos x="T6" y="T7"/>
                              </a:cxn>
                              <a:cxn ang="0">
                                <a:pos x="T8" y="T9"/>
                              </a:cxn>
                            </a:cxnLst>
                            <a:rect l="0" t="0" r="r" b="b"/>
                            <a:pathLst>
                              <a:path w="1800" h="1008">
                                <a:moveTo>
                                  <a:pt x="0" y="1008"/>
                                </a:moveTo>
                                <a:lnTo>
                                  <a:pt x="1800" y="1008"/>
                                </a:lnTo>
                                <a:lnTo>
                                  <a:pt x="1800" y="0"/>
                                </a:lnTo>
                                <a:lnTo>
                                  <a:pt x="0" y="0"/>
                                </a:lnTo>
                                <a:lnTo>
                                  <a:pt x="0" y="10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21"/>
                        <wps:cNvSpPr txBox="1">
                          <a:spLocks noChangeArrowheads="1"/>
                        </wps:cNvSpPr>
                        <wps:spPr bwMode="auto">
                          <a:xfrm>
                            <a:off x="1805" y="525"/>
                            <a:ext cx="1800" cy="1008"/>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9"/>
                                <w:ind w:left="71" w:right="124"/>
                                <w:rPr>
                                  <w:i/>
                                  <w:iCs/>
                                  <w:sz w:val="18"/>
                                  <w:szCs w:val="18"/>
                                </w:rPr>
                              </w:pPr>
                              <w:r>
                                <w:rPr>
                                  <w:i/>
                                  <w:iCs/>
                                  <w:sz w:val="18"/>
                                  <w:szCs w:val="18"/>
                                </w:rPr>
                                <w:t>Industry analysis provides necessary information about the</w:t>
                              </w:r>
                              <w:r>
                                <w:rPr>
                                  <w:i/>
                                  <w:iCs/>
                                  <w:sz w:val="18"/>
                                  <w:szCs w:val="18"/>
                                </w:rPr>
                                <w:t xml:space="preserve"> industry’s situations.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6" style="position:absolute;left:0;text-align:left;margin-left:89.85pt;margin-top:25.85pt;width:96.4pt;height:56.8pt;z-index:251660288;mso-position-horizontal-relative:page" coordorigin="1797,517" coordsize="1928,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" o:allowincell="f">
                <v:shape id="Freeform 19" o:spid="_x0000_s1037" style="position:absolute;left:1924;top:644;width:1800;height:1008;visibility:visible;mso-wrap-style:square;v-text-anchor:top" coordsize="1800,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D9MMA&#10;AADcAAAADwAAAGRycy9kb3ducmV2LnhtbERPyWrDMBC9B/oPYgq9JXJ9cIMb2YTQhEJPWUx6HKyp&#10;bWqNjKTETr8+KhR6m8dbZ1VOphdXcr6zrOB5kYAgrq3uuFFwOm7nSxA+IGvsLZOCG3koi4fZCnNt&#10;R97T9RAaEUPY56igDWHIpfR1Swb9wg7EkfuyzmCI0DVSOxxjuOllmiSZNNhxbGhxoE1L9ffhYhTI&#10;dLi9ZT/V+vMjs1UYd7vN2aVKPT1O61cQgabwL/5zv+s4P32B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D9MMAAADcAAAADwAAAAAAAAAAAAAAAACYAgAAZHJzL2Rv&#10;d25yZXYueG1sUEsFBgAAAAAEAAQA9QAAAIgDAAAAAA==&#10;" path="m,1008r1800,l1800,,,,,1008xe" fillcolor="#7f7f7f" stroked="f">
                  <v:path arrowok="t" o:connecttype="custom" o:connectlocs="0,1008;1800,1008;1800,0;0,0;0,1008" o:connectangles="0,0,0,0,0"/>
                </v:shape>
                <v:shape id="Freeform 20" o:spid="_x0000_s1038" style="position:absolute;left:1804;top:524;width:1800;height:1008;visibility:visible;mso-wrap-style:square;v-text-anchor:top" coordsize="1800,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ZxMUA&#10;AADcAAAADwAAAGRycy9kb3ducmV2LnhtbESPQWsCMRCF74X+hzAFbzXbFUq7GqVYKlIQrPbQ45CM&#10;m8XNZNlEXf+9cxB6m+G9ee+b2WIIrTpTn5rIBl7GBShiG13DtYHf/dfzG6iUkR22kcnAlRIs5o8P&#10;M6xcvPAPnXe5VhLCqUIDPueu0jpZTwHTOHbEoh1iHzDL2tfa9XiR8NDqsihedcCGpcFjR0tP9rg7&#10;BQPve//Jk9a67+3fcN14Wy4P25Uxo6fhYwoq05D/zffrtRP8UmjlGZ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FnExQAAANwAAAAPAAAAAAAAAAAAAAAAAJgCAABkcnMv&#10;ZG93bnJldi54bWxQSwUGAAAAAAQABAD1AAAAigMAAAAA&#10;" path="m,1008r1800,l1800,,,,,1008xe" stroked="f">
                  <v:path arrowok="t" o:connecttype="custom" o:connectlocs="0,1008;1800,1008;1800,0;0,0;0,1008" o:connectangles="0,0,0,0,0"/>
                </v:shape>
                <v:shape id="Text Box 21" o:spid="_x0000_s1039" type="#_x0000_t202" style="position:absolute;left:1805;top:525;width:180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qLMIA&#10;AADcAAAADwAAAGRycy9kb3ducmV2LnhtbERPTWvCQBC9F/wPyxR6azbNoWh0lRAUeunBKHqdZKdJ&#10;anY2ZLcm/feuIHibx/uc1WYynbjS4FrLCj6iGARxZXXLtYLjYfc+B+E8ssbOMin4Jweb9exlham2&#10;I+/pWvhahBB2KSpovO9TKV3VkEEX2Z44cD92MOgDHGqpBxxDuOlkEsef0mDLoaHBnvKGqkvxZxTY&#10;bd/9ltU819+lP28pOxXjJVHq7XXKliA8Tf4pfri/dJifLOD+TL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uoswgAAANwAAAAPAAAAAAAAAAAAAAAAAJgCAABkcnMvZG93&#10;bnJldi54bWxQSwUGAAAAAAQABAD1AAAAhwMAAAAA&#10;" filled="f" strokeweight=".26456mm">
                  <v:textbox inset="0,0,0,0">
                    <w:txbxContent>
                      <w:p w:rsidR="00000000" w:rsidRDefault="00772D2C">
                        <w:pPr>
                          <w:pStyle w:val="BodyText"/>
                          <w:kinsoku w:val="0"/>
                          <w:overflowPunct w:val="0"/>
                          <w:spacing w:before="69"/>
                          <w:ind w:left="71" w:right="124"/>
                          <w:rPr>
                            <w:i/>
                            <w:iCs/>
                            <w:sz w:val="18"/>
                            <w:szCs w:val="18"/>
                          </w:rPr>
                        </w:pPr>
                        <w:r>
                          <w:rPr>
                            <w:i/>
                            <w:iCs/>
                            <w:sz w:val="18"/>
                            <w:szCs w:val="18"/>
                          </w:rPr>
                          <w:t>Industry analysis provides necessary information about the</w:t>
                        </w:r>
                        <w:r>
                          <w:rPr>
                            <w:i/>
                            <w:iCs/>
                            <w:sz w:val="18"/>
                            <w:szCs w:val="18"/>
                          </w:rPr>
                          <w:t xml:space="preserve"> industry’s situations.</w:t>
                        </w:r>
                      </w:p>
                    </w:txbxContent>
                  </v:textbox>
                </v:shape>
                <w10:wrap anchorx="page"/>
              </v:group>
            </w:pict>
          </mc:Fallback>
        </mc:AlternateContent>
      </w:r>
      <w:r w:rsidR="00772D2C">
        <w:t>No organizations can expect good strategy-making without a detailed analysis of industry environment. That is why, it is widely recognized that good strategy-making should be preceded by good industry and competitive analysis. Indu</w:t>
      </w:r>
      <w:r w:rsidR="00772D2C">
        <w:t>stry analysis provides necessary information about the industry’s situations. From this analysis, managers can obtain information regarding many industry-related issues such as the following:</w:t>
      </w:r>
    </w:p>
    <w:p w:rsidR="00000000" w:rsidRDefault="00772D2C">
      <w:pPr>
        <w:pStyle w:val="ListParagraph"/>
        <w:numPr>
          <w:ilvl w:val="1"/>
          <w:numId w:val="16"/>
        </w:numPr>
        <w:tabs>
          <w:tab w:val="left" w:pos="2840"/>
        </w:tabs>
        <w:kinsoku w:val="0"/>
        <w:overflowPunct w:val="0"/>
        <w:ind w:right="194"/>
        <w:jc w:val="both"/>
        <w:rPr>
          <w:sz w:val="22"/>
          <w:szCs w:val="22"/>
        </w:rPr>
      </w:pPr>
      <w:r>
        <w:rPr>
          <w:sz w:val="22"/>
          <w:szCs w:val="22"/>
        </w:rPr>
        <w:t>Economic features of the industry like market size, number of cu</w:t>
      </w:r>
      <w:r>
        <w:rPr>
          <w:sz w:val="22"/>
          <w:szCs w:val="22"/>
        </w:rPr>
        <w:t>stomers and sellers, technology, nature of standardization of product, market growth potential, prospect of making profit</w:t>
      </w:r>
      <w:r>
        <w:rPr>
          <w:spacing w:val="-8"/>
          <w:sz w:val="22"/>
          <w:szCs w:val="22"/>
        </w:rPr>
        <w:t xml:space="preserve"> </w:t>
      </w:r>
      <w:r>
        <w:rPr>
          <w:sz w:val="22"/>
          <w:szCs w:val="22"/>
        </w:rPr>
        <w:t>etc.</w:t>
      </w:r>
    </w:p>
    <w:p w:rsidR="00000000" w:rsidRDefault="00772D2C">
      <w:pPr>
        <w:pStyle w:val="ListParagraph"/>
        <w:numPr>
          <w:ilvl w:val="1"/>
          <w:numId w:val="16"/>
        </w:numPr>
        <w:tabs>
          <w:tab w:val="left" w:pos="2840"/>
        </w:tabs>
        <w:kinsoku w:val="0"/>
        <w:overflowPunct w:val="0"/>
        <w:spacing w:before="122"/>
        <w:rPr>
          <w:sz w:val="22"/>
          <w:szCs w:val="22"/>
        </w:rPr>
      </w:pPr>
      <w:r>
        <w:rPr>
          <w:sz w:val="22"/>
          <w:szCs w:val="22"/>
        </w:rPr>
        <w:t>Strength of competition and competitive</w:t>
      </w:r>
      <w:r>
        <w:rPr>
          <w:spacing w:val="-7"/>
          <w:sz w:val="22"/>
          <w:szCs w:val="22"/>
        </w:rPr>
        <w:t xml:space="preserve"> </w:t>
      </w:r>
      <w:r>
        <w:rPr>
          <w:sz w:val="22"/>
          <w:szCs w:val="22"/>
        </w:rPr>
        <w:t>pressures.</w:t>
      </w:r>
    </w:p>
    <w:p w:rsidR="00000000" w:rsidRDefault="00772D2C">
      <w:pPr>
        <w:pStyle w:val="ListParagraph"/>
        <w:numPr>
          <w:ilvl w:val="1"/>
          <w:numId w:val="16"/>
        </w:numPr>
        <w:tabs>
          <w:tab w:val="left" w:pos="2840"/>
        </w:tabs>
        <w:kinsoku w:val="0"/>
        <w:overflowPunct w:val="0"/>
        <w:spacing w:before="119"/>
        <w:ind w:right="195"/>
        <w:rPr>
          <w:sz w:val="22"/>
          <w:szCs w:val="22"/>
        </w:rPr>
      </w:pPr>
      <w:r>
        <w:rPr>
          <w:sz w:val="22"/>
          <w:szCs w:val="22"/>
        </w:rPr>
        <w:t>Major driving forces in the industry that cause pressures for change.</w:t>
      </w:r>
    </w:p>
    <w:p w:rsidR="00000000" w:rsidRDefault="00772D2C">
      <w:pPr>
        <w:pStyle w:val="ListParagraph"/>
        <w:numPr>
          <w:ilvl w:val="1"/>
          <w:numId w:val="16"/>
        </w:numPr>
        <w:tabs>
          <w:tab w:val="left" w:pos="2840"/>
        </w:tabs>
        <w:kinsoku w:val="0"/>
        <w:overflowPunct w:val="0"/>
        <w:spacing w:before="121"/>
        <w:ind w:right="194"/>
        <w:rPr>
          <w:sz w:val="22"/>
          <w:szCs w:val="22"/>
        </w:rPr>
      </w:pPr>
      <w:r>
        <w:rPr>
          <w:sz w:val="22"/>
          <w:szCs w:val="22"/>
        </w:rPr>
        <w:t>Financial and competitive positions of the competitors in the marketplace.</w:t>
      </w:r>
    </w:p>
    <w:p w:rsidR="00000000" w:rsidRDefault="00772D2C">
      <w:pPr>
        <w:pStyle w:val="ListParagraph"/>
        <w:numPr>
          <w:ilvl w:val="1"/>
          <w:numId w:val="16"/>
        </w:numPr>
        <w:tabs>
          <w:tab w:val="left" w:pos="2840"/>
        </w:tabs>
        <w:kinsoku w:val="0"/>
        <w:overflowPunct w:val="0"/>
        <w:rPr>
          <w:sz w:val="22"/>
          <w:szCs w:val="22"/>
        </w:rPr>
      </w:pPr>
      <w:r>
        <w:rPr>
          <w:sz w:val="22"/>
          <w:szCs w:val="22"/>
        </w:rPr>
        <w:t>Strategies undertaken by the</w:t>
      </w:r>
      <w:r>
        <w:rPr>
          <w:spacing w:val="-4"/>
          <w:sz w:val="22"/>
          <w:szCs w:val="22"/>
        </w:rPr>
        <w:t xml:space="preserve"> </w:t>
      </w:r>
      <w:r>
        <w:rPr>
          <w:sz w:val="22"/>
          <w:szCs w:val="22"/>
        </w:rPr>
        <w:t>competitors.</w:t>
      </w:r>
    </w:p>
    <w:p w:rsidR="00000000" w:rsidRDefault="00772D2C">
      <w:pPr>
        <w:pStyle w:val="ListParagraph"/>
        <w:numPr>
          <w:ilvl w:val="1"/>
          <w:numId w:val="16"/>
        </w:numPr>
        <w:tabs>
          <w:tab w:val="left" w:pos="2840"/>
        </w:tabs>
        <w:kinsoku w:val="0"/>
        <w:overflowPunct w:val="0"/>
        <w:spacing w:before="119"/>
        <w:rPr>
          <w:sz w:val="22"/>
          <w:szCs w:val="22"/>
        </w:rPr>
      </w:pPr>
      <w:r>
        <w:rPr>
          <w:sz w:val="22"/>
          <w:szCs w:val="22"/>
        </w:rPr>
        <w:t>Industry’s key success factors such as design in garments</w:t>
      </w:r>
      <w:r>
        <w:rPr>
          <w:spacing w:val="-10"/>
          <w:sz w:val="22"/>
          <w:szCs w:val="22"/>
        </w:rPr>
        <w:t xml:space="preserve"> </w:t>
      </w:r>
      <w:r>
        <w:rPr>
          <w:sz w:val="22"/>
          <w:szCs w:val="22"/>
        </w:rPr>
        <w:t>industry.</w:t>
      </w:r>
    </w:p>
    <w:p w:rsidR="00000000" w:rsidRDefault="00772D2C">
      <w:pPr>
        <w:pStyle w:val="ListParagraph"/>
        <w:numPr>
          <w:ilvl w:val="1"/>
          <w:numId w:val="16"/>
        </w:numPr>
        <w:tabs>
          <w:tab w:val="left" w:pos="2840"/>
        </w:tabs>
        <w:kinsoku w:val="0"/>
        <w:overflowPunct w:val="0"/>
        <w:spacing w:before="119"/>
        <w:ind w:right="194"/>
        <w:rPr>
          <w:sz w:val="22"/>
          <w:szCs w:val="22"/>
        </w:rPr>
      </w:pPr>
      <w:r>
        <w:rPr>
          <w:sz w:val="22"/>
          <w:szCs w:val="22"/>
        </w:rPr>
        <w:t>Attractiveness of the industry in terms of growth prospect, degree of u</w:t>
      </w:r>
      <w:r>
        <w:rPr>
          <w:sz w:val="22"/>
          <w:szCs w:val="22"/>
        </w:rPr>
        <w:t>ncertainty in the</w:t>
      </w:r>
      <w:r>
        <w:rPr>
          <w:spacing w:val="-6"/>
          <w:sz w:val="22"/>
          <w:szCs w:val="22"/>
        </w:rPr>
        <w:t xml:space="preserve"> </w:t>
      </w:r>
      <w:r>
        <w:rPr>
          <w:sz w:val="22"/>
          <w:szCs w:val="22"/>
        </w:rPr>
        <w:t>future.</w:t>
      </w:r>
    </w:p>
    <w:p w:rsidR="00000000" w:rsidRDefault="00772D2C">
      <w:pPr>
        <w:pStyle w:val="BodyText"/>
        <w:kinsoku w:val="0"/>
        <w:overflowPunct w:val="0"/>
        <w:spacing w:before="120"/>
        <w:ind w:left="2299"/>
        <w:rPr>
          <w:vertAlign w:val="superscript"/>
        </w:rPr>
      </w:pPr>
      <w:r>
        <w:t xml:space="preserve">With these data, managers can achieve several purposes: </w:t>
      </w:r>
      <w:r>
        <w:rPr>
          <w:vertAlign w:val="superscript"/>
        </w:rPr>
        <w:t>1</w:t>
      </w:r>
    </w:p>
    <w:p w:rsidR="00000000" w:rsidRDefault="00772D2C">
      <w:pPr>
        <w:pStyle w:val="ListParagraph"/>
        <w:numPr>
          <w:ilvl w:val="0"/>
          <w:numId w:val="15"/>
        </w:numPr>
        <w:tabs>
          <w:tab w:val="left" w:pos="2840"/>
        </w:tabs>
        <w:kinsoku w:val="0"/>
        <w:overflowPunct w:val="0"/>
        <w:spacing w:before="122"/>
        <w:ind w:right="194"/>
        <w:rPr>
          <w:sz w:val="22"/>
          <w:szCs w:val="22"/>
        </w:rPr>
      </w:pPr>
      <w:r>
        <w:rPr>
          <w:sz w:val="22"/>
          <w:szCs w:val="22"/>
        </w:rPr>
        <w:t>Identifying and selecting the company’s arena by defining its industry and served</w:t>
      </w:r>
      <w:r>
        <w:rPr>
          <w:spacing w:val="-3"/>
          <w:sz w:val="22"/>
          <w:szCs w:val="22"/>
        </w:rPr>
        <w:t xml:space="preserve"> </w:t>
      </w:r>
      <w:r>
        <w:rPr>
          <w:sz w:val="22"/>
          <w:szCs w:val="22"/>
        </w:rPr>
        <w:t>markets.</w:t>
      </w:r>
    </w:p>
    <w:p w:rsidR="00000000" w:rsidRDefault="00772D2C">
      <w:pPr>
        <w:pStyle w:val="ListParagraph"/>
        <w:numPr>
          <w:ilvl w:val="0"/>
          <w:numId w:val="15"/>
        </w:numPr>
        <w:tabs>
          <w:tab w:val="left" w:pos="2840"/>
        </w:tabs>
        <w:kinsoku w:val="0"/>
        <w:overflowPunct w:val="0"/>
        <w:spacing w:before="118"/>
        <w:rPr>
          <w:sz w:val="22"/>
          <w:szCs w:val="22"/>
        </w:rPr>
      </w:pPr>
      <w:r>
        <w:rPr>
          <w:sz w:val="22"/>
          <w:szCs w:val="22"/>
        </w:rPr>
        <w:t>Identifying business opportunities and uncovering niche</w:t>
      </w:r>
      <w:r>
        <w:rPr>
          <w:spacing w:val="-8"/>
          <w:sz w:val="22"/>
          <w:szCs w:val="22"/>
        </w:rPr>
        <w:t xml:space="preserve"> </w:t>
      </w:r>
      <w:r>
        <w:rPr>
          <w:sz w:val="22"/>
          <w:szCs w:val="22"/>
        </w:rPr>
        <w:t>markets.</w:t>
      </w:r>
    </w:p>
    <w:p w:rsidR="00000000" w:rsidRDefault="00772D2C">
      <w:pPr>
        <w:pStyle w:val="ListParagraph"/>
        <w:numPr>
          <w:ilvl w:val="0"/>
          <w:numId w:val="15"/>
        </w:numPr>
        <w:tabs>
          <w:tab w:val="left" w:pos="2840"/>
        </w:tabs>
        <w:kinsoku w:val="0"/>
        <w:overflowPunct w:val="0"/>
        <w:spacing w:before="121"/>
        <w:ind w:right="194"/>
        <w:jc w:val="both"/>
        <w:rPr>
          <w:sz w:val="22"/>
          <w:szCs w:val="22"/>
        </w:rPr>
      </w:pPr>
      <w:r>
        <w:rPr>
          <w:sz w:val="22"/>
          <w:szCs w:val="22"/>
        </w:rPr>
        <w:t>Providing a benc</w:t>
      </w:r>
      <w:r>
        <w:rPr>
          <w:sz w:val="22"/>
          <w:szCs w:val="22"/>
        </w:rPr>
        <w:t>hmark for evaluating the company relative to the competitors and, based on it, developing skills and</w:t>
      </w:r>
      <w:r>
        <w:rPr>
          <w:spacing w:val="33"/>
          <w:sz w:val="22"/>
          <w:szCs w:val="22"/>
        </w:rPr>
        <w:t xml:space="preserve"> </w:t>
      </w:r>
      <w:r>
        <w:rPr>
          <w:sz w:val="22"/>
          <w:szCs w:val="22"/>
        </w:rPr>
        <w:t>capabilities necessary for</w:t>
      </w:r>
      <w:r>
        <w:rPr>
          <w:spacing w:val="-1"/>
          <w:sz w:val="22"/>
          <w:szCs w:val="22"/>
        </w:rPr>
        <w:t xml:space="preserve"> </w:t>
      </w:r>
      <w:r>
        <w:rPr>
          <w:sz w:val="22"/>
          <w:szCs w:val="22"/>
        </w:rPr>
        <w:t>success.</w:t>
      </w:r>
    </w:p>
    <w:p w:rsidR="00000000" w:rsidRDefault="00772D2C">
      <w:pPr>
        <w:pStyle w:val="ListParagraph"/>
        <w:numPr>
          <w:ilvl w:val="0"/>
          <w:numId w:val="15"/>
        </w:numPr>
        <w:tabs>
          <w:tab w:val="left" w:pos="2840"/>
        </w:tabs>
        <w:kinsoku w:val="0"/>
        <w:overflowPunct w:val="0"/>
        <w:rPr>
          <w:sz w:val="22"/>
          <w:szCs w:val="22"/>
        </w:rPr>
      </w:pPr>
      <w:r>
        <w:rPr>
          <w:sz w:val="22"/>
          <w:szCs w:val="22"/>
        </w:rPr>
        <w:t>Shortening the company’s response time to competitors’</w:t>
      </w:r>
      <w:r>
        <w:rPr>
          <w:spacing w:val="-6"/>
          <w:sz w:val="22"/>
          <w:szCs w:val="22"/>
        </w:rPr>
        <w:t xml:space="preserve"> </w:t>
      </w:r>
      <w:r>
        <w:rPr>
          <w:sz w:val="22"/>
          <w:szCs w:val="22"/>
        </w:rPr>
        <w:t>moves.</w:t>
      </w:r>
    </w:p>
    <w:p w:rsidR="00000000" w:rsidRDefault="00772D2C">
      <w:pPr>
        <w:pStyle w:val="ListParagraph"/>
        <w:numPr>
          <w:ilvl w:val="0"/>
          <w:numId w:val="15"/>
        </w:numPr>
        <w:tabs>
          <w:tab w:val="left" w:pos="2840"/>
        </w:tabs>
        <w:kinsoku w:val="0"/>
        <w:overflowPunct w:val="0"/>
        <w:spacing w:before="119"/>
        <w:rPr>
          <w:sz w:val="22"/>
          <w:szCs w:val="22"/>
        </w:rPr>
      </w:pPr>
      <w:r>
        <w:rPr>
          <w:sz w:val="22"/>
          <w:szCs w:val="22"/>
        </w:rPr>
        <w:t>Restricting or preempting competitors’</w:t>
      </w:r>
      <w:r>
        <w:rPr>
          <w:spacing w:val="-1"/>
          <w:sz w:val="22"/>
          <w:szCs w:val="22"/>
        </w:rPr>
        <w:t xml:space="preserve"> </w:t>
      </w:r>
      <w:r>
        <w:rPr>
          <w:sz w:val="22"/>
          <w:szCs w:val="22"/>
        </w:rPr>
        <w:t>moves.</w:t>
      </w:r>
    </w:p>
    <w:p w:rsidR="00000000" w:rsidRDefault="00772D2C">
      <w:pPr>
        <w:pStyle w:val="ListParagraph"/>
        <w:numPr>
          <w:ilvl w:val="0"/>
          <w:numId w:val="15"/>
        </w:numPr>
        <w:tabs>
          <w:tab w:val="left" w:pos="2840"/>
          <w:tab w:val="left" w:pos="4215"/>
          <w:tab w:val="left" w:pos="5725"/>
          <w:tab w:val="left" w:pos="7112"/>
          <w:tab w:val="left" w:pos="8046"/>
        </w:tabs>
        <w:kinsoku w:val="0"/>
        <w:overflowPunct w:val="0"/>
        <w:spacing w:before="121"/>
        <w:ind w:right="194"/>
        <w:rPr>
          <w:sz w:val="22"/>
          <w:szCs w:val="22"/>
        </w:rPr>
      </w:pPr>
      <w:r>
        <w:rPr>
          <w:sz w:val="22"/>
          <w:szCs w:val="22"/>
        </w:rPr>
        <w:t>Encouraging</w:t>
      </w:r>
      <w:r>
        <w:rPr>
          <w:sz w:val="22"/>
          <w:szCs w:val="22"/>
        </w:rPr>
        <w:tab/>
        <w:t>organizational</w:t>
      </w:r>
      <w:r>
        <w:rPr>
          <w:sz w:val="22"/>
          <w:szCs w:val="22"/>
        </w:rPr>
        <w:tab/>
        <w:t>development</w:t>
      </w:r>
      <w:r>
        <w:rPr>
          <w:sz w:val="22"/>
          <w:szCs w:val="22"/>
        </w:rPr>
        <w:tab/>
        <w:t>through</w:t>
      </w:r>
      <w:r>
        <w:rPr>
          <w:sz w:val="22"/>
          <w:szCs w:val="22"/>
        </w:rPr>
        <w:tab/>
      </w:r>
      <w:r>
        <w:rPr>
          <w:spacing w:val="-4"/>
          <w:sz w:val="22"/>
          <w:szCs w:val="22"/>
        </w:rPr>
        <w:t xml:space="preserve">frequent </w:t>
      </w:r>
      <w:r>
        <w:rPr>
          <w:sz w:val="22"/>
          <w:szCs w:val="22"/>
        </w:rPr>
        <w:t>interactions among the executives during the</w:t>
      </w:r>
      <w:r>
        <w:rPr>
          <w:spacing w:val="-6"/>
          <w:sz w:val="22"/>
          <w:szCs w:val="22"/>
        </w:rPr>
        <w:t xml:space="preserve"> </w:t>
      </w:r>
      <w:r>
        <w:rPr>
          <w:sz w:val="22"/>
          <w:szCs w:val="22"/>
        </w:rPr>
        <w:t>analysis.</w:t>
      </w:r>
    </w:p>
    <w:p w:rsidR="00000000" w:rsidRDefault="00772D2C">
      <w:pPr>
        <w:pStyle w:val="ListParagraph"/>
        <w:numPr>
          <w:ilvl w:val="0"/>
          <w:numId w:val="15"/>
        </w:numPr>
        <w:tabs>
          <w:tab w:val="left" w:pos="2840"/>
        </w:tabs>
        <w:kinsoku w:val="0"/>
        <w:overflowPunct w:val="0"/>
        <w:spacing w:before="121"/>
        <w:ind w:right="194"/>
        <w:jc w:val="both"/>
        <w:rPr>
          <w:sz w:val="22"/>
          <w:szCs w:val="22"/>
        </w:rPr>
      </w:pPr>
      <w:r>
        <w:rPr>
          <w:sz w:val="22"/>
          <w:szCs w:val="22"/>
        </w:rPr>
        <w:t>Helping the company to gain a competitive advantage through identifying any area where the company holds a significant advantage over its</w:t>
      </w:r>
      <w:r>
        <w:rPr>
          <w:spacing w:val="-4"/>
          <w:sz w:val="22"/>
          <w:szCs w:val="22"/>
        </w:rPr>
        <w:t xml:space="preserve"> </w:t>
      </w:r>
      <w:r>
        <w:rPr>
          <w:sz w:val="22"/>
          <w:szCs w:val="22"/>
        </w:rPr>
        <w:t>rivals.</w:t>
      </w:r>
    </w:p>
    <w:p w:rsidR="00000000" w:rsidRDefault="00772D2C">
      <w:pPr>
        <w:pStyle w:val="ListParagraph"/>
        <w:numPr>
          <w:ilvl w:val="0"/>
          <w:numId w:val="15"/>
        </w:numPr>
        <w:tabs>
          <w:tab w:val="left" w:pos="2840"/>
        </w:tabs>
        <w:kinsoku w:val="0"/>
        <w:overflowPunct w:val="0"/>
        <w:spacing w:before="119"/>
        <w:ind w:right="194"/>
        <w:rPr>
          <w:sz w:val="22"/>
          <w:szCs w:val="22"/>
        </w:rPr>
      </w:pPr>
      <w:r>
        <w:rPr>
          <w:sz w:val="22"/>
          <w:szCs w:val="22"/>
        </w:rPr>
        <w:t xml:space="preserve">Enhancing </w:t>
      </w:r>
      <w:r>
        <w:rPr>
          <w:sz w:val="22"/>
          <w:szCs w:val="22"/>
        </w:rPr>
        <w:t>organizational learning by exposing managers to the ideas land actions of their</w:t>
      </w:r>
      <w:r>
        <w:rPr>
          <w:spacing w:val="-6"/>
          <w:sz w:val="22"/>
          <w:szCs w:val="22"/>
        </w:rPr>
        <w:t xml:space="preserve"> </w:t>
      </w:r>
      <w:r>
        <w:rPr>
          <w:sz w:val="22"/>
          <w:szCs w:val="22"/>
        </w:rPr>
        <w:t>competitors.</w:t>
      </w:r>
    </w:p>
    <w:p w:rsidR="00000000" w:rsidRDefault="00772D2C">
      <w:pPr>
        <w:pStyle w:val="ListParagraph"/>
        <w:numPr>
          <w:ilvl w:val="0"/>
          <w:numId w:val="15"/>
        </w:numPr>
        <w:tabs>
          <w:tab w:val="left" w:pos="2840"/>
        </w:tabs>
        <w:kinsoku w:val="0"/>
        <w:overflowPunct w:val="0"/>
        <w:spacing w:before="119"/>
        <w:ind w:right="194"/>
        <w:rPr>
          <w:sz w:val="22"/>
          <w:szCs w:val="22"/>
        </w:rPr>
        <w:sectPr w:rsidR="00000000">
          <w:pgSz w:w="12240" w:h="15840"/>
          <w:pgMar w:top="1160" w:right="1600" w:bottom="1120" w:left="1660" w:header="963" w:footer="939" w:gutter="0"/>
          <w:cols w:space="720"/>
          <w:noEndnote/>
        </w:sectPr>
      </w:pPr>
    </w:p>
    <w:p w:rsidR="00000000" w:rsidRDefault="00772D2C">
      <w:pPr>
        <w:pStyle w:val="BodyText"/>
        <w:kinsoku w:val="0"/>
        <w:overflowPunct w:val="0"/>
        <w:rPr>
          <w:sz w:val="18"/>
          <w:szCs w:val="18"/>
        </w:rPr>
      </w:pPr>
    </w:p>
    <w:p w:rsidR="00000000" w:rsidRDefault="00772D2C">
      <w:pPr>
        <w:pStyle w:val="ListParagraph"/>
        <w:numPr>
          <w:ilvl w:val="0"/>
          <w:numId w:val="15"/>
        </w:numPr>
        <w:tabs>
          <w:tab w:val="left" w:pos="680"/>
        </w:tabs>
        <w:kinsoku w:val="0"/>
        <w:overflowPunct w:val="0"/>
        <w:spacing w:before="63"/>
        <w:ind w:left="680" w:right="2354"/>
        <w:jc w:val="both"/>
        <w:rPr>
          <w:sz w:val="22"/>
          <w:szCs w:val="22"/>
        </w:rPr>
      </w:pPr>
      <w:r>
        <w:rPr>
          <w:sz w:val="22"/>
          <w:szCs w:val="22"/>
        </w:rPr>
        <w:t>Providing invaluable insights into the industry and competition, which help managers identify appropriate strategy and implement strategy</w:t>
      </w:r>
      <w:r>
        <w:rPr>
          <w:spacing w:val="-1"/>
          <w:sz w:val="22"/>
          <w:szCs w:val="22"/>
        </w:rPr>
        <w:t xml:space="preserve"> </w:t>
      </w:r>
      <w:r>
        <w:rPr>
          <w:sz w:val="22"/>
          <w:szCs w:val="22"/>
        </w:rPr>
        <w:t>suc</w:t>
      </w:r>
      <w:r>
        <w:rPr>
          <w:sz w:val="22"/>
          <w:szCs w:val="22"/>
        </w:rPr>
        <w:t>cessfully.</w:t>
      </w:r>
    </w:p>
    <w:p w:rsidR="00000000" w:rsidRDefault="00772D2C">
      <w:pPr>
        <w:pStyle w:val="BodyText"/>
        <w:kinsoku w:val="0"/>
        <w:overflowPunct w:val="0"/>
        <w:spacing w:before="113"/>
        <w:ind w:left="139"/>
        <w:rPr>
          <w:rFonts w:ascii="Century" w:hAnsi="Century" w:cs="Century"/>
        </w:rPr>
      </w:pPr>
      <w:r>
        <w:rPr>
          <w:rFonts w:ascii="Century" w:hAnsi="Century" w:cs="Century"/>
        </w:rPr>
        <w:t>Analysis of Competition in the Industry</w:t>
      </w:r>
    </w:p>
    <w:p w:rsidR="00000000" w:rsidRDefault="00772D2C">
      <w:pPr>
        <w:pStyle w:val="BodyText"/>
        <w:kinsoku w:val="0"/>
        <w:overflowPunct w:val="0"/>
        <w:spacing w:before="117"/>
        <w:ind w:left="139" w:right="2354"/>
        <w:jc w:val="both"/>
      </w:pPr>
      <w:r>
        <w:t>The most widely used model for an industry’s competition analysis is Michael Porter’s Five Forces Model. Managers can use this model to analyze the competitive environment in the industry in which their co</w:t>
      </w:r>
      <w:r>
        <w:t>mpany is operating its business.</w:t>
      </w:r>
    </w:p>
    <w:p w:rsidR="00000000" w:rsidRDefault="00772D2C">
      <w:pPr>
        <w:pStyle w:val="BodyText"/>
        <w:kinsoku w:val="0"/>
        <w:overflowPunct w:val="0"/>
        <w:spacing w:before="118"/>
        <w:ind w:left="139" w:right="2354"/>
        <w:jc w:val="both"/>
      </w:pPr>
      <w:r>
        <w:t>This model provides a framework to identify industry-related opportunities and threats. We discuss this model here in details.</w:t>
      </w:r>
    </w:p>
    <w:p w:rsidR="00000000" w:rsidRDefault="00772D2C">
      <w:pPr>
        <w:pStyle w:val="BodyText"/>
        <w:kinsoku w:val="0"/>
        <w:overflowPunct w:val="0"/>
        <w:spacing w:before="126"/>
        <w:ind w:left="139"/>
        <w:rPr>
          <w:i/>
          <w:iCs/>
          <w:w w:val="105"/>
        </w:rPr>
      </w:pPr>
      <w:r>
        <w:rPr>
          <w:i/>
          <w:iCs/>
          <w:w w:val="105"/>
        </w:rPr>
        <w:t>Michael Porter’s Five Forces Model</w:t>
      </w:r>
    </w:p>
    <w:p w:rsidR="00000000" w:rsidRDefault="00F163F7">
      <w:pPr>
        <w:pStyle w:val="BodyText"/>
        <w:kinsoku w:val="0"/>
        <w:overflowPunct w:val="0"/>
        <w:spacing w:before="114"/>
        <w:ind w:left="139" w:right="2354"/>
        <w:jc w:val="both"/>
      </w:pPr>
      <w:r>
        <w:rPr>
          <w:noProof/>
        </w:rPr>
        <mc:AlternateContent>
          <mc:Choice Requires="wpg">
            <w:drawing>
              <wp:anchor distT="0" distB="0" distL="114300" distR="114300" simplePos="0" relativeHeight="251661312" behindDoc="0" locked="0" layoutInCell="0" allowOverlap="1">
                <wp:simplePos x="0" y="0"/>
                <wp:positionH relativeFrom="page">
                  <wp:posOffset>3032760</wp:posOffset>
                </wp:positionH>
                <wp:positionV relativeFrom="paragraph">
                  <wp:posOffset>1307465</wp:posOffset>
                </wp:positionV>
                <wp:extent cx="76200" cy="342900"/>
                <wp:effectExtent l="0" t="0" r="0" b="0"/>
                <wp:wrapNone/>
                <wp:docPr id="1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42900"/>
                          <a:chOff x="4776" y="2059"/>
                          <a:chExt cx="120" cy="540"/>
                        </a:xfrm>
                      </wpg:grpSpPr>
                      <wps:wsp>
                        <wps:cNvPr id="123" name="Freeform 23"/>
                        <wps:cNvSpPr>
                          <a:spLocks/>
                        </wps:cNvSpPr>
                        <wps:spPr bwMode="auto">
                          <a:xfrm>
                            <a:off x="4776" y="2059"/>
                            <a:ext cx="120" cy="540"/>
                          </a:xfrm>
                          <a:custGeom>
                            <a:avLst/>
                            <a:gdLst>
                              <a:gd name="T0" fmla="*/ 43 w 120"/>
                              <a:gd name="T1" fmla="*/ 420 h 540"/>
                              <a:gd name="T2" fmla="*/ 0 w 120"/>
                              <a:gd name="T3" fmla="*/ 420 h 540"/>
                              <a:gd name="T4" fmla="*/ 60 w 120"/>
                              <a:gd name="T5" fmla="*/ 540 h 540"/>
                              <a:gd name="T6" fmla="*/ 110 w 120"/>
                              <a:gd name="T7" fmla="*/ 439 h 540"/>
                              <a:gd name="T8" fmla="*/ 43 w 120"/>
                              <a:gd name="T9" fmla="*/ 439 h 540"/>
                              <a:gd name="T10" fmla="*/ 43 w 120"/>
                              <a:gd name="T11" fmla="*/ 420 h 540"/>
                            </a:gdLst>
                            <a:ahLst/>
                            <a:cxnLst>
                              <a:cxn ang="0">
                                <a:pos x="T0" y="T1"/>
                              </a:cxn>
                              <a:cxn ang="0">
                                <a:pos x="T2" y="T3"/>
                              </a:cxn>
                              <a:cxn ang="0">
                                <a:pos x="T4" y="T5"/>
                              </a:cxn>
                              <a:cxn ang="0">
                                <a:pos x="T6" y="T7"/>
                              </a:cxn>
                              <a:cxn ang="0">
                                <a:pos x="T8" y="T9"/>
                              </a:cxn>
                              <a:cxn ang="0">
                                <a:pos x="T10" y="T11"/>
                              </a:cxn>
                            </a:cxnLst>
                            <a:rect l="0" t="0" r="r" b="b"/>
                            <a:pathLst>
                              <a:path w="120" h="540">
                                <a:moveTo>
                                  <a:pt x="43" y="420"/>
                                </a:moveTo>
                                <a:lnTo>
                                  <a:pt x="0" y="420"/>
                                </a:lnTo>
                                <a:lnTo>
                                  <a:pt x="60" y="540"/>
                                </a:lnTo>
                                <a:lnTo>
                                  <a:pt x="110" y="439"/>
                                </a:lnTo>
                                <a:lnTo>
                                  <a:pt x="43" y="439"/>
                                </a:lnTo>
                                <a:lnTo>
                                  <a:pt x="43"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4"/>
                        <wps:cNvSpPr>
                          <a:spLocks/>
                        </wps:cNvSpPr>
                        <wps:spPr bwMode="auto">
                          <a:xfrm>
                            <a:off x="4776" y="2059"/>
                            <a:ext cx="120" cy="540"/>
                          </a:xfrm>
                          <a:custGeom>
                            <a:avLst/>
                            <a:gdLst>
                              <a:gd name="T0" fmla="*/ 74 w 120"/>
                              <a:gd name="T1" fmla="*/ 0 h 540"/>
                              <a:gd name="T2" fmla="*/ 43 w 120"/>
                              <a:gd name="T3" fmla="*/ 0 h 540"/>
                              <a:gd name="T4" fmla="*/ 43 w 120"/>
                              <a:gd name="T5" fmla="*/ 439 h 540"/>
                              <a:gd name="T6" fmla="*/ 74 w 120"/>
                              <a:gd name="T7" fmla="*/ 439 h 540"/>
                              <a:gd name="T8" fmla="*/ 74 w 120"/>
                              <a:gd name="T9" fmla="*/ 0 h 540"/>
                            </a:gdLst>
                            <a:ahLst/>
                            <a:cxnLst>
                              <a:cxn ang="0">
                                <a:pos x="T0" y="T1"/>
                              </a:cxn>
                              <a:cxn ang="0">
                                <a:pos x="T2" y="T3"/>
                              </a:cxn>
                              <a:cxn ang="0">
                                <a:pos x="T4" y="T5"/>
                              </a:cxn>
                              <a:cxn ang="0">
                                <a:pos x="T6" y="T7"/>
                              </a:cxn>
                              <a:cxn ang="0">
                                <a:pos x="T8" y="T9"/>
                              </a:cxn>
                            </a:cxnLst>
                            <a:rect l="0" t="0" r="r" b="b"/>
                            <a:pathLst>
                              <a:path w="120" h="540">
                                <a:moveTo>
                                  <a:pt x="74" y="0"/>
                                </a:moveTo>
                                <a:lnTo>
                                  <a:pt x="43" y="0"/>
                                </a:lnTo>
                                <a:lnTo>
                                  <a:pt x="43" y="439"/>
                                </a:lnTo>
                                <a:lnTo>
                                  <a:pt x="74" y="439"/>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5"/>
                        <wps:cNvSpPr>
                          <a:spLocks/>
                        </wps:cNvSpPr>
                        <wps:spPr bwMode="auto">
                          <a:xfrm>
                            <a:off x="4776" y="2059"/>
                            <a:ext cx="120" cy="540"/>
                          </a:xfrm>
                          <a:custGeom>
                            <a:avLst/>
                            <a:gdLst>
                              <a:gd name="T0" fmla="*/ 120 w 120"/>
                              <a:gd name="T1" fmla="*/ 420 h 540"/>
                              <a:gd name="T2" fmla="*/ 74 w 120"/>
                              <a:gd name="T3" fmla="*/ 420 h 540"/>
                              <a:gd name="T4" fmla="*/ 74 w 120"/>
                              <a:gd name="T5" fmla="*/ 439 h 540"/>
                              <a:gd name="T6" fmla="*/ 110 w 120"/>
                              <a:gd name="T7" fmla="*/ 439 h 540"/>
                              <a:gd name="T8" fmla="*/ 120 w 120"/>
                              <a:gd name="T9" fmla="*/ 420 h 540"/>
                            </a:gdLst>
                            <a:ahLst/>
                            <a:cxnLst>
                              <a:cxn ang="0">
                                <a:pos x="T0" y="T1"/>
                              </a:cxn>
                              <a:cxn ang="0">
                                <a:pos x="T2" y="T3"/>
                              </a:cxn>
                              <a:cxn ang="0">
                                <a:pos x="T4" y="T5"/>
                              </a:cxn>
                              <a:cxn ang="0">
                                <a:pos x="T6" y="T7"/>
                              </a:cxn>
                              <a:cxn ang="0">
                                <a:pos x="T8" y="T9"/>
                              </a:cxn>
                            </a:cxnLst>
                            <a:rect l="0" t="0" r="r" b="b"/>
                            <a:pathLst>
                              <a:path w="120" h="540">
                                <a:moveTo>
                                  <a:pt x="120" y="420"/>
                                </a:moveTo>
                                <a:lnTo>
                                  <a:pt x="74" y="420"/>
                                </a:lnTo>
                                <a:lnTo>
                                  <a:pt x="74" y="439"/>
                                </a:lnTo>
                                <a:lnTo>
                                  <a:pt x="110" y="439"/>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0B9D9" id="Group 22" o:spid="_x0000_s1026" style="position:absolute;margin-left:238.8pt;margin-top:102.95pt;width:6pt;height:27pt;z-index:251661312;mso-position-horizontal-relative:page" coordorigin="4776,2059" coordsize="1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" o:allowincell="f">
                <v:shape id="Freeform 23" o:spid="_x0000_s1027" style="position:absolute;left:4776;top:2059;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ixsMA&#10;AADcAAAADwAAAGRycy9kb3ducmV2LnhtbERPTWvDMAy9D/ofjAq7rU5SVkJaJ5RCYYfBqNfBjiJW&#10;k9BYDrHXpPv182Cwmx7vU7tqtr240eg7xwrSVQKCuHam40bB+f34lIPwAdlg75gU3MlDVS4edlgY&#10;N/GJbjo0IoawL1BBG8JQSOnrliz6lRuII3dxo8UQ4dhIM+IUw20vsyTZSIsdx4YWBzq0VF/1l1Xw&#10;tvnW/vP1I8+e+7WmPL1P6Ukr9bic91sQgebwL/5zv5g4P1vD7zPxA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tixsMAAADcAAAADwAAAAAAAAAAAAAAAACYAgAAZHJzL2Rv&#10;d25yZXYueG1sUEsFBgAAAAAEAAQA9QAAAIgDAAAAAA==&#10;" path="m43,420l,420,60,540,110,439r-67,l43,420xe" fillcolor="black" stroked="f">
                  <v:path arrowok="t" o:connecttype="custom" o:connectlocs="43,420;0,420;60,540;110,439;43,439;43,420" o:connectangles="0,0,0,0,0,0"/>
                </v:shape>
                <v:shape id="Freeform 24" o:spid="_x0000_s1028" style="position:absolute;left:4776;top:2059;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6ssMA&#10;AADcAAAADwAAAGRycy9kb3ducmV2LnhtbERPTWvCQBC9F/wPywi91U2ilZC6igiCh4K4KvQ4ZKdJ&#10;aHY2ZFcT++u7hUJv83ifs9qMthV36n3jWEE6S0AQl840XCm4nPcvOQgfkA22jknBgzxs1pOnFRbG&#10;DXyiuw6ViCHsC1RQh9AVUvqyJot+5jriyH263mKIsK+k6XGI4baVWZIspcWGY0ONHe1qKr/0zSo4&#10;Lr+1/3i/5tlrO9eUp48hPWmlnqfj9g1EoDH8i//cBxPnZwv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L6ssMAAADcAAAADwAAAAAAAAAAAAAAAACYAgAAZHJzL2Rv&#10;d25yZXYueG1sUEsFBgAAAAAEAAQA9QAAAIgDAAAAAA==&#10;" path="m74,l43,r,439l74,439,74,xe" fillcolor="black" stroked="f">
                  <v:path arrowok="t" o:connecttype="custom" o:connectlocs="74,0;43,0;43,439;74,439;74,0" o:connectangles="0,0,0,0,0"/>
                </v:shape>
                <v:shape id="Freeform 25" o:spid="_x0000_s1029" style="position:absolute;left:4776;top:2059;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fKcIA&#10;AADcAAAADwAAAGRycy9kb3ducmV2LnhtbERPTWvCQBC9C/0PyxR6001SlJC6igiCh0Jxq+BxyE6T&#10;YHY2ZFcT++u7gtDbPN7nLNejbcWNet84VpDOEhDEpTMNVwqO37tpDsIHZIOtY1JwJw/r1ctkiYVx&#10;Ax/opkMlYgj7AhXUIXSFlL6syaKfuY44cj+utxgi7CtpehxiuG1lliQLabHh2FBjR9uayou+WgVf&#10;i1/tz5+nPJu375ry9D6kB63U2+u4+QARaAz/4qd7b+L8bA6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l8pwgAAANwAAAAPAAAAAAAAAAAAAAAAAJgCAABkcnMvZG93&#10;bnJldi54bWxQSwUGAAAAAAQABAD1AAAAhwMAAAAA&#10;" path="m120,420r-46,l74,439r36,l120,420xe" fillcolor="black" stroked="f">
                  <v:path arrowok="t" o:connecttype="custom" o:connectlocs="120,420;74,420;74,439;110,439;120,420" o:connectangles="0,0,0,0,0"/>
                </v:shape>
                <w10:wrap anchorx="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posOffset>2105660</wp:posOffset>
                </wp:positionH>
                <wp:positionV relativeFrom="paragraph">
                  <wp:posOffset>1810385</wp:posOffset>
                </wp:positionV>
                <wp:extent cx="287020" cy="76200"/>
                <wp:effectExtent l="0" t="0" r="0" b="0"/>
                <wp:wrapNone/>
                <wp:docPr id="1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76200"/>
                          <a:chOff x="3316" y="2851"/>
                          <a:chExt cx="452" cy="120"/>
                        </a:xfrm>
                      </wpg:grpSpPr>
                      <wps:wsp>
                        <wps:cNvPr id="119" name="Freeform 27"/>
                        <wps:cNvSpPr>
                          <a:spLocks/>
                        </wps:cNvSpPr>
                        <wps:spPr bwMode="auto">
                          <a:xfrm>
                            <a:off x="3316" y="2851"/>
                            <a:ext cx="452" cy="120"/>
                          </a:xfrm>
                          <a:custGeom>
                            <a:avLst/>
                            <a:gdLst>
                              <a:gd name="T0" fmla="*/ 331 w 452"/>
                              <a:gd name="T1" fmla="*/ 0 h 120"/>
                              <a:gd name="T2" fmla="*/ 331 w 452"/>
                              <a:gd name="T3" fmla="*/ 120 h 120"/>
                              <a:gd name="T4" fmla="*/ 422 w 452"/>
                              <a:gd name="T5" fmla="*/ 74 h 120"/>
                              <a:gd name="T6" fmla="*/ 350 w 452"/>
                              <a:gd name="T7" fmla="*/ 74 h 120"/>
                              <a:gd name="T8" fmla="*/ 350 w 452"/>
                              <a:gd name="T9" fmla="*/ 45 h 120"/>
                              <a:gd name="T10" fmla="*/ 422 w 452"/>
                              <a:gd name="T11" fmla="*/ 45 h 120"/>
                              <a:gd name="T12" fmla="*/ 331 w 452"/>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452" h="120">
                                <a:moveTo>
                                  <a:pt x="331" y="0"/>
                                </a:moveTo>
                                <a:lnTo>
                                  <a:pt x="331" y="120"/>
                                </a:lnTo>
                                <a:lnTo>
                                  <a:pt x="422" y="74"/>
                                </a:lnTo>
                                <a:lnTo>
                                  <a:pt x="350" y="74"/>
                                </a:lnTo>
                                <a:lnTo>
                                  <a:pt x="350" y="45"/>
                                </a:lnTo>
                                <a:lnTo>
                                  <a:pt x="422" y="45"/>
                                </a:lnTo>
                                <a:lnTo>
                                  <a:pt x="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
                        <wps:cNvSpPr>
                          <a:spLocks/>
                        </wps:cNvSpPr>
                        <wps:spPr bwMode="auto">
                          <a:xfrm>
                            <a:off x="3316" y="2851"/>
                            <a:ext cx="452" cy="120"/>
                          </a:xfrm>
                          <a:custGeom>
                            <a:avLst/>
                            <a:gdLst>
                              <a:gd name="T0" fmla="*/ 331 w 452"/>
                              <a:gd name="T1" fmla="*/ 45 h 120"/>
                              <a:gd name="T2" fmla="*/ 0 w 452"/>
                              <a:gd name="T3" fmla="*/ 45 h 120"/>
                              <a:gd name="T4" fmla="*/ 0 w 452"/>
                              <a:gd name="T5" fmla="*/ 74 h 120"/>
                              <a:gd name="T6" fmla="*/ 331 w 452"/>
                              <a:gd name="T7" fmla="*/ 74 h 120"/>
                              <a:gd name="T8" fmla="*/ 331 w 452"/>
                              <a:gd name="T9" fmla="*/ 45 h 120"/>
                            </a:gdLst>
                            <a:ahLst/>
                            <a:cxnLst>
                              <a:cxn ang="0">
                                <a:pos x="T0" y="T1"/>
                              </a:cxn>
                              <a:cxn ang="0">
                                <a:pos x="T2" y="T3"/>
                              </a:cxn>
                              <a:cxn ang="0">
                                <a:pos x="T4" y="T5"/>
                              </a:cxn>
                              <a:cxn ang="0">
                                <a:pos x="T6" y="T7"/>
                              </a:cxn>
                              <a:cxn ang="0">
                                <a:pos x="T8" y="T9"/>
                              </a:cxn>
                            </a:cxnLst>
                            <a:rect l="0" t="0" r="r" b="b"/>
                            <a:pathLst>
                              <a:path w="452" h="120">
                                <a:moveTo>
                                  <a:pt x="331" y="45"/>
                                </a:moveTo>
                                <a:lnTo>
                                  <a:pt x="0" y="45"/>
                                </a:lnTo>
                                <a:lnTo>
                                  <a:pt x="0" y="74"/>
                                </a:lnTo>
                                <a:lnTo>
                                  <a:pt x="331" y="74"/>
                                </a:lnTo>
                                <a:lnTo>
                                  <a:pt x="33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9"/>
                        <wps:cNvSpPr>
                          <a:spLocks/>
                        </wps:cNvSpPr>
                        <wps:spPr bwMode="auto">
                          <a:xfrm>
                            <a:off x="3316" y="2851"/>
                            <a:ext cx="452" cy="120"/>
                          </a:xfrm>
                          <a:custGeom>
                            <a:avLst/>
                            <a:gdLst>
                              <a:gd name="T0" fmla="*/ 422 w 452"/>
                              <a:gd name="T1" fmla="*/ 45 h 120"/>
                              <a:gd name="T2" fmla="*/ 350 w 452"/>
                              <a:gd name="T3" fmla="*/ 45 h 120"/>
                              <a:gd name="T4" fmla="*/ 350 w 452"/>
                              <a:gd name="T5" fmla="*/ 74 h 120"/>
                              <a:gd name="T6" fmla="*/ 422 w 452"/>
                              <a:gd name="T7" fmla="*/ 74 h 120"/>
                              <a:gd name="T8" fmla="*/ 451 w 452"/>
                              <a:gd name="T9" fmla="*/ 60 h 120"/>
                              <a:gd name="T10" fmla="*/ 422 w 452"/>
                              <a:gd name="T11" fmla="*/ 45 h 120"/>
                            </a:gdLst>
                            <a:ahLst/>
                            <a:cxnLst>
                              <a:cxn ang="0">
                                <a:pos x="T0" y="T1"/>
                              </a:cxn>
                              <a:cxn ang="0">
                                <a:pos x="T2" y="T3"/>
                              </a:cxn>
                              <a:cxn ang="0">
                                <a:pos x="T4" y="T5"/>
                              </a:cxn>
                              <a:cxn ang="0">
                                <a:pos x="T6" y="T7"/>
                              </a:cxn>
                              <a:cxn ang="0">
                                <a:pos x="T8" y="T9"/>
                              </a:cxn>
                              <a:cxn ang="0">
                                <a:pos x="T10" y="T11"/>
                              </a:cxn>
                            </a:cxnLst>
                            <a:rect l="0" t="0" r="r" b="b"/>
                            <a:pathLst>
                              <a:path w="452" h="120">
                                <a:moveTo>
                                  <a:pt x="422" y="45"/>
                                </a:moveTo>
                                <a:lnTo>
                                  <a:pt x="350" y="45"/>
                                </a:lnTo>
                                <a:lnTo>
                                  <a:pt x="350" y="74"/>
                                </a:lnTo>
                                <a:lnTo>
                                  <a:pt x="422" y="74"/>
                                </a:lnTo>
                                <a:lnTo>
                                  <a:pt x="451" y="60"/>
                                </a:lnTo>
                                <a:lnTo>
                                  <a:pt x="422"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0DF7E" id="Group 26" o:spid="_x0000_s1026" style="position:absolute;margin-left:165.8pt;margin-top:142.55pt;width:22.6pt;height:6pt;z-index:251662336;mso-position-horizontal-relative:page" coordorigin="3316,2851" coordsize="4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" o:allowincell="f">
                <v:shape id="Freeform 27" o:spid="_x0000_s1027" style="position:absolute;left:3316;top:2851;width:452;height:120;visibility:visible;mso-wrap-style:square;v-text-anchor:top" coordsize="4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2ZsIA&#10;AADcAAAADwAAAGRycy9kb3ducmV2LnhtbERPTYvCMBC9L/gfwgje1rQKYqtRRFgUYQ/qwvY4NGNb&#10;bCbdJtr67zeC4G0e73OW697U4k6tqywriMcRCOLc6ooLBT/nr885COeRNdaWScGDHKxXg48lptp2&#10;fKT7yRcihLBLUUHpfZNK6fKSDLqxbYgDd7GtQR9gW0jdYhfCTS0nUTSTBisODSU2tC0pv55uRkEW&#10;J/NG0vSYJd3f4Xz9TbJd8a3UaNhvFiA89f4tfrn3OsyPE3g+E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zZmwgAAANwAAAAPAAAAAAAAAAAAAAAAAJgCAABkcnMvZG93&#10;bnJldi54bWxQSwUGAAAAAAQABAD1AAAAhwMAAAAA&#10;" path="m331,r,120l422,74r-72,l350,45r72,l331,xe" fillcolor="black" stroked="f">
                  <v:path arrowok="t" o:connecttype="custom" o:connectlocs="331,0;331,120;422,74;350,74;350,45;422,45;331,0" o:connectangles="0,0,0,0,0,0,0"/>
                </v:shape>
                <v:shape id="Freeform 28" o:spid="_x0000_s1028" style="position:absolute;left:3316;top:2851;width:452;height:120;visibility:visible;mso-wrap-style:square;v-text-anchor:top" coordsize="4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VRsUA&#10;AADcAAAADwAAAGRycy9kb3ducmV2LnhtbESPQWvCQBCF7wX/wzJCb3WjBTHRVUQoloIHtdAch+yY&#10;BLOzaXY16b/vHARvM7w3732z2gyuUXfqQu3ZwHSSgCIuvK25NPB9/nhbgAoR2WLjmQz8UYDNevSy&#10;wsz6no90P8VSSQiHDA1UMbaZ1qGoyGGY+JZYtIvvHEZZu1LbDnsJd42eJclcO6xZGipsaVdRcT3d&#10;nIF8mi5aTe/HPO1/v87XnzTflwdjXsfDdgkq0hCf5sf1pxX8m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VVGxQAAANwAAAAPAAAAAAAAAAAAAAAAAJgCAABkcnMv&#10;ZG93bnJldi54bWxQSwUGAAAAAAQABAD1AAAAigMAAAAA&#10;" path="m331,45l,45,,74r331,l331,45xe" fillcolor="black" stroked="f">
                  <v:path arrowok="t" o:connecttype="custom" o:connectlocs="331,45;0,45;0,74;331,74;331,45" o:connectangles="0,0,0,0,0"/>
                </v:shape>
                <v:shape id="Freeform 29" o:spid="_x0000_s1029" style="position:absolute;left:3316;top:2851;width:452;height:120;visibility:visible;mso-wrap-style:square;v-text-anchor:top" coordsize="4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w3cMA&#10;AADcAAAADwAAAGRycy9kb3ducmV2LnhtbERPTWvCQBC9F/wPywjemk0UiomuUgqlUuhBI5jjkJ1m&#10;g9nZNLua9N93C4Xe5vE+Z7ufbCfuNPjWsYIsSUEQ10633Cg4l6+PaxA+IGvsHJOCb/Kw380etlho&#10;N/KR7qfQiBjCvkAFJoS+kNLXhiz6xPXEkft0g8UQ4dBIPeAYw20nl2n6JC22HBsM9vRiqL6eblZB&#10;leXrXtLqWOXj13t5veTVW/Oh1GI+PW9ABJrCv/jPfdBx/jKD32fi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w3cMAAADcAAAADwAAAAAAAAAAAAAAAACYAgAAZHJzL2Rv&#10;d25yZXYueG1sUEsFBgAAAAAEAAQA9QAAAIgDAAAAAA==&#10;" path="m422,45r-72,l350,74r72,l451,60,422,45xe" fillcolor="black" stroked="f">
                  <v:path arrowok="t" o:connecttype="custom" o:connectlocs="422,45;350,45;350,74;422,74;451,60;422,45" o:connectangles="0,0,0,0,0,0"/>
                </v:shape>
                <w10:wrap anchorx="page"/>
              </v:group>
            </w:pict>
          </mc:Fallback>
        </mc:AlternateContent>
      </w:r>
      <w:r>
        <w:rPr>
          <w:noProof/>
        </w:rPr>
        <mc:AlternateContent>
          <mc:Choice Requires="wpg">
            <w:drawing>
              <wp:anchor distT="0" distB="0" distL="114300" distR="114300" simplePos="0" relativeHeight="251663360" behindDoc="0" locked="0" layoutInCell="0" allowOverlap="1">
                <wp:simplePos x="0" y="0"/>
                <wp:positionH relativeFrom="page">
                  <wp:posOffset>3808095</wp:posOffset>
                </wp:positionH>
                <wp:positionV relativeFrom="paragraph">
                  <wp:posOffset>1808480</wp:posOffset>
                </wp:positionV>
                <wp:extent cx="327660" cy="76200"/>
                <wp:effectExtent l="0" t="0" r="0" b="0"/>
                <wp:wrapNone/>
                <wp:docPr id="11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76200"/>
                          <a:chOff x="5997" y="2848"/>
                          <a:chExt cx="516" cy="120"/>
                        </a:xfrm>
                      </wpg:grpSpPr>
                      <wps:wsp>
                        <wps:cNvPr id="115" name="Freeform 31"/>
                        <wps:cNvSpPr>
                          <a:spLocks/>
                        </wps:cNvSpPr>
                        <wps:spPr bwMode="auto">
                          <a:xfrm>
                            <a:off x="5997" y="2848"/>
                            <a:ext cx="516" cy="120"/>
                          </a:xfrm>
                          <a:custGeom>
                            <a:avLst/>
                            <a:gdLst>
                              <a:gd name="T0" fmla="*/ 120 w 516"/>
                              <a:gd name="T1" fmla="*/ 0 h 120"/>
                              <a:gd name="T2" fmla="*/ 0 w 516"/>
                              <a:gd name="T3" fmla="*/ 60 h 120"/>
                              <a:gd name="T4" fmla="*/ 120 w 516"/>
                              <a:gd name="T5" fmla="*/ 120 h 120"/>
                              <a:gd name="T6" fmla="*/ 120 w 516"/>
                              <a:gd name="T7" fmla="*/ 74 h 120"/>
                              <a:gd name="T8" fmla="*/ 98 w 516"/>
                              <a:gd name="T9" fmla="*/ 74 h 120"/>
                              <a:gd name="T10" fmla="*/ 98 w 516"/>
                              <a:gd name="T11" fmla="*/ 45 h 120"/>
                              <a:gd name="T12" fmla="*/ 120 w 516"/>
                              <a:gd name="T13" fmla="*/ 45 h 120"/>
                              <a:gd name="T14" fmla="*/ 120 w 51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6" h="120">
                                <a:moveTo>
                                  <a:pt x="120" y="0"/>
                                </a:moveTo>
                                <a:lnTo>
                                  <a:pt x="0" y="60"/>
                                </a:lnTo>
                                <a:lnTo>
                                  <a:pt x="120" y="120"/>
                                </a:lnTo>
                                <a:lnTo>
                                  <a:pt x="120" y="74"/>
                                </a:lnTo>
                                <a:lnTo>
                                  <a:pt x="98" y="74"/>
                                </a:lnTo>
                                <a:lnTo>
                                  <a:pt x="98" y="45"/>
                                </a:lnTo>
                                <a:lnTo>
                                  <a:pt x="120" y="45"/>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2"/>
                        <wps:cNvSpPr>
                          <a:spLocks/>
                        </wps:cNvSpPr>
                        <wps:spPr bwMode="auto">
                          <a:xfrm>
                            <a:off x="5997" y="2848"/>
                            <a:ext cx="516" cy="120"/>
                          </a:xfrm>
                          <a:custGeom>
                            <a:avLst/>
                            <a:gdLst>
                              <a:gd name="T0" fmla="*/ 120 w 516"/>
                              <a:gd name="T1" fmla="*/ 45 h 120"/>
                              <a:gd name="T2" fmla="*/ 98 w 516"/>
                              <a:gd name="T3" fmla="*/ 45 h 120"/>
                              <a:gd name="T4" fmla="*/ 98 w 516"/>
                              <a:gd name="T5" fmla="*/ 74 h 120"/>
                              <a:gd name="T6" fmla="*/ 120 w 516"/>
                              <a:gd name="T7" fmla="*/ 74 h 120"/>
                              <a:gd name="T8" fmla="*/ 120 w 516"/>
                              <a:gd name="T9" fmla="*/ 45 h 120"/>
                            </a:gdLst>
                            <a:ahLst/>
                            <a:cxnLst>
                              <a:cxn ang="0">
                                <a:pos x="T0" y="T1"/>
                              </a:cxn>
                              <a:cxn ang="0">
                                <a:pos x="T2" y="T3"/>
                              </a:cxn>
                              <a:cxn ang="0">
                                <a:pos x="T4" y="T5"/>
                              </a:cxn>
                              <a:cxn ang="0">
                                <a:pos x="T6" y="T7"/>
                              </a:cxn>
                              <a:cxn ang="0">
                                <a:pos x="T8" y="T9"/>
                              </a:cxn>
                            </a:cxnLst>
                            <a:rect l="0" t="0" r="r" b="b"/>
                            <a:pathLst>
                              <a:path w="516" h="120">
                                <a:moveTo>
                                  <a:pt x="120" y="45"/>
                                </a:moveTo>
                                <a:lnTo>
                                  <a:pt x="98" y="45"/>
                                </a:lnTo>
                                <a:lnTo>
                                  <a:pt x="98" y="74"/>
                                </a:lnTo>
                                <a:lnTo>
                                  <a:pt x="120" y="74"/>
                                </a:lnTo>
                                <a:lnTo>
                                  <a:pt x="12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3"/>
                        <wps:cNvSpPr>
                          <a:spLocks/>
                        </wps:cNvSpPr>
                        <wps:spPr bwMode="auto">
                          <a:xfrm>
                            <a:off x="5997" y="2848"/>
                            <a:ext cx="516" cy="120"/>
                          </a:xfrm>
                          <a:custGeom>
                            <a:avLst/>
                            <a:gdLst>
                              <a:gd name="T0" fmla="*/ 516 w 516"/>
                              <a:gd name="T1" fmla="*/ 45 h 120"/>
                              <a:gd name="T2" fmla="*/ 120 w 516"/>
                              <a:gd name="T3" fmla="*/ 45 h 120"/>
                              <a:gd name="T4" fmla="*/ 120 w 516"/>
                              <a:gd name="T5" fmla="*/ 74 h 120"/>
                              <a:gd name="T6" fmla="*/ 516 w 516"/>
                              <a:gd name="T7" fmla="*/ 74 h 120"/>
                              <a:gd name="T8" fmla="*/ 516 w 516"/>
                              <a:gd name="T9" fmla="*/ 45 h 120"/>
                            </a:gdLst>
                            <a:ahLst/>
                            <a:cxnLst>
                              <a:cxn ang="0">
                                <a:pos x="T0" y="T1"/>
                              </a:cxn>
                              <a:cxn ang="0">
                                <a:pos x="T2" y="T3"/>
                              </a:cxn>
                              <a:cxn ang="0">
                                <a:pos x="T4" y="T5"/>
                              </a:cxn>
                              <a:cxn ang="0">
                                <a:pos x="T6" y="T7"/>
                              </a:cxn>
                              <a:cxn ang="0">
                                <a:pos x="T8" y="T9"/>
                              </a:cxn>
                            </a:cxnLst>
                            <a:rect l="0" t="0" r="r" b="b"/>
                            <a:pathLst>
                              <a:path w="516" h="120">
                                <a:moveTo>
                                  <a:pt x="516" y="45"/>
                                </a:moveTo>
                                <a:lnTo>
                                  <a:pt x="120" y="45"/>
                                </a:lnTo>
                                <a:lnTo>
                                  <a:pt x="120" y="74"/>
                                </a:lnTo>
                                <a:lnTo>
                                  <a:pt x="516" y="74"/>
                                </a:lnTo>
                                <a:lnTo>
                                  <a:pt x="516"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32FE7" id="Group 30" o:spid="_x0000_s1026" style="position:absolute;margin-left:299.85pt;margin-top:142.4pt;width:25.8pt;height:6pt;z-index:251663360;mso-position-horizontal-relative:page" coordorigin="5997,2848" coordsize="5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" o:allowincell="f">
                <v:shape id="Freeform 31" o:spid="_x0000_s1027" style="position:absolute;left:5997;top:2848;width:516;height:120;visibility:visible;mso-wrap-style:square;v-text-anchor:top" coordsize="51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OCsIA&#10;AADcAAAADwAAAGRycy9kb3ducmV2LnhtbERP24rCMBB9X/Afwgj7pqkrXqhGEWFlBRGt/YChGdti&#10;M6lN1Pr3RhD2bQ7nOvNlaypxp8aVlhUM+hEI4szqknMF6em3NwXhPLLGyjIpeJKD5aLzNcdY2wcf&#10;6Z74XIQQdjEqKLyvYyldVpBB17c1ceDOtjHoA2xyqRt8hHBTyZ8oGkuDJYeGAmtaF5RdkptRcEjT&#10;zfX4vNjdLbm2+91kOxxFW6W+u+1qBsJT6//FH/efDvMHI3g/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M4KwgAAANwAAAAPAAAAAAAAAAAAAAAAAJgCAABkcnMvZG93&#10;bnJldi54bWxQSwUGAAAAAAQABAD1AAAAhwMAAAAA&#10;" path="m120,l,60r120,60l120,74r-22,l98,45r22,l120,xe" fillcolor="black" stroked="f">
                  <v:path arrowok="t" o:connecttype="custom" o:connectlocs="120,0;0,60;120,120;120,74;98,74;98,45;120,45;120,0" o:connectangles="0,0,0,0,0,0,0,0"/>
                </v:shape>
                <v:shape id="Freeform 32" o:spid="_x0000_s1028" style="position:absolute;left:5997;top:2848;width:516;height:120;visibility:visible;mso-wrap-style:square;v-text-anchor:top" coordsize="51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QfcQA&#10;AADcAAAADwAAAGRycy9kb3ducmV2LnhtbERP22rCQBB9L/Qflin4ZjZatCXNKqVgURBp0nzAkJ0m&#10;wexskl1j/Hu3UOjbHM510u1kWjHS4BrLChZRDIK4tLrhSkHxvZu/gnAeWWNrmRTcyMF28/iQYqLt&#10;lTMac1+JEMIuQQW1910ipStrMugi2xEH7scOBn2AQyX1gNcQblq5jOO1NNhwaKixo4+aynN+MQq+&#10;iuKzz25ne7zk/XQ6vhyeV/FBqdnT9P4GwtPk/8V/7r0O8xdr+H0mX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6UH3EAAAA3AAAAA8AAAAAAAAAAAAAAAAAmAIAAGRycy9k&#10;b3ducmV2LnhtbFBLBQYAAAAABAAEAPUAAACJAwAAAAA=&#10;" path="m120,45r-22,l98,74r22,l120,45xe" fillcolor="black" stroked="f">
                  <v:path arrowok="t" o:connecttype="custom" o:connectlocs="120,45;98,45;98,74;120,74;120,45" o:connectangles="0,0,0,0,0"/>
                </v:shape>
                <v:shape id="Freeform 33" o:spid="_x0000_s1029" style="position:absolute;left:5997;top:2848;width:516;height:120;visibility:visible;mso-wrap-style:square;v-text-anchor:top" coordsize="51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5sQA&#10;AADcAAAADwAAAGRycy9kb3ducmV2LnhtbERP22rCQBB9F/oPyxR8Mxst1pJmlVKwKEhp0nzAkJ0m&#10;wexskl1j/Hu3UOjbHM510t1kWjHS4BrLCpZRDIK4tLrhSkHxvV+8gHAeWWNrmRTcyMFu+zBLMdH2&#10;yhmNua9ECGGXoILa+y6R0pU1GXSR7YgD92MHgz7AoZJ6wGsIN61cxfGzNNhwaKixo/eaynN+MQq+&#10;iuKjz25ne7rk/fR52hyf1vFRqfnj9PYKwtPk/8V/7oMO85cb+H0mXC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29ebEAAAA3AAAAA8AAAAAAAAAAAAAAAAAmAIAAGRycy9k&#10;b3ducmV2LnhtbFBLBQYAAAAABAAEAPUAAACJAwAAAAA=&#10;" path="m516,45r-396,l120,74r396,l516,45xe" fillcolor="black" stroked="f">
                  <v:path arrowok="t" o:connecttype="custom" o:connectlocs="516,45;120,45;120,74;516,74;516,45" o:connectangles="0,0,0,0,0"/>
                </v:shape>
                <w10:wrap anchorx="page"/>
              </v:group>
            </w:pict>
          </mc:Fallback>
        </mc:AlternateContent>
      </w:r>
      <w:r>
        <w:rPr>
          <w:noProof/>
        </w:rPr>
        <mc:AlternateContent>
          <mc:Choice Requires="wpg">
            <w:drawing>
              <wp:anchor distT="0" distB="0" distL="114300" distR="114300" simplePos="0" relativeHeight="251664384" behindDoc="0" locked="0" layoutInCell="0" allowOverlap="1">
                <wp:simplePos x="0" y="0"/>
                <wp:positionH relativeFrom="page">
                  <wp:posOffset>5423535</wp:posOffset>
                </wp:positionH>
                <wp:positionV relativeFrom="paragraph">
                  <wp:posOffset>85090</wp:posOffset>
                </wp:positionV>
                <wp:extent cx="1224280" cy="1370330"/>
                <wp:effectExtent l="0" t="0" r="0" b="0"/>
                <wp:wrapNone/>
                <wp:docPr id="11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370330"/>
                          <a:chOff x="8541" y="134"/>
                          <a:chExt cx="1928" cy="2158"/>
                        </a:xfrm>
                      </wpg:grpSpPr>
                      <wps:wsp>
                        <wps:cNvPr id="111" name="Freeform 35"/>
                        <wps:cNvSpPr>
                          <a:spLocks/>
                        </wps:cNvSpPr>
                        <wps:spPr bwMode="auto">
                          <a:xfrm>
                            <a:off x="8668" y="261"/>
                            <a:ext cx="1800" cy="2031"/>
                          </a:xfrm>
                          <a:custGeom>
                            <a:avLst/>
                            <a:gdLst>
                              <a:gd name="T0" fmla="*/ 0 w 1800"/>
                              <a:gd name="T1" fmla="*/ 2030 h 2031"/>
                              <a:gd name="T2" fmla="*/ 1800 w 1800"/>
                              <a:gd name="T3" fmla="*/ 2030 h 2031"/>
                              <a:gd name="T4" fmla="*/ 1800 w 1800"/>
                              <a:gd name="T5" fmla="*/ 0 h 2031"/>
                              <a:gd name="T6" fmla="*/ 0 w 1800"/>
                              <a:gd name="T7" fmla="*/ 0 h 2031"/>
                              <a:gd name="T8" fmla="*/ 0 w 1800"/>
                              <a:gd name="T9" fmla="*/ 2030 h 2031"/>
                            </a:gdLst>
                            <a:ahLst/>
                            <a:cxnLst>
                              <a:cxn ang="0">
                                <a:pos x="T0" y="T1"/>
                              </a:cxn>
                              <a:cxn ang="0">
                                <a:pos x="T2" y="T3"/>
                              </a:cxn>
                              <a:cxn ang="0">
                                <a:pos x="T4" y="T5"/>
                              </a:cxn>
                              <a:cxn ang="0">
                                <a:pos x="T6" y="T7"/>
                              </a:cxn>
                              <a:cxn ang="0">
                                <a:pos x="T8" y="T9"/>
                              </a:cxn>
                            </a:cxnLst>
                            <a:rect l="0" t="0" r="r" b="b"/>
                            <a:pathLst>
                              <a:path w="1800" h="2031">
                                <a:moveTo>
                                  <a:pt x="0" y="2030"/>
                                </a:moveTo>
                                <a:lnTo>
                                  <a:pt x="1800" y="2030"/>
                                </a:lnTo>
                                <a:lnTo>
                                  <a:pt x="1800" y="0"/>
                                </a:lnTo>
                                <a:lnTo>
                                  <a:pt x="0" y="0"/>
                                </a:lnTo>
                                <a:lnTo>
                                  <a:pt x="0" y="203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6"/>
                        <wps:cNvSpPr>
                          <a:spLocks/>
                        </wps:cNvSpPr>
                        <wps:spPr bwMode="auto">
                          <a:xfrm>
                            <a:off x="8548" y="141"/>
                            <a:ext cx="1800" cy="2031"/>
                          </a:xfrm>
                          <a:custGeom>
                            <a:avLst/>
                            <a:gdLst>
                              <a:gd name="T0" fmla="*/ 0 w 1800"/>
                              <a:gd name="T1" fmla="*/ 2030 h 2031"/>
                              <a:gd name="T2" fmla="*/ 1800 w 1800"/>
                              <a:gd name="T3" fmla="*/ 2030 h 2031"/>
                              <a:gd name="T4" fmla="*/ 1800 w 1800"/>
                              <a:gd name="T5" fmla="*/ 0 h 2031"/>
                              <a:gd name="T6" fmla="*/ 0 w 1800"/>
                              <a:gd name="T7" fmla="*/ 0 h 2031"/>
                              <a:gd name="T8" fmla="*/ 0 w 1800"/>
                              <a:gd name="T9" fmla="*/ 2030 h 2031"/>
                            </a:gdLst>
                            <a:ahLst/>
                            <a:cxnLst>
                              <a:cxn ang="0">
                                <a:pos x="T0" y="T1"/>
                              </a:cxn>
                              <a:cxn ang="0">
                                <a:pos x="T2" y="T3"/>
                              </a:cxn>
                              <a:cxn ang="0">
                                <a:pos x="T4" y="T5"/>
                              </a:cxn>
                              <a:cxn ang="0">
                                <a:pos x="T6" y="T7"/>
                              </a:cxn>
                              <a:cxn ang="0">
                                <a:pos x="T8" y="T9"/>
                              </a:cxn>
                            </a:cxnLst>
                            <a:rect l="0" t="0" r="r" b="b"/>
                            <a:pathLst>
                              <a:path w="1800" h="2031">
                                <a:moveTo>
                                  <a:pt x="0" y="2030"/>
                                </a:moveTo>
                                <a:lnTo>
                                  <a:pt x="1800" y="2030"/>
                                </a:lnTo>
                                <a:lnTo>
                                  <a:pt x="1800" y="0"/>
                                </a:lnTo>
                                <a:lnTo>
                                  <a:pt x="0" y="0"/>
                                </a:lnTo>
                                <a:lnTo>
                                  <a:pt x="0" y="20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Text Box 37"/>
                        <wps:cNvSpPr txBox="1">
                          <a:spLocks noChangeArrowheads="1"/>
                        </wps:cNvSpPr>
                        <wps:spPr bwMode="auto">
                          <a:xfrm>
                            <a:off x="8549" y="142"/>
                            <a:ext cx="1800" cy="2031"/>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9"/>
                                <w:ind w:left="71" w:right="179"/>
                                <w:rPr>
                                  <w:i/>
                                  <w:iCs/>
                                  <w:sz w:val="18"/>
                                  <w:szCs w:val="18"/>
                                </w:rPr>
                              </w:pPr>
                              <w:r>
                                <w:rPr>
                                  <w:i/>
                                  <w:iCs/>
                                  <w:sz w:val="18"/>
                                  <w:szCs w:val="18"/>
                                </w:rPr>
                                <w:t xml:space="preserve">Managers need to </w:t>
                              </w:r>
                              <w:r>
                                <w:rPr>
                                  <w:i/>
                                  <w:iCs/>
                                  <w:sz w:val="18"/>
                                  <w:szCs w:val="18"/>
                                </w:rPr>
                                <w:t>analyze competitive forces in the industry’s environ- ment in order to identify the industry- related opportunities and threats confron- ting their company.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40" style="position:absolute;left:0;text-align:left;margin-left:427.05pt;margin-top:6.7pt;width:96.4pt;height:107.9pt;z-index:251664384;mso-position-horizontal-relative:page" coordorigin="8541,134" coordsize="1928,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" o:allowincell="f">
                <v:shape id="Freeform 35" o:spid="_x0000_s1041" style="position:absolute;left:8668;top:261;width:1800;height:2031;visibility:visible;mso-wrap-style:square;v-text-anchor:top" coordsize="1800,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0ocQA&#10;AADcAAAADwAAAGRycy9kb3ducmV2LnhtbERPS4vCMBC+C/6HMMJeFk27omg1igorLurBx8Hj0Ixt&#10;sZmUJqv132+EBW/z8T1nOm9MKe5Uu8KygrgXgSBOrS44U3A+fXdHIJxH1lhaJgVPcjCftVtTTLR9&#10;8IHuR5+JEMIuQQW591UipUtzMuh6tiIO3NXWBn2AdSZ1jY8Qbkr5FUVDabDg0JBjRauc0tvx1yhY&#10;XA7r9edlWTXFaD/ebnbR4Kd/U+qj0ywmIDw1/i3+d290mB/H8HomX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HNKHEAAAA3AAAAA8AAAAAAAAAAAAAAAAAmAIAAGRycy9k&#10;b3ducmV2LnhtbFBLBQYAAAAABAAEAPUAAACJAwAAAAA=&#10;" path="m,2030r1800,l1800,,,,,2030xe" fillcolor="#7f7f7f" stroked="f">
                  <v:path arrowok="t" o:connecttype="custom" o:connectlocs="0,2030;1800,2030;1800,0;0,0;0,2030" o:connectangles="0,0,0,0,0"/>
                </v:shape>
                <v:shape id="Freeform 36" o:spid="_x0000_s1042" style="position:absolute;left:8548;top:141;width:1800;height:2031;visibility:visible;mso-wrap-style:square;v-text-anchor:top" coordsize="1800,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fHcMA&#10;AADcAAAADwAAAGRycy9kb3ducmV2LnhtbERPTWvCQBC9F/wPywjemo0GpKauUsRKpfRg4sHjkB2T&#10;tNnZsLs16b/vFgre5vE+Z70dTSdu5HxrWcE8SUEQV1a3XCs4l6+PTyB8QNbYWSYFP+Rhu5k8rDHX&#10;duAT3YpQixjCPkcFTQh9LqWvGjLoE9sTR+5qncEQoauldjjEcNPJRZoupcGWY0ODPe0aqr6Kb6Og&#10;1Nnh3dJqdak/s+txyD7O4z4oNZuOL88gAo3hLv53v+k4f76A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4fHcMAAADcAAAADwAAAAAAAAAAAAAAAACYAgAAZHJzL2Rv&#10;d25yZXYueG1sUEsFBgAAAAAEAAQA9QAAAIgDAAAAAA==&#10;" path="m,2030r1800,l1800,,,,,2030xe" stroked="f">
                  <v:path arrowok="t" o:connecttype="custom" o:connectlocs="0,2030;1800,2030;1800,0;0,0;0,2030" o:connectangles="0,0,0,0,0"/>
                </v:shape>
                <v:shape id="Text Box 37" o:spid="_x0000_s1043" type="#_x0000_t202" style="position:absolute;left:8549;top:142;width:1800;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Xe8IA&#10;AADcAAAADwAAAGRycy9kb3ducmV2LnhtbERPTWvCQBC9F/oflhG8NRsVSkiziogFLx5Mi14n2WkS&#10;zc6G7JrEf+8WCr3N431OtplMKwbqXWNZwSKKQRCXVjdcKfj++nxLQDiPrLG1TAoe5GCzfn3JMNV2&#10;5BMNua9ECGGXooLa+y6V0pU1GXSR7YgD92N7gz7AvpK6xzGEm1Yu4/hdGmw4NNTY0a6m8pbfjQK7&#10;79prUSY7fSz8ZU/bcz7elkrNZ9P2A4Snyf+L/9wHHeYvVvD7TLh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hd7wgAAANwAAAAPAAAAAAAAAAAAAAAAAJgCAABkcnMvZG93&#10;bnJldi54bWxQSwUGAAAAAAQABAD1AAAAhwMAAAAA&#10;" filled="f" strokeweight=".26456mm">
                  <v:textbox inset="0,0,0,0">
                    <w:txbxContent>
                      <w:p w:rsidR="00000000" w:rsidRDefault="00772D2C">
                        <w:pPr>
                          <w:pStyle w:val="BodyText"/>
                          <w:kinsoku w:val="0"/>
                          <w:overflowPunct w:val="0"/>
                          <w:spacing w:before="69"/>
                          <w:ind w:left="71" w:right="179"/>
                          <w:rPr>
                            <w:i/>
                            <w:iCs/>
                            <w:sz w:val="18"/>
                            <w:szCs w:val="18"/>
                          </w:rPr>
                        </w:pPr>
                        <w:r>
                          <w:rPr>
                            <w:i/>
                            <w:iCs/>
                            <w:sz w:val="18"/>
                            <w:szCs w:val="18"/>
                          </w:rPr>
                          <w:t xml:space="preserve">Managers need to </w:t>
                        </w:r>
                        <w:r>
                          <w:rPr>
                            <w:i/>
                            <w:iCs/>
                            <w:sz w:val="18"/>
                            <w:szCs w:val="18"/>
                          </w:rPr>
                          <w:t>analyze competitive forces in the industry’s environ- ment in order to identify the industry- related opportunities and threats confron- ting their company.</w:t>
                        </w:r>
                      </w:p>
                    </w:txbxContent>
                  </v:textbox>
                </v:shape>
                <w10:wrap anchorx="page"/>
              </v:group>
            </w:pict>
          </mc:Fallback>
        </mc:AlternateContent>
      </w:r>
      <w:r w:rsidR="00772D2C">
        <w:t>Managers need to analyze competitive forces in the industry’s environment in order to identify th</w:t>
      </w:r>
      <w:r w:rsidR="00772D2C">
        <w:t>e industry-related opportunities and threats confronting their company. Porter has developed a framework that helps managers in this analysis. His framework is known as Five Forces Model, which is shown in Figure</w:t>
      </w:r>
      <w:r w:rsidR="00772D2C">
        <w:rPr>
          <w:spacing w:val="-9"/>
        </w:rPr>
        <w:t xml:space="preserve"> </w:t>
      </w:r>
      <w:r w:rsidR="00772D2C">
        <w:t>3.1</w:t>
      </w:r>
    </w:p>
    <w:p w:rsidR="00000000" w:rsidRDefault="00F163F7">
      <w:pPr>
        <w:pStyle w:val="BodyText"/>
        <w:kinsoku w:val="0"/>
        <w:overflowPunct w:val="0"/>
        <w:spacing w:before="3"/>
        <w:rPr>
          <w:sz w:val="17"/>
          <w:szCs w:val="17"/>
        </w:rPr>
      </w:pPr>
      <w:r>
        <w:rPr>
          <w:noProof/>
        </w:rPr>
        <mc:AlternateContent>
          <mc:Choice Requires="wps">
            <w:drawing>
              <wp:anchor distT="0" distB="0" distL="0" distR="0" simplePos="0" relativeHeight="251665408" behindDoc="0" locked="0" layoutInCell="0" allowOverlap="1">
                <wp:simplePos x="0" y="0"/>
                <wp:positionH relativeFrom="page">
                  <wp:posOffset>2299970</wp:posOffset>
                </wp:positionH>
                <wp:positionV relativeFrom="paragraph">
                  <wp:posOffset>156210</wp:posOffset>
                </wp:positionV>
                <wp:extent cx="1559560" cy="271780"/>
                <wp:effectExtent l="0" t="0" r="0" b="0"/>
                <wp:wrapTopAndBottom/>
                <wp:docPr id="10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71780"/>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78"/>
                              <w:ind w:left="237"/>
                              <w:rPr>
                                <w:rFonts w:ascii="Georgia" w:hAnsi="Georgia" w:cs="Georgia"/>
                                <w:sz w:val="20"/>
                                <w:szCs w:val="20"/>
                              </w:rPr>
                            </w:pPr>
                            <w:r>
                              <w:rPr>
                                <w:rFonts w:ascii="Georgia" w:hAnsi="Georgia" w:cs="Georgia"/>
                                <w:sz w:val="20"/>
                                <w:szCs w:val="20"/>
                              </w:rPr>
                              <w:t>Threat of new entrants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margin-left:181.1pt;margin-top:12.3pt;width:122.8pt;height:21.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" o:allowincell="f" filled="f" strokeweight=".26456mm">
                <v:textbox inset="0,0,0,0">
                  <w:txbxContent>
                    <w:p w:rsidR="00000000" w:rsidRDefault="00772D2C">
                      <w:pPr>
                        <w:pStyle w:val="BodyText"/>
                        <w:kinsoku w:val="0"/>
                        <w:overflowPunct w:val="0"/>
                        <w:spacing w:before="78"/>
                        <w:ind w:left="237"/>
                        <w:rPr>
                          <w:rFonts w:ascii="Georgia" w:hAnsi="Georgia" w:cs="Georgia"/>
                          <w:sz w:val="20"/>
                          <w:szCs w:val="20"/>
                        </w:rPr>
                      </w:pPr>
                      <w:r>
                        <w:rPr>
                          <w:rFonts w:ascii="Georgia" w:hAnsi="Georgia" w:cs="Georgia"/>
                          <w:sz w:val="20"/>
                          <w:szCs w:val="20"/>
                        </w:rPr>
                        <w:t>Threat of new entrants</w:t>
                      </w:r>
                    </w:p>
                  </w:txbxContent>
                </v:textbox>
                <w10:wrap type="topAndBottom" anchorx="page"/>
              </v:shap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1275715</wp:posOffset>
                </wp:positionH>
                <wp:positionV relativeFrom="paragraph">
                  <wp:posOffset>666750</wp:posOffset>
                </wp:positionV>
                <wp:extent cx="821690" cy="585470"/>
                <wp:effectExtent l="0" t="0" r="0" b="0"/>
                <wp:wrapTopAndBottom/>
                <wp:docPr id="10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85470"/>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75" w:line="242" w:lineRule="auto"/>
                              <w:ind w:left="251" w:hanging="92"/>
                              <w:rPr>
                                <w:rFonts w:ascii="Georgia" w:hAnsi="Georgia" w:cs="Georgia"/>
                                <w:sz w:val="20"/>
                                <w:szCs w:val="20"/>
                              </w:rPr>
                            </w:pPr>
                            <w:r>
                              <w:rPr>
                                <w:rFonts w:ascii="Georgia" w:hAnsi="Georgia" w:cs="Georgia"/>
                                <w:w w:val="95"/>
                                <w:sz w:val="20"/>
                                <w:szCs w:val="20"/>
                              </w:rPr>
                              <w:t xml:space="preserve">Bargaining </w:t>
                            </w:r>
                            <w:r>
                              <w:rPr>
                                <w:rFonts w:ascii="Georgia" w:hAnsi="Georgia" w:cs="Georgia"/>
                                <w:sz w:val="20"/>
                                <w:szCs w:val="20"/>
                              </w:rPr>
                              <w:t>po</w:t>
                            </w:r>
                            <w:r>
                              <w:rPr>
                                <w:rFonts w:ascii="Georgia" w:hAnsi="Georgia" w:cs="Georgia"/>
                                <w:sz w:val="20"/>
                                <w:szCs w:val="20"/>
                              </w:rPr>
                              <w:t>wer of suppliers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margin-left:100.45pt;margin-top:52.5pt;width:64.7pt;height:46.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" o:allowincell="f" filled="f" strokeweight=".26456mm">
                <v:textbox inset="0,0,0,0">
                  <w:txbxContent>
                    <w:p w:rsidR="00000000" w:rsidRDefault="00772D2C">
                      <w:pPr>
                        <w:pStyle w:val="BodyText"/>
                        <w:kinsoku w:val="0"/>
                        <w:overflowPunct w:val="0"/>
                        <w:spacing w:before="75" w:line="242" w:lineRule="auto"/>
                        <w:ind w:left="251" w:hanging="92"/>
                        <w:rPr>
                          <w:rFonts w:ascii="Georgia" w:hAnsi="Georgia" w:cs="Georgia"/>
                          <w:sz w:val="20"/>
                          <w:szCs w:val="20"/>
                        </w:rPr>
                      </w:pPr>
                      <w:r>
                        <w:rPr>
                          <w:rFonts w:ascii="Georgia" w:hAnsi="Georgia" w:cs="Georgia"/>
                          <w:w w:val="95"/>
                          <w:sz w:val="20"/>
                          <w:szCs w:val="20"/>
                        </w:rPr>
                        <w:t xml:space="preserve">Bargaining </w:t>
                      </w:r>
                      <w:r>
                        <w:rPr>
                          <w:rFonts w:ascii="Georgia" w:hAnsi="Georgia" w:cs="Georgia"/>
                          <w:sz w:val="20"/>
                          <w:szCs w:val="20"/>
                        </w:rPr>
                        <w:t>po</w:t>
                      </w:r>
                      <w:r>
                        <w:rPr>
                          <w:rFonts w:ascii="Georgia" w:hAnsi="Georgia" w:cs="Georgia"/>
                          <w:sz w:val="20"/>
                          <w:szCs w:val="20"/>
                        </w:rPr>
                        <w:t>wer of suppliers</w:t>
                      </w:r>
                    </w:p>
                  </w:txbxContent>
                </v:textbox>
                <w10:wrap type="topAndBottom" anchorx="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2381885</wp:posOffset>
                </wp:positionH>
                <wp:positionV relativeFrom="paragraph">
                  <wp:posOffset>762635</wp:posOffset>
                </wp:positionV>
                <wp:extent cx="1396365" cy="407035"/>
                <wp:effectExtent l="0" t="0" r="0" b="0"/>
                <wp:wrapTopAndBottom/>
                <wp:docPr id="1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07035"/>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75" w:line="242" w:lineRule="auto"/>
                              <w:ind w:left="510" w:hanging="212"/>
                              <w:rPr>
                                <w:rFonts w:ascii="Georgia" w:hAnsi="Georgia" w:cs="Georgia"/>
                                <w:sz w:val="20"/>
                                <w:szCs w:val="20"/>
                              </w:rPr>
                            </w:pPr>
                            <w:r>
                              <w:rPr>
                                <w:rFonts w:ascii="Georgia" w:hAnsi="Georgia" w:cs="Georgia"/>
                                <w:sz w:val="20"/>
                                <w:szCs w:val="20"/>
                              </w:rPr>
                              <w:t>Rivalry among the existing firms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87.55pt;margin-top:60.05pt;width:109.95pt;height:32.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" o:allowincell="f" filled="f" strokeweight=".26456mm">
                <v:textbox inset="0,0,0,0">
                  <w:txbxContent>
                    <w:p w:rsidR="00000000" w:rsidRDefault="00772D2C">
                      <w:pPr>
                        <w:pStyle w:val="BodyText"/>
                        <w:kinsoku w:val="0"/>
                        <w:overflowPunct w:val="0"/>
                        <w:spacing w:before="75" w:line="242" w:lineRule="auto"/>
                        <w:ind w:left="510" w:hanging="212"/>
                        <w:rPr>
                          <w:rFonts w:ascii="Georgia" w:hAnsi="Georgia" w:cs="Georgia"/>
                          <w:sz w:val="20"/>
                          <w:szCs w:val="20"/>
                        </w:rPr>
                      </w:pPr>
                      <w:r>
                        <w:rPr>
                          <w:rFonts w:ascii="Georgia" w:hAnsi="Georgia" w:cs="Georgia"/>
                          <w:sz w:val="20"/>
                          <w:szCs w:val="20"/>
                        </w:rPr>
                        <w:t>Rivalry among the existing firms</w:t>
                      </w:r>
                    </w:p>
                  </w:txbxContent>
                </v:textbox>
                <w10:wrap type="topAndBottom" anchorx="page"/>
              </v:shap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4136390</wp:posOffset>
                </wp:positionH>
                <wp:positionV relativeFrom="paragraph">
                  <wp:posOffset>653415</wp:posOffset>
                </wp:positionV>
                <wp:extent cx="820420" cy="538480"/>
                <wp:effectExtent l="0" t="0" r="0" b="0"/>
                <wp:wrapTopAndBottom/>
                <wp:docPr id="10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38480"/>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73" w:line="242" w:lineRule="auto"/>
                              <w:ind w:left="160" w:right="156"/>
                              <w:jc w:val="center"/>
                              <w:rPr>
                                <w:rFonts w:ascii="Georgia" w:hAnsi="Georgia" w:cs="Georgia"/>
                                <w:sz w:val="20"/>
                                <w:szCs w:val="20"/>
                              </w:rPr>
                            </w:pPr>
                            <w:r>
                              <w:rPr>
                                <w:rFonts w:ascii="Georgia" w:hAnsi="Georgia" w:cs="Georgia"/>
                                <w:w w:val="95"/>
                                <w:sz w:val="20"/>
                                <w:szCs w:val="20"/>
                              </w:rPr>
                              <w:t xml:space="preserve">Bargaining </w:t>
                            </w:r>
                            <w:r>
                              <w:rPr>
                                <w:rFonts w:ascii="Georgia" w:hAnsi="Georgia" w:cs="Georgia"/>
                                <w:sz w:val="20"/>
                                <w:szCs w:val="20"/>
                              </w:rPr>
                              <w:t>power of buyers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25.7pt;margin-top:51.45pt;width:64.6pt;height:42.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" o:allowincell="f" filled="f" strokeweight=".26456mm">
                <v:textbox inset="0,0,0,0">
                  <w:txbxContent>
                    <w:p w:rsidR="00000000" w:rsidRDefault="00772D2C">
                      <w:pPr>
                        <w:pStyle w:val="BodyText"/>
                        <w:kinsoku w:val="0"/>
                        <w:overflowPunct w:val="0"/>
                        <w:spacing w:before="73" w:line="242" w:lineRule="auto"/>
                        <w:ind w:left="160" w:right="156"/>
                        <w:jc w:val="center"/>
                        <w:rPr>
                          <w:rFonts w:ascii="Georgia" w:hAnsi="Georgia" w:cs="Georgia"/>
                          <w:sz w:val="20"/>
                          <w:szCs w:val="20"/>
                        </w:rPr>
                      </w:pPr>
                      <w:r>
                        <w:rPr>
                          <w:rFonts w:ascii="Georgia" w:hAnsi="Georgia" w:cs="Georgia"/>
                          <w:w w:val="95"/>
                          <w:sz w:val="20"/>
                          <w:szCs w:val="20"/>
                        </w:rPr>
                        <w:t xml:space="preserve">Bargaining </w:t>
                      </w:r>
                      <w:r>
                        <w:rPr>
                          <w:rFonts w:ascii="Georgia" w:hAnsi="Georgia" w:cs="Georgia"/>
                          <w:sz w:val="20"/>
                          <w:szCs w:val="20"/>
                        </w:rPr>
                        <w:t>power of buyers</w:t>
                      </w:r>
                    </w:p>
                  </w:txbxContent>
                </v:textbox>
                <w10:wrap type="topAndBottom" anchorx="page"/>
              </v:shap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2395855</wp:posOffset>
                </wp:positionH>
                <wp:positionV relativeFrom="paragraph">
                  <wp:posOffset>1480820</wp:posOffset>
                </wp:positionV>
                <wp:extent cx="1394460" cy="391795"/>
                <wp:effectExtent l="0" t="0" r="0" b="0"/>
                <wp:wrapTopAndBottom/>
                <wp:docPr id="10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91795"/>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73" w:line="242" w:lineRule="auto"/>
                              <w:ind w:left="237" w:right="160" w:firstLine="12"/>
                              <w:rPr>
                                <w:rFonts w:ascii="Georgia" w:hAnsi="Georgia" w:cs="Georgia"/>
                                <w:sz w:val="20"/>
                                <w:szCs w:val="20"/>
                              </w:rPr>
                            </w:pPr>
                            <w:r>
                              <w:rPr>
                                <w:rFonts w:ascii="Georgia" w:hAnsi="Georgia" w:cs="Georgia"/>
                                <w:sz w:val="20"/>
                                <w:szCs w:val="20"/>
                              </w:rPr>
                              <w:t>Threat of substitute products or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188.65pt;margin-top:116.6pt;width:109.8pt;height:30.8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" o:allowincell="f" filled="f" strokeweight=".26456mm">
                <v:textbox inset="0,0,0,0">
                  <w:txbxContent>
                    <w:p w:rsidR="00000000" w:rsidRDefault="00772D2C">
                      <w:pPr>
                        <w:pStyle w:val="BodyText"/>
                        <w:kinsoku w:val="0"/>
                        <w:overflowPunct w:val="0"/>
                        <w:spacing w:before="73" w:line="242" w:lineRule="auto"/>
                        <w:ind w:left="237" w:right="160" w:firstLine="12"/>
                        <w:rPr>
                          <w:rFonts w:ascii="Georgia" w:hAnsi="Georgia" w:cs="Georgia"/>
                          <w:sz w:val="20"/>
                          <w:szCs w:val="20"/>
                        </w:rPr>
                      </w:pPr>
                      <w:r>
                        <w:rPr>
                          <w:rFonts w:ascii="Georgia" w:hAnsi="Georgia" w:cs="Georgia"/>
                          <w:sz w:val="20"/>
                          <w:szCs w:val="20"/>
                        </w:rPr>
                        <w:t>Threat of substitute products or services</w:t>
                      </w:r>
                    </w:p>
                  </w:txbxContent>
                </v:textbox>
                <w10:wrap type="topAndBottom" anchorx="page"/>
              </v:shape>
            </w:pict>
          </mc:Fallback>
        </mc:AlternateContent>
      </w:r>
    </w:p>
    <w:p w:rsidR="00000000" w:rsidRDefault="00772D2C">
      <w:pPr>
        <w:pStyle w:val="BodyText"/>
        <w:kinsoku w:val="0"/>
        <w:overflowPunct w:val="0"/>
        <w:spacing w:before="6"/>
        <w:rPr>
          <w:sz w:val="23"/>
          <w:szCs w:val="23"/>
        </w:rPr>
      </w:pPr>
    </w:p>
    <w:p w:rsidR="00000000" w:rsidRDefault="00772D2C">
      <w:pPr>
        <w:pStyle w:val="BodyText"/>
        <w:kinsoku w:val="0"/>
        <w:overflowPunct w:val="0"/>
        <w:rPr>
          <w:sz w:val="24"/>
          <w:szCs w:val="24"/>
        </w:rPr>
      </w:pPr>
    </w:p>
    <w:p w:rsidR="00000000" w:rsidRDefault="00772D2C">
      <w:pPr>
        <w:pStyle w:val="BodyText"/>
        <w:kinsoku w:val="0"/>
        <w:overflowPunct w:val="0"/>
        <w:spacing w:before="174" w:line="228" w:lineRule="exact"/>
        <w:ind w:left="1260"/>
        <w:rPr>
          <w:rFonts w:ascii="Georgia" w:hAnsi="Georgia" w:cs="Georgia"/>
          <w:sz w:val="20"/>
          <w:szCs w:val="20"/>
        </w:rPr>
      </w:pPr>
      <w:r>
        <w:rPr>
          <w:i/>
          <w:iCs/>
          <w:sz w:val="20"/>
          <w:szCs w:val="20"/>
        </w:rPr>
        <w:t xml:space="preserve">Figure 3.1: Michael E. Porter’s Five Forces </w:t>
      </w:r>
      <w:r>
        <w:rPr>
          <w:rFonts w:ascii="Georgia" w:hAnsi="Georgia" w:cs="Georgia"/>
          <w:sz w:val="20"/>
          <w:szCs w:val="20"/>
        </w:rPr>
        <w:t>Model</w:t>
      </w:r>
    </w:p>
    <w:p w:rsidR="00000000" w:rsidRDefault="00F163F7">
      <w:pPr>
        <w:pStyle w:val="BodyText"/>
        <w:kinsoku w:val="0"/>
        <w:overflowPunct w:val="0"/>
        <w:ind w:left="252" w:right="2473"/>
        <w:jc w:val="center"/>
        <w:rPr>
          <w:sz w:val="20"/>
          <w:szCs w:val="20"/>
        </w:rPr>
      </w:pPr>
      <w:r>
        <w:rPr>
          <w:noProof/>
        </w:rPr>
        <mc:AlternateContent>
          <mc:Choice Requires="wpg">
            <w:drawing>
              <wp:anchor distT="0" distB="0" distL="114300" distR="114300" simplePos="0" relativeHeight="251670528" behindDoc="0" locked="0" layoutInCell="0" allowOverlap="1">
                <wp:simplePos x="0" y="0"/>
                <wp:positionH relativeFrom="page">
                  <wp:posOffset>3065780</wp:posOffset>
                </wp:positionH>
                <wp:positionV relativeFrom="paragraph">
                  <wp:posOffset>-979805</wp:posOffset>
                </wp:positionV>
                <wp:extent cx="76200" cy="320040"/>
                <wp:effectExtent l="0" t="0" r="0" b="0"/>
                <wp:wrapNone/>
                <wp:docPr id="10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20040"/>
                          <a:chOff x="4828" y="-1543"/>
                          <a:chExt cx="120" cy="504"/>
                        </a:xfrm>
                      </wpg:grpSpPr>
                      <wps:wsp>
                        <wps:cNvPr id="102" name="Freeform 44"/>
                        <wps:cNvSpPr>
                          <a:spLocks/>
                        </wps:cNvSpPr>
                        <wps:spPr bwMode="auto">
                          <a:xfrm>
                            <a:off x="4828" y="-1543"/>
                            <a:ext cx="120" cy="504"/>
                          </a:xfrm>
                          <a:custGeom>
                            <a:avLst/>
                            <a:gdLst>
                              <a:gd name="T0" fmla="*/ 74 w 120"/>
                              <a:gd name="T1" fmla="*/ 98 h 504"/>
                              <a:gd name="T2" fmla="*/ 43 w 120"/>
                              <a:gd name="T3" fmla="*/ 98 h 504"/>
                              <a:gd name="T4" fmla="*/ 43 w 120"/>
                              <a:gd name="T5" fmla="*/ 504 h 504"/>
                              <a:gd name="T6" fmla="*/ 74 w 120"/>
                              <a:gd name="T7" fmla="*/ 504 h 504"/>
                              <a:gd name="T8" fmla="*/ 74 w 120"/>
                              <a:gd name="T9" fmla="*/ 98 h 504"/>
                            </a:gdLst>
                            <a:ahLst/>
                            <a:cxnLst>
                              <a:cxn ang="0">
                                <a:pos x="T0" y="T1"/>
                              </a:cxn>
                              <a:cxn ang="0">
                                <a:pos x="T2" y="T3"/>
                              </a:cxn>
                              <a:cxn ang="0">
                                <a:pos x="T4" y="T5"/>
                              </a:cxn>
                              <a:cxn ang="0">
                                <a:pos x="T6" y="T7"/>
                              </a:cxn>
                              <a:cxn ang="0">
                                <a:pos x="T8" y="T9"/>
                              </a:cxn>
                            </a:cxnLst>
                            <a:rect l="0" t="0" r="r" b="b"/>
                            <a:pathLst>
                              <a:path w="120" h="504">
                                <a:moveTo>
                                  <a:pt x="74" y="98"/>
                                </a:moveTo>
                                <a:lnTo>
                                  <a:pt x="43" y="98"/>
                                </a:lnTo>
                                <a:lnTo>
                                  <a:pt x="43" y="504"/>
                                </a:lnTo>
                                <a:lnTo>
                                  <a:pt x="74" y="504"/>
                                </a:lnTo>
                                <a:lnTo>
                                  <a:pt x="74"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5"/>
                        <wps:cNvSpPr>
                          <a:spLocks/>
                        </wps:cNvSpPr>
                        <wps:spPr bwMode="auto">
                          <a:xfrm>
                            <a:off x="4828" y="-1543"/>
                            <a:ext cx="120" cy="504"/>
                          </a:xfrm>
                          <a:custGeom>
                            <a:avLst/>
                            <a:gdLst>
                              <a:gd name="T0" fmla="*/ 60 w 120"/>
                              <a:gd name="T1" fmla="*/ 0 h 504"/>
                              <a:gd name="T2" fmla="*/ 0 w 120"/>
                              <a:gd name="T3" fmla="*/ 120 h 504"/>
                              <a:gd name="T4" fmla="*/ 43 w 120"/>
                              <a:gd name="T5" fmla="*/ 120 h 504"/>
                              <a:gd name="T6" fmla="*/ 43 w 120"/>
                              <a:gd name="T7" fmla="*/ 98 h 504"/>
                              <a:gd name="T8" fmla="*/ 109 w 120"/>
                              <a:gd name="T9" fmla="*/ 98 h 504"/>
                              <a:gd name="T10" fmla="*/ 60 w 120"/>
                              <a:gd name="T11" fmla="*/ 0 h 504"/>
                            </a:gdLst>
                            <a:ahLst/>
                            <a:cxnLst>
                              <a:cxn ang="0">
                                <a:pos x="T0" y="T1"/>
                              </a:cxn>
                              <a:cxn ang="0">
                                <a:pos x="T2" y="T3"/>
                              </a:cxn>
                              <a:cxn ang="0">
                                <a:pos x="T4" y="T5"/>
                              </a:cxn>
                              <a:cxn ang="0">
                                <a:pos x="T6" y="T7"/>
                              </a:cxn>
                              <a:cxn ang="0">
                                <a:pos x="T8" y="T9"/>
                              </a:cxn>
                              <a:cxn ang="0">
                                <a:pos x="T10" y="T11"/>
                              </a:cxn>
                            </a:cxnLst>
                            <a:rect l="0" t="0" r="r" b="b"/>
                            <a:pathLst>
                              <a:path w="120" h="504">
                                <a:moveTo>
                                  <a:pt x="60" y="0"/>
                                </a:moveTo>
                                <a:lnTo>
                                  <a:pt x="0" y="120"/>
                                </a:lnTo>
                                <a:lnTo>
                                  <a:pt x="43" y="120"/>
                                </a:lnTo>
                                <a:lnTo>
                                  <a:pt x="43" y="98"/>
                                </a:lnTo>
                                <a:lnTo>
                                  <a:pt x="109" y="98"/>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6"/>
                        <wps:cNvSpPr>
                          <a:spLocks/>
                        </wps:cNvSpPr>
                        <wps:spPr bwMode="auto">
                          <a:xfrm>
                            <a:off x="4828" y="-1543"/>
                            <a:ext cx="120" cy="504"/>
                          </a:xfrm>
                          <a:custGeom>
                            <a:avLst/>
                            <a:gdLst>
                              <a:gd name="T0" fmla="*/ 109 w 120"/>
                              <a:gd name="T1" fmla="*/ 98 h 504"/>
                              <a:gd name="T2" fmla="*/ 74 w 120"/>
                              <a:gd name="T3" fmla="*/ 98 h 504"/>
                              <a:gd name="T4" fmla="*/ 74 w 120"/>
                              <a:gd name="T5" fmla="*/ 120 h 504"/>
                              <a:gd name="T6" fmla="*/ 120 w 120"/>
                              <a:gd name="T7" fmla="*/ 120 h 504"/>
                              <a:gd name="T8" fmla="*/ 109 w 120"/>
                              <a:gd name="T9" fmla="*/ 98 h 504"/>
                            </a:gdLst>
                            <a:ahLst/>
                            <a:cxnLst>
                              <a:cxn ang="0">
                                <a:pos x="T0" y="T1"/>
                              </a:cxn>
                              <a:cxn ang="0">
                                <a:pos x="T2" y="T3"/>
                              </a:cxn>
                              <a:cxn ang="0">
                                <a:pos x="T4" y="T5"/>
                              </a:cxn>
                              <a:cxn ang="0">
                                <a:pos x="T6" y="T7"/>
                              </a:cxn>
                              <a:cxn ang="0">
                                <a:pos x="T8" y="T9"/>
                              </a:cxn>
                            </a:cxnLst>
                            <a:rect l="0" t="0" r="r" b="b"/>
                            <a:pathLst>
                              <a:path w="120" h="504">
                                <a:moveTo>
                                  <a:pt x="109" y="98"/>
                                </a:moveTo>
                                <a:lnTo>
                                  <a:pt x="74" y="98"/>
                                </a:lnTo>
                                <a:lnTo>
                                  <a:pt x="74" y="120"/>
                                </a:lnTo>
                                <a:lnTo>
                                  <a:pt x="120" y="120"/>
                                </a:lnTo>
                                <a:lnTo>
                                  <a:pt x="109"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FC6B8" id="Group 43" o:spid="_x0000_s1026" style="position:absolute;margin-left:241.4pt;margin-top:-77.15pt;width:6pt;height:25.2pt;z-index:251670528;mso-position-horizontal-relative:page" coordorigin="4828,-1543" coordsize="12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" o:allowincell="f">
                <v:shape id="Freeform 44" o:spid="_x0000_s1027" style="position:absolute;left:4828;top:-1543;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G/8IA&#10;AADcAAAADwAAAGRycy9kb3ducmV2LnhtbERPTWuDQBC9F/Iflgn01qxRWoLNKiEhaXqMkZ4Hd6pS&#10;d9a4G7X/vlso9DaP9znbfDadGGlwrWUF61UEgriyuuVaQXk9Pm1AOI+ssbNMCr7JQZ4tHraYajvx&#10;hcbC1yKEsEtRQeN9n0rpqoYMupXtiQP3aQeDPsChlnrAKYSbTsZR9CINthwaGuxp31D1VdyNgveP&#10;y+GQ1OWtHc/l85TEb6c9Jko9LufdKwhPs/8X/7nPOsyPYvh9Jlw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4b/wgAAANwAAAAPAAAAAAAAAAAAAAAAAJgCAABkcnMvZG93&#10;bnJldi54bWxQSwUGAAAAAAQABAD1AAAAhwMAAAAA&#10;" path="m74,98r-31,l43,504r31,l74,98xe" fillcolor="black" stroked="f">
                  <v:path arrowok="t" o:connecttype="custom" o:connectlocs="74,98;43,98;43,504;74,504;74,98" o:connectangles="0,0,0,0,0"/>
                </v:shape>
                <v:shape id="Freeform 45" o:spid="_x0000_s1028" style="position:absolute;left:4828;top:-1543;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jZMIA&#10;AADcAAAADwAAAGRycy9kb3ducmV2LnhtbERPTWuDQBC9F/oflin0VtdEWorNJoSEpPaolZ4Hd6IS&#10;d9a4GzX/Plso9DaP9zmrzWw6MdLgWssKFlEMgriyuuVaQfl9eHkH4Tyyxs4yKbiRg8368WGFqbYT&#10;5zQWvhYhhF2KChrv+1RKVzVk0EW2Jw7cyQ4GfYBDLfWAUwg3nVzG8Zs02HJoaLCnXUPVubgaBV8/&#10;+X6f1OWlHbPydUqWn8cdJko9P83bDxCeZv8v/nNnOsyPE/h9Jl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yNkwgAAANwAAAAPAAAAAAAAAAAAAAAAAJgCAABkcnMvZG93&#10;bnJldi54bWxQSwUGAAAAAAQABAD1AAAAhwMAAAAA&#10;" path="m60,l,120r43,l43,98r66,l60,xe" fillcolor="black" stroked="f">
                  <v:path arrowok="t" o:connecttype="custom" o:connectlocs="60,0;0,120;43,120;43,98;109,98;60,0" o:connectangles="0,0,0,0,0,0"/>
                </v:shape>
                <v:shape id="Freeform 46" o:spid="_x0000_s1029" style="position:absolute;left:4828;top:-1543;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7EMIA&#10;AADcAAAADwAAAGRycy9kb3ducmV2LnhtbERPTWvCQBC9F/wPywi91Y2mSkndBFHa6tEYeh6y0ySY&#10;nY3ZbZL++26h4G0e73O22WRaMVDvGssKlosIBHFpdcOVguLy9vQCwnlkja1lUvBDDrJ09rDFRNuR&#10;zzTkvhIhhF2CCmrvu0RKV9Zk0C1sRxy4L9sb9AH2ldQ9jiHctHIVRRtpsOHQUGNH+5rKa/5tFJw+&#10;z4dDXBW3ZjgW6zFefbzvMVbqcT7tXkF4mvxd/O8+6jA/eoa/Z8IF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rsQwgAAANwAAAAPAAAAAAAAAAAAAAAAAJgCAABkcnMvZG93&#10;bnJldi54bWxQSwUGAAAAAAQABAD1AAAAhwMAAAAA&#10;" path="m109,98r-35,l74,120r46,l109,98xe" fillcolor="black" stroked="f">
                  <v:path arrowok="t" o:connecttype="custom" o:connectlocs="109,98;74,98;74,120;120,120;109,98" o:connectangles="0,0,0,0,0"/>
                </v:shape>
                <w10:wrap anchorx="page"/>
              </v:group>
            </w:pict>
          </mc:Fallback>
        </mc:AlternateContent>
      </w:r>
      <w:r w:rsidR="00772D2C">
        <w:rPr>
          <w:sz w:val="20"/>
          <w:szCs w:val="20"/>
        </w:rPr>
        <w:t xml:space="preserve">(Source: Michael Porter, “How Competitive Forces Shape Strategy,” </w:t>
      </w:r>
      <w:r w:rsidR="00772D2C">
        <w:rPr>
          <w:i/>
          <w:iCs/>
          <w:sz w:val="20"/>
          <w:szCs w:val="20"/>
        </w:rPr>
        <w:t>Harvard Business Review</w:t>
      </w:r>
      <w:r w:rsidR="00772D2C">
        <w:rPr>
          <w:sz w:val="20"/>
          <w:szCs w:val="20"/>
        </w:rPr>
        <w:t>, (March-April, 1979).</w:t>
      </w:r>
    </w:p>
    <w:p w:rsidR="00000000" w:rsidRDefault="00772D2C">
      <w:pPr>
        <w:pStyle w:val="BodyText"/>
        <w:kinsoku w:val="0"/>
        <w:overflowPunct w:val="0"/>
        <w:spacing w:before="3"/>
      </w:pPr>
    </w:p>
    <w:p w:rsidR="00000000" w:rsidRDefault="00772D2C">
      <w:pPr>
        <w:pStyle w:val="BodyText"/>
        <w:kinsoku w:val="0"/>
        <w:overflowPunct w:val="0"/>
        <w:ind w:left="139"/>
        <w:rPr>
          <w:i/>
          <w:iCs/>
          <w:w w:val="105"/>
        </w:rPr>
      </w:pPr>
      <w:r>
        <w:rPr>
          <w:i/>
          <w:iCs/>
          <w:w w:val="105"/>
        </w:rPr>
        <w:t>Explanation of the Forces in the Porter’s Model</w:t>
      </w:r>
    </w:p>
    <w:p w:rsidR="00000000" w:rsidRDefault="00772D2C">
      <w:pPr>
        <w:pStyle w:val="ListParagraph"/>
        <w:numPr>
          <w:ilvl w:val="0"/>
          <w:numId w:val="14"/>
        </w:numPr>
        <w:tabs>
          <w:tab w:val="left" w:pos="500"/>
        </w:tabs>
        <w:kinsoku w:val="0"/>
        <w:overflowPunct w:val="0"/>
        <w:spacing w:before="110"/>
        <w:rPr>
          <w:rFonts w:ascii="Century" w:hAnsi="Century" w:cs="Century"/>
          <w:sz w:val="22"/>
          <w:szCs w:val="22"/>
        </w:rPr>
      </w:pPr>
      <w:r>
        <w:rPr>
          <w:rFonts w:ascii="Century" w:hAnsi="Century" w:cs="Century"/>
          <w:sz w:val="22"/>
          <w:szCs w:val="22"/>
        </w:rPr>
        <w:t>Threat of new</w:t>
      </w:r>
      <w:r>
        <w:rPr>
          <w:rFonts w:ascii="Century" w:hAnsi="Century" w:cs="Century"/>
          <w:spacing w:val="-29"/>
          <w:sz w:val="22"/>
          <w:szCs w:val="22"/>
        </w:rPr>
        <w:t xml:space="preserve"> </w:t>
      </w:r>
      <w:r>
        <w:rPr>
          <w:rFonts w:ascii="Century" w:hAnsi="Century" w:cs="Century"/>
          <w:sz w:val="22"/>
          <w:szCs w:val="22"/>
        </w:rPr>
        <w:t>entrants</w:t>
      </w:r>
    </w:p>
    <w:p w:rsidR="00000000" w:rsidRDefault="00F163F7">
      <w:pPr>
        <w:pStyle w:val="BodyText"/>
        <w:kinsoku w:val="0"/>
        <w:overflowPunct w:val="0"/>
        <w:spacing w:before="114"/>
        <w:ind w:left="139" w:right="2354"/>
        <w:jc w:val="both"/>
      </w:pPr>
      <w:r>
        <w:rPr>
          <w:noProof/>
        </w:rPr>
        <mc:AlternateContent>
          <mc:Choice Requires="wpg">
            <w:drawing>
              <wp:anchor distT="0" distB="0" distL="114300" distR="114300" simplePos="0" relativeHeight="251671552" behindDoc="0" locked="0" layoutInCell="0" allowOverlap="1">
                <wp:simplePos x="0" y="0"/>
                <wp:positionH relativeFrom="page">
                  <wp:posOffset>5423535</wp:posOffset>
                </wp:positionH>
                <wp:positionV relativeFrom="paragraph">
                  <wp:posOffset>1200785</wp:posOffset>
                </wp:positionV>
                <wp:extent cx="1224280" cy="995680"/>
                <wp:effectExtent l="0" t="0" r="0" b="0"/>
                <wp:wrapNone/>
                <wp:docPr id="9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995680"/>
                          <a:chOff x="8541" y="1891"/>
                          <a:chExt cx="1928" cy="1568"/>
                        </a:xfrm>
                      </wpg:grpSpPr>
                      <wps:wsp>
                        <wps:cNvPr id="98" name="Freeform 48"/>
                        <wps:cNvSpPr>
                          <a:spLocks/>
                        </wps:cNvSpPr>
                        <wps:spPr bwMode="auto">
                          <a:xfrm>
                            <a:off x="8668" y="2018"/>
                            <a:ext cx="1800" cy="1440"/>
                          </a:xfrm>
                          <a:custGeom>
                            <a:avLst/>
                            <a:gdLst>
                              <a:gd name="T0" fmla="*/ 0 w 1800"/>
                              <a:gd name="T1" fmla="*/ 1440 h 1440"/>
                              <a:gd name="T2" fmla="*/ 1800 w 1800"/>
                              <a:gd name="T3" fmla="*/ 1440 h 1440"/>
                              <a:gd name="T4" fmla="*/ 1800 w 1800"/>
                              <a:gd name="T5" fmla="*/ 0 h 1440"/>
                              <a:gd name="T6" fmla="*/ 0 w 1800"/>
                              <a:gd name="T7" fmla="*/ 0 h 1440"/>
                              <a:gd name="T8" fmla="*/ 0 w 1800"/>
                              <a:gd name="T9" fmla="*/ 1440 h 1440"/>
                            </a:gdLst>
                            <a:ahLst/>
                            <a:cxnLst>
                              <a:cxn ang="0">
                                <a:pos x="T0" y="T1"/>
                              </a:cxn>
                              <a:cxn ang="0">
                                <a:pos x="T2" y="T3"/>
                              </a:cxn>
                              <a:cxn ang="0">
                                <a:pos x="T4" y="T5"/>
                              </a:cxn>
                              <a:cxn ang="0">
                                <a:pos x="T6" y="T7"/>
                              </a:cxn>
                              <a:cxn ang="0">
                                <a:pos x="T8" y="T9"/>
                              </a:cxn>
                            </a:cxnLst>
                            <a:rect l="0" t="0" r="r" b="b"/>
                            <a:pathLst>
                              <a:path w="1800" h="1440">
                                <a:moveTo>
                                  <a:pt x="0" y="1440"/>
                                </a:moveTo>
                                <a:lnTo>
                                  <a:pt x="1800" y="1440"/>
                                </a:lnTo>
                                <a:lnTo>
                                  <a:pt x="1800" y="0"/>
                                </a:lnTo>
                                <a:lnTo>
                                  <a:pt x="0" y="0"/>
                                </a:lnTo>
                                <a:lnTo>
                                  <a:pt x="0" y="144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9"/>
                        <wps:cNvSpPr>
                          <a:spLocks/>
                        </wps:cNvSpPr>
                        <wps:spPr bwMode="auto">
                          <a:xfrm>
                            <a:off x="8548" y="1898"/>
                            <a:ext cx="1800" cy="1440"/>
                          </a:xfrm>
                          <a:custGeom>
                            <a:avLst/>
                            <a:gdLst>
                              <a:gd name="T0" fmla="*/ 0 w 1800"/>
                              <a:gd name="T1" fmla="*/ 1440 h 1440"/>
                              <a:gd name="T2" fmla="*/ 1800 w 1800"/>
                              <a:gd name="T3" fmla="*/ 1440 h 1440"/>
                              <a:gd name="T4" fmla="*/ 1800 w 1800"/>
                              <a:gd name="T5" fmla="*/ 0 h 1440"/>
                              <a:gd name="T6" fmla="*/ 0 w 1800"/>
                              <a:gd name="T7" fmla="*/ 0 h 1440"/>
                              <a:gd name="T8" fmla="*/ 0 w 1800"/>
                              <a:gd name="T9" fmla="*/ 1440 h 1440"/>
                            </a:gdLst>
                            <a:ahLst/>
                            <a:cxnLst>
                              <a:cxn ang="0">
                                <a:pos x="T0" y="T1"/>
                              </a:cxn>
                              <a:cxn ang="0">
                                <a:pos x="T2" y="T3"/>
                              </a:cxn>
                              <a:cxn ang="0">
                                <a:pos x="T4" y="T5"/>
                              </a:cxn>
                              <a:cxn ang="0">
                                <a:pos x="T6" y="T7"/>
                              </a:cxn>
                              <a:cxn ang="0">
                                <a:pos x="T8" y="T9"/>
                              </a:cxn>
                            </a:cxnLst>
                            <a:rect l="0" t="0" r="r" b="b"/>
                            <a:pathLst>
                              <a:path w="1800" h="1440">
                                <a:moveTo>
                                  <a:pt x="0" y="1440"/>
                                </a:moveTo>
                                <a:lnTo>
                                  <a:pt x="1800" y="1440"/>
                                </a:lnTo>
                                <a:lnTo>
                                  <a:pt x="1800" y="0"/>
                                </a:lnTo>
                                <a:lnTo>
                                  <a:pt x="0" y="0"/>
                                </a:lnTo>
                                <a:lnTo>
                                  <a:pt x="0" y="1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Text Box 50"/>
                        <wps:cNvSpPr txBox="1">
                          <a:spLocks noChangeArrowheads="1"/>
                        </wps:cNvSpPr>
                        <wps:spPr bwMode="auto">
                          <a:xfrm>
                            <a:off x="8549" y="1899"/>
                            <a:ext cx="1800" cy="1440"/>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7"/>
                                <w:ind w:left="71" w:right="209"/>
                                <w:rPr>
                                  <w:i/>
                                  <w:iCs/>
                                  <w:sz w:val="18"/>
                                  <w:szCs w:val="18"/>
                                </w:rPr>
                              </w:pPr>
                              <w:r>
                                <w:rPr>
                                  <w:i/>
                                  <w:iCs/>
                                  <w:sz w:val="18"/>
                                  <w:szCs w:val="18"/>
                                </w:rPr>
                                <w:t>Existing companies discourage potential competitors from entering into the industry by creating barriers to entry.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9" style="position:absolute;left:0;text-align:left;margin-left:427.05pt;margin-top:94.55pt;width:96.4pt;height:78.4pt;z-index:251671552;mso-position-horizontal-relative:page" coordorigin="8541,1891" coordsize="1928,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" o:allowincell="f">
                <v:shape id="Freeform 48" o:spid="_x0000_s1050" style="position:absolute;left:8668;top:2018;width:1800;height:1440;visibility:visible;mso-wrap-style:square;v-text-anchor:top" coordsize="18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u8MEA&#10;AADbAAAADwAAAGRycy9kb3ducmV2LnhtbERPTUvDQBC9C/6HZQre7KYiomm3RdRiEYRaPbS3ITvN&#10;BrMzITs26b93D4LHx/terMbYmhP1qRF2MJsWYIgr8Q3XDr4+19f3YJIie2yFycGZEqyWlxcLLL0M&#10;/EGnndYmh3Aq0UFQ7UprUxUoYppKR5y5o/QRNcO+tr7HIYfH1t4UxZ2N2HBuCNjRU6Dqe/cTHbyL&#10;3IatvtGL7A/Pr7oZcH0enLuajI9zMEqj/ov/3Bvv4CGPzV/yD7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7vDBAAAA2wAAAA8AAAAAAAAAAAAAAAAAmAIAAGRycy9kb3du&#10;cmV2LnhtbFBLBQYAAAAABAAEAPUAAACGAwAAAAA=&#10;" path="m,1440r1800,l1800,,,,,1440xe" fillcolor="#7f7f7f" stroked="f">
                  <v:path arrowok="t" o:connecttype="custom" o:connectlocs="0,1440;1800,1440;1800,0;0,0;0,1440" o:connectangles="0,0,0,0,0"/>
                </v:shape>
                <v:shape id="Freeform 49" o:spid="_x0000_s1051" style="position:absolute;left:8548;top:1898;width:1800;height:1440;visibility:visible;mso-wrap-style:square;v-text-anchor:top" coordsize="18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eCsIA&#10;AADbAAAADwAAAGRycy9kb3ducmV2LnhtbESP3WrCQBSE7wu+w3IK3tVNVfxJXUUUobemfYBD9jQJ&#10;Zs+GnI2JPr1bELwcZuYbZrMbXK2u1Erl2cDnJAFFnHtbcWHg9+f0sQIlAdli7ZkM3Ehgtx29bTC1&#10;vuczXbNQqAhhSdFAGUKTai15SQ5l4hvi6P351mGIsi20bbGPcFfraZIstMOK40KJDR1Kyi9Z5wyc&#10;q32xPM4vU+nye3eS46zPZGbM+H3Yf4EKNIRX+Nn+tgbWa/j/En+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Z4KwgAAANsAAAAPAAAAAAAAAAAAAAAAAJgCAABkcnMvZG93&#10;bnJldi54bWxQSwUGAAAAAAQABAD1AAAAhwMAAAAA&#10;" path="m,1440r1800,l1800,,,,,1440xe" stroked="f">
                  <v:path arrowok="t" o:connecttype="custom" o:connectlocs="0,1440;1800,1440;1800,0;0,0;0,1440" o:connectangles="0,0,0,0,0"/>
                </v:shape>
                <v:shape id="Text Box 50" o:spid="_x0000_s1052" type="#_x0000_t202" style="position:absolute;left:8549;top:1899;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f0cQA&#10;AADcAAAADwAAAGRycy9kb3ducmV2LnhtbESPMW/CQAyF90r9DydXYiuXZkAocKAIgcTSgbQqq8mZ&#10;JE3OF+WuSfj39VCpm633/N7n7X52nRppCI1nA2/LBBRx6W3DlYHPj9PrGlSIyBY7z2TgQQH2u+en&#10;LWbWT3yhsYiVkhAOGRqoY+wzrUNZk8Ow9D2xaHc/OIyyDpW2A04S7jqdJslKO2xYGmrs6VBT2RY/&#10;zoA/9t33rVwf7PstXo+UfxVTmxqzeJnzDahIc/w3/12freAngi/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H9HEAAAA3AAAAA8AAAAAAAAAAAAAAAAAmAIAAGRycy9k&#10;b3ducmV2LnhtbFBLBQYAAAAABAAEAPUAAACJAwAAAAA=&#10;" filled="f" strokeweight=".26456mm">
                  <v:textbox inset="0,0,0,0">
                    <w:txbxContent>
                      <w:p w:rsidR="00000000" w:rsidRDefault="00772D2C">
                        <w:pPr>
                          <w:pStyle w:val="BodyText"/>
                          <w:kinsoku w:val="0"/>
                          <w:overflowPunct w:val="0"/>
                          <w:spacing w:before="67"/>
                          <w:ind w:left="71" w:right="209"/>
                          <w:rPr>
                            <w:i/>
                            <w:iCs/>
                            <w:sz w:val="18"/>
                            <w:szCs w:val="18"/>
                          </w:rPr>
                        </w:pPr>
                        <w:r>
                          <w:rPr>
                            <w:i/>
                            <w:iCs/>
                            <w:sz w:val="18"/>
                            <w:szCs w:val="18"/>
                          </w:rPr>
                          <w:t>Existing companies discourage potential competitors from entering into the industry by creating barriers to entry.</w:t>
                        </w:r>
                      </w:p>
                    </w:txbxContent>
                  </v:textbox>
                </v:shape>
                <w10:wrap anchorx="page"/>
              </v:group>
            </w:pict>
          </mc:Fallback>
        </mc:AlternateContent>
      </w:r>
      <w:r w:rsidR="00772D2C">
        <w:t xml:space="preserve">In the marketplace some competitors are already operating their businesses. They are called </w:t>
      </w:r>
      <w:r w:rsidR="00772D2C">
        <w:rPr>
          <w:i/>
          <w:iCs/>
        </w:rPr>
        <w:t>existing competitors</w:t>
      </w:r>
      <w:r w:rsidR="00772D2C">
        <w:t>. Some other competitors are not now competing in the industry but they can enter into the industry if they have the capability and desire to co</w:t>
      </w:r>
      <w:r w:rsidR="00772D2C">
        <w:t xml:space="preserve">mpete. They are </w:t>
      </w:r>
      <w:r w:rsidR="00772D2C">
        <w:rPr>
          <w:i/>
          <w:iCs/>
        </w:rPr>
        <w:t>potential competitors</w:t>
      </w:r>
      <w:r w:rsidR="00772D2C">
        <w:t>. Bangladesh Telephone and Telegraph Board (BTTB) was once considered a potential competitor in the cellular telephone industry. In fact, BTTB entered into the industry with its cheaper mobile phones in April 2005, alth</w:t>
      </w:r>
      <w:r w:rsidR="00772D2C">
        <w:t>ough it could not manage the market-situation well. Potential competitors create a threat to existing companies (or incumbent companies) because if they enter they can make competition tougher through taking away market share from the existing companies. T</w:t>
      </w:r>
      <w:r w:rsidR="00772D2C">
        <w:t>hus, existing companies discourage potential competitors from entering into the</w:t>
      </w:r>
      <w:r w:rsidR="00772D2C">
        <w:rPr>
          <w:spacing w:val="-4"/>
        </w:rPr>
        <w:t xml:space="preserve"> </w:t>
      </w:r>
      <w:r w:rsidR="00772D2C">
        <w:t>industry</w:t>
      </w:r>
      <w:r w:rsidR="00772D2C">
        <w:rPr>
          <w:spacing w:val="-2"/>
        </w:rPr>
        <w:t xml:space="preserve"> </w:t>
      </w:r>
      <w:r w:rsidR="00772D2C">
        <w:t>by</w:t>
      </w:r>
      <w:r w:rsidR="00772D2C">
        <w:rPr>
          <w:spacing w:val="-3"/>
        </w:rPr>
        <w:t xml:space="preserve"> </w:t>
      </w:r>
      <w:r w:rsidR="00772D2C">
        <w:t>creating</w:t>
      </w:r>
      <w:r w:rsidR="00772D2C">
        <w:rPr>
          <w:spacing w:val="-4"/>
        </w:rPr>
        <w:t xml:space="preserve"> </w:t>
      </w:r>
      <w:r w:rsidR="00772D2C">
        <w:rPr>
          <w:rFonts w:ascii="Century" w:hAnsi="Century" w:cs="Century"/>
        </w:rPr>
        <w:t>barriers</w:t>
      </w:r>
      <w:r w:rsidR="00772D2C">
        <w:rPr>
          <w:rFonts w:ascii="Century" w:hAnsi="Century" w:cs="Century"/>
          <w:spacing w:val="-9"/>
        </w:rPr>
        <w:t xml:space="preserve"> </w:t>
      </w:r>
      <w:r w:rsidR="00772D2C">
        <w:rPr>
          <w:rFonts w:ascii="Century" w:hAnsi="Century" w:cs="Century"/>
        </w:rPr>
        <w:t>to</w:t>
      </w:r>
      <w:r w:rsidR="00772D2C">
        <w:rPr>
          <w:rFonts w:ascii="Century" w:hAnsi="Century" w:cs="Century"/>
          <w:spacing w:val="-9"/>
        </w:rPr>
        <w:t xml:space="preserve"> </w:t>
      </w:r>
      <w:r w:rsidR="00772D2C">
        <w:rPr>
          <w:rFonts w:ascii="Century" w:hAnsi="Century" w:cs="Century"/>
        </w:rPr>
        <w:t>entry.</w:t>
      </w:r>
      <w:r w:rsidR="00772D2C">
        <w:rPr>
          <w:rFonts w:ascii="Century" w:hAnsi="Century" w:cs="Century"/>
          <w:spacing w:val="-10"/>
        </w:rPr>
        <w:t xml:space="preserve"> </w:t>
      </w:r>
      <w:r w:rsidR="00772D2C">
        <w:rPr>
          <w:rFonts w:ascii="Century" w:hAnsi="Century" w:cs="Century"/>
        </w:rPr>
        <w:t>‘</w:t>
      </w:r>
      <w:r w:rsidR="00772D2C">
        <w:t>Barriers</w:t>
      </w:r>
      <w:r w:rsidR="00772D2C">
        <w:rPr>
          <w:spacing w:val="-2"/>
        </w:rPr>
        <w:t xml:space="preserve"> </w:t>
      </w:r>
      <w:r w:rsidR="00772D2C">
        <w:t>to</w:t>
      </w:r>
      <w:r w:rsidR="00772D2C">
        <w:rPr>
          <w:spacing w:val="-2"/>
        </w:rPr>
        <w:t xml:space="preserve"> </w:t>
      </w:r>
      <w:r w:rsidR="00772D2C">
        <w:t>entry’</w:t>
      </w:r>
      <w:r w:rsidR="00772D2C">
        <w:rPr>
          <w:spacing w:val="-3"/>
        </w:rPr>
        <w:t xml:space="preserve"> </w:t>
      </w:r>
      <w:r w:rsidR="00772D2C">
        <w:t>are</w:t>
      </w:r>
      <w:r w:rsidR="00772D2C">
        <w:rPr>
          <w:spacing w:val="-2"/>
        </w:rPr>
        <w:t xml:space="preserve"> </w:t>
      </w:r>
      <w:r w:rsidR="00772D2C">
        <w:t>created</w:t>
      </w:r>
    </w:p>
    <w:p w:rsidR="00000000" w:rsidRDefault="00772D2C">
      <w:pPr>
        <w:pStyle w:val="BodyText"/>
        <w:kinsoku w:val="0"/>
        <w:overflowPunct w:val="0"/>
        <w:spacing w:before="114"/>
        <w:ind w:left="139" w:right="2354"/>
        <w:jc w:val="both"/>
        <w:sectPr w:rsidR="00000000">
          <w:pgSz w:w="12240" w:h="15840"/>
          <w:pgMar w:top="1160" w:right="1600" w:bottom="1120" w:left="1660" w:header="963" w:footer="939" w:gutter="0"/>
          <w:cols w:space="720"/>
          <w:noEndnote/>
        </w:sectPr>
      </w:pPr>
    </w:p>
    <w:p w:rsidR="00000000" w:rsidRDefault="00772D2C">
      <w:pPr>
        <w:pStyle w:val="BodyText"/>
        <w:kinsoku w:val="0"/>
        <w:overflowPunct w:val="0"/>
        <w:rPr>
          <w:sz w:val="18"/>
          <w:szCs w:val="18"/>
        </w:rPr>
      </w:pPr>
    </w:p>
    <w:p w:rsidR="00000000" w:rsidRDefault="00772D2C">
      <w:pPr>
        <w:pStyle w:val="BodyText"/>
        <w:kinsoku w:val="0"/>
        <w:overflowPunct w:val="0"/>
        <w:spacing w:before="63"/>
        <w:ind w:left="2299" w:right="193"/>
      </w:pPr>
      <w:r>
        <w:t>by undertaking some measures that are very costly for the competitors to adopt.  S</w:t>
      </w:r>
      <w:r>
        <w:t xml:space="preserve">uch  barriers  may  be  brand  loyalty,  absolute  cost </w:t>
      </w:r>
      <w:r>
        <w:rPr>
          <w:spacing w:val="34"/>
        </w:rPr>
        <w:t xml:space="preserve"> </w:t>
      </w:r>
      <w:r>
        <w:t>advantage,</w:t>
      </w:r>
    </w:p>
    <w:p w:rsidR="00000000" w:rsidRDefault="00772D2C">
      <w:pPr>
        <w:pStyle w:val="BodyText"/>
        <w:kinsoku w:val="0"/>
        <w:overflowPunct w:val="0"/>
        <w:spacing w:line="38" w:lineRule="exact"/>
        <w:ind w:right="2194"/>
        <w:jc w:val="right"/>
        <w:rPr>
          <w:w w:val="99"/>
          <w:sz w:val="14"/>
          <w:szCs w:val="14"/>
        </w:rPr>
      </w:pPr>
      <w:r>
        <w:rPr>
          <w:w w:val="99"/>
          <w:sz w:val="14"/>
          <w:szCs w:val="14"/>
        </w:rPr>
        <w:t>2</w:t>
      </w:r>
    </w:p>
    <w:p w:rsidR="00000000" w:rsidRDefault="00772D2C">
      <w:pPr>
        <w:pStyle w:val="BodyText"/>
        <w:kinsoku w:val="0"/>
        <w:overflowPunct w:val="0"/>
        <w:spacing w:line="217" w:lineRule="exact"/>
        <w:ind w:left="2299"/>
      </w:pPr>
      <w:r>
        <w:t>economies</w:t>
      </w:r>
      <w:r>
        <w:rPr>
          <w:spacing w:val="23"/>
        </w:rPr>
        <w:t xml:space="preserve"> </w:t>
      </w:r>
      <w:r>
        <w:t>of</w:t>
      </w:r>
      <w:r>
        <w:rPr>
          <w:spacing w:val="20"/>
        </w:rPr>
        <w:t xml:space="preserve"> </w:t>
      </w:r>
      <w:r>
        <w:t>scale,</w:t>
      </w:r>
      <w:r>
        <w:rPr>
          <w:spacing w:val="21"/>
        </w:rPr>
        <w:t xml:space="preserve"> </w:t>
      </w:r>
      <w:r>
        <w:t>and</w:t>
      </w:r>
      <w:r>
        <w:rPr>
          <w:spacing w:val="20"/>
        </w:rPr>
        <w:t xml:space="preserve"> </w:t>
      </w:r>
      <w:r>
        <w:t>government</w:t>
      </w:r>
      <w:r>
        <w:rPr>
          <w:spacing w:val="23"/>
        </w:rPr>
        <w:t xml:space="preserve"> </w:t>
      </w:r>
      <w:r>
        <w:t xml:space="preserve">regulations. </w:t>
      </w:r>
      <w:r>
        <w:rPr>
          <w:spacing w:val="37"/>
        </w:rPr>
        <w:t xml:space="preserve"> </w:t>
      </w:r>
      <w:r>
        <w:t>On</w:t>
      </w:r>
      <w:r>
        <w:rPr>
          <w:spacing w:val="23"/>
        </w:rPr>
        <w:t xml:space="preserve"> </w:t>
      </w:r>
      <w:r>
        <w:t>the</w:t>
      </w:r>
      <w:r>
        <w:rPr>
          <w:spacing w:val="24"/>
        </w:rPr>
        <w:t xml:space="preserve"> </w:t>
      </w:r>
      <w:r>
        <w:t>other</w:t>
      </w:r>
      <w:r>
        <w:rPr>
          <w:spacing w:val="23"/>
        </w:rPr>
        <w:t xml:space="preserve"> </w:t>
      </w:r>
      <w:r>
        <w:t>hand,</w:t>
      </w:r>
      <w:r>
        <w:rPr>
          <w:spacing w:val="21"/>
        </w:rPr>
        <w:t xml:space="preserve"> </w:t>
      </w:r>
      <w:r>
        <w:t>if</w:t>
      </w:r>
    </w:p>
    <w:p w:rsidR="00000000" w:rsidRDefault="00772D2C">
      <w:pPr>
        <w:pStyle w:val="BodyText"/>
        <w:kinsoku w:val="0"/>
        <w:overflowPunct w:val="0"/>
        <w:ind w:left="2299" w:right="195"/>
        <w:jc w:val="both"/>
      </w:pPr>
      <w:r>
        <w:t>the risk of entry by potential competitors is low, the existing companies can raise prices and earn higher profits.</w:t>
      </w:r>
    </w:p>
    <w:p w:rsidR="00000000" w:rsidRDefault="00772D2C">
      <w:pPr>
        <w:pStyle w:val="ListParagraph"/>
        <w:numPr>
          <w:ilvl w:val="0"/>
          <w:numId w:val="14"/>
        </w:numPr>
        <w:tabs>
          <w:tab w:val="left" w:pos="2660"/>
        </w:tabs>
        <w:kinsoku w:val="0"/>
        <w:overflowPunct w:val="0"/>
        <w:spacing w:before="112"/>
        <w:ind w:left="2660"/>
        <w:rPr>
          <w:rFonts w:ascii="Century" w:hAnsi="Century" w:cs="Century"/>
          <w:sz w:val="22"/>
          <w:szCs w:val="22"/>
        </w:rPr>
      </w:pPr>
      <w:r>
        <w:rPr>
          <w:rFonts w:ascii="Century" w:hAnsi="Century" w:cs="Century"/>
          <w:sz w:val="22"/>
          <w:szCs w:val="22"/>
        </w:rPr>
        <w:t>Bargaining power of</w:t>
      </w:r>
      <w:r>
        <w:rPr>
          <w:rFonts w:ascii="Century" w:hAnsi="Century" w:cs="Century"/>
          <w:spacing w:val="-31"/>
          <w:sz w:val="22"/>
          <w:szCs w:val="22"/>
        </w:rPr>
        <w:t xml:space="preserve"> </w:t>
      </w:r>
      <w:r>
        <w:rPr>
          <w:rFonts w:ascii="Century" w:hAnsi="Century" w:cs="Century"/>
          <w:sz w:val="22"/>
          <w:szCs w:val="22"/>
        </w:rPr>
        <w:t>suppliers</w:t>
      </w:r>
    </w:p>
    <w:p w:rsidR="00000000" w:rsidRDefault="00772D2C">
      <w:pPr>
        <w:pStyle w:val="BodyText"/>
        <w:kinsoku w:val="0"/>
        <w:overflowPunct w:val="0"/>
        <w:spacing w:before="115"/>
        <w:ind w:left="2299" w:right="194"/>
        <w:jc w:val="both"/>
      </w:pPr>
      <w:r>
        <w:t>A company has to procure various types of supplies from the suppliers such a</w:t>
      </w:r>
      <w:r>
        <w:t>s raw materials, components, parts and other materials necessary for producing a product. If the suppliers are powerful they can raise prices of materials. As a result, powerful suppliers are a threat to the companies who have to buy at that price. If supp</w:t>
      </w:r>
      <w:r>
        <w:t>liers are weak, company may be in an advantageous position and can demand high quality at a lower price from the suppliers. In Bangladesh, in the paper industry the number of suppliers is very few and they are very strong in bargaining prices. This has cre</w:t>
      </w:r>
      <w:r>
        <w:t>ated a threat for the publishing industry. However, this threat has been to some extent diluted due to imported</w:t>
      </w:r>
      <w:r>
        <w:rPr>
          <w:spacing w:val="-9"/>
        </w:rPr>
        <w:t xml:space="preserve"> </w:t>
      </w:r>
      <w:r>
        <w:t>paper.</w:t>
      </w:r>
    </w:p>
    <w:p w:rsidR="00000000" w:rsidRDefault="00772D2C">
      <w:pPr>
        <w:pStyle w:val="BodyText"/>
        <w:kinsoku w:val="0"/>
        <w:overflowPunct w:val="0"/>
        <w:spacing w:before="122"/>
        <w:ind w:left="2299" w:right="194"/>
        <w:jc w:val="both"/>
      </w:pPr>
      <w:r>
        <w:t xml:space="preserve">Suppliers have very little or no bargaining power if the materials they sell are available from different parties. Their power increases </w:t>
      </w:r>
      <w:r>
        <w:t>if the supply of the materials is limited or if the materials are such that they are inevitable for the company (buyer). For example, in the PC market Intel is the most powerful because of its unique position in producing microprocessor</w:t>
      </w:r>
      <w:r>
        <w:rPr>
          <w:spacing w:val="-1"/>
        </w:rPr>
        <w:t xml:space="preserve"> </w:t>
      </w:r>
      <w:r>
        <w:t>(Pentium).</w:t>
      </w:r>
    </w:p>
    <w:p w:rsidR="00000000" w:rsidRDefault="00772D2C">
      <w:pPr>
        <w:pStyle w:val="ListParagraph"/>
        <w:numPr>
          <w:ilvl w:val="0"/>
          <w:numId w:val="14"/>
        </w:numPr>
        <w:tabs>
          <w:tab w:val="left" w:pos="2660"/>
        </w:tabs>
        <w:kinsoku w:val="0"/>
        <w:overflowPunct w:val="0"/>
        <w:spacing w:before="112"/>
        <w:ind w:left="2660"/>
        <w:rPr>
          <w:rFonts w:ascii="Century" w:hAnsi="Century" w:cs="Century"/>
          <w:sz w:val="22"/>
          <w:szCs w:val="22"/>
        </w:rPr>
      </w:pPr>
      <w:r>
        <w:rPr>
          <w:rFonts w:ascii="Century" w:hAnsi="Century" w:cs="Century"/>
          <w:sz w:val="22"/>
          <w:szCs w:val="22"/>
        </w:rPr>
        <w:t>Bargaining power of</w:t>
      </w:r>
      <w:r>
        <w:rPr>
          <w:rFonts w:ascii="Century" w:hAnsi="Century" w:cs="Century"/>
          <w:spacing w:val="-26"/>
          <w:sz w:val="22"/>
          <w:szCs w:val="22"/>
        </w:rPr>
        <w:t xml:space="preserve"> </w:t>
      </w:r>
      <w:r>
        <w:rPr>
          <w:rFonts w:ascii="Century" w:hAnsi="Century" w:cs="Century"/>
          <w:sz w:val="22"/>
          <w:szCs w:val="22"/>
        </w:rPr>
        <w:t>buyers</w:t>
      </w:r>
    </w:p>
    <w:p w:rsidR="00000000" w:rsidRDefault="00772D2C">
      <w:pPr>
        <w:pStyle w:val="BodyText"/>
        <w:kinsoku w:val="0"/>
        <w:overflowPunct w:val="0"/>
        <w:spacing w:before="114"/>
        <w:ind w:left="2299" w:right="194"/>
        <w:jc w:val="both"/>
      </w:pPr>
      <w:r>
        <w:t>Buyers of products may be ultimate consumers or even the intermediaries such as dealers, wholesalers and retailers. Buyer’s bargaining power becomes high when suppliers have to depend on them for some reasons such as uniqueness o</w:t>
      </w:r>
      <w:r>
        <w:t>f the product or nonavailability of similar products. On the other hand, their bargaining power is weak  when suppliers are capable to raise prices. Whether buyer-seller relationships represent a weak or strong competitive force depends whether buyers have</w:t>
      </w:r>
      <w:r>
        <w:t xml:space="preserve"> sufficient bargaining power to influence the terms and  conditions  of  sale  in  their  favor,  and  the  extent  of </w:t>
      </w:r>
      <w:r>
        <w:rPr>
          <w:spacing w:val="45"/>
        </w:rPr>
        <w:t xml:space="preserve"> </w:t>
      </w:r>
      <w:r>
        <w:t>seller-buyer</w:t>
      </w:r>
    </w:p>
    <w:p w:rsidR="00000000" w:rsidRDefault="00772D2C">
      <w:pPr>
        <w:pStyle w:val="BodyText"/>
        <w:kinsoku w:val="0"/>
        <w:overflowPunct w:val="0"/>
        <w:spacing w:line="38" w:lineRule="exact"/>
        <w:ind w:left="2803"/>
        <w:jc w:val="center"/>
        <w:rPr>
          <w:w w:val="99"/>
          <w:sz w:val="14"/>
          <w:szCs w:val="14"/>
        </w:rPr>
      </w:pPr>
      <w:r>
        <w:rPr>
          <w:w w:val="99"/>
          <w:sz w:val="14"/>
          <w:szCs w:val="14"/>
        </w:rPr>
        <w:t>3</w:t>
      </w:r>
    </w:p>
    <w:p w:rsidR="00000000" w:rsidRDefault="00772D2C">
      <w:pPr>
        <w:pStyle w:val="BodyText"/>
        <w:kinsoku w:val="0"/>
        <w:overflowPunct w:val="0"/>
        <w:spacing w:line="216" w:lineRule="exact"/>
        <w:ind w:left="2299"/>
      </w:pPr>
      <w:r>
        <w:t xml:space="preserve">strategic </w:t>
      </w:r>
      <w:r>
        <w:rPr>
          <w:spacing w:val="18"/>
        </w:rPr>
        <w:t xml:space="preserve"> </w:t>
      </w:r>
      <w:r>
        <w:t xml:space="preserve">partnerships </w:t>
      </w:r>
      <w:r>
        <w:rPr>
          <w:spacing w:val="18"/>
        </w:rPr>
        <w:t xml:space="preserve"> </w:t>
      </w:r>
      <w:r>
        <w:t xml:space="preserve">in </w:t>
      </w:r>
      <w:r>
        <w:rPr>
          <w:spacing w:val="19"/>
        </w:rPr>
        <w:t xml:space="preserve"> </w:t>
      </w:r>
      <w:r>
        <w:t xml:space="preserve">the </w:t>
      </w:r>
      <w:r>
        <w:rPr>
          <w:spacing w:val="18"/>
        </w:rPr>
        <w:t xml:space="preserve"> </w:t>
      </w:r>
      <w:r>
        <w:t xml:space="preserve">industry.  </w:t>
      </w:r>
      <w:r>
        <w:rPr>
          <w:spacing w:val="13"/>
        </w:rPr>
        <w:t xml:space="preserve"> </w:t>
      </w:r>
      <w:r>
        <w:t xml:space="preserve">According </w:t>
      </w:r>
      <w:r>
        <w:rPr>
          <w:spacing w:val="19"/>
        </w:rPr>
        <w:t xml:space="preserve"> </w:t>
      </w:r>
      <w:r>
        <w:t xml:space="preserve">to </w:t>
      </w:r>
      <w:r>
        <w:rPr>
          <w:spacing w:val="18"/>
        </w:rPr>
        <w:t xml:space="preserve"> </w:t>
      </w:r>
      <w:r>
        <w:t xml:space="preserve">Porter, </w:t>
      </w:r>
      <w:r>
        <w:rPr>
          <w:spacing w:val="18"/>
        </w:rPr>
        <w:t xml:space="preserve"> </w:t>
      </w:r>
      <w:r>
        <w:t>buyer’s</w:t>
      </w:r>
    </w:p>
    <w:p w:rsidR="00000000" w:rsidRDefault="00772D2C">
      <w:pPr>
        <w:pStyle w:val="BodyText"/>
        <w:kinsoku w:val="0"/>
        <w:overflowPunct w:val="0"/>
        <w:spacing w:line="252" w:lineRule="exact"/>
        <w:ind w:left="2299"/>
      </w:pPr>
      <w:r>
        <w:t>bargaining power is highest when:</w:t>
      </w:r>
    </w:p>
    <w:p w:rsidR="00000000" w:rsidRDefault="00772D2C">
      <w:pPr>
        <w:pStyle w:val="ListParagraph"/>
        <w:numPr>
          <w:ilvl w:val="0"/>
          <w:numId w:val="13"/>
        </w:numPr>
        <w:tabs>
          <w:tab w:val="left" w:pos="2848"/>
        </w:tabs>
        <w:kinsoku w:val="0"/>
        <w:overflowPunct w:val="0"/>
        <w:spacing w:before="121"/>
        <w:ind w:right="194"/>
        <w:rPr>
          <w:sz w:val="22"/>
          <w:szCs w:val="22"/>
        </w:rPr>
      </w:pPr>
      <w:r>
        <w:rPr>
          <w:sz w:val="22"/>
          <w:szCs w:val="22"/>
        </w:rPr>
        <w:t>The suppl</w:t>
      </w:r>
      <w:r>
        <w:rPr>
          <w:sz w:val="22"/>
          <w:szCs w:val="22"/>
        </w:rPr>
        <w:t>y industry is composed of many small companies and the buyers are few in number as well as they are</w:t>
      </w:r>
      <w:r>
        <w:rPr>
          <w:spacing w:val="-5"/>
          <w:sz w:val="22"/>
          <w:szCs w:val="22"/>
        </w:rPr>
        <w:t xml:space="preserve"> </w:t>
      </w:r>
      <w:r>
        <w:rPr>
          <w:sz w:val="22"/>
          <w:szCs w:val="22"/>
        </w:rPr>
        <w:t>large.</w:t>
      </w:r>
    </w:p>
    <w:p w:rsidR="00000000" w:rsidRDefault="00772D2C">
      <w:pPr>
        <w:pStyle w:val="ListParagraph"/>
        <w:numPr>
          <w:ilvl w:val="0"/>
          <w:numId w:val="13"/>
        </w:numPr>
        <w:tabs>
          <w:tab w:val="left" w:pos="2848"/>
        </w:tabs>
        <w:kinsoku w:val="0"/>
        <w:overflowPunct w:val="0"/>
        <w:spacing w:before="121"/>
        <w:rPr>
          <w:sz w:val="22"/>
          <w:szCs w:val="22"/>
        </w:rPr>
      </w:pPr>
      <w:r>
        <w:rPr>
          <w:sz w:val="22"/>
          <w:szCs w:val="22"/>
        </w:rPr>
        <w:t>Buyers purchase in large</w:t>
      </w:r>
      <w:r>
        <w:rPr>
          <w:spacing w:val="-4"/>
          <w:sz w:val="22"/>
          <w:szCs w:val="22"/>
        </w:rPr>
        <w:t xml:space="preserve"> </w:t>
      </w:r>
      <w:r>
        <w:rPr>
          <w:sz w:val="22"/>
          <w:szCs w:val="22"/>
        </w:rPr>
        <w:t>quantities.</w:t>
      </w:r>
    </w:p>
    <w:p w:rsidR="00000000" w:rsidRDefault="00772D2C">
      <w:pPr>
        <w:pStyle w:val="ListParagraph"/>
        <w:numPr>
          <w:ilvl w:val="0"/>
          <w:numId w:val="13"/>
        </w:numPr>
        <w:tabs>
          <w:tab w:val="left" w:pos="2848"/>
        </w:tabs>
        <w:kinsoku w:val="0"/>
        <w:overflowPunct w:val="0"/>
        <w:spacing w:before="119"/>
        <w:ind w:right="194"/>
        <w:rPr>
          <w:sz w:val="22"/>
          <w:szCs w:val="22"/>
        </w:rPr>
      </w:pPr>
      <w:r>
        <w:rPr>
          <w:sz w:val="22"/>
          <w:szCs w:val="22"/>
        </w:rPr>
        <w:t>The supply industry depends on the buyers for a large percentage of its total</w:t>
      </w:r>
      <w:r>
        <w:rPr>
          <w:spacing w:val="-3"/>
          <w:sz w:val="22"/>
          <w:szCs w:val="22"/>
        </w:rPr>
        <w:t xml:space="preserve"> </w:t>
      </w:r>
      <w:r>
        <w:rPr>
          <w:sz w:val="22"/>
          <w:szCs w:val="22"/>
        </w:rPr>
        <w:t>orders.</w:t>
      </w:r>
    </w:p>
    <w:p w:rsidR="00000000" w:rsidRDefault="00772D2C">
      <w:pPr>
        <w:pStyle w:val="ListParagraph"/>
        <w:numPr>
          <w:ilvl w:val="0"/>
          <w:numId w:val="13"/>
        </w:numPr>
        <w:tabs>
          <w:tab w:val="left" w:pos="2848"/>
        </w:tabs>
        <w:kinsoku w:val="0"/>
        <w:overflowPunct w:val="0"/>
        <w:rPr>
          <w:sz w:val="22"/>
          <w:szCs w:val="22"/>
        </w:rPr>
      </w:pPr>
      <w:r>
        <w:rPr>
          <w:sz w:val="22"/>
          <w:szCs w:val="22"/>
        </w:rPr>
        <w:t>Buyers can switch orders b</w:t>
      </w:r>
      <w:r>
        <w:rPr>
          <w:sz w:val="22"/>
          <w:szCs w:val="22"/>
        </w:rPr>
        <w:t>etween supply companies at a low</w:t>
      </w:r>
      <w:r>
        <w:rPr>
          <w:spacing w:val="-10"/>
          <w:sz w:val="22"/>
          <w:szCs w:val="22"/>
        </w:rPr>
        <w:t xml:space="preserve"> </w:t>
      </w:r>
      <w:r>
        <w:rPr>
          <w:sz w:val="22"/>
          <w:szCs w:val="22"/>
        </w:rPr>
        <w:t>cost.</w:t>
      </w:r>
    </w:p>
    <w:p w:rsidR="00000000" w:rsidRDefault="00772D2C">
      <w:pPr>
        <w:pStyle w:val="ListParagraph"/>
        <w:numPr>
          <w:ilvl w:val="0"/>
          <w:numId w:val="13"/>
        </w:numPr>
        <w:tabs>
          <w:tab w:val="left" w:pos="2848"/>
        </w:tabs>
        <w:kinsoku w:val="0"/>
        <w:overflowPunct w:val="0"/>
        <w:spacing w:before="119"/>
        <w:ind w:right="194"/>
        <w:rPr>
          <w:sz w:val="22"/>
          <w:szCs w:val="22"/>
        </w:rPr>
      </w:pPr>
      <w:r>
        <w:rPr>
          <w:sz w:val="22"/>
          <w:szCs w:val="22"/>
        </w:rPr>
        <w:t>It is economically feasible for the buyers to purchase the input from several companies at</w:t>
      </w:r>
      <w:r>
        <w:rPr>
          <w:spacing w:val="-9"/>
          <w:sz w:val="22"/>
          <w:szCs w:val="22"/>
        </w:rPr>
        <w:t xml:space="preserve"> </w:t>
      </w:r>
      <w:r>
        <w:rPr>
          <w:sz w:val="22"/>
          <w:szCs w:val="22"/>
        </w:rPr>
        <w:t>once.</w:t>
      </w:r>
    </w:p>
    <w:p w:rsidR="00000000" w:rsidRDefault="00772D2C">
      <w:pPr>
        <w:pStyle w:val="ListParagraph"/>
        <w:numPr>
          <w:ilvl w:val="0"/>
          <w:numId w:val="13"/>
        </w:numPr>
        <w:tabs>
          <w:tab w:val="left" w:pos="2848"/>
        </w:tabs>
        <w:kinsoku w:val="0"/>
        <w:overflowPunct w:val="0"/>
        <w:ind w:right="194"/>
        <w:jc w:val="both"/>
        <w:rPr>
          <w:sz w:val="22"/>
          <w:szCs w:val="22"/>
        </w:rPr>
      </w:pPr>
      <w:r>
        <w:rPr>
          <w:sz w:val="22"/>
          <w:szCs w:val="22"/>
        </w:rPr>
        <w:t>Buyers can use the threat to supply their own needs through vertical integration (backward linkage) as a device for forc</w:t>
      </w:r>
      <w:r>
        <w:rPr>
          <w:sz w:val="22"/>
          <w:szCs w:val="22"/>
        </w:rPr>
        <w:t>ing down prices.</w:t>
      </w:r>
    </w:p>
    <w:p w:rsidR="00000000" w:rsidRDefault="00772D2C">
      <w:pPr>
        <w:pStyle w:val="ListParagraph"/>
        <w:numPr>
          <w:ilvl w:val="0"/>
          <w:numId w:val="13"/>
        </w:numPr>
        <w:tabs>
          <w:tab w:val="left" w:pos="2848"/>
        </w:tabs>
        <w:kinsoku w:val="0"/>
        <w:overflowPunct w:val="0"/>
        <w:ind w:right="194"/>
        <w:jc w:val="both"/>
        <w:rPr>
          <w:sz w:val="22"/>
          <w:szCs w:val="22"/>
        </w:rPr>
        <w:sectPr w:rsidR="00000000">
          <w:pgSz w:w="12240" w:h="15840"/>
          <w:pgMar w:top="1160" w:right="1600" w:bottom="1120" w:left="1660" w:header="963" w:footer="939" w:gutter="0"/>
          <w:cols w:space="720"/>
          <w:noEndnote/>
        </w:sectPr>
      </w:pPr>
    </w:p>
    <w:p w:rsidR="00000000" w:rsidRDefault="00772D2C">
      <w:pPr>
        <w:pStyle w:val="BodyText"/>
        <w:kinsoku w:val="0"/>
        <w:overflowPunct w:val="0"/>
        <w:spacing w:before="6"/>
        <w:rPr>
          <w:sz w:val="18"/>
          <w:szCs w:val="18"/>
        </w:rPr>
      </w:pPr>
    </w:p>
    <w:p w:rsidR="00000000" w:rsidRDefault="00772D2C">
      <w:pPr>
        <w:pStyle w:val="ListParagraph"/>
        <w:numPr>
          <w:ilvl w:val="0"/>
          <w:numId w:val="14"/>
        </w:numPr>
        <w:tabs>
          <w:tab w:val="left" w:pos="500"/>
        </w:tabs>
        <w:kinsoku w:val="0"/>
        <w:overflowPunct w:val="0"/>
        <w:spacing w:before="51"/>
        <w:jc w:val="both"/>
        <w:rPr>
          <w:rFonts w:ascii="Century" w:hAnsi="Century" w:cs="Century"/>
          <w:sz w:val="22"/>
          <w:szCs w:val="22"/>
        </w:rPr>
      </w:pPr>
      <w:r>
        <w:rPr>
          <w:rFonts w:ascii="Century" w:hAnsi="Century" w:cs="Century"/>
          <w:sz w:val="22"/>
          <w:szCs w:val="22"/>
        </w:rPr>
        <w:t>Threat of substitute</w:t>
      </w:r>
      <w:r>
        <w:rPr>
          <w:rFonts w:ascii="Century" w:hAnsi="Century" w:cs="Century"/>
          <w:spacing w:val="-27"/>
          <w:sz w:val="22"/>
          <w:szCs w:val="22"/>
        </w:rPr>
        <w:t xml:space="preserve"> </w:t>
      </w:r>
      <w:r>
        <w:rPr>
          <w:rFonts w:ascii="Century" w:hAnsi="Century" w:cs="Century"/>
          <w:sz w:val="22"/>
          <w:szCs w:val="22"/>
        </w:rPr>
        <w:t>products</w:t>
      </w:r>
    </w:p>
    <w:p w:rsidR="00000000" w:rsidRDefault="00772D2C">
      <w:pPr>
        <w:pStyle w:val="BodyText"/>
        <w:kinsoku w:val="0"/>
        <w:overflowPunct w:val="0"/>
        <w:spacing w:before="54"/>
        <w:ind w:left="139" w:right="2354"/>
        <w:jc w:val="both"/>
      </w:pPr>
      <w:r>
        <w:t>A company needs to consider the competitive pressures from substitute products. The substitute products may come from either the same industry of the company or from other industries. For example, cotton producers are in direct competition with the produce</w:t>
      </w:r>
      <w:r>
        <w:t xml:space="preserve">rs of polyester fabrics. Newspapers compete against television in providing latest news. E-mail is a substitute for the overnight delivery of documents by the courier service companies. Coffee is a substitute of tea. Bottled water is a substitute of juice </w:t>
      </w:r>
      <w:r>
        <w:t>and soft</w:t>
      </w:r>
      <w:r>
        <w:rPr>
          <w:spacing w:val="-9"/>
        </w:rPr>
        <w:t xml:space="preserve"> </w:t>
      </w:r>
      <w:r>
        <w:t>drinks.</w:t>
      </w:r>
    </w:p>
    <w:p w:rsidR="00000000" w:rsidRDefault="00772D2C">
      <w:pPr>
        <w:pStyle w:val="BodyText"/>
        <w:kinsoku w:val="0"/>
        <w:overflowPunct w:val="0"/>
        <w:spacing w:before="62"/>
        <w:ind w:left="139" w:right="2354"/>
        <w:jc w:val="both"/>
      </w:pPr>
      <w:r>
        <w:t>The major factors that determine the strength of the competition from substitutes are (i) attractiveness of the prices of substitutes; (ii) buyers’ satisfaction with the substitutes in terms of quality and other features; and (iii) the eas</w:t>
      </w:r>
      <w:r>
        <w:t>iness to switch to substitutes. When the substitutes are available at cheaper prices, the producers of the normal product are in a high competitive pressure to reduce prices. When substitute products are available, customers begin to compare prices, qualit</w:t>
      </w:r>
      <w:r>
        <w:t>y etc with the normal products. Similarly, when switching costs from the normal product to substitute products are low (and also not inconvenient), buyers become more prone to the</w:t>
      </w:r>
      <w:r>
        <w:rPr>
          <w:spacing w:val="-4"/>
        </w:rPr>
        <w:t xml:space="preserve"> </w:t>
      </w:r>
      <w:r>
        <w:t>substitutes.</w:t>
      </w:r>
    </w:p>
    <w:p w:rsidR="00000000" w:rsidRDefault="00772D2C">
      <w:pPr>
        <w:pStyle w:val="BodyText"/>
        <w:kinsoku w:val="0"/>
        <w:overflowPunct w:val="0"/>
        <w:spacing w:before="60"/>
        <w:ind w:left="139" w:right="2354"/>
        <w:jc w:val="both"/>
      </w:pPr>
      <w:r>
        <w:t>Existence of substitute products in the industry poses a threat</w:t>
      </w:r>
      <w:r>
        <w:t xml:space="preserve"> to a company. Thus, the company’s profit is likely to depress due to cutting down prices. If a company has few substitutes, it has the opportunity to raise prices and thereby increase profits.</w:t>
      </w:r>
    </w:p>
    <w:p w:rsidR="00000000" w:rsidRDefault="00772D2C">
      <w:pPr>
        <w:pStyle w:val="ListParagraph"/>
        <w:numPr>
          <w:ilvl w:val="0"/>
          <w:numId w:val="14"/>
        </w:numPr>
        <w:tabs>
          <w:tab w:val="left" w:pos="500"/>
        </w:tabs>
        <w:kinsoku w:val="0"/>
        <w:overflowPunct w:val="0"/>
        <w:spacing w:before="51"/>
        <w:jc w:val="both"/>
        <w:rPr>
          <w:rFonts w:ascii="Century" w:hAnsi="Century" w:cs="Century"/>
          <w:sz w:val="22"/>
          <w:szCs w:val="22"/>
        </w:rPr>
      </w:pPr>
      <w:r>
        <w:rPr>
          <w:rFonts w:ascii="Century" w:hAnsi="Century" w:cs="Century"/>
          <w:sz w:val="22"/>
          <w:szCs w:val="22"/>
        </w:rPr>
        <w:t>Rivalry among the existing</w:t>
      </w:r>
      <w:r>
        <w:rPr>
          <w:rFonts w:ascii="Century" w:hAnsi="Century" w:cs="Century"/>
          <w:spacing w:val="-37"/>
          <w:sz w:val="22"/>
          <w:szCs w:val="22"/>
        </w:rPr>
        <w:t xml:space="preserve"> </w:t>
      </w:r>
      <w:r>
        <w:rPr>
          <w:rFonts w:ascii="Century" w:hAnsi="Century" w:cs="Century"/>
          <w:sz w:val="22"/>
          <w:szCs w:val="22"/>
        </w:rPr>
        <w:t>firms</w:t>
      </w:r>
    </w:p>
    <w:p w:rsidR="00000000" w:rsidRDefault="00772D2C">
      <w:pPr>
        <w:pStyle w:val="BodyText"/>
        <w:kinsoku w:val="0"/>
        <w:overflowPunct w:val="0"/>
        <w:spacing w:before="57"/>
        <w:ind w:left="139" w:right="2354"/>
        <w:jc w:val="both"/>
      </w:pPr>
      <w:r>
        <w:t>A very important force in the Porter’s Model is the extent of rivalry among the established companies in the industry. In an environment of weak rivalry (competition), company can raise prices and make higher profits. When competition is strong, the indust</w:t>
      </w:r>
      <w:r>
        <w:t>ry may face severe price- war in which companies compete against each other on the basis of price cuts. If there is a severe competition among the firms in the industry, profitability decreases substantially. Thompson and Strickland regard this force of ri</w:t>
      </w:r>
      <w:r>
        <w:t>valry as the ‘strongest of the five</w:t>
      </w:r>
      <w:r>
        <w:rPr>
          <w:spacing w:val="-9"/>
        </w:rPr>
        <w:t xml:space="preserve"> </w:t>
      </w:r>
      <w:r>
        <w:t>forces.’</w:t>
      </w:r>
    </w:p>
    <w:p w:rsidR="00000000" w:rsidRDefault="00772D2C">
      <w:pPr>
        <w:pStyle w:val="BodyText"/>
        <w:kinsoku w:val="0"/>
        <w:overflowPunct w:val="0"/>
        <w:spacing w:before="119"/>
        <w:ind w:left="139" w:right="2354"/>
        <w:jc w:val="both"/>
      </w:pPr>
      <w:r>
        <w:t xml:space="preserve">Inter-company rivalry or competition stems from several factors, as identified by Porter in his famous book </w:t>
      </w:r>
      <w:r>
        <w:rPr>
          <w:i/>
          <w:iCs/>
        </w:rPr>
        <w:t xml:space="preserve">Competitive Strategy. </w:t>
      </w:r>
      <w:r>
        <w:t>These are</w:t>
      </w:r>
    </w:p>
    <w:p w:rsidR="00000000" w:rsidRDefault="00772D2C">
      <w:pPr>
        <w:pStyle w:val="BodyText"/>
        <w:kinsoku w:val="0"/>
        <w:overflowPunct w:val="0"/>
        <w:spacing w:line="38" w:lineRule="exact"/>
        <w:ind w:left="1157"/>
        <w:rPr>
          <w:w w:val="99"/>
          <w:sz w:val="14"/>
          <w:szCs w:val="14"/>
        </w:rPr>
      </w:pPr>
      <w:r>
        <w:rPr>
          <w:w w:val="99"/>
          <w:sz w:val="14"/>
          <w:szCs w:val="14"/>
        </w:rPr>
        <w:t>4</w:t>
      </w:r>
    </w:p>
    <w:p w:rsidR="00000000" w:rsidRDefault="00772D2C">
      <w:pPr>
        <w:pStyle w:val="BodyText"/>
        <w:kinsoku w:val="0"/>
        <w:overflowPunct w:val="0"/>
        <w:spacing w:line="216" w:lineRule="exact"/>
        <w:ind w:left="139"/>
      </w:pPr>
      <w:r>
        <w:t>as follows:</w:t>
      </w:r>
    </w:p>
    <w:p w:rsidR="00000000" w:rsidRDefault="00772D2C">
      <w:pPr>
        <w:pStyle w:val="ListParagraph"/>
        <w:numPr>
          <w:ilvl w:val="0"/>
          <w:numId w:val="12"/>
        </w:numPr>
        <w:tabs>
          <w:tab w:val="left" w:pos="505"/>
        </w:tabs>
        <w:kinsoku w:val="0"/>
        <w:overflowPunct w:val="0"/>
        <w:spacing w:before="59"/>
        <w:ind w:hanging="364"/>
        <w:rPr>
          <w:sz w:val="22"/>
          <w:szCs w:val="22"/>
        </w:rPr>
      </w:pPr>
      <w:r>
        <w:rPr>
          <w:sz w:val="22"/>
          <w:szCs w:val="22"/>
        </w:rPr>
        <w:t>Competition increases as the number of competitors</w:t>
      </w:r>
      <w:r>
        <w:rPr>
          <w:spacing w:val="-7"/>
          <w:sz w:val="22"/>
          <w:szCs w:val="22"/>
        </w:rPr>
        <w:t xml:space="preserve"> </w:t>
      </w:r>
      <w:r>
        <w:rPr>
          <w:sz w:val="22"/>
          <w:szCs w:val="22"/>
        </w:rPr>
        <w:t>increases.</w:t>
      </w:r>
    </w:p>
    <w:p w:rsidR="00000000" w:rsidRDefault="00772D2C">
      <w:pPr>
        <w:pStyle w:val="ListParagraph"/>
        <w:numPr>
          <w:ilvl w:val="0"/>
          <w:numId w:val="12"/>
        </w:numPr>
        <w:tabs>
          <w:tab w:val="left" w:pos="505"/>
        </w:tabs>
        <w:kinsoku w:val="0"/>
        <w:overflowPunct w:val="0"/>
        <w:spacing w:before="61"/>
        <w:ind w:left="500" w:right="2354" w:hanging="360"/>
        <w:rPr>
          <w:sz w:val="22"/>
          <w:szCs w:val="22"/>
        </w:rPr>
      </w:pPr>
      <w:r>
        <w:rPr>
          <w:sz w:val="22"/>
          <w:szCs w:val="22"/>
        </w:rPr>
        <w:t>Competition is usually stronger when demand for the product is growing</w:t>
      </w:r>
      <w:r>
        <w:rPr>
          <w:spacing w:val="-1"/>
          <w:sz w:val="22"/>
          <w:szCs w:val="22"/>
        </w:rPr>
        <w:t xml:space="preserve"> </w:t>
      </w:r>
      <w:r>
        <w:rPr>
          <w:sz w:val="22"/>
          <w:szCs w:val="22"/>
        </w:rPr>
        <w:t>slowly.</w:t>
      </w:r>
    </w:p>
    <w:p w:rsidR="00000000" w:rsidRDefault="00772D2C">
      <w:pPr>
        <w:pStyle w:val="ListParagraph"/>
        <w:numPr>
          <w:ilvl w:val="0"/>
          <w:numId w:val="12"/>
        </w:numPr>
        <w:tabs>
          <w:tab w:val="left" w:pos="505"/>
        </w:tabs>
        <w:kinsoku w:val="0"/>
        <w:overflowPunct w:val="0"/>
        <w:spacing w:before="58"/>
        <w:ind w:left="500" w:right="2354" w:hanging="360"/>
        <w:rPr>
          <w:sz w:val="22"/>
          <w:szCs w:val="22"/>
        </w:rPr>
      </w:pPr>
      <w:r>
        <w:rPr>
          <w:sz w:val="22"/>
          <w:szCs w:val="22"/>
        </w:rPr>
        <w:t>Competition is more intense when industry conditions encourage competitors to cut</w:t>
      </w:r>
      <w:r>
        <w:rPr>
          <w:spacing w:val="-3"/>
          <w:sz w:val="22"/>
          <w:szCs w:val="22"/>
        </w:rPr>
        <w:t xml:space="preserve"> </w:t>
      </w:r>
      <w:r>
        <w:rPr>
          <w:sz w:val="22"/>
          <w:szCs w:val="22"/>
        </w:rPr>
        <w:t>prices.</w:t>
      </w:r>
    </w:p>
    <w:p w:rsidR="00000000" w:rsidRDefault="00772D2C">
      <w:pPr>
        <w:pStyle w:val="ListParagraph"/>
        <w:numPr>
          <w:ilvl w:val="0"/>
          <w:numId w:val="12"/>
        </w:numPr>
        <w:tabs>
          <w:tab w:val="left" w:pos="505"/>
        </w:tabs>
        <w:kinsoku w:val="0"/>
        <w:overflowPunct w:val="0"/>
        <w:spacing w:before="61"/>
        <w:ind w:left="500" w:right="2354" w:hanging="360"/>
        <w:rPr>
          <w:sz w:val="22"/>
          <w:szCs w:val="22"/>
        </w:rPr>
      </w:pPr>
      <w:r>
        <w:rPr>
          <w:sz w:val="22"/>
          <w:szCs w:val="22"/>
        </w:rPr>
        <w:t>Competition is stronger when customers’ costs to switch brands are low.</w:t>
      </w:r>
    </w:p>
    <w:p w:rsidR="00000000" w:rsidRDefault="00772D2C">
      <w:pPr>
        <w:pStyle w:val="ListParagraph"/>
        <w:numPr>
          <w:ilvl w:val="0"/>
          <w:numId w:val="12"/>
        </w:numPr>
        <w:tabs>
          <w:tab w:val="left" w:pos="505"/>
        </w:tabs>
        <w:kinsoku w:val="0"/>
        <w:overflowPunct w:val="0"/>
        <w:spacing w:before="60"/>
        <w:ind w:left="500" w:right="2354" w:hanging="360"/>
        <w:jc w:val="both"/>
        <w:rPr>
          <w:sz w:val="22"/>
          <w:szCs w:val="22"/>
        </w:rPr>
      </w:pPr>
      <w:r>
        <w:rPr>
          <w:sz w:val="22"/>
          <w:szCs w:val="22"/>
        </w:rPr>
        <w:t>Comp</w:t>
      </w:r>
      <w:r>
        <w:rPr>
          <w:sz w:val="22"/>
          <w:szCs w:val="22"/>
        </w:rPr>
        <w:t>etition is stronger when one or more competitors are dissatisfied with their market position and undertake other measures to win the battle for market</w:t>
      </w:r>
      <w:r>
        <w:rPr>
          <w:spacing w:val="-9"/>
          <w:sz w:val="22"/>
          <w:szCs w:val="22"/>
        </w:rPr>
        <w:t xml:space="preserve"> </w:t>
      </w:r>
      <w:r>
        <w:rPr>
          <w:sz w:val="22"/>
          <w:szCs w:val="22"/>
        </w:rPr>
        <w:t>share.</w:t>
      </w:r>
    </w:p>
    <w:p w:rsidR="00000000" w:rsidRDefault="00772D2C">
      <w:pPr>
        <w:pStyle w:val="ListParagraph"/>
        <w:numPr>
          <w:ilvl w:val="0"/>
          <w:numId w:val="12"/>
        </w:numPr>
        <w:tabs>
          <w:tab w:val="left" w:pos="505"/>
        </w:tabs>
        <w:kinsoku w:val="0"/>
        <w:overflowPunct w:val="0"/>
        <w:spacing w:before="60"/>
        <w:ind w:left="500" w:right="2354" w:hanging="360"/>
        <w:rPr>
          <w:sz w:val="22"/>
          <w:szCs w:val="22"/>
        </w:rPr>
      </w:pPr>
      <w:r>
        <w:rPr>
          <w:sz w:val="22"/>
          <w:szCs w:val="22"/>
        </w:rPr>
        <w:t>Competition tends to be more intense when it costs more to get out of a business than to stay in t</w:t>
      </w:r>
      <w:r>
        <w:rPr>
          <w:sz w:val="22"/>
          <w:szCs w:val="22"/>
        </w:rPr>
        <w:t>he</w:t>
      </w:r>
      <w:r>
        <w:rPr>
          <w:spacing w:val="-12"/>
          <w:sz w:val="22"/>
          <w:szCs w:val="22"/>
        </w:rPr>
        <w:t xml:space="preserve"> </w:t>
      </w:r>
      <w:r>
        <w:rPr>
          <w:sz w:val="22"/>
          <w:szCs w:val="22"/>
        </w:rPr>
        <w:t>industry.</w:t>
      </w:r>
    </w:p>
    <w:p w:rsidR="00000000" w:rsidRDefault="00772D2C">
      <w:pPr>
        <w:pStyle w:val="ListParagraph"/>
        <w:numPr>
          <w:ilvl w:val="0"/>
          <w:numId w:val="12"/>
        </w:numPr>
        <w:tabs>
          <w:tab w:val="left" w:pos="505"/>
        </w:tabs>
        <w:kinsoku w:val="0"/>
        <w:overflowPunct w:val="0"/>
        <w:spacing w:before="60"/>
        <w:ind w:left="500" w:right="2354" w:hanging="360"/>
        <w:rPr>
          <w:sz w:val="22"/>
          <w:szCs w:val="22"/>
        </w:rPr>
        <w:sectPr w:rsidR="00000000">
          <w:pgSz w:w="12240" w:h="15840"/>
          <w:pgMar w:top="1160" w:right="1600" w:bottom="1120" w:left="1660" w:header="963" w:footer="939" w:gutter="0"/>
          <w:cols w:space="720"/>
          <w:noEndnote/>
        </w:sectPr>
      </w:pPr>
    </w:p>
    <w:p w:rsidR="00000000" w:rsidRDefault="00772D2C">
      <w:pPr>
        <w:pStyle w:val="BodyText"/>
        <w:kinsoku w:val="0"/>
        <w:overflowPunct w:val="0"/>
        <w:rPr>
          <w:sz w:val="18"/>
          <w:szCs w:val="18"/>
        </w:rPr>
      </w:pPr>
    </w:p>
    <w:p w:rsidR="00000000" w:rsidRDefault="00772D2C">
      <w:pPr>
        <w:pStyle w:val="ListParagraph"/>
        <w:numPr>
          <w:ilvl w:val="0"/>
          <w:numId w:val="12"/>
        </w:numPr>
        <w:tabs>
          <w:tab w:val="left" w:pos="2660"/>
        </w:tabs>
        <w:kinsoku w:val="0"/>
        <w:overflowPunct w:val="0"/>
        <w:spacing w:before="63"/>
        <w:ind w:left="2660" w:right="195" w:hanging="360"/>
        <w:jc w:val="both"/>
        <w:rPr>
          <w:sz w:val="22"/>
          <w:szCs w:val="22"/>
        </w:rPr>
      </w:pPr>
      <w:r>
        <w:rPr>
          <w:sz w:val="22"/>
          <w:szCs w:val="22"/>
        </w:rPr>
        <w:t>Competition becomes more volatile when competitors are diverse in their objectives, strategies resources,</w:t>
      </w:r>
      <w:r>
        <w:rPr>
          <w:spacing w:val="-7"/>
          <w:sz w:val="22"/>
          <w:szCs w:val="22"/>
        </w:rPr>
        <w:t xml:space="preserve"> </w:t>
      </w:r>
      <w:r>
        <w:rPr>
          <w:sz w:val="22"/>
          <w:szCs w:val="22"/>
        </w:rPr>
        <w:t>etc.</w:t>
      </w:r>
    </w:p>
    <w:p w:rsidR="00000000" w:rsidRDefault="00772D2C">
      <w:pPr>
        <w:pStyle w:val="ListParagraph"/>
        <w:numPr>
          <w:ilvl w:val="0"/>
          <w:numId w:val="12"/>
        </w:numPr>
        <w:tabs>
          <w:tab w:val="left" w:pos="2660"/>
        </w:tabs>
        <w:kinsoku w:val="0"/>
        <w:overflowPunct w:val="0"/>
        <w:spacing w:before="61"/>
        <w:ind w:left="2660" w:right="194" w:hanging="360"/>
        <w:jc w:val="both"/>
        <w:rPr>
          <w:sz w:val="22"/>
          <w:szCs w:val="22"/>
        </w:rPr>
      </w:pPr>
      <w:r>
        <w:rPr>
          <w:sz w:val="22"/>
          <w:szCs w:val="22"/>
        </w:rPr>
        <w:t>Competition increases when powerful companies from outside the industry acquire the weak companies in the industry and launch aggressive campaigns to make the acquired companies</w:t>
      </w:r>
      <w:r>
        <w:rPr>
          <w:spacing w:val="-10"/>
          <w:sz w:val="22"/>
          <w:szCs w:val="22"/>
        </w:rPr>
        <w:t xml:space="preserve"> </w:t>
      </w:r>
      <w:r>
        <w:rPr>
          <w:sz w:val="22"/>
          <w:szCs w:val="22"/>
        </w:rPr>
        <w:t>profitable.</w:t>
      </w:r>
    </w:p>
    <w:p w:rsidR="00000000" w:rsidRDefault="00772D2C">
      <w:pPr>
        <w:pStyle w:val="BodyText"/>
        <w:kinsoku w:val="0"/>
        <w:overflowPunct w:val="0"/>
        <w:spacing w:before="123" w:line="228" w:lineRule="auto"/>
        <w:ind w:left="2299" w:right="264"/>
        <w:jc w:val="both"/>
        <w:rPr>
          <w:rFonts w:ascii="Century" w:hAnsi="Century" w:cs="Century"/>
        </w:rPr>
      </w:pPr>
      <w:r>
        <w:rPr>
          <w:rFonts w:ascii="Century" w:hAnsi="Century" w:cs="Century"/>
        </w:rPr>
        <w:t>Why</w:t>
      </w:r>
      <w:r>
        <w:rPr>
          <w:rFonts w:ascii="Century" w:hAnsi="Century" w:cs="Century"/>
          <w:spacing w:val="-40"/>
        </w:rPr>
        <w:t xml:space="preserve"> </w:t>
      </w:r>
      <w:r>
        <w:rPr>
          <w:rFonts w:ascii="Century" w:hAnsi="Century" w:cs="Century"/>
        </w:rPr>
        <w:t>is</w:t>
      </w:r>
      <w:r>
        <w:rPr>
          <w:rFonts w:ascii="Century" w:hAnsi="Century" w:cs="Century"/>
          <w:spacing w:val="-42"/>
        </w:rPr>
        <w:t xml:space="preserve"> </w:t>
      </w:r>
      <w:r>
        <w:rPr>
          <w:rFonts w:ascii="Century" w:hAnsi="Century" w:cs="Century"/>
        </w:rPr>
        <w:t>the</w:t>
      </w:r>
      <w:r>
        <w:rPr>
          <w:rFonts w:ascii="Century" w:hAnsi="Century" w:cs="Century"/>
          <w:spacing w:val="-41"/>
        </w:rPr>
        <w:t xml:space="preserve"> </w:t>
      </w:r>
      <w:r>
        <w:rPr>
          <w:rFonts w:ascii="Century" w:hAnsi="Century" w:cs="Century"/>
        </w:rPr>
        <w:t>Porter’s</w:t>
      </w:r>
      <w:r>
        <w:rPr>
          <w:rFonts w:ascii="Century" w:hAnsi="Century" w:cs="Century"/>
          <w:spacing w:val="-41"/>
        </w:rPr>
        <w:t xml:space="preserve"> </w:t>
      </w:r>
      <w:r>
        <w:rPr>
          <w:rFonts w:ascii="Century" w:hAnsi="Century" w:cs="Century"/>
        </w:rPr>
        <w:t>Five</w:t>
      </w:r>
      <w:r>
        <w:rPr>
          <w:rFonts w:ascii="Century" w:hAnsi="Century" w:cs="Century"/>
          <w:spacing w:val="-41"/>
        </w:rPr>
        <w:t xml:space="preserve"> </w:t>
      </w:r>
      <w:r>
        <w:rPr>
          <w:rFonts w:ascii="Century" w:hAnsi="Century" w:cs="Century"/>
        </w:rPr>
        <w:t>Forces</w:t>
      </w:r>
      <w:r>
        <w:rPr>
          <w:rFonts w:ascii="Century" w:hAnsi="Century" w:cs="Century"/>
          <w:spacing w:val="-41"/>
        </w:rPr>
        <w:t xml:space="preserve"> </w:t>
      </w:r>
      <w:r>
        <w:rPr>
          <w:rFonts w:ascii="Century" w:hAnsi="Century" w:cs="Century"/>
        </w:rPr>
        <w:t>Model</w:t>
      </w:r>
      <w:r>
        <w:rPr>
          <w:rFonts w:ascii="Century" w:hAnsi="Century" w:cs="Century"/>
          <w:spacing w:val="-40"/>
        </w:rPr>
        <w:t xml:space="preserve"> </w:t>
      </w:r>
      <w:r>
        <w:rPr>
          <w:rFonts w:ascii="Century" w:hAnsi="Century" w:cs="Century"/>
        </w:rPr>
        <w:t>a</w:t>
      </w:r>
      <w:r>
        <w:rPr>
          <w:rFonts w:ascii="Century" w:hAnsi="Century" w:cs="Century"/>
          <w:spacing w:val="-41"/>
        </w:rPr>
        <w:t xml:space="preserve"> </w:t>
      </w:r>
      <w:r>
        <w:rPr>
          <w:rFonts w:ascii="Century" w:hAnsi="Century" w:cs="Century"/>
        </w:rPr>
        <w:t>Widely</w:t>
      </w:r>
      <w:r>
        <w:rPr>
          <w:rFonts w:ascii="Century" w:hAnsi="Century" w:cs="Century"/>
          <w:spacing w:val="-40"/>
        </w:rPr>
        <w:t xml:space="preserve"> </w:t>
      </w:r>
      <w:r>
        <w:rPr>
          <w:rFonts w:ascii="Century" w:hAnsi="Century" w:cs="Century"/>
        </w:rPr>
        <w:t>Used</w:t>
      </w:r>
      <w:r>
        <w:rPr>
          <w:rFonts w:ascii="Century" w:hAnsi="Century" w:cs="Century"/>
          <w:spacing w:val="-40"/>
        </w:rPr>
        <w:t xml:space="preserve"> </w:t>
      </w:r>
      <w:r>
        <w:rPr>
          <w:rFonts w:ascii="Century" w:hAnsi="Century" w:cs="Century"/>
        </w:rPr>
        <w:t>Technique</w:t>
      </w:r>
      <w:r>
        <w:rPr>
          <w:rFonts w:ascii="Century" w:hAnsi="Century" w:cs="Century"/>
          <w:spacing w:val="-41"/>
        </w:rPr>
        <w:t xml:space="preserve"> </w:t>
      </w:r>
      <w:r>
        <w:rPr>
          <w:rFonts w:ascii="Century" w:hAnsi="Century" w:cs="Century"/>
        </w:rPr>
        <w:t>for an Industry’s Competition</w:t>
      </w:r>
      <w:r>
        <w:rPr>
          <w:rFonts w:ascii="Century" w:hAnsi="Century" w:cs="Century"/>
          <w:spacing w:val="-31"/>
        </w:rPr>
        <w:t xml:space="preserve"> </w:t>
      </w:r>
      <w:r>
        <w:rPr>
          <w:rFonts w:ascii="Century" w:hAnsi="Century" w:cs="Century"/>
        </w:rPr>
        <w:t>Analysis?</w:t>
      </w:r>
    </w:p>
    <w:p w:rsidR="00000000" w:rsidRDefault="00F163F7">
      <w:pPr>
        <w:pStyle w:val="BodyText"/>
        <w:kinsoku w:val="0"/>
        <w:overflowPunct w:val="0"/>
        <w:spacing w:before="64" w:line="232" w:lineRule="auto"/>
        <w:ind w:left="2299" w:right="194"/>
        <w:jc w:val="both"/>
      </w:pPr>
      <w:r>
        <w:rPr>
          <w:noProof/>
        </w:rPr>
        <mc:AlternateContent>
          <mc:Choice Requires="wpg">
            <w:drawing>
              <wp:anchor distT="0" distB="0" distL="114300" distR="114300" simplePos="0" relativeHeight="251672576" behindDoc="0" locked="0" layoutInCell="0" allowOverlap="1">
                <wp:simplePos x="0" y="0"/>
                <wp:positionH relativeFrom="page">
                  <wp:posOffset>1131570</wp:posOffset>
                </wp:positionH>
                <wp:positionV relativeFrom="paragraph">
                  <wp:posOffset>316230</wp:posOffset>
                </wp:positionV>
                <wp:extent cx="1224280" cy="881380"/>
                <wp:effectExtent l="0" t="0" r="0" b="0"/>
                <wp:wrapNone/>
                <wp:docPr id="9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881380"/>
                          <a:chOff x="1782" y="498"/>
                          <a:chExt cx="1928" cy="1388"/>
                        </a:xfrm>
                      </wpg:grpSpPr>
                      <wps:wsp>
                        <wps:cNvPr id="94" name="Freeform 56"/>
                        <wps:cNvSpPr>
                          <a:spLocks/>
                        </wps:cNvSpPr>
                        <wps:spPr bwMode="auto">
                          <a:xfrm>
                            <a:off x="1910" y="625"/>
                            <a:ext cx="1800" cy="1260"/>
                          </a:xfrm>
                          <a:custGeom>
                            <a:avLst/>
                            <a:gdLst>
                              <a:gd name="T0" fmla="*/ 0 w 1800"/>
                              <a:gd name="T1" fmla="*/ 1260 h 1260"/>
                              <a:gd name="T2" fmla="*/ 1800 w 1800"/>
                              <a:gd name="T3" fmla="*/ 1260 h 1260"/>
                              <a:gd name="T4" fmla="*/ 1800 w 1800"/>
                              <a:gd name="T5" fmla="*/ 0 h 1260"/>
                              <a:gd name="T6" fmla="*/ 0 w 1800"/>
                              <a:gd name="T7" fmla="*/ 0 h 1260"/>
                              <a:gd name="T8" fmla="*/ 0 w 1800"/>
                              <a:gd name="T9" fmla="*/ 1260 h 1260"/>
                            </a:gdLst>
                            <a:ahLst/>
                            <a:cxnLst>
                              <a:cxn ang="0">
                                <a:pos x="T0" y="T1"/>
                              </a:cxn>
                              <a:cxn ang="0">
                                <a:pos x="T2" y="T3"/>
                              </a:cxn>
                              <a:cxn ang="0">
                                <a:pos x="T4" y="T5"/>
                              </a:cxn>
                              <a:cxn ang="0">
                                <a:pos x="T6" y="T7"/>
                              </a:cxn>
                              <a:cxn ang="0">
                                <a:pos x="T8" y="T9"/>
                              </a:cxn>
                            </a:cxnLst>
                            <a:rect l="0" t="0" r="r" b="b"/>
                            <a:pathLst>
                              <a:path w="1800" h="1260">
                                <a:moveTo>
                                  <a:pt x="0" y="1260"/>
                                </a:moveTo>
                                <a:lnTo>
                                  <a:pt x="1800" y="1260"/>
                                </a:lnTo>
                                <a:lnTo>
                                  <a:pt x="1800" y="0"/>
                                </a:lnTo>
                                <a:lnTo>
                                  <a:pt x="0" y="0"/>
                                </a:lnTo>
                                <a:lnTo>
                                  <a:pt x="0" y="126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7"/>
                        <wps:cNvSpPr>
                          <a:spLocks/>
                        </wps:cNvSpPr>
                        <wps:spPr bwMode="auto">
                          <a:xfrm>
                            <a:off x="1790" y="505"/>
                            <a:ext cx="1800" cy="1260"/>
                          </a:xfrm>
                          <a:custGeom>
                            <a:avLst/>
                            <a:gdLst>
                              <a:gd name="T0" fmla="*/ 0 w 1800"/>
                              <a:gd name="T1" fmla="*/ 1260 h 1260"/>
                              <a:gd name="T2" fmla="*/ 1800 w 1800"/>
                              <a:gd name="T3" fmla="*/ 1260 h 1260"/>
                              <a:gd name="T4" fmla="*/ 1800 w 1800"/>
                              <a:gd name="T5" fmla="*/ 0 h 1260"/>
                              <a:gd name="T6" fmla="*/ 0 w 1800"/>
                              <a:gd name="T7" fmla="*/ 0 h 1260"/>
                              <a:gd name="T8" fmla="*/ 0 w 1800"/>
                              <a:gd name="T9" fmla="*/ 1260 h 1260"/>
                            </a:gdLst>
                            <a:ahLst/>
                            <a:cxnLst>
                              <a:cxn ang="0">
                                <a:pos x="T0" y="T1"/>
                              </a:cxn>
                              <a:cxn ang="0">
                                <a:pos x="T2" y="T3"/>
                              </a:cxn>
                              <a:cxn ang="0">
                                <a:pos x="T4" y="T5"/>
                              </a:cxn>
                              <a:cxn ang="0">
                                <a:pos x="T6" y="T7"/>
                              </a:cxn>
                              <a:cxn ang="0">
                                <a:pos x="T8" y="T9"/>
                              </a:cxn>
                            </a:cxnLst>
                            <a:rect l="0" t="0" r="r" b="b"/>
                            <a:pathLst>
                              <a:path w="1800" h="1260">
                                <a:moveTo>
                                  <a:pt x="0" y="1260"/>
                                </a:moveTo>
                                <a:lnTo>
                                  <a:pt x="1800" y="1260"/>
                                </a:lnTo>
                                <a:lnTo>
                                  <a:pt x="1800" y="0"/>
                                </a:lnTo>
                                <a:lnTo>
                                  <a:pt x="0" y="0"/>
                                </a:lnTo>
                                <a:lnTo>
                                  <a:pt x="0" y="1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58"/>
                        <wps:cNvSpPr txBox="1">
                          <a:spLocks noChangeArrowheads="1"/>
                        </wps:cNvSpPr>
                        <wps:spPr bwMode="auto">
                          <a:xfrm>
                            <a:off x="1790" y="506"/>
                            <a:ext cx="1800" cy="1260"/>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7"/>
                                <w:ind w:left="71" w:right="84"/>
                                <w:rPr>
                                  <w:i/>
                                  <w:iCs/>
                                  <w:sz w:val="18"/>
                                  <w:szCs w:val="18"/>
                                </w:rPr>
                              </w:pPr>
                              <w:r>
                                <w:rPr>
                                  <w:i/>
                                  <w:iCs/>
                                  <w:sz w:val="18"/>
                                  <w:szCs w:val="18"/>
                                </w:rPr>
                                <w:t>With Porter’s Five Forces Model mana- gers can assess the strength of each of the competitive forces.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53" style="position:absolute;left:0;text-align:left;margin-left:89.1pt;margin-top:24.9pt;width:96.4pt;height:69.4pt;z-index:251672576;mso-position-horizontal-relative:page" coordorigin="1782,498" coordsize="1928,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" o:allowincell="f">
                <v:shape id="Freeform 56" o:spid="_x0000_s1054" style="position:absolute;left:1910;top:625;width:1800;height:1260;visibility:visible;mso-wrap-style:square;v-text-anchor:top" coordsize="18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I8MA&#10;AADbAAAADwAAAGRycy9kb3ducmV2LnhtbESPwW7CMBBE70j8g7VI3MABlZSmGEQrgXrgkpQPWMXb&#10;JGq8NrEbwt/jSkgcRzPzRrPZDaYVPXW+saxgMU9AEJdWN1wpOH8fZmsQPiBrbC2Tght52G3How1m&#10;2l45p74IlYgQ9hkqqENwmZS+rMmgn1tHHL0f2xkMUXaV1B1eI9y0cpkkqTTYcFyo0dFnTeVv8WcU&#10;5K/uuLr1J5eePqqVzdPmwr5QajoZ9u8gAg3hGX60v7SCtxf4/x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qI8MAAADbAAAADwAAAAAAAAAAAAAAAACYAgAAZHJzL2Rv&#10;d25yZXYueG1sUEsFBgAAAAAEAAQA9QAAAIgDAAAAAA==&#10;" path="m,1260r1800,l1800,,,,,1260xe" fillcolor="#7f7f7f" stroked="f">
                  <v:path arrowok="t" o:connecttype="custom" o:connectlocs="0,1260;1800,1260;1800,0;0,0;0,1260" o:connectangles="0,0,0,0,0"/>
                </v:shape>
                <v:shape id="Freeform 57" o:spid="_x0000_s1055" style="position:absolute;left:1790;top:505;width:1800;height:1260;visibility:visible;mso-wrap-style:square;v-text-anchor:top" coordsize="18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5QsMA&#10;AADbAAAADwAAAGRycy9kb3ducmV2LnhtbESPT2vCQBTE74V+h+UVvNVNpZYaXaUI/r1IrN4f2WcS&#10;3H0bsluTfHtXEHocZuY3zGzRWSNu1PjKsYKPYQKCOHe64kLB6Xf1/g3CB2SNxjEp6MnDYv76MsNU&#10;u5Yzuh1DISKEfYoKyhDqVEqfl2TRD11NHL2LayyGKJtC6gbbCLdGjpLkS1qsOC6UWNOypPx6/LMK&#10;Pjkb28M6bNr1tTf70c70l+qs1OCt+5mCCNSF//CzvdUKJmN4fI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l5QsMAAADbAAAADwAAAAAAAAAAAAAAAACYAgAAZHJzL2Rv&#10;d25yZXYueG1sUEsFBgAAAAAEAAQA9QAAAIgDAAAAAA==&#10;" path="m,1260r1800,l1800,,,,,1260xe" stroked="f">
                  <v:path arrowok="t" o:connecttype="custom" o:connectlocs="0,1260;1800,1260;1800,0;0,0;0,1260" o:connectangles="0,0,0,0,0"/>
                </v:shape>
                <v:shape id="Text Box 58" o:spid="_x0000_s1056" type="#_x0000_t202" style="position:absolute;left:1790;top:506;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IsMA&#10;AADbAAAADwAAAGRycy9kb3ducmV2LnhtbESPQWuDQBSE74H8h+UFeotrchBrXSWEBHrpoba016f7&#10;qibuW3E30f77bqHQ4zAz3zB5uZhB3GlyvWUFuygGQdxY3XOr4P3tvE1BOI+scbBMCr7JQVmsVzlm&#10;2s78SvfKtyJA2GWooPN+zKR0TUcGXWRH4uB92cmgD3JqpZ5wDnAzyH0cJ9Jgz2Ghw5GOHTXX6mYU&#10;2NM4XOomPeqX2n+e6PBRzde9Ug+b5fAEwtPi/8N/7Wet4DGB3y/h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QIsMAAADbAAAADwAAAAAAAAAAAAAAAACYAgAAZHJzL2Rv&#10;d25yZXYueG1sUEsFBgAAAAAEAAQA9QAAAIgDAAAAAA==&#10;" filled="f" strokeweight=".26456mm">
                  <v:textbox inset="0,0,0,0">
                    <w:txbxContent>
                      <w:p w:rsidR="00000000" w:rsidRDefault="00772D2C">
                        <w:pPr>
                          <w:pStyle w:val="BodyText"/>
                          <w:kinsoku w:val="0"/>
                          <w:overflowPunct w:val="0"/>
                          <w:spacing w:before="67"/>
                          <w:ind w:left="71" w:right="84"/>
                          <w:rPr>
                            <w:i/>
                            <w:iCs/>
                            <w:sz w:val="18"/>
                            <w:szCs w:val="18"/>
                          </w:rPr>
                        </w:pPr>
                        <w:r>
                          <w:rPr>
                            <w:i/>
                            <w:iCs/>
                            <w:sz w:val="18"/>
                            <w:szCs w:val="18"/>
                          </w:rPr>
                          <w:t>With Porter’s Five Forces Model mana- gers can assess the strength of each of the competitive forces.</w:t>
                        </w:r>
                      </w:p>
                    </w:txbxContent>
                  </v:textbox>
                </v:shape>
                <w10:wrap anchorx="page"/>
              </v:group>
            </w:pict>
          </mc:Fallback>
        </mc:AlternateContent>
      </w:r>
      <w:r w:rsidR="00772D2C">
        <w:t>Managers can use this model to systematically diagnose the principal competitive pressures in a market. With thi</w:t>
      </w:r>
      <w:r w:rsidR="00772D2C">
        <w:t>s model they can assess the strength of each of the competitive forces. They can further understand how important each of these forces is. The major reason behind the wide use of his technique is that it is easy to understand and apply in practice when man</w:t>
      </w:r>
      <w:r w:rsidR="00772D2C">
        <w:t>gers analyze competition. Mangers find it comfortable to analyze the competitive pressures associated with each force in the model. They can clearly determine whether the pressures of the five competitive forces exert any strong or weak influence in the ma</w:t>
      </w:r>
      <w:r w:rsidR="00772D2C">
        <w:t>rket place. Based on their understanding of the interplay of these forces, they can strategically think about the right type of strategy for their</w:t>
      </w:r>
      <w:r w:rsidR="00772D2C">
        <w:rPr>
          <w:spacing w:val="-13"/>
        </w:rPr>
        <w:t xml:space="preserve"> </w:t>
      </w:r>
      <w:r w:rsidR="00772D2C">
        <w:t>company.</w:t>
      </w:r>
    </w:p>
    <w:p w:rsidR="00000000" w:rsidRDefault="00772D2C">
      <w:pPr>
        <w:pStyle w:val="BodyText"/>
        <w:kinsoku w:val="0"/>
        <w:overflowPunct w:val="0"/>
        <w:spacing w:before="98"/>
        <w:ind w:left="2299"/>
        <w:jc w:val="both"/>
        <w:rPr>
          <w:rFonts w:ascii="Century" w:hAnsi="Century" w:cs="Century"/>
        </w:rPr>
      </w:pPr>
      <w:r>
        <w:rPr>
          <w:rFonts w:ascii="Century" w:hAnsi="Century" w:cs="Century"/>
        </w:rPr>
        <w:t>Strategic Implications of Porter’s Model</w:t>
      </w:r>
    </w:p>
    <w:p w:rsidR="00000000" w:rsidRDefault="00F163F7">
      <w:pPr>
        <w:pStyle w:val="BodyText"/>
        <w:kinsoku w:val="0"/>
        <w:overflowPunct w:val="0"/>
        <w:spacing w:before="118" w:line="232" w:lineRule="auto"/>
        <w:ind w:left="2299" w:right="194"/>
        <w:jc w:val="both"/>
      </w:pPr>
      <w:r>
        <w:rPr>
          <w:noProof/>
        </w:rPr>
        <mc:AlternateContent>
          <mc:Choice Requires="wpg">
            <w:drawing>
              <wp:anchor distT="0" distB="0" distL="114300" distR="114300" simplePos="0" relativeHeight="251673600" behindDoc="0" locked="0" layoutInCell="0" allowOverlap="1">
                <wp:simplePos x="0" y="0"/>
                <wp:positionH relativeFrom="page">
                  <wp:posOffset>1131570</wp:posOffset>
                </wp:positionH>
                <wp:positionV relativeFrom="paragraph">
                  <wp:posOffset>126365</wp:posOffset>
                </wp:positionV>
                <wp:extent cx="1224280" cy="979170"/>
                <wp:effectExtent l="0" t="0" r="0" b="0"/>
                <wp:wrapNone/>
                <wp:docPr id="8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979170"/>
                          <a:chOff x="1782" y="199"/>
                          <a:chExt cx="1928" cy="1542"/>
                        </a:xfrm>
                      </wpg:grpSpPr>
                      <wps:wsp>
                        <wps:cNvPr id="90" name="Freeform 60"/>
                        <wps:cNvSpPr>
                          <a:spLocks/>
                        </wps:cNvSpPr>
                        <wps:spPr bwMode="auto">
                          <a:xfrm>
                            <a:off x="1910" y="326"/>
                            <a:ext cx="1800" cy="1414"/>
                          </a:xfrm>
                          <a:custGeom>
                            <a:avLst/>
                            <a:gdLst>
                              <a:gd name="T0" fmla="*/ 0 w 1800"/>
                              <a:gd name="T1" fmla="*/ 1413 h 1414"/>
                              <a:gd name="T2" fmla="*/ 1800 w 1800"/>
                              <a:gd name="T3" fmla="*/ 1413 h 1414"/>
                              <a:gd name="T4" fmla="*/ 1800 w 1800"/>
                              <a:gd name="T5" fmla="*/ 0 h 1414"/>
                              <a:gd name="T6" fmla="*/ 0 w 1800"/>
                              <a:gd name="T7" fmla="*/ 0 h 1414"/>
                              <a:gd name="T8" fmla="*/ 0 w 1800"/>
                              <a:gd name="T9" fmla="*/ 1413 h 1414"/>
                            </a:gdLst>
                            <a:ahLst/>
                            <a:cxnLst>
                              <a:cxn ang="0">
                                <a:pos x="T0" y="T1"/>
                              </a:cxn>
                              <a:cxn ang="0">
                                <a:pos x="T2" y="T3"/>
                              </a:cxn>
                              <a:cxn ang="0">
                                <a:pos x="T4" y="T5"/>
                              </a:cxn>
                              <a:cxn ang="0">
                                <a:pos x="T6" y="T7"/>
                              </a:cxn>
                              <a:cxn ang="0">
                                <a:pos x="T8" y="T9"/>
                              </a:cxn>
                            </a:cxnLst>
                            <a:rect l="0" t="0" r="r" b="b"/>
                            <a:pathLst>
                              <a:path w="1800" h="1414">
                                <a:moveTo>
                                  <a:pt x="0" y="1413"/>
                                </a:moveTo>
                                <a:lnTo>
                                  <a:pt x="1800" y="1413"/>
                                </a:lnTo>
                                <a:lnTo>
                                  <a:pt x="1800" y="0"/>
                                </a:lnTo>
                                <a:lnTo>
                                  <a:pt x="0" y="0"/>
                                </a:lnTo>
                                <a:lnTo>
                                  <a:pt x="0" y="1413"/>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1"/>
                        <wps:cNvSpPr>
                          <a:spLocks/>
                        </wps:cNvSpPr>
                        <wps:spPr bwMode="auto">
                          <a:xfrm>
                            <a:off x="1790" y="206"/>
                            <a:ext cx="1800" cy="1414"/>
                          </a:xfrm>
                          <a:custGeom>
                            <a:avLst/>
                            <a:gdLst>
                              <a:gd name="T0" fmla="*/ 0 w 1800"/>
                              <a:gd name="T1" fmla="*/ 1413 h 1414"/>
                              <a:gd name="T2" fmla="*/ 1800 w 1800"/>
                              <a:gd name="T3" fmla="*/ 1413 h 1414"/>
                              <a:gd name="T4" fmla="*/ 1800 w 1800"/>
                              <a:gd name="T5" fmla="*/ 0 h 1414"/>
                              <a:gd name="T6" fmla="*/ 0 w 1800"/>
                              <a:gd name="T7" fmla="*/ 0 h 1414"/>
                              <a:gd name="T8" fmla="*/ 0 w 1800"/>
                              <a:gd name="T9" fmla="*/ 1413 h 1414"/>
                            </a:gdLst>
                            <a:ahLst/>
                            <a:cxnLst>
                              <a:cxn ang="0">
                                <a:pos x="T0" y="T1"/>
                              </a:cxn>
                              <a:cxn ang="0">
                                <a:pos x="T2" y="T3"/>
                              </a:cxn>
                              <a:cxn ang="0">
                                <a:pos x="T4" y="T5"/>
                              </a:cxn>
                              <a:cxn ang="0">
                                <a:pos x="T6" y="T7"/>
                              </a:cxn>
                              <a:cxn ang="0">
                                <a:pos x="T8" y="T9"/>
                              </a:cxn>
                            </a:cxnLst>
                            <a:rect l="0" t="0" r="r" b="b"/>
                            <a:pathLst>
                              <a:path w="1800" h="1414">
                                <a:moveTo>
                                  <a:pt x="0" y="1413"/>
                                </a:moveTo>
                                <a:lnTo>
                                  <a:pt x="1800" y="1413"/>
                                </a:lnTo>
                                <a:lnTo>
                                  <a:pt x="1800" y="0"/>
                                </a:lnTo>
                                <a:lnTo>
                                  <a:pt x="0" y="0"/>
                                </a:lnTo>
                                <a:lnTo>
                                  <a:pt x="0" y="14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62"/>
                        <wps:cNvSpPr txBox="1">
                          <a:spLocks noChangeArrowheads="1"/>
                        </wps:cNvSpPr>
                        <wps:spPr bwMode="auto">
                          <a:xfrm>
                            <a:off x="1790" y="207"/>
                            <a:ext cx="1800" cy="1414"/>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7" w:line="242" w:lineRule="auto"/>
                                <w:ind w:left="71" w:right="149"/>
                                <w:rPr>
                                  <w:i/>
                                  <w:iCs/>
                                  <w:sz w:val="18"/>
                                  <w:szCs w:val="18"/>
                                </w:rPr>
                              </w:pPr>
                              <w:r>
                                <w:rPr>
                                  <w:i/>
                                  <w:iCs/>
                                  <w:sz w:val="18"/>
                                  <w:szCs w:val="18"/>
                                </w:rPr>
                                <w:t xml:space="preserve">Porter’s Five Forces </w:t>
                              </w:r>
                              <w:r>
                                <w:rPr>
                                  <w:i/>
                                  <w:iCs/>
                                  <w:sz w:val="18"/>
                                  <w:szCs w:val="18"/>
                                </w:rPr>
                                <w:t>Model reveals most important strategic clues in an industry’s competitive environment.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57" style="position:absolute;left:0;text-align:left;margin-left:89.1pt;margin-top:9.95pt;width:96.4pt;height:77.1pt;z-index:251673600;mso-position-horizontal-relative:page" coordorigin="1782,199" coordsize="1928,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" o:allowincell="f">
                <v:shape id="Freeform 60" o:spid="_x0000_s1058" style="position:absolute;left:1910;top:326;width:1800;height:1414;visibility:visible;mso-wrap-style:square;v-text-anchor:top" coordsize="1800,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sMAA&#10;AADbAAAADwAAAGRycy9kb3ducmV2LnhtbERPTYvCMBC9C/6HMMLeNFUWcatRRCi4iIJdBY9DM7bF&#10;ZlKbWLv/3hwEj4/3vVh1phItNa60rGA8ikAQZ1aXnCs4/SXDGQjnkTVWlknBPzlYLfu9BcbaPvlI&#10;bepzEULYxaig8L6OpXRZQQbdyNbEgbvaxqAPsMmlbvAZwk0lJ1E0lQZLDg0F1rQpKLulD6MgOR0e&#10;u7tMW59sf/eXdXn+3kVjpb4G3XoOwlPnP+K3e6sV/IT14U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QsMAAAADbAAAADwAAAAAAAAAAAAAAAACYAgAAZHJzL2Rvd25y&#10;ZXYueG1sUEsFBgAAAAAEAAQA9QAAAIUDAAAAAA==&#10;" path="m,1413r1800,l1800,,,,,1413xe" fillcolor="#7f7f7f" stroked="f">
                  <v:path arrowok="t" o:connecttype="custom" o:connectlocs="0,1413;1800,1413;1800,0;0,0;0,1413" o:connectangles="0,0,0,0,0"/>
                </v:shape>
                <v:shape id="Freeform 61" o:spid="_x0000_s1059" style="position:absolute;left:1790;top:206;width:1800;height:1414;visibility:visible;mso-wrap-style:square;v-text-anchor:top" coordsize="1800,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blcMA&#10;AADbAAAADwAAAGRycy9kb3ducmV2LnhtbESPQWvCQBSE74X+h+UJXkQ3EWo1dZVaaOm1qaDeHtnX&#10;JJj3NuxuNf333ULB4zAz3zDr7cCdupAPrRMD+SwDRVI520ptYP/5Ol2CChHFYueEDPxQgO3m/m6N&#10;hXVX+aBLGWuVIBIKNNDE2Bdah6ohxjBzPUnyvpxnjEn6WluP1wTnTs+zbKEZW0kLDfb00lB1Lr/Z&#10;APu3w66dPJQl5TzZ707HR144Y8aj4fkJVKQh3sL/7XdrYJX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SblcMAAADbAAAADwAAAAAAAAAAAAAAAACYAgAAZHJzL2Rv&#10;d25yZXYueG1sUEsFBgAAAAAEAAQA9QAAAIgDAAAAAA==&#10;" path="m,1413r1800,l1800,,,,,1413xe" stroked="f">
                  <v:path arrowok="t" o:connecttype="custom" o:connectlocs="0,1413;1800,1413;1800,0;0,0;0,1413" o:connectangles="0,0,0,0,0"/>
                </v:shape>
                <v:shape id="Text Box 62" o:spid="_x0000_s1060" type="#_x0000_t202" style="position:absolute;left:1790;top:207;width:180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WIcMA&#10;AADbAAAADwAAAGRycy9kb3ducmV2LnhtbESPQWvCQBSE7wX/w/IKvTWb5lA0ukoICr30YBS9vmRf&#10;k9Ts25DdmvTfu4LgcZiZb5jVZjKduNLgWssKPqIYBHFldcu1guNh9z4H4Tyyxs4yKfgnB5v17GWF&#10;qbYj7+la+FoECLsUFTTe96mUrmrIoItsTxy8HzsY9EEOtdQDjgFuOpnE8ac02HJYaLCnvKHqUvwZ&#10;BXbbd79lNc/1d+nPW8pOxXhJlHp7nbIlCE+Tf4Yf7S+tYJHA/U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iWIcMAAADbAAAADwAAAAAAAAAAAAAAAACYAgAAZHJzL2Rv&#10;d25yZXYueG1sUEsFBgAAAAAEAAQA9QAAAIgDAAAAAA==&#10;" filled="f" strokeweight=".26456mm">
                  <v:textbox inset="0,0,0,0">
                    <w:txbxContent>
                      <w:p w:rsidR="00000000" w:rsidRDefault="00772D2C">
                        <w:pPr>
                          <w:pStyle w:val="BodyText"/>
                          <w:kinsoku w:val="0"/>
                          <w:overflowPunct w:val="0"/>
                          <w:spacing w:before="67" w:line="242" w:lineRule="auto"/>
                          <w:ind w:left="71" w:right="149"/>
                          <w:rPr>
                            <w:i/>
                            <w:iCs/>
                            <w:sz w:val="18"/>
                            <w:szCs w:val="18"/>
                          </w:rPr>
                        </w:pPr>
                        <w:r>
                          <w:rPr>
                            <w:i/>
                            <w:iCs/>
                            <w:sz w:val="18"/>
                            <w:szCs w:val="18"/>
                          </w:rPr>
                          <w:t xml:space="preserve">Porter’s Five Forces </w:t>
                        </w:r>
                        <w:r>
                          <w:rPr>
                            <w:i/>
                            <w:iCs/>
                            <w:sz w:val="18"/>
                            <w:szCs w:val="18"/>
                          </w:rPr>
                          <w:t>Model reveals most important strategic clues in an industry’s competitive environment.</w:t>
                        </w:r>
                      </w:p>
                    </w:txbxContent>
                  </v:textbox>
                </v:shape>
                <w10:wrap anchorx="page"/>
              </v:group>
            </w:pict>
          </mc:Fallback>
        </mc:AlternateContent>
      </w:r>
      <w:r w:rsidR="00772D2C">
        <w:t>Porter’s Five Forces Model reveals most important strategic clues in an industry’s competitive environment. These are strength of each of the five forces, nature of the</w:t>
      </w:r>
      <w:r w:rsidR="00772D2C">
        <w:t xml:space="preserve"> competitive pressures of each force, and the overall structure of competition in the industry. Profit margins for all competing firms become thin if the suppliers and buyers have considerable bargaining leverage, competition among sellers is strong, low e</w:t>
      </w:r>
      <w:r w:rsidR="00772D2C">
        <w:t>ntry barriers allow companies to enter easily into the industry, and competition from substitutes is strong. The opposite happens when the competitive forces are not collectively</w:t>
      </w:r>
      <w:r w:rsidR="00772D2C">
        <w:rPr>
          <w:spacing w:val="-7"/>
        </w:rPr>
        <w:t xml:space="preserve"> </w:t>
      </w:r>
      <w:r w:rsidR="00772D2C">
        <w:t>strong.</w:t>
      </w:r>
    </w:p>
    <w:p w:rsidR="00000000" w:rsidRDefault="00772D2C">
      <w:pPr>
        <w:pStyle w:val="BodyText"/>
        <w:kinsoku w:val="0"/>
        <w:overflowPunct w:val="0"/>
        <w:spacing w:before="117" w:line="232" w:lineRule="auto"/>
        <w:ind w:left="2299" w:right="194"/>
        <w:jc w:val="both"/>
      </w:pPr>
      <w:r>
        <w:t>Porter argues that the stronger each of these forces is, the more lim</w:t>
      </w:r>
      <w:r>
        <w:t>ited is the ability of established companies to raise prices and earn greater profits. A strong competitive force can be regarded as a threat since it depresses profits. A weak competitive force can be viewed as an opportunity, for it allows a company to e</w:t>
      </w:r>
      <w:r>
        <w:t>arn greater profits. The strength of the five forces may change through time as industry conditions change. The manager’s task is to study how changes in the five forces give rise to new opportunities and threats. His/her next task is to formulate appropri</w:t>
      </w:r>
      <w:r>
        <w:t xml:space="preserve">ate strategic responses. Manager’s strategy-making task becomes easier when he/she can gauge the competitive insights from the analysis of the five forces. The information from the analysis of five forces helps managers formulate winning strategy that can </w:t>
      </w:r>
      <w:r>
        <w:t>ensure the company a sustainable competitive</w:t>
      </w:r>
      <w:r>
        <w:rPr>
          <w:spacing w:val="-1"/>
        </w:rPr>
        <w:t xml:space="preserve"> </w:t>
      </w:r>
      <w:r>
        <w:t>advantage.</w:t>
      </w:r>
    </w:p>
    <w:p w:rsidR="00000000" w:rsidRDefault="00F163F7">
      <w:pPr>
        <w:pStyle w:val="BodyText"/>
        <w:kinsoku w:val="0"/>
        <w:overflowPunct w:val="0"/>
        <w:spacing w:before="115" w:line="232" w:lineRule="auto"/>
        <w:ind w:left="2299" w:right="195"/>
        <w:jc w:val="both"/>
      </w:pPr>
      <w:r>
        <w:rPr>
          <w:noProof/>
        </w:rPr>
        <mc:AlternateContent>
          <mc:Choice Requires="wpg">
            <w:drawing>
              <wp:anchor distT="0" distB="0" distL="114300" distR="114300" simplePos="0" relativeHeight="251674624" behindDoc="0" locked="0" layoutInCell="0" allowOverlap="1">
                <wp:simplePos x="0" y="0"/>
                <wp:positionH relativeFrom="page">
                  <wp:posOffset>1131570</wp:posOffset>
                </wp:positionH>
                <wp:positionV relativeFrom="paragraph">
                  <wp:posOffset>158115</wp:posOffset>
                </wp:positionV>
                <wp:extent cx="1224280" cy="1228725"/>
                <wp:effectExtent l="0" t="0" r="0" b="0"/>
                <wp:wrapNone/>
                <wp:docPr id="8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228725"/>
                          <a:chOff x="1782" y="249"/>
                          <a:chExt cx="1928" cy="1935"/>
                        </a:xfrm>
                      </wpg:grpSpPr>
                      <wps:wsp>
                        <wps:cNvPr id="86" name="Freeform 64"/>
                        <wps:cNvSpPr>
                          <a:spLocks/>
                        </wps:cNvSpPr>
                        <wps:spPr bwMode="auto">
                          <a:xfrm>
                            <a:off x="1910" y="379"/>
                            <a:ext cx="1800" cy="1805"/>
                          </a:xfrm>
                          <a:custGeom>
                            <a:avLst/>
                            <a:gdLst>
                              <a:gd name="T0" fmla="*/ 0 w 1800"/>
                              <a:gd name="T1" fmla="*/ 1804 h 1805"/>
                              <a:gd name="T2" fmla="*/ 1800 w 1800"/>
                              <a:gd name="T3" fmla="*/ 1804 h 1805"/>
                              <a:gd name="T4" fmla="*/ 1800 w 1800"/>
                              <a:gd name="T5" fmla="*/ 0 h 1805"/>
                              <a:gd name="T6" fmla="*/ 0 w 1800"/>
                              <a:gd name="T7" fmla="*/ 0 h 1805"/>
                              <a:gd name="T8" fmla="*/ 0 w 1800"/>
                              <a:gd name="T9" fmla="*/ 1804 h 1805"/>
                            </a:gdLst>
                            <a:ahLst/>
                            <a:cxnLst>
                              <a:cxn ang="0">
                                <a:pos x="T0" y="T1"/>
                              </a:cxn>
                              <a:cxn ang="0">
                                <a:pos x="T2" y="T3"/>
                              </a:cxn>
                              <a:cxn ang="0">
                                <a:pos x="T4" y="T5"/>
                              </a:cxn>
                              <a:cxn ang="0">
                                <a:pos x="T6" y="T7"/>
                              </a:cxn>
                              <a:cxn ang="0">
                                <a:pos x="T8" y="T9"/>
                              </a:cxn>
                            </a:cxnLst>
                            <a:rect l="0" t="0" r="r" b="b"/>
                            <a:pathLst>
                              <a:path w="1800" h="1805">
                                <a:moveTo>
                                  <a:pt x="0" y="1804"/>
                                </a:moveTo>
                                <a:lnTo>
                                  <a:pt x="1800" y="1804"/>
                                </a:lnTo>
                                <a:lnTo>
                                  <a:pt x="1800" y="0"/>
                                </a:lnTo>
                                <a:lnTo>
                                  <a:pt x="0" y="0"/>
                                </a:lnTo>
                                <a:lnTo>
                                  <a:pt x="0" y="1804"/>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5"/>
                        <wps:cNvSpPr>
                          <a:spLocks/>
                        </wps:cNvSpPr>
                        <wps:spPr bwMode="auto">
                          <a:xfrm>
                            <a:off x="1790" y="259"/>
                            <a:ext cx="1800" cy="1805"/>
                          </a:xfrm>
                          <a:custGeom>
                            <a:avLst/>
                            <a:gdLst>
                              <a:gd name="T0" fmla="*/ 0 w 1800"/>
                              <a:gd name="T1" fmla="*/ 1804 h 1805"/>
                              <a:gd name="T2" fmla="*/ 1800 w 1800"/>
                              <a:gd name="T3" fmla="*/ 1804 h 1805"/>
                              <a:gd name="T4" fmla="*/ 1800 w 1800"/>
                              <a:gd name="T5" fmla="*/ 0 h 1805"/>
                              <a:gd name="T6" fmla="*/ 0 w 1800"/>
                              <a:gd name="T7" fmla="*/ 0 h 1805"/>
                              <a:gd name="T8" fmla="*/ 0 w 1800"/>
                              <a:gd name="T9" fmla="*/ 1804 h 1805"/>
                            </a:gdLst>
                            <a:ahLst/>
                            <a:cxnLst>
                              <a:cxn ang="0">
                                <a:pos x="T0" y="T1"/>
                              </a:cxn>
                              <a:cxn ang="0">
                                <a:pos x="T2" y="T3"/>
                              </a:cxn>
                              <a:cxn ang="0">
                                <a:pos x="T4" y="T5"/>
                              </a:cxn>
                              <a:cxn ang="0">
                                <a:pos x="T6" y="T7"/>
                              </a:cxn>
                              <a:cxn ang="0">
                                <a:pos x="T8" y="T9"/>
                              </a:cxn>
                            </a:cxnLst>
                            <a:rect l="0" t="0" r="r" b="b"/>
                            <a:pathLst>
                              <a:path w="1800" h="1805">
                                <a:moveTo>
                                  <a:pt x="0" y="1804"/>
                                </a:moveTo>
                                <a:lnTo>
                                  <a:pt x="1800" y="1804"/>
                                </a:lnTo>
                                <a:lnTo>
                                  <a:pt x="1800" y="0"/>
                                </a:lnTo>
                                <a:lnTo>
                                  <a:pt x="0" y="0"/>
                                </a:lnTo>
                                <a:lnTo>
                                  <a:pt x="0" y="18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66"/>
                        <wps:cNvSpPr txBox="1">
                          <a:spLocks noChangeArrowheads="1"/>
                        </wps:cNvSpPr>
                        <wps:spPr bwMode="auto">
                          <a:xfrm>
                            <a:off x="1790" y="257"/>
                            <a:ext cx="1800" cy="1808"/>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9"/>
                                <w:ind w:left="71" w:right="109"/>
                                <w:rPr>
                                  <w:i/>
                                  <w:iCs/>
                                  <w:sz w:val="18"/>
                                  <w:szCs w:val="18"/>
                                </w:rPr>
                              </w:pPr>
                              <w:r>
                                <w:rPr>
                                  <w:i/>
                                  <w:iCs/>
                                  <w:sz w:val="18"/>
                                  <w:szCs w:val="18"/>
                                </w:rPr>
                                <w:t>Porter’s Model can- not explore such factors as the influential economic factors in the industry that are relevant to managerial strategy- making.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61" style="position:absolute;left:0;text-align:left;margin-left:89.1pt;margin-top:12.45pt;width:96.4pt;height:96.75pt;z-index:251674624;mso-position-horizontal-relative:page" coordorigin="1782,249" coordsize="1928,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" o:allowincell="f">
                <v:shape id="Freeform 64" o:spid="_x0000_s1062" style="position:absolute;left:1910;top:379;width:1800;height:1805;visibility:visible;mso-wrap-style:square;v-text-anchor:top" coordsize="1800,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wkcYA&#10;AADbAAAADwAAAGRycy9kb3ducmV2LnhtbESPQWvCQBSE74X+h+UVvJS6UURC6hpSUcjFQq0Ventk&#10;X5OQ7NuQXU3y791CocdhZr5hNuloWnGj3tWWFSzmEQjiwuqaSwXnz8NLDMJ5ZI2tZVIwkYN0+/iw&#10;wUTbgT/odvKlCBB2CSqovO8SKV1RkUE3tx1x8H5sb9AH2ZdS9zgEuGnlMorW0mDNYaHCjnYVFc3p&#10;ahQMx+cpb75cdvn27dtqeG+6y/6s1OxpzF5BeBr9f/ivnWsF8Rp+v4Qf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rwkcYAAADbAAAADwAAAAAAAAAAAAAAAACYAgAAZHJz&#10;L2Rvd25yZXYueG1sUEsFBgAAAAAEAAQA9QAAAIsDAAAAAA==&#10;" path="m,1804r1800,l1800,,,,,1804xe" fillcolor="#7f7f7f" stroked="f">
                  <v:path arrowok="t" o:connecttype="custom" o:connectlocs="0,1804;1800,1804;1800,0;0,0;0,1804" o:connectangles="0,0,0,0,0"/>
                </v:shape>
                <v:shape id="Freeform 65" o:spid="_x0000_s1063" style="position:absolute;left:1790;top:259;width:1800;height:1805;visibility:visible;mso-wrap-style:square;v-text-anchor:top" coordsize="1800,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q4MUA&#10;AADbAAAADwAAAGRycy9kb3ducmV2LnhtbESPQWvCQBSE70L/w/IK3nTTIhpS15Ba1IIgNPbQ4yP7&#10;mg3Nvg3ZVaO/vlsoeBxm5htmmQ+2FWfqfeNYwdM0AUFcOd1wreDzuJmkIHxA1tg6JgVX8pCvHkZL&#10;zLS78Aedy1CLCGGfoQITQpdJ6StDFv3UdcTR+3a9xRBlX0vd4yXCbSufk2QuLTYcFwx2tDZU/ZQn&#10;q+D2tl0nx8Vu/5Wa16IpdzTb64NS48eheAERaAj38H/7XStIF/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WrgxQAAANsAAAAPAAAAAAAAAAAAAAAAAJgCAABkcnMv&#10;ZG93bnJldi54bWxQSwUGAAAAAAQABAD1AAAAigMAAAAA&#10;" path="m,1804r1800,l1800,,,,,1804xe" stroked="f">
                  <v:path arrowok="t" o:connecttype="custom" o:connectlocs="0,1804;1800,1804;1800,0;0,0;0,1804" o:connectangles="0,0,0,0,0"/>
                </v:shape>
                <v:shape id="Text Box 66" o:spid="_x0000_s1064" type="#_x0000_t202" style="position:absolute;left:1790;top:257;width:180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3FrwA&#10;AADbAAAADwAAAGRycy9kb3ducmV2LnhtbERPvQrCMBDeBd8hnOCmqQ5SqlFEFFwcrKLr2ZxttbmU&#10;Jtr69mYQHD++/8WqM5V4U+NKywom4wgEcWZ1ybmC82k3ikE4j6yxskwKPuRgtez3Fpho2/KR3qnP&#10;RQhhl6CCwvs6kdJlBRl0Y1sTB+5uG4M+wCaXusE2hJtKTqNoJg2WHBoKrGlTUPZMX0aB3dbV45bF&#10;G324+euW1pe0fU6VGg669RyEp87/xT/3XiuIw9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TcWvAAAANsAAAAPAAAAAAAAAAAAAAAAAJgCAABkcnMvZG93bnJldi54&#10;bWxQSwUGAAAAAAQABAD1AAAAgQMAAAAA&#10;" filled="f" strokeweight=".26456mm">
                  <v:textbox inset="0,0,0,0">
                    <w:txbxContent>
                      <w:p w:rsidR="00000000" w:rsidRDefault="00772D2C">
                        <w:pPr>
                          <w:pStyle w:val="BodyText"/>
                          <w:kinsoku w:val="0"/>
                          <w:overflowPunct w:val="0"/>
                          <w:spacing w:before="69"/>
                          <w:ind w:left="71" w:right="109"/>
                          <w:rPr>
                            <w:i/>
                            <w:iCs/>
                            <w:sz w:val="18"/>
                            <w:szCs w:val="18"/>
                          </w:rPr>
                        </w:pPr>
                        <w:r>
                          <w:rPr>
                            <w:i/>
                            <w:iCs/>
                            <w:sz w:val="18"/>
                            <w:szCs w:val="18"/>
                          </w:rPr>
                          <w:t>Porter’s Model can- not explore such factors as the influential economic factors in the industry that are relevant to managerial strategy- making.</w:t>
                        </w:r>
                      </w:p>
                    </w:txbxContent>
                  </v:textbox>
                </v:shape>
                <w10:wrap anchorx="page"/>
              </v:group>
            </w:pict>
          </mc:Fallback>
        </mc:AlternateContent>
      </w:r>
      <w:r w:rsidR="00772D2C">
        <w:t>Porter’s Model has major drawbacks as a tool for i</w:t>
      </w:r>
      <w:r w:rsidR="00772D2C">
        <w:t>ndustry analysis. It  can be used for analyzing only the degree of competition in the industry. It cannot explore such factors as the influential economic factors in the industry that are relevant to managerial strategy-making. It also fails to identify th</w:t>
      </w:r>
      <w:r w:rsidR="00772D2C">
        <w:t>e driving forces – major causes of changing industry conditions. It is also difficult to assess, with this model, the competitive position of rivals and their likely strategic moves, and overall industry attractiveness.</w:t>
      </w:r>
    </w:p>
    <w:p w:rsidR="00000000" w:rsidRDefault="00772D2C">
      <w:pPr>
        <w:pStyle w:val="BodyText"/>
        <w:kinsoku w:val="0"/>
        <w:overflowPunct w:val="0"/>
        <w:spacing w:before="115" w:line="232" w:lineRule="auto"/>
        <w:ind w:left="2299" w:right="195"/>
        <w:jc w:val="both"/>
        <w:sectPr w:rsidR="00000000">
          <w:footerReference w:type="even" r:id="rId11"/>
          <w:footerReference w:type="default" r:id="rId12"/>
          <w:pgSz w:w="12240" w:h="15840"/>
          <w:pgMar w:top="1160" w:right="1600" w:bottom="1120" w:left="1660" w:header="963" w:footer="939" w:gutter="0"/>
          <w:pgNumType w:start="50"/>
          <w:cols w:space="720"/>
          <w:noEndnote/>
        </w:sectPr>
      </w:pPr>
    </w:p>
    <w:p w:rsidR="00000000" w:rsidRDefault="00772D2C">
      <w:pPr>
        <w:pStyle w:val="BodyText"/>
        <w:kinsoku w:val="0"/>
        <w:overflowPunct w:val="0"/>
        <w:spacing w:before="6"/>
        <w:rPr>
          <w:sz w:val="18"/>
          <w:szCs w:val="18"/>
        </w:rPr>
      </w:pPr>
    </w:p>
    <w:p w:rsidR="00000000" w:rsidRDefault="00772D2C">
      <w:pPr>
        <w:pStyle w:val="BodyText"/>
        <w:kinsoku w:val="0"/>
        <w:overflowPunct w:val="0"/>
        <w:spacing w:before="51"/>
        <w:ind w:left="139"/>
        <w:rPr>
          <w:rFonts w:ascii="Century" w:hAnsi="Century" w:cs="Century"/>
        </w:rPr>
      </w:pPr>
      <w:r>
        <w:rPr>
          <w:rFonts w:ascii="Century" w:hAnsi="Century" w:cs="Century"/>
        </w:rPr>
        <w:t>Review Questi</w:t>
      </w:r>
      <w:r>
        <w:rPr>
          <w:rFonts w:ascii="Century" w:hAnsi="Century" w:cs="Century"/>
        </w:rPr>
        <w:t>ons</w:t>
      </w:r>
    </w:p>
    <w:p w:rsidR="00000000" w:rsidRDefault="00772D2C">
      <w:pPr>
        <w:pStyle w:val="ListParagraph"/>
        <w:numPr>
          <w:ilvl w:val="0"/>
          <w:numId w:val="11"/>
        </w:numPr>
        <w:tabs>
          <w:tab w:val="left" w:pos="500"/>
        </w:tabs>
        <w:kinsoku w:val="0"/>
        <w:overflowPunct w:val="0"/>
        <w:spacing w:before="114"/>
        <w:ind w:right="2354"/>
        <w:jc w:val="both"/>
        <w:rPr>
          <w:sz w:val="22"/>
          <w:szCs w:val="22"/>
        </w:rPr>
      </w:pPr>
      <w:r>
        <w:rPr>
          <w:sz w:val="22"/>
          <w:szCs w:val="22"/>
        </w:rPr>
        <w:t>Define industry from the standpoint of strategic management. Cite a few examples of industry existing in</w:t>
      </w:r>
      <w:r>
        <w:rPr>
          <w:spacing w:val="-7"/>
          <w:sz w:val="22"/>
          <w:szCs w:val="22"/>
        </w:rPr>
        <w:t xml:space="preserve"> </w:t>
      </w:r>
      <w:r>
        <w:rPr>
          <w:sz w:val="22"/>
          <w:szCs w:val="22"/>
        </w:rPr>
        <w:t>Bangladesh.</w:t>
      </w:r>
    </w:p>
    <w:p w:rsidR="00000000" w:rsidRDefault="00772D2C">
      <w:pPr>
        <w:pStyle w:val="ListParagraph"/>
        <w:numPr>
          <w:ilvl w:val="0"/>
          <w:numId w:val="11"/>
        </w:numPr>
        <w:tabs>
          <w:tab w:val="left" w:pos="500"/>
        </w:tabs>
        <w:kinsoku w:val="0"/>
        <w:overflowPunct w:val="0"/>
        <w:ind w:right="2358"/>
        <w:jc w:val="both"/>
        <w:rPr>
          <w:sz w:val="22"/>
          <w:szCs w:val="22"/>
        </w:rPr>
      </w:pPr>
      <w:r>
        <w:rPr>
          <w:sz w:val="22"/>
          <w:szCs w:val="22"/>
        </w:rPr>
        <w:t>Why is industry analysis necessary? Managers of a company can obtain information regarding many industry-related issues through industry analysis. What are those</w:t>
      </w:r>
      <w:r>
        <w:rPr>
          <w:spacing w:val="-9"/>
          <w:sz w:val="22"/>
          <w:szCs w:val="22"/>
        </w:rPr>
        <w:t xml:space="preserve"> </w:t>
      </w:r>
      <w:r>
        <w:rPr>
          <w:sz w:val="22"/>
          <w:szCs w:val="22"/>
        </w:rPr>
        <w:t>issues?</w:t>
      </w:r>
    </w:p>
    <w:p w:rsidR="00000000" w:rsidRDefault="00772D2C">
      <w:pPr>
        <w:pStyle w:val="ListParagraph"/>
        <w:numPr>
          <w:ilvl w:val="0"/>
          <w:numId w:val="11"/>
        </w:numPr>
        <w:tabs>
          <w:tab w:val="left" w:pos="500"/>
        </w:tabs>
        <w:kinsoku w:val="0"/>
        <w:overflowPunct w:val="0"/>
        <w:ind w:right="2355"/>
        <w:jc w:val="both"/>
        <w:rPr>
          <w:sz w:val="22"/>
          <w:szCs w:val="22"/>
        </w:rPr>
      </w:pPr>
      <w:r>
        <w:rPr>
          <w:sz w:val="22"/>
          <w:szCs w:val="22"/>
        </w:rPr>
        <w:t>What is the most widely used model for the analysis of an industry’s competition? Expl</w:t>
      </w:r>
      <w:r>
        <w:rPr>
          <w:sz w:val="22"/>
          <w:szCs w:val="22"/>
        </w:rPr>
        <w:t>ain the various forces of this</w:t>
      </w:r>
      <w:r>
        <w:rPr>
          <w:spacing w:val="-12"/>
          <w:sz w:val="22"/>
          <w:szCs w:val="22"/>
        </w:rPr>
        <w:t xml:space="preserve"> </w:t>
      </w:r>
      <w:r>
        <w:rPr>
          <w:sz w:val="22"/>
          <w:szCs w:val="22"/>
        </w:rPr>
        <w:t>model.</w:t>
      </w:r>
    </w:p>
    <w:p w:rsidR="00000000" w:rsidRDefault="00772D2C">
      <w:pPr>
        <w:pStyle w:val="ListParagraph"/>
        <w:numPr>
          <w:ilvl w:val="0"/>
          <w:numId w:val="11"/>
        </w:numPr>
        <w:tabs>
          <w:tab w:val="left" w:pos="500"/>
        </w:tabs>
        <w:kinsoku w:val="0"/>
        <w:overflowPunct w:val="0"/>
        <w:rPr>
          <w:sz w:val="22"/>
          <w:szCs w:val="22"/>
        </w:rPr>
      </w:pPr>
      <w:r>
        <w:rPr>
          <w:sz w:val="22"/>
          <w:szCs w:val="22"/>
        </w:rPr>
        <w:t>Explain Michael Porter’s Five Forces Model of competition</w:t>
      </w:r>
      <w:r>
        <w:rPr>
          <w:spacing w:val="-8"/>
          <w:sz w:val="22"/>
          <w:szCs w:val="22"/>
        </w:rPr>
        <w:t xml:space="preserve"> </w:t>
      </w:r>
      <w:r>
        <w:rPr>
          <w:sz w:val="22"/>
          <w:szCs w:val="22"/>
        </w:rPr>
        <w:t>analysis.</w:t>
      </w:r>
    </w:p>
    <w:p w:rsidR="00000000" w:rsidRDefault="00772D2C">
      <w:pPr>
        <w:pStyle w:val="ListParagraph"/>
        <w:numPr>
          <w:ilvl w:val="0"/>
          <w:numId w:val="11"/>
        </w:numPr>
        <w:tabs>
          <w:tab w:val="left" w:pos="500"/>
        </w:tabs>
        <w:kinsoku w:val="0"/>
        <w:overflowPunct w:val="0"/>
        <w:spacing w:before="122"/>
        <w:ind w:right="2355"/>
        <w:jc w:val="both"/>
        <w:rPr>
          <w:sz w:val="22"/>
          <w:szCs w:val="22"/>
        </w:rPr>
      </w:pPr>
      <w:r>
        <w:rPr>
          <w:sz w:val="22"/>
          <w:szCs w:val="22"/>
        </w:rPr>
        <w:t>Why is the Porter’s Five Forces Model a widely used technique for an industry’s competition</w:t>
      </w:r>
      <w:r>
        <w:rPr>
          <w:spacing w:val="-1"/>
          <w:sz w:val="22"/>
          <w:szCs w:val="22"/>
        </w:rPr>
        <w:t xml:space="preserve"> </w:t>
      </w:r>
      <w:r>
        <w:rPr>
          <w:sz w:val="22"/>
          <w:szCs w:val="22"/>
        </w:rPr>
        <w:t>analysis?</w:t>
      </w:r>
    </w:p>
    <w:p w:rsidR="00000000" w:rsidRDefault="00772D2C">
      <w:pPr>
        <w:pStyle w:val="BodyText"/>
        <w:kinsoku w:val="0"/>
        <w:overflowPunct w:val="0"/>
      </w:pPr>
    </w:p>
    <w:p w:rsidR="00000000" w:rsidRDefault="00772D2C">
      <w:pPr>
        <w:pStyle w:val="BodyText"/>
        <w:kinsoku w:val="0"/>
        <w:overflowPunct w:val="0"/>
        <w:spacing w:before="2"/>
        <w:rPr>
          <w:sz w:val="20"/>
          <w:szCs w:val="20"/>
        </w:rPr>
      </w:pPr>
    </w:p>
    <w:p w:rsidR="00000000" w:rsidRDefault="00772D2C">
      <w:pPr>
        <w:pStyle w:val="BodyText"/>
        <w:kinsoku w:val="0"/>
        <w:overflowPunct w:val="0"/>
        <w:ind w:left="139"/>
        <w:rPr>
          <w:rFonts w:ascii="Century" w:hAnsi="Century" w:cs="Century"/>
        </w:rPr>
      </w:pPr>
      <w:r>
        <w:rPr>
          <w:rFonts w:ascii="Century" w:hAnsi="Century" w:cs="Century"/>
        </w:rPr>
        <w:t>Application Discussion Questions</w:t>
      </w:r>
    </w:p>
    <w:p w:rsidR="00000000" w:rsidRDefault="00772D2C">
      <w:pPr>
        <w:pStyle w:val="ListParagraph"/>
        <w:numPr>
          <w:ilvl w:val="0"/>
          <w:numId w:val="10"/>
        </w:numPr>
        <w:tabs>
          <w:tab w:val="left" w:pos="500"/>
        </w:tabs>
        <w:kinsoku w:val="0"/>
        <w:overflowPunct w:val="0"/>
        <w:spacing w:before="115"/>
        <w:ind w:right="2354"/>
        <w:jc w:val="both"/>
        <w:rPr>
          <w:sz w:val="22"/>
          <w:szCs w:val="22"/>
        </w:rPr>
      </w:pPr>
      <w:r>
        <w:rPr>
          <w:sz w:val="22"/>
          <w:szCs w:val="22"/>
        </w:rPr>
        <w:t>You know that software industry in Bangladesh is an emerging industry. Competition is gradually growing in this industry. What actions could your firm take to create barriers of entry to this industry?</w:t>
      </w:r>
    </w:p>
    <w:p w:rsidR="00000000" w:rsidRDefault="00772D2C">
      <w:pPr>
        <w:pStyle w:val="ListParagraph"/>
        <w:numPr>
          <w:ilvl w:val="0"/>
          <w:numId w:val="10"/>
        </w:numPr>
        <w:tabs>
          <w:tab w:val="left" w:pos="500"/>
        </w:tabs>
        <w:kinsoku w:val="0"/>
        <w:overflowPunct w:val="0"/>
        <w:spacing w:before="121"/>
        <w:ind w:right="2354"/>
        <w:jc w:val="both"/>
        <w:rPr>
          <w:sz w:val="22"/>
          <w:szCs w:val="22"/>
        </w:rPr>
      </w:pPr>
      <w:r>
        <w:rPr>
          <w:sz w:val="22"/>
          <w:szCs w:val="22"/>
        </w:rPr>
        <w:t>If your company is facing severe competition from subs</w:t>
      </w:r>
      <w:r>
        <w:rPr>
          <w:sz w:val="22"/>
          <w:szCs w:val="22"/>
        </w:rPr>
        <w:t>titute products, what actions would you adopt to retaliate aggressively against new entrants in the</w:t>
      </w:r>
      <w:r>
        <w:rPr>
          <w:spacing w:val="-11"/>
          <w:sz w:val="22"/>
          <w:szCs w:val="22"/>
        </w:rPr>
        <w:t xml:space="preserve"> </w:t>
      </w:r>
      <w:r>
        <w:rPr>
          <w:sz w:val="22"/>
          <w:szCs w:val="22"/>
        </w:rPr>
        <w:t>industry?</w:t>
      </w:r>
    </w:p>
    <w:p w:rsidR="00000000" w:rsidRDefault="00772D2C">
      <w:pPr>
        <w:pStyle w:val="ListParagraph"/>
        <w:numPr>
          <w:ilvl w:val="0"/>
          <w:numId w:val="10"/>
        </w:numPr>
        <w:tabs>
          <w:tab w:val="left" w:pos="500"/>
        </w:tabs>
        <w:kinsoku w:val="0"/>
        <w:overflowPunct w:val="0"/>
        <w:spacing w:before="119"/>
        <w:ind w:right="2354"/>
        <w:jc w:val="both"/>
        <w:rPr>
          <w:sz w:val="22"/>
          <w:szCs w:val="22"/>
        </w:rPr>
      </w:pPr>
      <w:r>
        <w:rPr>
          <w:sz w:val="22"/>
          <w:szCs w:val="22"/>
        </w:rPr>
        <w:t>What are the strategic implications of the Porter’s Model of Competition</w:t>
      </w:r>
      <w:r>
        <w:rPr>
          <w:spacing w:val="-1"/>
          <w:sz w:val="22"/>
          <w:szCs w:val="22"/>
        </w:rPr>
        <w:t xml:space="preserve"> </w:t>
      </w:r>
      <w:r>
        <w:rPr>
          <w:sz w:val="22"/>
          <w:szCs w:val="22"/>
        </w:rPr>
        <w:t>Analysis?</w:t>
      </w:r>
    </w:p>
    <w:p w:rsidR="00000000" w:rsidRDefault="00772D2C">
      <w:pPr>
        <w:pStyle w:val="BodyText"/>
        <w:kinsoku w:val="0"/>
        <w:overflowPunct w:val="0"/>
      </w:pPr>
    </w:p>
    <w:p w:rsidR="00000000" w:rsidRDefault="00772D2C">
      <w:pPr>
        <w:pStyle w:val="BodyText"/>
        <w:kinsoku w:val="0"/>
        <w:overflowPunct w:val="0"/>
        <w:spacing w:before="3"/>
        <w:rPr>
          <w:sz w:val="20"/>
          <w:szCs w:val="20"/>
        </w:rPr>
      </w:pPr>
    </w:p>
    <w:p w:rsidR="00000000" w:rsidRDefault="00772D2C">
      <w:pPr>
        <w:pStyle w:val="BodyText"/>
        <w:kinsoku w:val="0"/>
        <w:overflowPunct w:val="0"/>
        <w:ind w:left="139"/>
        <w:rPr>
          <w:rFonts w:ascii="Century" w:hAnsi="Century" w:cs="Century"/>
        </w:rPr>
      </w:pPr>
      <w:r>
        <w:rPr>
          <w:rFonts w:ascii="Century" w:hAnsi="Century" w:cs="Century"/>
        </w:rPr>
        <w:t>NOTES</w:t>
      </w:r>
    </w:p>
    <w:p w:rsidR="00000000" w:rsidRDefault="00772D2C">
      <w:pPr>
        <w:pStyle w:val="ListParagraph"/>
        <w:numPr>
          <w:ilvl w:val="0"/>
          <w:numId w:val="9"/>
        </w:numPr>
        <w:tabs>
          <w:tab w:val="left" w:pos="500"/>
        </w:tabs>
        <w:kinsoku w:val="0"/>
        <w:overflowPunct w:val="0"/>
        <w:spacing w:before="117"/>
        <w:ind w:right="2355"/>
        <w:jc w:val="both"/>
        <w:rPr>
          <w:sz w:val="22"/>
          <w:szCs w:val="22"/>
        </w:rPr>
      </w:pPr>
      <w:r>
        <w:rPr>
          <w:sz w:val="22"/>
          <w:szCs w:val="22"/>
        </w:rPr>
        <w:t xml:space="preserve">Lloyd L. Byars, Leslie W. Rue and Shaker A. Zahra, </w:t>
      </w:r>
      <w:r>
        <w:rPr>
          <w:i/>
          <w:iCs/>
          <w:sz w:val="22"/>
          <w:szCs w:val="22"/>
        </w:rPr>
        <w:t xml:space="preserve">Strategic Management </w:t>
      </w:r>
      <w:r>
        <w:rPr>
          <w:sz w:val="22"/>
          <w:szCs w:val="22"/>
        </w:rPr>
        <w:t>(Chicago: Irwin, 1996), pp.</w:t>
      </w:r>
      <w:r>
        <w:rPr>
          <w:spacing w:val="-4"/>
          <w:sz w:val="22"/>
          <w:szCs w:val="22"/>
        </w:rPr>
        <w:t xml:space="preserve"> </w:t>
      </w:r>
      <w:r>
        <w:rPr>
          <w:sz w:val="22"/>
          <w:szCs w:val="22"/>
        </w:rPr>
        <w:t>53-55.</w:t>
      </w:r>
    </w:p>
    <w:p w:rsidR="00000000" w:rsidRDefault="00772D2C">
      <w:pPr>
        <w:pStyle w:val="ListParagraph"/>
        <w:numPr>
          <w:ilvl w:val="0"/>
          <w:numId w:val="9"/>
        </w:numPr>
        <w:tabs>
          <w:tab w:val="left" w:pos="500"/>
        </w:tabs>
        <w:kinsoku w:val="0"/>
        <w:overflowPunct w:val="0"/>
        <w:ind w:right="2355"/>
        <w:jc w:val="both"/>
        <w:rPr>
          <w:sz w:val="22"/>
          <w:szCs w:val="22"/>
        </w:rPr>
      </w:pPr>
      <w:r>
        <w:rPr>
          <w:sz w:val="22"/>
          <w:szCs w:val="22"/>
        </w:rPr>
        <w:t xml:space="preserve">See J.E. Bain, </w:t>
      </w:r>
      <w:r>
        <w:rPr>
          <w:i/>
          <w:iCs/>
          <w:sz w:val="22"/>
          <w:szCs w:val="22"/>
        </w:rPr>
        <w:t xml:space="preserve">Barriers to New Competition </w:t>
      </w:r>
      <w:r>
        <w:rPr>
          <w:sz w:val="22"/>
          <w:szCs w:val="22"/>
        </w:rPr>
        <w:t xml:space="preserve">(Cambridge, Mass: Harvard University Press, 1956) and C.W.L. Hill and G.R. Jones, </w:t>
      </w:r>
      <w:r>
        <w:rPr>
          <w:i/>
          <w:iCs/>
          <w:sz w:val="22"/>
          <w:szCs w:val="22"/>
        </w:rPr>
        <w:t xml:space="preserve">Strategic Management </w:t>
      </w:r>
      <w:r>
        <w:rPr>
          <w:sz w:val="22"/>
          <w:szCs w:val="22"/>
        </w:rPr>
        <w:t>(Boston: Houghton Mifflin Company,</w:t>
      </w:r>
      <w:r>
        <w:rPr>
          <w:spacing w:val="-12"/>
          <w:sz w:val="22"/>
          <w:szCs w:val="22"/>
        </w:rPr>
        <w:t xml:space="preserve"> </w:t>
      </w:r>
      <w:r>
        <w:rPr>
          <w:sz w:val="22"/>
          <w:szCs w:val="22"/>
        </w:rPr>
        <w:t>2000).</w:t>
      </w:r>
    </w:p>
    <w:p w:rsidR="00000000" w:rsidRDefault="00772D2C">
      <w:pPr>
        <w:pStyle w:val="ListParagraph"/>
        <w:numPr>
          <w:ilvl w:val="0"/>
          <w:numId w:val="9"/>
        </w:numPr>
        <w:tabs>
          <w:tab w:val="left" w:pos="500"/>
        </w:tabs>
        <w:kinsoku w:val="0"/>
        <w:overflowPunct w:val="0"/>
        <w:spacing w:before="119" w:line="252" w:lineRule="exact"/>
        <w:rPr>
          <w:i/>
          <w:iCs/>
          <w:sz w:val="22"/>
          <w:szCs w:val="22"/>
        </w:rPr>
      </w:pPr>
      <w:r>
        <w:rPr>
          <w:sz w:val="22"/>
          <w:szCs w:val="22"/>
        </w:rPr>
        <w:t>A. A. Thomps</w:t>
      </w:r>
      <w:r>
        <w:rPr>
          <w:sz w:val="22"/>
          <w:szCs w:val="22"/>
        </w:rPr>
        <w:t>on and A. J. Strickland,</w:t>
      </w:r>
      <w:r>
        <w:rPr>
          <w:spacing w:val="10"/>
          <w:sz w:val="22"/>
          <w:szCs w:val="22"/>
        </w:rPr>
        <w:t xml:space="preserve"> </w:t>
      </w:r>
      <w:r>
        <w:rPr>
          <w:i/>
          <w:iCs/>
          <w:sz w:val="22"/>
          <w:szCs w:val="22"/>
        </w:rPr>
        <w:t>Strategic Management</w:t>
      </w:r>
    </w:p>
    <w:p w:rsidR="00000000" w:rsidRDefault="00772D2C">
      <w:pPr>
        <w:pStyle w:val="BodyText"/>
        <w:kinsoku w:val="0"/>
        <w:overflowPunct w:val="0"/>
        <w:spacing w:line="252" w:lineRule="exact"/>
        <w:ind w:left="499"/>
      </w:pPr>
      <w:r>
        <w:t>(Boston: McGraw-Hill Irwin, 2001).</w:t>
      </w:r>
    </w:p>
    <w:p w:rsidR="00000000" w:rsidRDefault="00772D2C">
      <w:pPr>
        <w:pStyle w:val="ListParagraph"/>
        <w:numPr>
          <w:ilvl w:val="0"/>
          <w:numId w:val="9"/>
        </w:numPr>
        <w:tabs>
          <w:tab w:val="left" w:pos="500"/>
        </w:tabs>
        <w:kinsoku w:val="0"/>
        <w:overflowPunct w:val="0"/>
        <w:spacing w:before="122"/>
        <w:ind w:right="2354"/>
        <w:jc w:val="both"/>
        <w:rPr>
          <w:sz w:val="22"/>
          <w:szCs w:val="22"/>
        </w:rPr>
      </w:pPr>
      <w:r>
        <w:rPr>
          <w:sz w:val="22"/>
          <w:szCs w:val="22"/>
        </w:rPr>
        <w:t xml:space="preserve">Michael E. Porter, </w:t>
      </w:r>
      <w:r>
        <w:rPr>
          <w:i/>
          <w:iCs/>
          <w:sz w:val="22"/>
          <w:szCs w:val="22"/>
        </w:rPr>
        <w:t xml:space="preserve">Competitive Strategy: Techniques For Analyzing Industries and Competitors </w:t>
      </w:r>
      <w:r>
        <w:rPr>
          <w:sz w:val="22"/>
          <w:szCs w:val="22"/>
        </w:rPr>
        <w:t>(New York: Free Press,</w:t>
      </w:r>
      <w:r>
        <w:rPr>
          <w:spacing w:val="-11"/>
          <w:sz w:val="22"/>
          <w:szCs w:val="22"/>
        </w:rPr>
        <w:t xml:space="preserve"> </w:t>
      </w:r>
      <w:r>
        <w:rPr>
          <w:sz w:val="22"/>
          <w:szCs w:val="22"/>
        </w:rPr>
        <w:t>1980).</w:t>
      </w:r>
    </w:p>
    <w:p w:rsidR="00000000" w:rsidRDefault="00772D2C">
      <w:pPr>
        <w:pStyle w:val="ListParagraph"/>
        <w:numPr>
          <w:ilvl w:val="0"/>
          <w:numId w:val="9"/>
        </w:numPr>
        <w:tabs>
          <w:tab w:val="left" w:pos="500"/>
        </w:tabs>
        <w:kinsoku w:val="0"/>
        <w:overflowPunct w:val="0"/>
        <w:spacing w:before="122"/>
        <w:ind w:right="2354"/>
        <w:jc w:val="both"/>
        <w:rPr>
          <w:sz w:val="22"/>
          <w:szCs w:val="22"/>
        </w:rPr>
        <w:sectPr w:rsidR="00000000">
          <w:pgSz w:w="12240" w:h="15840"/>
          <w:pgMar w:top="1160" w:right="1600" w:bottom="1120" w:left="1660" w:header="963" w:footer="939" w:gutter="0"/>
          <w:cols w:space="720"/>
          <w:noEndnote/>
        </w:sectPr>
      </w:pPr>
    </w:p>
    <w:p w:rsidR="00000000" w:rsidRDefault="00772D2C">
      <w:pPr>
        <w:pStyle w:val="BodyText"/>
        <w:kinsoku w:val="0"/>
        <w:overflowPunct w:val="0"/>
        <w:spacing w:before="4"/>
        <w:rPr>
          <w:sz w:val="19"/>
          <w:szCs w:val="19"/>
        </w:rPr>
      </w:pPr>
    </w:p>
    <w:p w:rsidR="00000000" w:rsidRDefault="00772D2C">
      <w:pPr>
        <w:pStyle w:val="Heading1"/>
        <w:kinsoku w:val="0"/>
        <w:overflowPunct w:val="0"/>
        <w:ind w:left="2299" w:firstLine="0"/>
      </w:pPr>
      <w:r>
        <w:t>Lesson-2: Methods of Industry Analysis</w:t>
      </w:r>
    </w:p>
    <w:p w:rsidR="00000000" w:rsidRDefault="00772D2C">
      <w:pPr>
        <w:pStyle w:val="BodyText"/>
        <w:kinsoku w:val="0"/>
        <w:overflowPunct w:val="0"/>
        <w:spacing w:before="109"/>
        <w:ind w:left="2299"/>
        <w:rPr>
          <w:rFonts w:ascii="Century" w:hAnsi="Century" w:cs="Century"/>
        </w:rPr>
      </w:pPr>
      <w:r>
        <w:rPr>
          <w:rFonts w:ascii="Century" w:hAnsi="Century" w:cs="Century"/>
        </w:rPr>
        <w:t>Learning Objectives</w:t>
      </w:r>
    </w:p>
    <w:p w:rsidR="00000000" w:rsidRDefault="00772D2C">
      <w:pPr>
        <w:pStyle w:val="BodyText"/>
        <w:kinsoku w:val="0"/>
        <w:overflowPunct w:val="0"/>
        <w:spacing w:before="117"/>
        <w:ind w:left="2299"/>
      </w:pPr>
      <w:r>
        <w:t>After studying this lesson, you should be able to:</w:t>
      </w:r>
    </w:p>
    <w:p w:rsidR="00000000" w:rsidRDefault="00772D2C">
      <w:pPr>
        <w:pStyle w:val="ListParagraph"/>
        <w:numPr>
          <w:ilvl w:val="1"/>
          <w:numId w:val="9"/>
        </w:numPr>
        <w:tabs>
          <w:tab w:val="left" w:pos="2660"/>
        </w:tabs>
        <w:kinsoku w:val="0"/>
        <w:overflowPunct w:val="0"/>
        <w:spacing w:before="133"/>
        <w:rPr>
          <w:sz w:val="22"/>
          <w:szCs w:val="22"/>
        </w:rPr>
      </w:pPr>
      <w:r>
        <w:rPr>
          <w:sz w:val="22"/>
          <w:szCs w:val="22"/>
        </w:rPr>
        <w:t>Discuss the methods for the analysis of an</w:t>
      </w:r>
      <w:r>
        <w:rPr>
          <w:spacing w:val="-14"/>
          <w:sz w:val="22"/>
          <w:szCs w:val="22"/>
        </w:rPr>
        <w:t xml:space="preserve"> </w:t>
      </w:r>
      <w:r>
        <w:rPr>
          <w:sz w:val="22"/>
          <w:szCs w:val="22"/>
        </w:rPr>
        <w:t>industry.</w:t>
      </w:r>
    </w:p>
    <w:p w:rsidR="00000000" w:rsidRDefault="00772D2C">
      <w:pPr>
        <w:pStyle w:val="ListParagraph"/>
        <w:numPr>
          <w:ilvl w:val="1"/>
          <w:numId w:val="9"/>
        </w:numPr>
        <w:tabs>
          <w:tab w:val="left" w:pos="2660"/>
        </w:tabs>
        <w:kinsoku w:val="0"/>
        <w:overflowPunct w:val="0"/>
        <w:spacing w:before="58"/>
        <w:rPr>
          <w:sz w:val="22"/>
          <w:szCs w:val="22"/>
        </w:rPr>
      </w:pPr>
      <w:r>
        <w:rPr>
          <w:sz w:val="22"/>
          <w:szCs w:val="22"/>
        </w:rPr>
        <w:t>Identify dominant economic characteristics of an</w:t>
      </w:r>
      <w:r>
        <w:rPr>
          <w:spacing w:val="-5"/>
          <w:sz w:val="22"/>
          <w:szCs w:val="22"/>
        </w:rPr>
        <w:t xml:space="preserve"> </w:t>
      </w:r>
      <w:r>
        <w:rPr>
          <w:sz w:val="22"/>
          <w:szCs w:val="22"/>
        </w:rPr>
        <w:t>industry.</w:t>
      </w:r>
    </w:p>
    <w:p w:rsidR="00000000" w:rsidRDefault="00772D2C">
      <w:pPr>
        <w:pStyle w:val="ListParagraph"/>
        <w:numPr>
          <w:ilvl w:val="1"/>
          <w:numId w:val="9"/>
        </w:numPr>
        <w:tabs>
          <w:tab w:val="left" w:pos="2660"/>
        </w:tabs>
        <w:kinsoku w:val="0"/>
        <w:overflowPunct w:val="0"/>
        <w:spacing w:before="57"/>
        <w:rPr>
          <w:sz w:val="22"/>
          <w:szCs w:val="22"/>
        </w:rPr>
      </w:pPr>
      <w:r>
        <w:rPr>
          <w:sz w:val="22"/>
          <w:szCs w:val="22"/>
        </w:rPr>
        <w:t>Assess the main sources of competi</w:t>
      </w:r>
      <w:r>
        <w:rPr>
          <w:sz w:val="22"/>
          <w:szCs w:val="22"/>
        </w:rPr>
        <w:t>tive</w:t>
      </w:r>
      <w:r>
        <w:rPr>
          <w:spacing w:val="-12"/>
          <w:sz w:val="22"/>
          <w:szCs w:val="22"/>
        </w:rPr>
        <w:t xml:space="preserve"> </w:t>
      </w:r>
      <w:r>
        <w:rPr>
          <w:sz w:val="22"/>
          <w:szCs w:val="22"/>
        </w:rPr>
        <w:t>pressures.</w:t>
      </w:r>
    </w:p>
    <w:p w:rsidR="00000000" w:rsidRDefault="00772D2C">
      <w:pPr>
        <w:pStyle w:val="ListParagraph"/>
        <w:numPr>
          <w:ilvl w:val="1"/>
          <w:numId w:val="9"/>
        </w:numPr>
        <w:tabs>
          <w:tab w:val="left" w:pos="2660"/>
        </w:tabs>
        <w:kinsoku w:val="0"/>
        <w:overflowPunct w:val="0"/>
        <w:spacing w:before="69" w:line="225" w:lineRule="auto"/>
        <w:ind w:right="194"/>
        <w:rPr>
          <w:sz w:val="22"/>
          <w:szCs w:val="22"/>
        </w:rPr>
      </w:pPr>
      <w:r>
        <w:rPr>
          <w:sz w:val="22"/>
          <w:szCs w:val="22"/>
        </w:rPr>
        <w:t>Define driving force and identify the major driving forces in the industries.</w:t>
      </w:r>
    </w:p>
    <w:p w:rsidR="00000000" w:rsidRDefault="00772D2C">
      <w:pPr>
        <w:pStyle w:val="ListParagraph"/>
        <w:numPr>
          <w:ilvl w:val="1"/>
          <w:numId w:val="9"/>
        </w:numPr>
        <w:tabs>
          <w:tab w:val="left" w:pos="2660"/>
        </w:tabs>
        <w:kinsoku w:val="0"/>
        <w:overflowPunct w:val="0"/>
        <w:spacing w:before="75"/>
        <w:rPr>
          <w:sz w:val="22"/>
          <w:szCs w:val="22"/>
        </w:rPr>
      </w:pPr>
      <w:r>
        <w:rPr>
          <w:sz w:val="22"/>
          <w:szCs w:val="22"/>
        </w:rPr>
        <w:t>Evaluate the market position of</w:t>
      </w:r>
      <w:r>
        <w:rPr>
          <w:spacing w:val="-4"/>
          <w:sz w:val="22"/>
          <w:szCs w:val="22"/>
        </w:rPr>
        <w:t xml:space="preserve"> </w:t>
      </w:r>
      <w:r>
        <w:rPr>
          <w:sz w:val="22"/>
          <w:szCs w:val="22"/>
        </w:rPr>
        <w:t>competitors.</w:t>
      </w:r>
    </w:p>
    <w:p w:rsidR="00000000" w:rsidRDefault="00772D2C">
      <w:pPr>
        <w:pStyle w:val="ListParagraph"/>
        <w:numPr>
          <w:ilvl w:val="1"/>
          <w:numId w:val="9"/>
        </w:numPr>
        <w:tabs>
          <w:tab w:val="left" w:pos="2660"/>
        </w:tabs>
        <w:kinsoku w:val="0"/>
        <w:overflowPunct w:val="0"/>
        <w:spacing w:before="69" w:line="225" w:lineRule="auto"/>
        <w:ind w:right="196"/>
        <w:rPr>
          <w:sz w:val="22"/>
          <w:szCs w:val="22"/>
        </w:rPr>
      </w:pPr>
      <w:r>
        <w:rPr>
          <w:sz w:val="22"/>
          <w:szCs w:val="22"/>
        </w:rPr>
        <w:t>Define strategic group and use the procedure for constructing a strategic group</w:t>
      </w:r>
      <w:r>
        <w:rPr>
          <w:spacing w:val="-3"/>
          <w:sz w:val="22"/>
          <w:szCs w:val="22"/>
        </w:rPr>
        <w:t xml:space="preserve"> </w:t>
      </w:r>
      <w:r>
        <w:rPr>
          <w:sz w:val="22"/>
          <w:szCs w:val="22"/>
        </w:rPr>
        <w:t>map.</w:t>
      </w:r>
    </w:p>
    <w:p w:rsidR="00000000" w:rsidRDefault="00772D2C">
      <w:pPr>
        <w:pStyle w:val="ListParagraph"/>
        <w:numPr>
          <w:ilvl w:val="1"/>
          <w:numId w:val="9"/>
        </w:numPr>
        <w:tabs>
          <w:tab w:val="left" w:pos="2660"/>
        </w:tabs>
        <w:kinsoku w:val="0"/>
        <w:overflowPunct w:val="0"/>
        <w:spacing w:before="78"/>
        <w:rPr>
          <w:sz w:val="22"/>
          <w:szCs w:val="22"/>
        </w:rPr>
      </w:pPr>
      <w:r>
        <w:rPr>
          <w:sz w:val="22"/>
          <w:szCs w:val="22"/>
        </w:rPr>
        <w:t>Predict the strategic moves of t</w:t>
      </w:r>
      <w:r>
        <w:rPr>
          <w:sz w:val="22"/>
          <w:szCs w:val="22"/>
        </w:rPr>
        <w:t>he competitors in the</w:t>
      </w:r>
      <w:r>
        <w:rPr>
          <w:spacing w:val="-12"/>
          <w:sz w:val="22"/>
          <w:szCs w:val="22"/>
        </w:rPr>
        <w:t xml:space="preserve"> </w:t>
      </w:r>
      <w:r>
        <w:rPr>
          <w:sz w:val="22"/>
          <w:szCs w:val="22"/>
        </w:rPr>
        <w:t>industry.</w:t>
      </w:r>
    </w:p>
    <w:p w:rsidR="00000000" w:rsidRDefault="00772D2C">
      <w:pPr>
        <w:pStyle w:val="ListParagraph"/>
        <w:numPr>
          <w:ilvl w:val="1"/>
          <w:numId w:val="9"/>
        </w:numPr>
        <w:tabs>
          <w:tab w:val="left" w:pos="2660"/>
        </w:tabs>
        <w:kinsoku w:val="0"/>
        <w:overflowPunct w:val="0"/>
        <w:spacing w:before="57"/>
        <w:rPr>
          <w:sz w:val="22"/>
          <w:szCs w:val="22"/>
        </w:rPr>
      </w:pPr>
      <w:r>
        <w:rPr>
          <w:sz w:val="22"/>
          <w:szCs w:val="22"/>
        </w:rPr>
        <w:t>Find out the key success factors in the</w:t>
      </w:r>
      <w:r>
        <w:rPr>
          <w:spacing w:val="-11"/>
          <w:sz w:val="22"/>
          <w:szCs w:val="22"/>
        </w:rPr>
        <w:t xml:space="preserve"> </w:t>
      </w:r>
      <w:r>
        <w:rPr>
          <w:sz w:val="22"/>
          <w:szCs w:val="22"/>
        </w:rPr>
        <w:t>industry.</w:t>
      </w:r>
    </w:p>
    <w:p w:rsidR="00000000" w:rsidRDefault="00772D2C">
      <w:pPr>
        <w:pStyle w:val="ListParagraph"/>
        <w:numPr>
          <w:ilvl w:val="1"/>
          <w:numId w:val="9"/>
        </w:numPr>
        <w:tabs>
          <w:tab w:val="left" w:pos="2660"/>
        </w:tabs>
        <w:kinsoku w:val="0"/>
        <w:overflowPunct w:val="0"/>
        <w:spacing w:before="57"/>
        <w:rPr>
          <w:sz w:val="22"/>
          <w:szCs w:val="22"/>
        </w:rPr>
      </w:pPr>
      <w:r>
        <w:rPr>
          <w:sz w:val="22"/>
          <w:szCs w:val="22"/>
        </w:rPr>
        <w:t>Evaluate the attractiveness of an</w:t>
      </w:r>
      <w:r>
        <w:rPr>
          <w:spacing w:val="-13"/>
          <w:sz w:val="22"/>
          <w:szCs w:val="22"/>
        </w:rPr>
        <w:t xml:space="preserve"> </w:t>
      </w:r>
      <w:r>
        <w:rPr>
          <w:sz w:val="22"/>
          <w:szCs w:val="22"/>
        </w:rPr>
        <w:t>industry.</w:t>
      </w:r>
    </w:p>
    <w:p w:rsidR="00000000" w:rsidRDefault="00772D2C">
      <w:pPr>
        <w:pStyle w:val="ListParagraph"/>
        <w:numPr>
          <w:ilvl w:val="1"/>
          <w:numId w:val="9"/>
        </w:numPr>
        <w:tabs>
          <w:tab w:val="left" w:pos="2660"/>
        </w:tabs>
        <w:kinsoku w:val="0"/>
        <w:overflowPunct w:val="0"/>
        <w:spacing w:before="58"/>
        <w:rPr>
          <w:sz w:val="22"/>
          <w:szCs w:val="22"/>
        </w:rPr>
      </w:pPr>
      <w:r>
        <w:rPr>
          <w:sz w:val="22"/>
          <w:szCs w:val="22"/>
        </w:rPr>
        <w:t>Prepare an industry analysis</w:t>
      </w:r>
      <w:r>
        <w:rPr>
          <w:spacing w:val="-1"/>
          <w:sz w:val="22"/>
          <w:szCs w:val="22"/>
        </w:rPr>
        <w:t xml:space="preserve"> </w:t>
      </w:r>
      <w:r>
        <w:rPr>
          <w:sz w:val="22"/>
          <w:szCs w:val="22"/>
        </w:rPr>
        <w:t>plan.</w:t>
      </w:r>
    </w:p>
    <w:p w:rsidR="00000000" w:rsidRDefault="00772D2C">
      <w:pPr>
        <w:pStyle w:val="BodyText"/>
        <w:kinsoku w:val="0"/>
        <w:overflowPunct w:val="0"/>
        <w:spacing w:before="96"/>
        <w:ind w:left="2299"/>
        <w:rPr>
          <w:rFonts w:ascii="Century" w:hAnsi="Century" w:cs="Century"/>
        </w:rPr>
      </w:pPr>
      <w:r>
        <w:rPr>
          <w:rFonts w:ascii="Century" w:hAnsi="Century" w:cs="Century"/>
        </w:rPr>
        <w:t>Introduction</w:t>
      </w:r>
    </w:p>
    <w:p w:rsidR="00000000" w:rsidRDefault="00F163F7">
      <w:pPr>
        <w:pStyle w:val="BodyText"/>
        <w:kinsoku w:val="0"/>
        <w:overflowPunct w:val="0"/>
        <w:spacing w:before="114"/>
        <w:ind w:left="2299" w:right="194"/>
        <w:jc w:val="both"/>
      </w:pPr>
      <w:r>
        <w:rPr>
          <w:noProof/>
        </w:rPr>
        <mc:AlternateContent>
          <mc:Choice Requires="wpg">
            <w:drawing>
              <wp:anchor distT="0" distB="0" distL="114300" distR="114300" simplePos="0" relativeHeight="251675648" behindDoc="0" locked="0" layoutInCell="0" allowOverlap="1">
                <wp:simplePos x="0" y="0"/>
                <wp:positionH relativeFrom="page">
                  <wp:posOffset>1122680</wp:posOffset>
                </wp:positionH>
                <wp:positionV relativeFrom="paragraph">
                  <wp:posOffset>250825</wp:posOffset>
                </wp:positionV>
                <wp:extent cx="1224280" cy="1015365"/>
                <wp:effectExtent l="0" t="0" r="0" b="0"/>
                <wp:wrapNone/>
                <wp:docPr id="8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15365"/>
                          <a:chOff x="1768" y="395"/>
                          <a:chExt cx="1928" cy="1599"/>
                        </a:xfrm>
                      </wpg:grpSpPr>
                      <wps:wsp>
                        <wps:cNvPr id="82" name="Freeform 68"/>
                        <wps:cNvSpPr>
                          <a:spLocks/>
                        </wps:cNvSpPr>
                        <wps:spPr bwMode="auto">
                          <a:xfrm>
                            <a:off x="1896" y="523"/>
                            <a:ext cx="1800" cy="1472"/>
                          </a:xfrm>
                          <a:custGeom>
                            <a:avLst/>
                            <a:gdLst>
                              <a:gd name="T0" fmla="*/ 0 w 1800"/>
                              <a:gd name="T1" fmla="*/ 1471 h 1472"/>
                              <a:gd name="T2" fmla="*/ 1800 w 1800"/>
                              <a:gd name="T3" fmla="*/ 1471 h 1472"/>
                              <a:gd name="T4" fmla="*/ 1800 w 1800"/>
                              <a:gd name="T5" fmla="*/ 0 h 1472"/>
                              <a:gd name="T6" fmla="*/ 0 w 1800"/>
                              <a:gd name="T7" fmla="*/ 0 h 1472"/>
                              <a:gd name="T8" fmla="*/ 0 w 1800"/>
                              <a:gd name="T9" fmla="*/ 1471 h 1472"/>
                            </a:gdLst>
                            <a:ahLst/>
                            <a:cxnLst>
                              <a:cxn ang="0">
                                <a:pos x="T0" y="T1"/>
                              </a:cxn>
                              <a:cxn ang="0">
                                <a:pos x="T2" y="T3"/>
                              </a:cxn>
                              <a:cxn ang="0">
                                <a:pos x="T4" y="T5"/>
                              </a:cxn>
                              <a:cxn ang="0">
                                <a:pos x="T6" y="T7"/>
                              </a:cxn>
                              <a:cxn ang="0">
                                <a:pos x="T8" y="T9"/>
                              </a:cxn>
                            </a:cxnLst>
                            <a:rect l="0" t="0" r="r" b="b"/>
                            <a:pathLst>
                              <a:path w="1800" h="1472">
                                <a:moveTo>
                                  <a:pt x="0" y="1471"/>
                                </a:moveTo>
                                <a:lnTo>
                                  <a:pt x="1800" y="1471"/>
                                </a:lnTo>
                                <a:lnTo>
                                  <a:pt x="1800" y="0"/>
                                </a:lnTo>
                                <a:lnTo>
                                  <a:pt x="0" y="0"/>
                                </a:lnTo>
                                <a:lnTo>
                                  <a:pt x="0" y="147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9"/>
                        <wps:cNvSpPr>
                          <a:spLocks/>
                        </wps:cNvSpPr>
                        <wps:spPr bwMode="auto">
                          <a:xfrm>
                            <a:off x="1776" y="403"/>
                            <a:ext cx="1800" cy="1472"/>
                          </a:xfrm>
                          <a:custGeom>
                            <a:avLst/>
                            <a:gdLst>
                              <a:gd name="T0" fmla="*/ 0 w 1800"/>
                              <a:gd name="T1" fmla="*/ 1471 h 1472"/>
                              <a:gd name="T2" fmla="*/ 1800 w 1800"/>
                              <a:gd name="T3" fmla="*/ 1471 h 1472"/>
                              <a:gd name="T4" fmla="*/ 1800 w 1800"/>
                              <a:gd name="T5" fmla="*/ 0 h 1472"/>
                              <a:gd name="T6" fmla="*/ 0 w 1800"/>
                              <a:gd name="T7" fmla="*/ 0 h 1472"/>
                              <a:gd name="T8" fmla="*/ 0 w 1800"/>
                              <a:gd name="T9" fmla="*/ 1471 h 1472"/>
                            </a:gdLst>
                            <a:ahLst/>
                            <a:cxnLst>
                              <a:cxn ang="0">
                                <a:pos x="T0" y="T1"/>
                              </a:cxn>
                              <a:cxn ang="0">
                                <a:pos x="T2" y="T3"/>
                              </a:cxn>
                              <a:cxn ang="0">
                                <a:pos x="T4" y="T5"/>
                              </a:cxn>
                              <a:cxn ang="0">
                                <a:pos x="T6" y="T7"/>
                              </a:cxn>
                              <a:cxn ang="0">
                                <a:pos x="T8" y="T9"/>
                              </a:cxn>
                            </a:cxnLst>
                            <a:rect l="0" t="0" r="r" b="b"/>
                            <a:pathLst>
                              <a:path w="1800" h="1472">
                                <a:moveTo>
                                  <a:pt x="0" y="1471"/>
                                </a:moveTo>
                                <a:lnTo>
                                  <a:pt x="1800" y="1471"/>
                                </a:lnTo>
                                <a:lnTo>
                                  <a:pt x="1800" y="0"/>
                                </a:lnTo>
                                <a:lnTo>
                                  <a:pt x="0" y="0"/>
                                </a:lnTo>
                                <a:lnTo>
                                  <a:pt x="0" y="14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Text Box 70"/>
                        <wps:cNvSpPr txBox="1">
                          <a:spLocks noChangeArrowheads="1"/>
                        </wps:cNvSpPr>
                        <wps:spPr bwMode="auto">
                          <a:xfrm>
                            <a:off x="1776" y="403"/>
                            <a:ext cx="1800" cy="1472"/>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7" w:line="242" w:lineRule="auto"/>
                                <w:ind w:left="71" w:right="164"/>
                                <w:rPr>
                                  <w:i/>
                                  <w:iCs/>
                                  <w:sz w:val="18"/>
                                  <w:szCs w:val="18"/>
                                </w:rPr>
                              </w:pPr>
                              <w:r>
                                <w:rPr>
                                  <w:i/>
                                  <w:iCs/>
                                  <w:sz w:val="18"/>
                                  <w:szCs w:val="18"/>
                                </w:rPr>
                                <w:t xml:space="preserve">Thompson and </w:t>
                              </w:r>
                              <w:r>
                                <w:rPr>
                                  <w:i/>
                                  <w:iCs/>
                                  <w:sz w:val="18"/>
                                  <w:szCs w:val="18"/>
                                </w:rPr>
                                <w:t>Strickland model provides on compre- hensive treatment for the analysis of the issues in an industry.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65" style="position:absolute;left:0;text-align:left;margin-left:88.4pt;margin-top:19.75pt;width:96.4pt;height:79.95pt;z-index:251675648;mso-position-horizontal-relative:page" coordorigin="1768,395" coordsize="1928,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" o:allowincell="f">
                <v:shape id="Freeform 68" o:spid="_x0000_s1066" style="position:absolute;left:1896;top:523;width:1800;height:1472;visibility:visible;mso-wrap-style:square;v-text-anchor:top" coordsize="1800,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FOMMA&#10;AADbAAAADwAAAGRycy9kb3ducmV2LnhtbESPwarCMBRE9w/8h3AFN6JpXfikGkVFQXi4UPsBl+ba&#10;Vpub0kStfv2LILgcZuYMM1u0phJ3alxpWUE8jEAQZ1aXnCtIT9vBBITzyBory6TgSQ4W887PDBNt&#10;H3yg+9HnIkDYJaig8L5OpHRZQQbd0NbEwTvbxqAPssmlbvAR4KaSoygaS4Mlh4UCa1oXlF2PN6Pg&#10;mm7Ty9/qd7nHWxa/+qd407exUr1uu5yC8NT6b/jT3mkFkxG8v4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kFOMMAAADbAAAADwAAAAAAAAAAAAAAAACYAgAAZHJzL2Rv&#10;d25yZXYueG1sUEsFBgAAAAAEAAQA9QAAAIgDAAAAAA==&#10;" path="m,1471r1800,l1800,,,,,1471xe" fillcolor="#7f7f7f" stroked="f">
                  <v:path arrowok="t" o:connecttype="custom" o:connectlocs="0,1471;1800,1471;1800,0;0,0;0,1471" o:connectangles="0,0,0,0,0"/>
                </v:shape>
                <v:shape id="Freeform 69" o:spid="_x0000_s1067" style="position:absolute;left:1776;top:403;width:1800;height:1472;visibility:visible;mso-wrap-style:square;v-text-anchor:top" coordsize="1800,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GfcQA&#10;AADbAAAADwAAAGRycy9kb3ducmV2LnhtbESPT2sCMRTE70K/Q3gFL6JZ/y9bo4hYkdJLVbDHx+Z1&#10;d+nmZUmibr+9EYQeh5n5DbNYtaYWV3K+sqxgOEhAEOdWV1woOB3f+ykIH5A11pZJwR95WC1fOgvM&#10;tL3xF10PoRARwj5DBWUITSalz0sy6Ae2IY7ej3UGQ5SukNrhLcJNLUdJMpMGK44LJTa0KSn/PVyM&#10;go/Jzm97n2e5na5bHE+/59UodUp1X9v1G4hAbfgPP9t7rSAd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Whn3EAAAA2wAAAA8AAAAAAAAAAAAAAAAAmAIAAGRycy9k&#10;b3ducmV2LnhtbFBLBQYAAAAABAAEAPUAAACJAwAAAAA=&#10;" path="m,1471r1800,l1800,,,,,1471xe" stroked="f">
                  <v:path arrowok="t" o:connecttype="custom" o:connectlocs="0,1471;1800,1471;1800,0;0,0;0,1471" o:connectangles="0,0,0,0,0"/>
                </v:shape>
                <v:shape id="Text Box 70" o:spid="_x0000_s1068" type="#_x0000_t202" style="position:absolute;left:1776;top:403;width:1800;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9E8MA&#10;AADbAAAADwAAAGRycy9kb3ducmV2LnhtbESPQWvCQBSE74L/YXkFb2ZTKSVEVwlBoZceTEWvL9nX&#10;JDX7NmS3Jv57t1DwOMzMN8xmN5lO3GhwrWUFr1EMgriyuuVawenrsExAOI+ssbNMCu7kYLedzzaY&#10;ajvykW6Fr0WAsEtRQeN9n0rpqoYMusj2xMH7toNBH+RQSz3gGOCmk6s4fpcGWw4LDfaUN1Rdi1+j&#10;wO777qesklx/lv6yp+xcjNeVUouXKVuD8DT5Z/i//aEVJG/w9yX8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Q9E8MAAADbAAAADwAAAAAAAAAAAAAAAACYAgAAZHJzL2Rv&#10;d25yZXYueG1sUEsFBgAAAAAEAAQA9QAAAIgDAAAAAA==&#10;" filled="f" strokeweight=".26456mm">
                  <v:textbox inset="0,0,0,0">
                    <w:txbxContent>
                      <w:p w:rsidR="00000000" w:rsidRDefault="00772D2C">
                        <w:pPr>
                          <w:pStyle w:val="BodyText"/>
                          <w:kinsoku w:val="0"/>
                          <w:overflowPunct w:val="0"/>
                          <w:spacing w:before="67" w:line="242" w:lineRule="auto"/>
                          <w:ind w:left="71" w:right="164"/>
                          <w:rPr>
                            <w:i/>
                            <w:iCs/>
                            <w:sz w:val="18"/>
                            <w:szCs w:val="18"/>
                          </w:rPr>
                        </w:pPr>
                        <w:r>
                          <w:rPr>
                            <w:i/>
                            <w:iCs/>
                            <w:sz w:val="18"/>
                            <w:szCs w:val="18"/>
                          </w:rPr>
                          <w:t xml:space="preserve">Thompson and </w:t>
                        </w:r>
                        <w:r>
                          <w:rPr>
                            <w:i/>
                            <w:iCs/>
                            <w:sz w:val="18"/>
                            <w:szCs w:val="18"/>
                          </w:rPr>
                          <w:t>Strickland model provides on compre- hensive treatment for the analysis of the issues in an industry.</w:t>
                        </w:r>
                      </w:p>
                    </w:txbxContent>
                  </v:textbox>
                </v:shape>
                <w10:wrap anchorx="page"/>
              </v:group>
            </w:pict>
          </mc:Fallback>
        </mc:AlternateContent>
      </w:r>
      <w:r w:rsidR="00772D2C">
        <w:t>Thompson and Strickland have used a model for the analysis of industry. This model is based on seven forces. Let’s call this Thompson and Strickland’s s</w:t>
      </w:r>
      <w:r w:rsidR="00772D2C">
        <w:t>even factors model for industry analysis. This model provides a comprehensive treatment for the analysis of the issues in an industry. It focuses on dominant economic characteristics of an industry, sources of competitive pressures, strengths of the compet</w:t>
      </w:r>
      <w:r w:rsidR="00772D2C">
        <w:t>itive forces in the industry, driving forces, market position of the competitors, strategic actions undertaken by competitors, the key success factors in the industry and the overall attractiveness of the industry.</w:t>
      </w:r>
    </w:p>
    <w:p w:rsidR="00000000" w:rsidRDefault="00772D2C">
      <w:pPr>
        <w:pStyle w:val="BodyText"/>
        <w:kinsoku w:val="0"/>
        <w:overflowPunct w:val="0"/>
        <w:spacing w:before="114"/>
        <w:ind w:left="2299"/>
        <w:rPr>
          <w:rFonts w:ascii="Century" w:hAnsi="Century" w:cs="Century"/>
        </w:rPr>
      </w:pPr>
      <w:r>
        <w:rPr>
          <w:rFonts w:ascii="Century" w:hAnsi="Century" w:cs="Century"/>
        </w:rPr>
        <w:t>Thompson and Strickland’s Seven Factors M</w:t>
      </w:r>
      <w:r>
        <w:rPr>
          <w:rFonts w:ascii="Century" w:hAnsi="Century" w:cs="Century"/>
        </w:rPr>
        <w:t>odel</w:t>
      </w:r>
    </w:p>
    <w:p w:rsidR="00000000" w:rsidRDefault="00772D2C">
      <w:pPr>
        <w:pStyle w:val="BodyText"/>
        <w:kinsoku w:val="0"/>
        <w:overflowPunct w:val="0"/>
        <w:spacing w:before="114"/>
        <w:ind w:left="2299" w:right="195"/>
        <w:jc w:val="both"/>
      </w:pPr>
      <w:r>
        <w:t>The model for industry and competitive analysis proposed by Thompson and Strickland has been able to overcome the drawbacks of Porter’</w:t>
      </w:r>
      <w:r>
        <w:t>s Model. It seems to be comprehensive. It touches on all the relevant issues in an industry that need to be analyzed for assessing the overall industry situations, including the degree of competition in the industry.</w:t>
      </w:r>
    </w:p>
    <w:p w:rsidR="00000000" w:rsidRDefault="00772D2C">
      <w:pPr>
        <w:pStyle w:val="BodyText"/>
        <w:kinsoku w:val="0"/>
        <w:overflowPunct w:val="0"/>
        <w:spacing w:before="120"/>
        <w:ind w:left="2299"/>
        <w:rPr>
          <w:vertAlign w:val="superscript"/>
        </w:rPr>
      </w:pPr>
      <w:r>
        <w:t>The seven factors of the Thompson and S</w:t>
      </w:r>
      <w:r>
        <w:t xml:space="preserve">trickland are as follows: </w:t>
      </w:r>
      <w:r>
        <w:rPr>
          <w:vertAlign w:val="superscript"/>
        </w:rPr>
        <w:t>1</w:t>
      </w:r>
    </w:p>
    <w:p w:rsidR="00000000" w:rsidRDefault="00772D2C">
      <w:pPr>
        <w:pStyle w:val="ListParagraph"/>
        <w:numPr>
          <w:ilvl w:val="0"/>
          <w:numId w:val="8"/>
        </w:numPr>
        <w:tabs>
          <w:tab w:val="left" w:pos="2833"/>
        </w:tabs>
        <w:kinsoku w:val="0"/>
        <w:overflowPunct w:val="0"/>
        <w:spacing w:before="62"/>
        <w:ind w:hanging="532"/>
        <w:rPr>
          <w:sz w:val="22"/>
          <w:szCs w:val="22"/>
        </w:rPr>
      </w:pPr>
      <w:r>
        <w:rPr>
          <w:sz w:val="22"/>
          <w:szCs w:val="22"/>
        </w:rPr>
        <w:t>Industry’s dominant economic</w:t>
      </w:r>
      <w:r>
        <w:rPr>
          <w:spacing w:val="-1"/>
          <w:sz w:val="22"/>
          <w:szCs w:val="22"/>
        </w:rPr>
        <w:t xml:space="preserve"> </w:t>
      </w:r>
      <w:r>
        <w:rPr>
          <w:sz w:val="22"/>
          <w:szCs w:val="22"/>
        </w:rPr>
        <w:t>features.</w:t>
      </w:r>
    </w:p>
    <w:p w:rsidR="00000000" w:rsidRDefault="00F163F7">
      <w:pPr>
        <w:pStyle w:val="ListParagraph"/>
        <w:numPr>
          <w:ilvl w:val="0"/>
          <w:numId w:val="8"/>
        </w:numPr>
        <w:tabs>
          <w:tab w:val="left" w:pos="2833"/>
        </w:tabs>
        <w:kinsoku w:val="0"/>
        <w:overflowPunct w:val="0"/>
        <w:spacing w:before="59"/>
        <w:ind w:right="194" w:hanging="532"/>
        <w:rPr>
          <w:sz w:val="22"/>
          <w:szCs w:val="22"/>
        </w:rPr>
      </w:pPr>
      <w:r>
        <w:rPr>
          <w:noProof/>
        </w:rPr>
        <mc:AlternateContent>
          <mc:Choice Requires="wpg">
            <w:drawing>
              <wp:anchor distT="0" distB="0" distL="114300" distR="114300" simplePos="0" relativeHeight="251676672" behindDoc="0" locked="0" layoutInCell="0" allowOverlap="1">
                <wp:simplePos x="0" y="0"/>
                <wp:positionH relativeFrom="page">
                  <wp:posOffset>1123950</wp:posOffset>
                </wp:positionH>
                <wp:positionV relativeFrom="paragraph">
                  <wp:posOffset>141605</wp:posOffset>
                </wp:positionV>
                <wp:extent cx="1224280" cy="872490"/>
                <wp:effectExtent l="0" t="0" r="0" b="0"/>
                <wp:wrapNone/>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872490"/>
                          <a:chOff x="1770" y="223"/>
                          <a:chExt cx="1928" cy="1374"/>
                        </a:xfrm>
                      </wpg:grpSpPr>
                      <wps:wsp>
                        <wps:cNvPr id="78" name="Freeform 72"/>
                        <wps:cNvSpPr>
                          <a:spLocks/>
                        </wps:cNvSpPr>
                        <wps:spPr bwMode="auto">
                          <a:xfrm>
                            <a:off x="1898" y="350"/>
                            <a:ext cx="1800" cy="1246"/>
                          </a:xfrm>
                          <a:custGeom>
                            <a:avLst/>
                            <a:gdLst>
                              <a:gd name="T0" fmla="*/ 0 w 1800"/>
                              <a:gd name="T1" fmla="*/ 1245 h 1246"/>
                              <a:gd name="T2" fmla="*/ 1800 w 1800"/>
                              <a:gd name="T3" fmla="*/ 1245 h 1246"/>
                              <a:gd name="T4" fmla="*/ 1800 w 1800"/>
                              <a:gd name="T5" fmla="*/ 0 h 1246"/>
                              <a:gd name="T6" fmla="*/ 0 w 1800"/>
                              <a:gd name="T7" fmla="*/ 0 h 1246"/>
                              <a:gd name="T8" fmla="*/ 0 w 1800"/>
                              <a:gd name="T9" fmla="*/ 1245 h 1246"/>
                            </a:gdLst>
                            <a:ahLst/>
                            <a:cxnLst>
                              <a:cxn ang="0">
                                <a:pos x="T0" y="T1"/>
                              </a:cxn>
                              <a:cxn ang="0">
                                <a:pos x="T2" y="T3"/>
                              </a:cxn>
                              <a:cxn ang="0">
                                <a:pos x="T4" y="T5"/>
                              </a:cxn>
                              <a:cxn ang="0">
                                <a:pos x="T6" y="T7"/>
                              </a:cxn>
                              <a:cxn ang="0">
                                <a:pos x="T8" y="T9"/>
                              </a:cxn>
                            </a:cxnLst>
                            <a:rect l="0" t="0" r="r" b="b"/>
                            <a:pathLst>
                              <a:path w="1800" h="1246">
                                <a:moveTo>
                                  <a:pt x="0" y="1245"/>
                                </a:moveTo>
                                <a:lnTo>
                                  <a:pt x="1800" y="1245"/>
                                </a:lnTo>
                                <a:lnTo>
                                  <a:pt x="1800" y="0"/>
                                </a:lnTo>
                                <a:lnTo>
                                  <a:pt x="0" y="0"/>
                                </a:lnTo>
                                <a:lnTo>
                                  <a:pt x="0" y="124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3"/>
                        <wps:cNvSpPr>
                          <a:spLocks/>
                        </wps:cNvSpPr>
                        <wps:spPr bwMode="auto">
                          <a:xfrm>
                            <a:off x="1778" y="230"/>
                            <a:ext cx="1800" cy="1246"/>
                          </a:xfrm>
                          <a:custGeom>
                            <a:avLst/>
                            <a:gdLst>
                              <a:gd name="T0" fmla="*/ 0 w 1800"/>
                              <a:gd name="T1" fmla="*/ 1245 h 1246"/>
                              <a:gd name="T2" fmla="*/ 1800 w 1800"/>
                              <a:gd name="T3" fmla="*/ 1245 h 1246"/>
                              <a:gd name="T4" fmla="*/ 1800 w 1800"/>
                              <a:gd name="T5" fmla="*/ 0 h 1246"/>
                              <a:gd name="T6" fmla="*/ 0 w 1800"/>
                              <a:gd name="T7" fmla="*/ 0 h 1246"/>
                              <a:gd name="T8" fmla="*/ 0 w 1800"/>
                              <a:gd name="T9" fmla="*/ 1245 h 1246"/>
                            </a:gdLst>
                            <a:ahLst/>
                            <a:cxnLst>
                              <a:cxn ang="0">
                                <a:pos x="T0" y="T1"/>
                              </a:cxn>
                              <a:cxn ang="0">
                                <a:pos x="T2" y="T3"/>
                              </a:cxn>
                              <a:cxn ang="0">
                                <a:pos x="T4" y="T5"/>
                              </a:cxn>
                              <a:cxn ang="0">
                                <a:pos x="T6" y="T7"/>
                              </a:cxn>
                              <a:cxn ang="0">
                                <a:pos x="T8" y="T9"/>
                              </a:cxn>
                            </a:cxnLst>
                            <a:rect l="0" t="0" r="r" b="b"/>
                            <a:pathLst>
                              <a:path w="1800" h="1246">
                                <a:moveTo>
                                  <a:pt x="0" y="1245"/>
                                </a:moveTo>
                                <a:lnTo>
                                  <a:pt x="1800" y="1245"/>
                                </a:lnTo>
                                <a:lnTo>
                                  <a:pt x="1800" y="0"/>
                                </a:lnTo>
                                <a:lnTo>
                                  <a:pt x="0" y="0"/>
                                </a:lnTo>
                                <a:lnTo>
                                  <a:pt x="0" y="12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74"/>
                        <wps:cNvSpPr txBox="1">
                          <a:spLocks noChangeArrowheads="1"/>
                        </wps:cNvSpPr>
                        <wps:spPr bwMode="auto">
                          <a:xfrm>
                            <a:off x="1778" y="231"/>
                            <a:ext cx="1800" cy="1246"/>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7"/>
                                <w:ind w:left="71" w:right="169"/>
                                <w:rPr>
                                  <w:i/>
                                  <w:iCs/>
                                  <w:sz w:val="18"/>
                                  <w:szCs w:val="18"/>
                                </w:rPr>
                              </w:pPr>
                              <w:r>
                                <w:rPr>
                                  <w:i/>
                                  <w:iCs/>
                                  <w:sz w:val="18"/>
                                  <w:szCs w:val="18"/>
                                </w:rPr>
                                <w:t>An analysis of Strickland seven factors reveals competitive structure of the industry.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69" style="position:absolute;left:0;text-align:left;margin-left:88.5pt;margin-top:11.15pt;width:96.4pt;height:68.7pt;z-index:251676672;mso-position-horizontal-relative:page" coordorigin="1770,223" coordsize="1928,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" o:allowincell="f">
                <v:shape id="Freeform 72" o:spid="_x0000_s1070" style="position:absolute;left:1898;top:350;width:1800;height:1246;visibility:visible;mso-wrap-style:square;v-text-anchor:top" coordsize="180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RisEA&#10;AADbAAAADwAAAGRycy9kb3ducmV2LnhtbERPPW/CMBDdkfgP1iF1A7sMbZViEEWi6gBDQxi6neJr&#10;EjU+R7FDwr/vDZU6Pr3vzW7yrbpRH5vAFh5XBhRxGVzDlYXicly+gIoJ2WEbmCzcKcJuO59tMHNh&#10;5E+65alSEsIxQwt1Sl2mdSxr8hhXoSMW7jv0HpPAvtKux1HCfavXxjxpjw1LQ40dHWoqf/LBS8nh&#10;fSxOeXPeD+cvc+2G+IYmWvuwmPavoBJN6V/85/5wFp5lrHyRH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7UYrBAAAA2wAAAA8AAAAAAAAAAAAAAAAAmAIAAGRycy9kb3du&#10;cmV2LnhtbFBLBQYAAAAABAAEAPUAAACGAwAAAAA=&#10;" path="m,1245r1800,l1800,,,,,1245xe" fillcolor="#7f7f7f" stroked="f">
                  <v:path arrowok="t" o:connecttype="custom" o:connectlocs="0,1245;1800,1245;1800,0;0,0;0,1245" o:connectangles="0,0,0,0,0"/>
                </v:shape>
                <v:shape id="Freeform 73" o:spid="_x0000_s1071" style="position:absolute;left:1778;top:230;width:1800;height:1246;visibility:visible;mso-wrap-style:square;v-text-anchor:top" coordsize="180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xMQA&#10;AADbAAAADwAAAGRycy9kb3ducmV2LnhtbESPT2vCQBTE7wW/w/IEb3WjB63RVURrLNSLf9DrI/tM&#10;gtm3aXaN8dt3CwWPw8z8hpktWlOKhmpXWFYw6EcgiFOrC84UnI6b9w8QziNrLC2Tgic5WMw7bzOM&#10;tX3wnpqDz0SAsItRQe59FUvp0pwMur6tiIN3tbVBH2SdSV3jI8BNKYdRNJIGCw4LOVa0yim9He5G&#10;QbLeTU4/ZORyeHl+J59NYgfbs1K9brucgvDU+lf4v/2lFYwn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ISMTEAAAA2wAAAA8AAAAAAAAAAAAAAAAAmAIAAGRycy9k&#10;b3ducmV2LnhtbFBLBQYAAAAABAAEAPUAAACJAwAAAAA=&#10;" path="m,1245r1800,l1800,,,,,1245xe" stroked="f">
                  <v:path arrowok="t" o:connecttype="custom" o:connectlocs="0,1245;1800,1245;1800,0;0,0;0,1245" o:connectangles="0,0,0,0,0"/>
                </v:shape>
                <v:shape id="Text Box 74" o:spid="_x0000_s1072" type="#_x0000_t202" style="position:absolute;left:1778;top:231;width:1800;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7ELwA&#10;AADbAAAADwAAAGRycy9kb3ducmV2LnhtbERPvQrCMBDeBd8hnOCmqQ5SqlFEFFwcrKLr2ZxttbmU&#10;Jtr69mYQHD++/8WqM5V4U+NKywom4wgEcWZ1ybmC82k3ikE4j6yxskwKPuRgtez3Fpho2/KR3qnP&#10;RQhhl6CCwvs6kdJlBRl0Y1sTB+5uG4M+wCaXusE2hJtKTqNoJg2WHBoKrGlTUPZMX0aB3dbV45bF&#10;G324+euW1pe0fU6VGg669RyEp87/xT/3XiuI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jzsQvAAAANsAAAAPAAAAAAAAAAAAAAAAAJgCAABkcnMvZG93bnJldi54&#10;bWxQSwUGAAAAAAQABAD1AAAAgQMAAAAA&#10;" filled="f" strokeweight=".26456mm">
                  <v:textbox inset="0,0,0,0">
                    <w:txbxContent>
                      <w:p w:rsidR="00000000" w:rsidRDefault="00772D2C">
                        <w:pPr>
                          <w:pStyle w:val="BodyText"/>
                          <w:kinsoku w:val="0"/>
                          <w:overflowPunct w:val="0"/>
                          <w:spacing w:before="67"/>
                          <w:ind w:left="71" w:right="169"/>
                          <w:rPr>
                            <w:i/>
                            <w:iCs/>
                            <w:sz w:val="18"/>
                            <w:szCs w:val="18"/>
                          </w:rPr>
                        </w:pPr>
                        <w:r>
                          <w:rPr>
                            <w:i/>
                            <w:iCs/>
                            <w:sz w:val="18"/>
                            <w:szCs w:val="18"/>
                          </w:rPr>
                          <w:t>An analysis of Strickland seven factors reveals competitive structure of the industry.</w:t>
                        </w:r>
                      </w:p>
                    </w:txbxContent>
                  </v:textbox>
                </v:shape>
                <w10:wrap anchorx="page"/>
              </v:group>
            </w:pict>
          </mc:Fallback>
        </mc:AlternateContent>
      </w:r>
      <w:r w:rsidR="00772D2C">
        <w:rPr>
          <w:sz w:val="22"/>
          <w:szCs w:val="22"/>
        </w:rPr>
        <w:t>Main sources of competitive pressure and the strengths of the competitive forces.</w:t>
      </w:r>
    </w:p>
    <w:p w:rsidR="00000000" w:rsidRDefault="00772D2C">
      <w:pPr>
        <w:pStyle w:val="ListParagraph"/>
        <w:numPr>
          <w:ilvl w:val="0"/>
          <w:numId w:val="8"/>
        </w:numPr>
        <w:tabs>
          <w:tab w:val="left" w:pos="2833"/>
        </w:tabs>
        <w:kinsoku w:val="0"/>
        <w:overflowPunct w:val="0"/>
        <w:spacing w:before="60"/>
        <w:ind w:hanging="532"/>
        <w:rPr>
          <w:sz w:val="22"/>
          <w:szCs w:val="22"/>
        </w:rPr>
      </w:pPr>
      <w:r>
        <w:rPr>
          <w:sz w:val="22"/>
          <w:szCs w:val="22"/>
        </w:rPr>
        <w:t>Driving forces.</w:t>
      </w:r>
    </w:p>
    <w:p w:rsidR="00000000" w:rsidRDefault="00772D2C">
      <w:pPr>
        <w:pStyle w:val="ListParagraph"/>
        <w:numPr>
          <w:ilvl w:val="0"/>
          <w:numId w:val="8"/>
        </w:numPr>
        <w:tabs>
          <w:tab w:val="left" w:pos="2833"/>
        </w:tabs>
        <w:kinsoku w:val="0"/>
        <w:overflowPunct w:val="0"/>
        <w:spacing w:before="59"/>
        <w:ind w:hanging="532"/>
        <w:rPr>
          <w:sz w:val="22"/>
          <w:szCs w:val="22"/>
        </w:rPr>
      </w:pPr>
      <w:r>
        <w:rPr>
          <w:sz w:val="22"/>
          <w:szCs w:val="22"/>
        </w:rPr>
        <w:t>Market position of the rival</w:t>
      </w:r>
      <w:r>
        <w:rPr>
          <w:spacing w:val="-6"/>
          <w:sz w:val="22"/>
          <w:szCs w:val="22"/>
        </w:rPr>
        <w:t xml:space="preserve"> </w:t>
      </w:r>
      <w:r>
        <w:rPr>
          <w:sz w:val="22"/>
          <w:szCs w:val="22"/>
        </w:rPr>
        <w:t>companies.</w:t>
      </w:r>
    </w:p>
    <w:p w:rsidR="00000000" w:rsidRDefault="00772D2C">
      <w:pPr>
        <w:pStyle w:val="ListParagraph"/>
        <w:numPr>
          <w:ilvl w:val="0"/>
          <w:numId w:val="8"/>
        </w:numPr>
        <w:tabs>
          <w:tab w:val="left" w:pos="2833"/>
        </w:tabs>
        <w:kinsoku w:val="0"/>
        <w:overflowPunct w:val="0"/>
        <w:spacing w:before="62"/>
        <w:ind w:hanging="532"/>
        <w:rPr>
          <w:sz w:val="22"/>
          <w:szCs w:val="22"/>
        </w:rPr>
      </w:pPr>
      <w:r>
        <w:rPr>
          <w:sz w:val="22"/>
          <w:szCs w:val="22"/>
        </w:rPr>
        <w:t>Competitor’s strategic</w:t>
      </w:r>
      <w:r>
        <w:rPr>
          <w:spacing w:val="-4"/>
          <w:sz w:val="22"/>
          <w:szCs w:val="22"/>
        </w:rPr>
        <w:t xml:space="preserve"> </w:t>
      </w:r>
      <w:r>
        <w:rPr>
          <w:sz w:val="22"/>
          <w:szCs w:val="22"/>
        </w:rPr>
        <w:t>moves.</w:t>
      </w:r>
    </w:p>
    <w:p w:rsidR="00000000" w:rsidRDefault="00772D2C">
      <w:pPr>
        <w:pStyle w:val="ListParagraph"/>
        <w:numPr>
          <w:ilvl w:val="0"/>
          <w:numId w:val="8"/>
        </w:numPr>
        <w:tabs>
          <w:tab w:val="left" w:pos="2833"/>
        </w:tabs>
        <w:kinsoku w:val="0"/>
        <w:overflowPunct w:val="0"/>
        <w:spacing w:before="59"/>
        <w:ind w:hanging="532"/>
        <w:rPr>
          <w:sz w:val="22"/>
          <w:szCs w:val="22"/>
        </w:rPr>
      </w:pPr>
      <w:r>
        <w:rPr>
          <w:sz w:val="22"/>
          <w:szCs w:val="22"/>
        </w:rPr>
        <w:t>Industry’s key success</w:t>
      </w:r>
      <w:r>
        <w:rPr>
          <w:spacing w:val="-4"/>
          <w:sz w:val="22"/>
          <w:szCs w:val="22"/>
        </w:rPr>
        <w:t xml:space="preserve"> </w:t>
      </w:r>
      <w:r>
        <w:rPr>
          <w:sz w:val="22"/>
          <w:szCs w:val="22"/>
        </w:rPr>
        <w:t>factors.</w:t>
      </w:r>
    </w:p>
    <w:p w:rsidR="00000000" w:rsidRDefault="00772D2C">
      <w:pPr>
        <w:pStyle w:val="ListParagraph"/>
        <w:numPr>
          <w:ilvl w:val="0"/>
          <w:numId w:val="8"/>
        </w:numPr>
        <w:tabs>
          <w:tab w:val="left" w:pos="2833"/>
        </w:tabs>
        <w:kinsoku w:val="0"/>
        <w:overflowPunct w:val="0"/>
        <w:spacing w:before="59"/>
        <w:ind w:hanging="532"/>
        <w:rPr>
          <w:sz w:val="22"/>
          <w:szCs w:val="22"/>
        </w:rPr>
      </w:pPr>
      <w:r>
        <w:rPr>
          <w:sz w:val="22"/>
          <w:szCs w:val="22"/>
        </w:rPr>
        <w:t>Industry’s overall attractiveness and profitability</w:t>
      </w:r>
      <w:r>
        <w:rPr>
          <w:spacing w:val="-6"/>
          <w:sz w:val="22"/>
          <w:szCs w:val="22"/>
        </w:rPr>
        <w:t xml:space="preserve"> </w:t>
      </w:r>
      <w:r>
        <w:rPr>
          <w:sz w:val="22"/>
          <w:szCs w:val="22"/>
        </w:rPr>
        <w:t>prospects.</w:t>
      </w:r>
    </w:p>
    <w:p w:rsidR="00000000" w:rsidRDefault="00772D2C">
      <w:pPr>
        <w:pStyle w:val="BodyText"/>
        <w:kinsoku w:val="0"/>
        <w:overflowPunct w:val="0"/>
        <w:spacing w:before="121"/>
        <w:ind w:left="2299"/>
      </w:pPr>
      <w:r>
        <w:t>An analysis of these factors reveals competitive structure of the industry. Let’s discuss t</w:t>
      </w:r>
      <w:r>
        <w:t>he factors one by one. The information generated through</w:t>
      </w:r>
    </w:p>
    <w:p w:rsidR="00000000" w:rsidRDefault="00772D2C">
      <w:pPr>
        <w:pStyle w:val="BodyText"/>
        <w:kinsoku w:val="0"/>
        <w:overflowPunct w:val="0"/>
        <w:spacing w:before="121"/>
        <w:ind w:left="2299"/>
        <w:sectPr w:rsidR="00000000">
          <w:pgSz w:w="12240" w:h="15840"/>
          <w:pgMar w:top="1160" w:right="1600" w:bottom="1120" w:left="1660" w:header="963" w:footer="939" w:gutter="0"/>
          <w:cols w:space="720"/>
          <w:noEndnote/>
        </w:sectPr>
      </w:pPr>
    </w:p>
    <w:p w:rsidR="00000000" w:rsidRDefault="00772D2C">
      <w:pPr>
        <w:pStyle w:val="BodyText"/>
        <w:kinsoku w:val="0"/>
        <w:overflowPunct w:val="0"/>
        <w:rPr>
          <w:sz w:val="18"/>
          <w:szCs w:val="18"/>
        </w:rPr>
      </w:pPr>
    </w:p>
    <w:p w:rsidR="00000000" w:rsidRDefault="00772D2C">
      <w:pPr>
        <w:pStyle w:val="BodyText"/>
        <w:kinsoku w:val="0"/>
        <w:overflowPunct w:val="0"/>
        <w:spacing w:before="63"/>
        <w:ind w:left="139" w:right="2354"/>
        <w:jc w:val="both"/>
      </w:pPr>
      <w:r>
        <w:t>the analysis of these factors would build understanding of a firm’s surrounding environment and form the basis for matching strategy to changing industry conditions and competit</w:t>
      </w:r>
      <w:r>
        <w:t>ive forces</w:t>
      </w:r>
    </w:p>
    <w:p w:rsidR="00000000" w:rsidRDefault="00772D2C">
      <w:pPr>
        <w:pStyle w:val="BodyText"/>
        <w:kinsoku w:val="0"/>
        <w:overflowPunct w:val="0"/>
        <w:spacing w:before="113"/>
        <w:ind w:left="139"/>
        <w:jc w:val="both"/>
        <w:rPr>
          <w:rFonts w:ascii="Century" w:hAnsi="Century" w:cs="Century"/>
          <w:w w:val="95"/>
        </w:rPr>
      </w:pPr>
      <w:r>
        <w:rPr>
          <w:rFonts w:ascii="Century" w:hAnsi="Century" w:cs="Century"/>
          <w:w w:val="95"/>
        </w:rPr>
        <w:t>Factor-1:</w:t>
      </w:r>
      <w:r>
        <w:rPr>
          <w:rFonts w:ascii="Century" w:hAnsi="Century" w:cs="Century"/>
          <w:spacing w:val="-21"/>
          <w:w w:val="95"/>
        </w:rPr>
        <w:t xml:space="preserve"> </w:t>
      </w:r>
      <w:r>
        <w:rPr>
          <w:rFonts w:ascii="Century" w:hAnsi="Century" w:cs="Century"/>
          <w:w w:val="95"/>
        </w:rPr>
        <w:t>Dominant</w:t>
      </w:r>
      <w:r>
        <w:rPr>
          <w:rFonts w:ascii="Century" w:hAnsi="Century" w:cs="Century"/>
          <w:spacing w:val="-20"/>
          <w:w w:val="95"/>
        </w:rPr>
        <w:t xml:space="preserve"> </w:t>
      </w:r>
      <w:r>
        <w:rPr>
          <w:rFonts w:ascii="Century" w:hAnsi="Century" w:cs="Century"/>
          <w:w w:val="95"/>
        </w:rPr>
        <w:t>Economic</w:t>
      </w:r>
      <w:r>
        <w:rPr>
          <w:rFonts w:ascii="Century" w:hAnsi="Century" w:cs="Century"/>
          <w:spacing w:val="-22"/>
          <w:w w:val="95"/>
        </w:rPr>
        <w:t xml:space="preserve"> </w:t>
      </w:r>
      <w:r>
        <w:rPr>
          <w:rFonts w:ascii="Century" w:hAnsi="Century" w:cs="Century"/>
          <w:w w:val="95"/>
        </w:rPr>
        <w:t>Features</w:t>
      </w:r>
      <w:r>
        <w:rPr>
          <w:rFonts w:ascii="Century" w:hAnsi="Century" w:cs="Century"/>
          <w:spacing w:val="-21"/>
          <w:w w:val="95"/>
        </w:rPr>
        <w:t xml:space="preserve"> </w:t>
      </w:r>
      <w:r>
        <w:rPr>
          <w:rFonts w:ascii="Century" w:hAnsi="Century" w:cs="Century"/>
          <w:w w:val="95"/>
        </w:rPr>
        <w:t>of</w:t>
      </w:r>
      <w:r>
        <w:rPr>
          <w:rFonts w:ascii="Century" w:hAnsi="Century" w:cs="Century"/>
          <w:spacing w:val="-22"/>
          <w:w w:val="95"/>
        </w:rPr>
        <w:t xml:space="preserve"> </w:t>
      </w:r>
      <w:r>
        <w:rPr>
          <w:rFonts w:ascii="Century" w:hAnsi="Century" w:cs="Century"/>
          <w:w w:val="95"/>
        </w:rPr>
        <w:t>the</w:t>
      </w:r>
      <w:r>
        <w:rPr>
          <w:rFonts w:ascii="Century" w:hAnsi="Century" w:cs="Century"/>
          <w:spacing w:val="-23"/>
          <w:w w:val="95"/>
        </w:rPr>
        <w:t xml:space="preserve"> </w:t>
      </w:r>
      <w:r>
        <w:rPr>
          <w:rFonts w:ascii="Century" w:hAnsi="Century" w:cs="Century"/>
          <w:w w:val="95"/>
        </w:rPr>
        <w:t>Industry</w:t>
      </w:r>
    </w:p>
    <w:p w:rsidR="00000000" w:rsidRDefault="00772D2C">
      <w:pPr>
        <w:pStyle w:val="BodyText"/>
        <w:kinsoku w:val="0"/>
        <w:overflowPunct w:val="0"/>
        <w:spacing w:before="117"/>
        <w:ind w:left="139" w:right="2354"/>
        <w:jc w:val="both"/>
      </w:pPr>
      <w:r>
        <w:t>An industry’</w:t>
      </w:r>
      <w:r>
        <w:t xml:space="preserve">s economic features are important because their implications for strategy making are great. Economic features of an industry generally include: Market size; scope of competitive rivalry (local, regional etc); market growth rate and position; stage in life </w:t>
      </w:r>
      <w:r>
        <w:t>cycle (early development, rapid growth and takeoff, decline and decay etc); number of companies in industry; number of customers; extent of backward linkage or forward linkage (i.e., degree of vertical integration in the industry); ease of entry into the i</w:t>
      </w:r>
      <w:r>
        <w:t>ndustry; ease of exit from the industry; types of distribution channels; level of differentiation of competitors’ products; technology/innovation; opportunities to realize economies of scale by the companies; capacity utilization; and industry</w:t>
      </w:r>
      <w:r>
        <w:rPr>
          <w:spacing w:val="-5"/>
        </w:rPr>
        <w:t xml:space="preserve"> </w:t>
      </w:r>
      <w:r>
        <w:t>profitabilit</w:t>
      </w:r>
      <w:r>
        <w:t>y.</w:t>
      </w:r>
    </w:p>
    <w:p w:rsidR="00000000" w:rsidRDefault="00772D2C">
      <w:pPr>
        <w:pStyle w:val="BodyText"/>
        <w:kinsoku w:val="0"/>
        <w:overflowPunct w:val="0"/>
        <w:spacing w:before="119"/>
        <w:ind w:left="139" w:right="2354"/>
        <w:jc w:val="both"/>
      </w:pPr>
      <w:r>
        <w:t>An industry’s economic features are relevant to managerial strategy making in various ways. Here are some examples. The strategic importance of ‘market size’ is that small markets do not usually attract big competitors but big markets do it. The strateg</w:t>
      </w:r>
      <w:r>
        <w:t>ic importance of ‘entry barriers’ is that high barriers protect market position and profits of existing firms and low barriers invite more and more potential competitors to enter into the industry. Similarly, big capital requirements create barriers to ent</w:t>
      </w:r>
      <w:r>
        <w:t>ry of potential competitors.</w:t>
      </w:r>
    </w:p>
    <w:p w:rsidR="00000000" w:rsidRDefault="00772D2C">
      <w:pPr>
        <w:pStyle w:val="BodyText"/>
        <w:kinsoku w:val="0"/>
        <w:overflowPunct w:val="0"/>
        <w:spacing w:before="112"/>
        <w:ind w:left="139"/>
        <w:jc w:val="both"/>
        <w:rPr>
          <w:rFonts w:ascii="Century" w:hAnsi="Century" w:cs="Century"/>
        </w:rPr>
      </w:pPr>
      <w:r>
        <w:rPr>
          <w:rFonts w:ascii="Century" w:hAnsi="Century" w:cs="Century"/>
        </w:rPr>
        <w:t>Factor-2: Main Sources of Competitive pressures</w:t>
      </w:r>
    </w:p>
    <w:p w:rsidR="00000000" w:rsidRDefault="00772D2C">
      <w:pPr>
        <w:pStyle w:val="BodyText"/>
        <w:kinsoku w:val="0"/>
        <w:overflowPunct w:val="0"/>
        <w:spacing w:before="117"/>
        <w:ind w:left="139" w:right="2354"/>
        <w:jc w:val="both"/>
      </w:pPr>
      <w:r>
        <w:t>An important component of industry analysis is sources of competitive pressures and the strengths of each competitive force. An understanding of the competitive character of the i</w:t>
      </w:r>
      <w:r>
        <w:t>ndustry helps managers develop successful strategy. Thompson and his colleague suggested the use of Michael Porter’s Five Forces Model for the analysis of competitive pressures and the strength of each force of competition. They are of the view that the st</w:t>
      </w:r>
      <w:r>
        <w:t>ate of competition in an industry is a composite of five competitive forces identified by Porter.</w:t>
      </w:r>
    </w:p>
    <w:p w:rsidR="00000000" w:rsidRDefault="00772D2C">
      <w:pPr>
        <w:pStyle w:val="BodyText"/>
        <w:kinsoku w:val="0"/>
        <w:overflowPunct w:val="0"/>
        <w:spacing w:before="113"/>
        <w:ind w:left="139"/>
        <w:jc w:val="both"/>
        <w:rPr>
          <w:rFonts w:ascii="Century" w:hAnsi="Century" w:cs="Century"/>
        </w:rPr>
      </w:pPr>
      <w:r>
        <w:rPr>
          <w:rFonts w:ascii="Century" w:hAnsi="Century" w:cs="Century"/>
        </w:rPr>
        <w:t>Factor-3: Driving Forces</w:t>
      </w:r>
    </w:p>
    <w:p w:rsidR="00000000" w:rsidRDefault="00772D2C">
      <w:pPr>
        <w:pStyle w:val="BodyText"/>
        <w:kinsoku w:val="0"/>
        <w:overflowPunct w:val="0"/>
        <w:spacing w:before="114"/>
        <w:ind w:left="139" w:right="2354"/>
        <w:jc w:val="both"/>
      </w:pPr>
      <w:r>
        <w:t>Economic characteristics say a very little about the ways in which the environment may be changing because of new developments in the</w:t>
      </w:r>
      <w:r>
        <w:t xml:space="preserve"> industry. New developments take place in the industry because important forces are always driving the competitors, customers and suppliers to alter their actions. These forces in the industry are the major underlying causes of changing competitive conditi</w:t>
      </w:r>
      <w:r>
        <w:t>ons in the industry. These are called driving forces. The most common driving forces are changes in the long-term industry growth rate, changes in buyer demographics, product innovation, technological change, marketing innovation, entry or exit of major fi</w:t>
      </w:r>
      <w:r>
        <w:t>rms, diffusion of technical know-how, increasing globalization of the industry, changes in cost and efficiency, emerging buyer preferences, government policy changes, changing attitudes and life-styles etc. Early detection of driving forces is possible thr</w:t>
      </w:r>
      <w:r>
        <w:t>ough systematically</w:t>
      </w:r>
      <w:r>
        <w:rPr>
          <w:spacing w:val="26"/>
        </w:rPr>
        <w:t xml:space="preserve"> </w:t>
      </w:r>
      <w:r>
        <w:t>and</w:t>
      </w:r>
      <w:r>
        <w:rPr>
          <w:spacing w:val="25"/>
        </w:rPr>
        <w:t xml:space="preserve"> </w:t>
      </w:r>
      <w:r>
        <w:t>regularly</w:t>
      </w:r>
      <w:r>
        <w:rPr>
          <w:spacing w:val="27"/>
        </w:rPr>
        <w:t xml:space="preserve"> </w:t>
      </w:r>
      <w:r>
        <w:t>scanning</w:t>
      </w:r>
      <w:r>
        <w:rPr>
          <w:spacing w:val="27"/>
        </w:rPr>
        <w:t xml:space="preserve"> </w:t>
      </w:r>
      <w:r>
        <w:t>the</w:t>
      </w:r>
      <w:r>
        <w:rPr>
          <w:spacing w:val="25"/>
        </w:rPr>
        <w:t xml:space="preserve"> </w:t>
      </w:r>
      <w:r>
        <w:t>industry</w:t>
      </w:r>
      <w:r>
        <w:rPr>
          <w:spacing w:val="28"/>
        </w:rPr>
        <w:t xml:space="preserve"> </w:t>
      </w:r>
      <w:r>
        <w:t>environment</w:t>
      </w:r>
      <w:r>
        <w:rPr>
          <w:spacing w:val="27"/>
        </w:rPr>
        <w:t xml:space="preserve"> </w:t>
      </w:r>
      <w:r>
        <w:t>as</w:t>
      </w:r>
      <w:r>
        <w:rPr>
          <w:spacing w:val="24"/>
        </w:rPr>
        <w:t xml:space="preserve"> </w:t>
      </w:r>
      <w:r>
        <w:t>well</w:t>
      </w:r>
    </w:p>
    <w:p w:rsidR="00000000" w:rsidRDefault="00772D2C">
      <w:pPr>
        <w:pStyle w:val="BodyText"/>
        <w:kinsoku w:val="0"/>
        <w:overflowPunct w:val="0"/>
        <w:spacing w:before="114"/>
        <w:ind w:left="139" w:right="2354"/>
        <w:jc w:val="both"/>
        <w:sectPr w:rsidR="00000000">
          <w:pgSz w:w="12240" w:h="15840"/>
          <w:pgMar w:top="1160" w:right="1600" w:bottom="1120" w:left="1660" w:header="963" w:footer="939" w:gutter="0"/>
          <w:cols w:space="720"/>
          <w:noEndnote/>
        </w:sectPr>
      </w:pPr>
    </w:p>
    <w:p w:rsidR="00000000" w:rsidRDefault="00772D2C">
      <w:pPr>
        <w:pStyle w:val="BodyText"/>
        <w:kinsoku w:val="0"/>
        <w:overflowPunct w:val="0"/>
        <w:rPr>
          <w:sz w:val="18"/>
          <w:szCs w:val="18"/>
        </w:rPr>
      </w:pPr>
    </w:p>
    <w:p w:rsidR="00000000" w:rsidRDefault="00772D2C">
      <w:pPr>
        <w:pStyle w:val="BodyText"/>
        <w:kinsoku w:val="0"/>
        <w:overflowPunct w:val="0"/>
        <w:spacing w:before="52"/>
        <w:ind w:left="2299" w:right="194"/>
        <w:jc w:val="both"/>
      </w:pPr>
      <w:r>
        <w:t xml:space="preserve">as other external factors. Known as </w:t>
      </w:r>
      <w:r>
        <w:rPr>
          <w:rFonts w:ascii="Century" w:hAnsi="Century" w:cs="Century"/>
        </w:rPr>
        <w:t xml:space="preserve">Environmental Scanning, </w:t>
      </w:r>
      <w:r>
        <w:t xml:space="preserve">this qualitative technique of investigating into external factors involves itself in monitoring and studying current events, constructing scenarios and identifies the driving forces. Many large companies employ environmental scanning on a continuous basis </w:t>
      </w:r>
      <w:r>
        <w:t>such as Coca-Cola, Motorola, Shell Oil, etc.</w:t>
      </w:r>
    </w:p>
    <w:p w:rsidR="00000000" w:rsidRDefault="00772D2C">
      <w:pPr>
        <w:pStyle w:val="BodyText"/>
        <w:kinsoku w:val="0"/>
        <w:overflowPunct w:val="0"/>
        <w:spacing w:before="119"/>
        <w:ind w:left="2299" w:right="195"/>
        <w:jc w:val="both"/>
      </w:pPr>
      <w:r>
        <w:t>There may be many forces of change in an industry but in reality all do not qualify as ‘driving forces’. Managers need to carefully evaluate the forces so that they can intelligently separate the major changes f</w:t>
      </w:r>
      <w:r>
        <w:t>rom the minor changes. This would help mangers formulate sound strategy.</w:t>
      </w:r>
    </w:p>
    <w:p w:rsidR="00000000" w:rsidRDefault="00772D2C">
      <w:pPr>
        <w:pStyle w:val="BodyText"/>
        <w:kinsoku w:val="0"/>
        <w:overflowPunct w:val="0"/>
        <w:spacing w:before="114"/>
        <w:ind w:left="2299"/>
        <w:jc w:val="both"/>
        <w:rPr>
          <w:rFonts w:ascii="Century" w:hAnsi="Century" w:cs="Century"/>
        </w:rPr>
      </w:pPr>
      <w:r>
        <w:rPr>
          <w:rFonts w:ascii="Century" w:hAnsi="Century" w:cs="Century"/>
        </w:rPr>
        <w:t>Factor-4: Market Position of Competitors</w:t>
      </w:r>
    </w:p>
    <w:p w:rsidR="00000000" w:rsidRDefault="00772D2C">
      <w:pPr>
        <w:pStyle w:val="BodyText"/>
        <w:kinsoku w:val="0"/>
        <w:overflowPunct w:val="0"/>
        <w:spacing w:before="114"/>
        <w:ind w:left="2299" w:right="194"/>
        <w:jc w:val="both"/>
      </w:pPr>
      <w:r>
        <w:t>Market position of competitors in the industry has a bearing on the overall competition in the industry. Therefore, the strengths of competiti</w:t>
      </w:r>
      <w:r>
        <w:t>ve forces need to be analyzed. Such analysis is important to discover the main sources of competitive pressures and how strong they are. Attempt is made to study the market position of rival</w:t>
      </w:r>
      <w:r>
        <w:rPr>
          <w:spacing w:val="-5"/>
        </w:rPr>
        <w:t xml:space="preserve"> </w:t>
      </w:r>
      <w:r>
        <w:t>companies.</w:t>
      </w:r>
    </w:p>
    <w:p w:rsidR="00000000" w:rsidRDefault="00772D2C">
      <w:pPr>
        <w:pStyle w:val="BodyText"/>
        <w:kinsoku w:val="0"/>
        <w:overflowPunct w:val="0"/>
        <w:spacing w:before="122"/>
        <w:ind w:left="2299" w:right="194"/>
        <w:jc w:val="both"/>
      </w:pPr>
      <w:r>
        <w:t xml:space="preserve">One technique for revealing the competitive (market) positions of industry participants is </w:t>
      </w:r>
      <w:r>
        <w:rPr>
          <w:i/>
          <w:iCs/>
        </w:rPr>
        <w:t>strategic group mapping</w:t>
      </w:r>
      <w:r>
        <w:t>. It is most useful when an industry has so many competitors that it is not practical to examine each one in depth. Strategic group mapping en</w:t>
      </w:r>
      <w:r>
        <w:t>deavors to determine the strategic group for a product of a company. So, naturally, the question arises: What is a strategic group?</w:t>
      </w:r>
    </w:p>
    <w:p w:rsidR="00000000" w:rsidRDefault="00772D2C">
      <w:pPr>
        <w:pStyle w:val="BodyText"/>
        <w:kinsoku w:val="0"/>
        <w:overflowPunct w:val="0"/>
        <w:spacing w:before="108"/>
        <w:ind w:left="2299" w:right="194"/>
        <w:jc w:val="both"/>
      </w:pPr>
      <w:r>
        <w:rPr>
          <w:rFonts w:ascii="Century" w:hAnsi="Century" w:cs="Century"/>
        </w:rPr>
        <w:t xml:space="preserve">Strategic Group: </w:t>
      </w:r>
      <w:r>
        <w:t>Companies in an industry often differ with respect to several factors: distribution channels, market segmen</w:t>
      </w:r>
      <w:r>
        <w:t xml:space="preserve">ts, quality of products, technological leadership, customer service, pricing policy, advertisement policy and promotion policy, etc. As a result, some companies follow the same basic strategy and follow a different strategy than that of companies in other </w:t>
      </w:r>
      <w:r>
        <w:t xml:space="preserve">groups. These groups are known as </w:t>
      </w:r>
      <w:r>
        <w:rPr>
          <w:rFonts w:ascii="Century" w:hAnsi="Century" w:cs="Century"/>
        </w:rPr>
        <w:t>strategic groups</w:t>
      </w:r>
      <w:r>
        <w:t>. The competitors that pursue similar strategic approaches and have similar positions in the market constitute a strategic group. For instance, although Maruti car is in the automobile industry, it is not a</w:t>
      </w:r>
      <w:r>
        <w:t xml:space="preserve"> competitor of Civic Honda. Subaru is not competing with Mercedes-Benz.</w:t>
      </w:r>
    </w:p>
    <w:p w:rsidR="00000000" w:rsidRDefault="00772D2C">
      <w:pPr>
        <w:pStyle w:val="BodyText"/>
        <w:kinsoku w:val="0"/>
        <w:overflowPunct w:val="0"/>
        <w:spacing w:before="107"/>
        <w:ind w:left="2299" w:right="195"/>
        <w:jc w:val="both"/>
      </w:pPr>
      <w:r>
        <w:t>Figure 3.2 shows two main strategic groups - Proprietary Group, and Generic Group - in the pharmaceutical industry.</w:t>
      </w:r>
    </w:p>
    <w:p w:rsidR="00000000" w:rsidRDefault="00772D2C">
      <w:pPr>
        <w:pStyle w:val="BodyText"/>
        <w:kinsoku w:val="0"/>
        <w:overflowPunct w:val="0"/>
        <w:spacing w:before="2"/>
        <w:rPr>
          <w:sz w:val="17"/>
          <w:szCs w:val="17"/>
        </w:rPr>
      </w:pPr>
    </w:p>
    <w:p w:rsidR="00000000" w:rsidRDefault="00F163F7">
      <w:pPr>
        <w:pStyle w:val="BodyText"/>
        <w:kinsoku w:val="0"/>
        <w:overflowPunct w:val="0"/>
        <w:spacing w:before="67"/>
        <w:ind w:left="2686"/>
        <w:rPr>
          <w:rFonts w:ascii="Georgia" w:hAnsi="Georgia" w:cs="Georgia"/>
          <w:sz w:val="20"/>
          <w:szCs w:val="20"/>
        </w:rPr>
      </w:pPr>
      <w:r>
        <w:rPr>
          <w:noProof/>
        </w:rPr>
        <mc:AlternateContent>
          <mc:Choice Requires="wpg">
            <w:drawing>
              <wp:anchor distT="0" distB="0" distL="114300" distR="114300" simplePos="0" relativeHeight="251677696" behindDoc="0" locked="0" layoutInCell="0" allowOverlap="1">
                <wp:simplePos x="0" y="0"/>
                <wp:positionH relativeFrom="page">
                  <wp:posOffset>3320415</wp:posOffset>
                </wp:positionH>
                <wp:positionV relativeFrom="paragraph">
                  <wp:posOffset>-45085</wp:posOffset>
                </wp:positionV>
                <wp:extent cx="3209925" cy="1418590"/>
                <wp:effectExtent l="0" t="0" r="0" b="0"/>
                <wp:wrapNone/>
                <wp:docPr id="6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1418590"/>
                          <a:chOff x="5229" y="-71"/>
                          <a:chExt cx="5055" cy="2234"/>
                        </a:xfrm>
                      </wpg:grpSpPr>
                      <wps:wsp>
                        <wps:cNvPr id="70" name="Freeform 76"/>
                        <wps:cNvSpPr>
                          <a:spLocks/>
                        </wps:cNvSpPr>
                        <wps:spPr bwMode="auto">
                          <a:xfrm>
                            <a:off x="5236" y="-64"/>
                            <a:ext cx="5040" cy="2219"/>
                          </a:xfrm>
                          <a:custGeom>
                            <a:avLst/>
                            <a:gdLst>
                              <a:gd name="T0" fmla="*/ 0 w 5040"/>
                              <a:gd name="T1" fmla="*/ 2219 h 2219"/>
                              <a:gd name="T2" fmla="*/ 5039 w 5040"/>
                              <a:gd name="T3" fmla="*/ 2219 h 2219"/>
                              <a:gd name="T4" fmla="*/ 5039 w 5040"/>
                              <a:gd name="T5" fmla="*/ 0 h 2219"/>
                              <a:gd name="T6" fmla="*/ 0 w 5040"/>
                              <a:gd name="T7" fmla="*/ 0 h 2219"/>
                              <a:gd name="T8" fmla="*/ 0 w 5040"/>
                              <a:gd name="T9" fmla="*/ 2219 h 2219"/>
                            </a:gdLst>
                            <a:ahLst/>
                            <a:cxnLst>
                              <a:cxn ang="0">
                                <a:pos x="T0" y="T1"/>
                              </a:cxn>
                              <a:cxn ang="0">
                                <a:pos x="T2" y="T3"/>
                              </a:cxn>
                              <a:cxn ang="0">
                                <a:pos x="T4" y="T5"/>
                              </a:cxn>
                              <a:cxn ang="0">
                                <a:pos x="T6" y="T7"/>
                              </a:cxn>
                              <a:cxn ang="0">
                                <a:pos x="T8" y="T9"/>
                              </a:cxn>
                            </a:cxnLst>
                            <a:rect l="0" t="0" r="r" b="b"/>
                            <a:pathLst>
                              <a:path w="5040" h="2219">
                                <a:moveTo>
                                  <a:pt x="0" y="2219"/>
                                </a:moveTo>
                                <a:lnTo>
                                  <a:pt x="5039" y="2219"/>
                                </a:lnTo>
                                <a:lnTo>
                                  <a:pt x="5039" y="0"/>
                                </a:lnTo>
                                <a:lnTo>
                                  <a:pt x="0" y="0"/>
                                </a:lnTo>
                                <a:lnTo>
                                  <a:pt x="0" y="2219"/>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7"/>
                        <wps:cNvSpPr>
                          <a:spLocks/>
                        </wps:cNvSpPr>
                        <wps:spPr bwMode="auto">
                          <a:xfrm>
                            <a:off x="7936" y="-16"/>
                            <a:ext cx="2340" cy="1787"/>
                          </a:xfrm>
                          <a:custGeom>
                            <a:avLst/>
                            <a:gdLst>
                              <a:gd name="T0" fmla="*/ 1081 w 2340"/>
                              <a:gd name="T1" fmla="*/ 2 h 1787"/>
                              <a:gd name="T2" fmla="*/ 912 w 2340"/>
                              <a:gd name="T3" fmla="*/ 21 h 1787"/>
                              <a:gd name="T4" fmla="*/ 752 w 2340"/>
                              <a:gd name="T5" fmla="*/ 58 h 1787"/>
                              <a:gd name="T6" fmla="*/ 602 w 2340"/>
                              <a:gd name="T7" fmla="*/ 111 h 1787"/>
                              <a:gd name="T8" fmla="*/ 465 w 2340"/>
                              <a:gd name="T9" fmla="*/ 180 h 1787"/>
                              <a:gd name="T10" fmla="*/ 342 w 2340"/>
                              <a:gd name="T11" fmla="*/ 262 h 1787"/>
                              <a:gd name="T12" fmla="*/ 235 w 2340"/>
                              <a:gd name="T13" fmla="*/ 356 h 1787"/>
                              <a:gd name="T14" fmla="*/ 145 w 2340"/>
                              <a:gd name="T15" fmla="*/ 461 h 1787"/>
                              <a:gd name="T16" fmla="*/ 76 w 2340"/>
                              <a:gd name="T17" fmla="*/ 576 h 1787"/>
                              <a:gd name="T18" fmla="*/ 28 w 2340"/>
                              <a:gd name="T19" fmla="*/ 698 h 1787"/>
                              <a:gd name="T20" fmla="*/ 3 w 2340"/>
                              <a:gd name="T21" fmla="*/ 828 h 1787"/>
                              <a:gd name="T22" fmla="*/ 3 w 2340"/>
                              <a:gd name="T23" fmla="*/ 961 h 1787"/>
                              <a:gd name="T24" fmla="*/ 28 w 2340"/>
                              <a:gd name="T25" fmla="*/ 1091 h 1787"/>
                              <a:gd name="T26" fmla="*/ 76 w 2340"/>
                              <a:gd name="T27" fmla="*/ 1213 h 1787"/>
                              <a:gd name="T28" fmla="*/ 145 w 2340"/>
                              <a:gd name="T29" fmla="*/ 1328 h 1787"/>
                              <a:gd name="T30" fmla="*/ 235 w 2340"/>
                              <a:gd name="T31" fmla="*/ 1433 h 1787"/>
                              <a:gd name="T32" fmla="*/ 342 w 2340"/>
                              <a:gd name="T33" fmla="*/ 1527 h 1787"/>
                              <a:gd name="T34" fmla="*/ 465 w 2340"/>
                              <a:gd name="T35" fmla="*/ 1608 h 1787"/>
                              <a:gd name="T36" fmla="*/ 602 w 2340"/>
                              <a:gd name="T37" fmla="*/ 1676 h 1787"/>
                              <a:gd name="T38" fmla="*/ 752 w 2340"/>
                              <a:gd name="T39" fmla="*/ 1729 h 1787"/>
                              <a:gd name="T40" fmla="*/ 912 w 2340"/>
                              <a:gd name="T41" fmla="*/ 1766 h 1787"/>
                              <a:gd name="T42" fmla="*/ 1081 w 2340"/>
                              <a:gd name="T43" fmla="*/ 1785 h 1787"/>
                              <a:gd name="T44" fmla="*/ 1256 w 2340"/>
                              <a:gd name="T45" fmla="*/ 1785 h 1787"/>
                              <a:gd name="T46" fmla="*/ 1425 w 2340"/>
                              <a:gd name="T47" fmla="*/ 1766 h 1787"/>
                              <a:gd name="T48" fmla="*/ 1585 w 2340"/>
                              <a:gd name="T49" fmla="*/ 1729 h 1787"/>
                              <a:gd name="T50" fmla="*/ 1735 w 2340"/>
                              <a:gd name="T51" fmla="*/ 1676 h 1787"/>
                              <a:gd name="T52" fmla="*/ 1873 w 2340"/>
                              <a:gd name="T53" fmla="*/ 1608 h 1787"/>
                              <a:gd name="T54" fmla="*/ 1996 w 2340"/>
                              <a:gd name="T55" fmla="*/ 1527 h 1787"/>
                              <a:gd name="T56" fmla="*/ 2103 w 2340"/>
                              <a:gd name="T57" fmla="*/ 1433 h 1787"/>
                              <a:gd name="T58" fmla="*/ 2193 w 2340"/>
                              <a:gd name="T59" fmla="*/ 1328 h 1787"/>
                              <a:gd name="T60" fmla="*/ 2263 w 2340"/>
                              <a:gd name="T61" fmla="*/ 1213 h 1787"/>
                              <a:gd name="T62" fmla="*/ 2311 w 2340"/>
                              <a:gd name="T63" fmla="*/ 1091 h 1787"/>
                              <a:gd name="T64" fmla="*/ 2336 w 2340"/>
                              <a:gd name="T65" fmla="*/ 961 h 1787"/>
                              <a:gd name="T66" fmla="*/ 2337 w 2340"/>
                              <a:gd name="T67" fmla="*/ 831 h 1787"/>
                              <a:gd name="T68" fmla="*/ 2314 w 2340"/>
                              <a:gd name="T69" fmla="*/ 707 h 1787"/>
                              <a:gd name="T70" fmla="*/ 2269 w 2340"/>
                              <a:gd name="T71" fmla="*/ 589 h 1787"/>
                              <a:gd name="T72" fmla="*/ 2205 w 2340"/>
                              <a:gd name="T73" fmla="*/ 478 h 1787"/>
                              <a:gd name="T74" fmla="*/ 2122 w 2340"/>
                              <a:gd name="T75" fmla="*/ 376 h 1787"/>
                              <a:gd name="T76" fmla="*/ 2023 w 2340"/>
                              <a:gd name="T77" fmla="*/ 283 h 1787"/>
                              <a:gd name="T78" fmla="*/ 1909 w 2340"/>
                              <a:gd name="T79" fmla="*/ 202 h 1787"/>
                              <a:gd name="T80" fmla="*/ 1781 w 2340"/>
                              <a:gd name="T81" fmla="*/ 132 h 1787"/>
                              <a:gd name="T82" fmla="*/ 1642 w 2340"/>
                              <a:gd name="T83" fmla="*/ 76 h 1787"/>
                              <a:gd name="T84" fmla="*/ 1492 w 2340"/>
                              <a:gd name="T85" fmla="*/ 34 h 1787"/>
                              <a:gd name="T86" fmla="*/ 1334 w 2340"/>
                              <a:gd name="T87" fmla="*/ 8 h 1787"/>
                              <a:gd name="T88" fmla="*/ 1168 w 2340"/>
                              <a:gd name="T89" fmla="*/ 0 h 1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40" h="1787">
                                <a:moveTo>
                                  <a:pt x="1168" y="0"/>
                                </a:moveTo>
                                <a:lnTo>
                                  <a:pt x="1081" y="2"/>
                                </a:lnTo>
                                <a:lnTo>
                                  <a:pt x="996" y="9"/>
                                </a:lnTo>
                                <a:lnTo>
                                  <a:pt x="912" y="21"/>
                                </a:lnTo>
                                <a:lnTo>
                                  <a:pt x="831" y="37"/>
                                </a:lnTo>
                                <a:lnTo>
                                  <a:pt x="752" y="58"/>
                                </a:lnTo>
                                <a:lnTo>
                                  <a:pt x="676" y="83"/>
                                </a:lnTo>
                                <a:lnTo>
                                  <a:pt x="602" y="111"/>
                                </a:lnTo>
                                <a:lnTo>
                                  <a:pt x="532" y="144"/>
                                </a:lnTo>
                                <a:lnTo>
                                  <a:pt x="465" y="180"/>
                                </a:lnTo>
                                <a:lnTo>
                                  <a:pt x="401" y="219"/>
                                </a:lnTo>
                                <a:lnTo>
                                  <a:pt x="342" y="262"/>
                                </a:lnTo>
                                <a:lnTo>
                                  <a:pt x="286" y="307"/>
                                </a:lnTo>
                                <a:lnTo>
                                  <a:pt x="235" y="356"/>
                                </a:lnTo>
                                <a:lnTo>
                                  <a:pt x="188" y="407"/>
                                </a:lnTo>
                                <a:lnTo>
                                  <a:pt x="145" y="461"/>
                                </a:lnTo>
                                <a:lnTo>
                                  <a:pt x="108" y="517"/>
                                </a:lnTo>
                                <a:lnTo>
                                  <a:pt x="76" y="576"/>
                                </a:lnTo>
                                <a:lnTo>
                                  <a:pt x="49" y="636"/>
                                </a:lnTo>
                                <a:lnTo>
                                  <a:pt x="28" y="698"/>
                                </a:lnTo>
                                <a:lnTo>
                                  <a:pt x="12" y="762"/>
                                </a:lnTo>
                                <a:lnTo>
                                  <a:pt x="3" y="828"/>
                                </a:lnTo>
                                <a:lnTo>
                                  <a:pt x="0" y="895"/>
                                </a:lnTo>
                                <a:lnTo>
                                  <a:pt x="3" y="961"/>
                                </a:lnTo>
                                <a:lnTo>
                                  <a:pt x="12" y="1027"/>
                                </a:lnTo>
                                <a:lnTo>
                                  <a:pt x="28" y="1091"/>
                                </a:lnTo>
                                <a:lnTo>
                                  <a:pt x="49" y="1153"/>
                                </a:lnTo>
                                <a:lnTo>
                                  <a:pt x="76" y="1213"/>
                                </a:lnTo>
                                <a:lnTo>
                                  <a:pt x="108" y="1272"/>
                                </a:lnTo>
                                <a:lnTo>
                                  <a:pt x="145" y="1328"/>
                                </a:lnTo>
                                <a:lnTo>
                                  <a:pt x="188" y="1381"/>
                                </a:lnTo>
                                <a:lnTo>
                                  <a:pt x="235" y="1433"/>
                                </a:lnTo>
                                <a:lnTo>
                                  <a:pt x="286" y="1481"/>
                                </a:lnTo>
                                <a:lnTo>
                                  <a:pt x="342" y="1527"/>
                                </a:lnTo>
                                <a:lnTo>
                                  <a:pt x="401" y="1569"/>
                                </a:lnTo>
                                <a:lnTo>
                                  <a:pt x="465" y="1608"/>
                                </a:lnTo>
                                <a:lnTo>
                                  <a:pt x="532" y="1644"/>
                                </a:lnTo>
                                <a:lnTo>
                                  <a:pt x="602" y="1676"/>
                                </a:lnTo>
                                <a:lnTo>
                                  <a:pt x="676" y="1705"/>
                                </a:lnTo>
                                <a:lnTo>
                                  <a:pt x="752" y="1729"/>
                                </a:lnTo>
                                <a:lnTo>
                                  <a:pt x="831" y="1750"/>
                                </a:lnTo>
                                <a:lnTo>
                                  <a:pt x="912" y="1766"/>
                                </a:lnTo>
                                <a:lnTo>
                                  <a:pt x="996" y="1778"/>
                                </a:lnTo>
                                <a:lnTo>
                                  <a:pt x="1081" y="1785"/>
                                </a:lnTo>
                                <a:lnTo>
                                  <a:pt x="1168" y="1788"/>
                                </a:lnTo>
                                <a:lnTo>
                                  <a:pt x="1256" y="1785"/>
                                </a:lnTo>
                                <a:lnTo>
                                  <a:pt x="1341" y="1778"/>
                                </a:lnTo>
                                <a:lnTo>
                                  <a:pt x="1425" y="1766"/>
                                </a:lnTo>
                                <a:lnTo>
                                  <a:pt x="1506" y="1750"/>
                                </a:lnTo>
                                <a:lnTo>
                                  <a:pt x="1585" y="1729"/>
                                </a:lnTo>
                                <a:lnTo>
                                  <a:pt x="1662" y="1705"/>
                                </a:lnTo>
                                <a:lnTo>
                                  <a:pt x="1735" y="1676"/>
                                </a:lnTo>
                                <a:lnTo>
                                  <a:pt x="1805" y="1644"/>
                                </a:lnTo>
                                <a:lnTo>
                                  <a:pt x="1873" y="1608"/>
                                </a:lnTo>
                                <a:lnTo>
                                  <a:pt x="1936" y="1569"/>
                                </a:lnTo>
                                <a:lnTo>
                                  <a:pt x="1996" y="1527"/>
                                </a:lnTo>
                                <a:lnTo>
                                  <a:pt x="2052" y="1481"/>
                                </a:lnTo>
                                <a:lnTo>
                                  <a:pt x="2103" y="1433"/>
                                </a:lnTo>
                                <a:lnTo>
                                  <a:pt x="2151" y="1381"/>
                                </a:lnTo>
                                <a:lnTo>
                                  <a:pt x="2193" y="1328"/>
                                </a:lnTo>
                                <a:lnTo>
                                  <a:pt x="2230" y="1272"/>
                                </a:lnTo>
                                <a:lnTo>
                                  <a:pt x="2263" y="1213"/>
                                </a:lnTo>
                                <a:lnTo>
                                  <a:pt x="2290" y="1153"/>
                                </a:lnTo>
                                <a:lnTo>
                                  <a:pt x="2311" y="1091"/>
                                </a:lnTo>
                                <a:lnTo>
                                  <a:pt x="2327" y="1027"/>
                                </a:lnTo>
                                <a:lnTo>
                                  <a:pt x="2336" y="961"/>
                                </a:lnTo>
                                <a:lnTo>
                                  <a:pt x="2340" y="895"/>
                                </a:lnTo>
                                <a:lnTo>
                                  <a:pt x="2337" y="831"/>
                                </a:lnTo>
                                <a:lnTo>
                                  <a:pt x="2328" y="768"/>
                                </a:lnTo>
                                <a:lnTo>
                                  <a:pt x="2314" y="707"/>
                                </a:lnTo>
                                <a:lnTo>
                                  <a:pt x="2294" y="647"/>
                                </a:lnTo>
                                <a:lnTo>
                                  <a:pt x="2269" y="589"/>
                                </a:lnTo>
                                <a:lnTo>
                                  <a:pt x="2239" y="532"/>
                                </a:lnTo>
                                <a:lnTo>
                                  <a:pt x="2205" y="478"/>
                                </a:lnTo>
                                <a:lnTo>
                                  <a:pt x="2166" y="426"/>
                                </a:lnTo>
                                <a:lnTo>
                                  <a:pt x="2122" y="376"/>
                                </a:lnTo>
                                <a:lnTo>
                                  <a:pt x="2075" y="328"/>
                                </a:lnTo>
                                <a:lnTo>
                                  <a:pt x="2023" y="283"/>
                                </a:lnTo>
                                <a:lnTo>
                                  <a:pt x="1968" y="241"/>
                                </a:lnTo>
                                <a:lnTo>
                                  <a:pt x="1909" y="202"/>
                                </a:lnTo>
                                <a:lnTo>
                                  <a:pt x="1847" y="165"/>
                                </a:lnTo>
                                <a:lnTo>
                                  <a:pt x="1781" y="132"/>
                                </a:lnTo>
                                <a:lnTo>
                                  <a:pt x="1713" y="102"/>
                                </a:lnTo>
                                <a:lnTo>
                                  <a:pt x="1642" y="76"/>
                                </a:lnTo>
                                <a:lnTo>
                                  <a:pt x="1568" y="53"/>
                                </a:lnTo>
                                <a:lnTo>
                                  <a:pt x="1492" y="34"/>
                                </a:lnTo>
                                <a:lnTo>
                                  <a:pt x="1414" y="19"/>
                                </a:lnTo>
                                <a:lnTo>
                                  <a:pt x="1334" y="8"/>
                                </a:lnTo>
                                <a:lnTo>
                                  <a:pt x="1252" y="2"/>
                                </a:lnTo>
                                <a:lnTo>
                                  <a:pt x="11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78"/>
                        <wpg:cNvGrpSpPr>
                          <a:grpSpLocks/>
                        </wpg:cNvGrpSpPr>
                        <wpg:grpSpPr bwMode="auto">
                          <a:xfrm>
                            <a:off x="45140" y="-34124"/>
                            <a:ext cx="40500" cy="17040"/>
                            <a:chOff x="45140" y="-34124"/>
                            <a:chExt cx="40500" cy="17040"/>
                          </a:xfrm>
                        </wpg:grpSpPr>
                        <wps:wsp>
                          <wps:cNvPr id="73" name="Freeform 79"/>
                          <wps:cNvSpPr>
                            <a:spLocks/>
                          </wps:cNvSpPr>
                          <wps:spPr bwMode="auto">
                            <a:xfrm>
                              <a:off x="45140" y="-34124"/>
                              <a:ext cx="40500" cy="17040"/>
                            </a:xfrm>
                            <a:custGeom>
                              <a:avLst/>
                              <a:gdLst>
                                <a:gd name="T0" fmla="*/ -36121 w 40500"/>
                                <a:gd name="T1" fmla="*/ 34111 h 17040"/>
                                <a:gd name="T2" fmla="*/ -36290 w 40500"/>
                                <a:gd name="T3" fmla="*/ 34130 h 17040"/>
                                <a:gd name="T4" fmla="*/ -36450 w 40500"/>
                                <a:gd name="T5" fmla="*/ 34167 h 17040"/>
                                <a:gd name="T6" fmla="*/ -36600 w 40500"/>
                                <a:gd name="T7" fmla="*/ 34220 h 17040"/>
                                <a:gd name="T8" fmla="*/ -36737 w 40500"/>
                                <a:gd name="T9" fmla="*/ 34288 h 17040"/>
                                <a:gd name="T10" fmla="*/ -36860 w 40500"/>
                                <a:gd name="T11" fmla="*/ 34371 h 17040"/>
                                <a:gd name="T12" fmla="*/ -36967 w 40500"/>
                                <a:gd name="T13" fmla="*/ 34465 h 17040"/>
                                <a:gd name="T14" fmla="*/ -37057 w 40500"/>
                                <a:gd name="T15" fmla="*/ 34570 h 17040"/>
                                <a:gd name="T16" fmla="*/ -37126 w 40500"/>
                                <a:gd name="T17" fmla="*/ 34685 h 17040"/>
                                <a:gd name="T18" fmla="*/ -37175 w 40500"/>
                                <a:gd name="T19" fmla="*/ 34807 h 17040"/>
                                <a:gd name="T20" fmla="*/ -37199 w 40500"/>
                                <a:gd name="T21" fmla="*/ 34937 h 17040"/>
                                <a:gd name="T22" fmla="*/ -37199 w 40500"/>
                                <a:gd name="T23" fmla="*/ 35070 h 17040"/>
                                <a:gd name="T24" fmla="*/ -37175 w 40500"/>
                                <a:gd name="T25" fmla="*/ 35200 h 17040"/>
                                <a:gd name="T26" fmla="*/ -37126 w 40500"/>
                                <a:gd name="T27" fmla="*/ 35322 h 17040"/>
                                <a:gd name="T28" fmla="*/ -37057 w 40500"/>
                                <a:gd name="T29" fmla="*/ 35437 h 17040"/>
                                <a:gd name="T30" fmla="*/ -36967 w 40500"/>
                                <a:gd name="T31" fmla="*/ 35541 h 17040"/>
                                <a:gd name="T32" fmla="*/ -36860 w 40500"/>
                                <a:gd name="T33" fmla="*/ 35635 h 17040"/>
                                <a:gd name="T34" fmla="*/ -36737 w 40500"/>
                                <a:gd name="T35" fmla="*/ 35717 h 17040"/>
                                <a:gd name="T36" fmla="*/ -36600 w 40500"/>
                                <a:gd name="T37" fmla="*/ 35785 h 17040"/>
                                <a:gd name="T38" fmla="*/ -36450 w 40500"/>
                                <a:gd name="T39" fmla="*/ 35838 h 17040"/>
                                <a:gd name="T40" fmla="*/ -36290 w 40500"/>
                                <a:gd name="T41" fmla="*/ 35875 h 17040"/>
                                <a:gd name="T42" fmla="*/ -36121 w 40500"/>
                                <a:gd name="T43" fmla="*/ 35894 h 17040"/>
                                <a:gd name="T44" fmla="*/ -35947 w 40500"/>
                                <a:gd name="T45" fmla="*/ 35894 h 17040"/>
                                <a:gd name="T46" fmla="*/ -35778 w 40500"/>
                                <a:gd name="T47" fmla="*/ 35875 h 17040"/>
                                <a:gd name="T48" fmla="*/ -35617 w 40500"/>
                                <a:gd name="T49" fmla="*/ 35838 h 17040"/>
                                <a:gd name="T50" fmla="*/ -35467 w 40500"/>
                                <a:gd name="T51" fmla="*/ 35785 h 17040"/>
                                <a:gd name="T52" fmla="*/ -35330 w 40500"/>
                                <a:gd name="T53" fmla="*/ 35717 h 17040"/>
                                <a:gd name="T54" fmla="*/ -35206 w 40500"/>
                                <a:gd name="T55" fmla="*/ 35635 h 17040"/>
                                <a:gd name="T56" fmla="*/ -35099 w 40500"/>
                                <a:gd name="T57" fmla="*/ 35541 h 17040"/>
                                <a:gd name="T58" fmla="*/ -35009 w 40500"/>
                                <a:gd name="T59" fmla="*/ 35437 h 17040"/>
                                <a:gd name="T60" fmla="*/ -34939 w 40500"/>
                                <a:gd name="T61" fmla="*/ 35322 h 17040"/>
                                <a:gd name="T62" fmla="*/ -34891 w 40500"/>
                                <a:gd name="T63" fmla="*/ 35200 h 17040"/>
                                <a:gd name="T64" fmla="*/ -34866 w 40500"/>
                                <a:gd name="T65" fmla="*/ 35070 h 17040"/>
                                <a:gd name="T66" fmla="*/ -34866 w 40500"/>
                                <a:gd name="T67" fmla="*/ 34940 h 17040"/>
                                <a:gd name="T68" fmla="*/ -34889 w 40500"/>
                                <a:gd name="T69" fmla="*/ 34815 h 17040"/>
                                <a:gd name="T70" fmla="*/ -34933 w 40500"/>
                                <a:gd name="T71" fmla="*/ 34697 h 17040"/>
                                <a:gd name="T72" fmla="*/ -34997 w 40500"/>
                                <a:gd name="T73" fmla="*/ 34587 h 17040"/>
                                <a:gd name="T74" fmla="*/ -35080 w 40500"/>
                                <a:gd name="T75" fmla="*/ 34485 h 17040"/>
                                <a:gd name="T76" fmla="*/ -35179 w 40500"/>
                                <a:gd name="T77" fmla="*/ 34392 h 17040"/>
                                <a:gd name="T78" fmla="*/ -35293 w 40500"/>
                                <a:gd name="T79" fmla="*/ 34310 h 17040"/>
                                <a:gd name="T80" fmla="*/ -35421 w 40500"/>
                                <a:gd name="T81" fmla="*/ 34241 h 17040"/>
                                <a:gd name="T82" fmla="*/ -35560 w 40500"/>
                                <a:gd name="T83" fmla="*/ 34185 h 17040"/>
                                <a:gd name="T84" fmla="*/ -35710 w 40500"/>
                                <a:gd name="T85" fmla="*/ 34143 h 17040"/>
                                <a:gd name="T86" fmla="*/ -35868 w 40500"/>
                                <a:gd name="T87" fmla="*/ 34117 h 17040"/>
                                <a:gd name="T88" fmla="*/ -36034 w 40500"/>
                                <a:gd name="T89" fmla="*/ 34108 h 17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500" h="17040">
                                  <a:moveTo>
                                    <a:pt x="-36034" y="34108"/>
                                  </a:moveTo>
                                  <a:lnTo>
                                    <a:pt x="-36121" y="34111"/>
                                  </a:lnTo>
                                  <a:lnTo>
                                    <a:pt x="-36207" y="34118"/>
                                  </a:lnTo>
                                  <a:lnTo>
                                    <a:pt x="-36290" y="34130"/>
                                  </a:lnTo>
                                  <a:lnTo>
                                    <a:pt x="-36371" y="34146"/>
                                  </a:lnTo>
                                  <a:lnTo>
                                    <a:pt x="-36450" y="34167"/>
                                  </a:lnTo>
                                  <a:lnTo>
                                    <a:pt x="-36527" y="34192"/>
                                  </a:lnTo>
                                  <a:lnTo>
                                    <a:pt x="-36600" y="34220"/>
                                  </a:lnTo>
                                  <a:lnTo>
                                    <a:pt x="-36670" y="34253"/>
                                  </a:lnTo>
                                  <a:lnTo>
                                    <a:pt x="-36737" y="34288"/>
                                  </a:lnTo>
                                  <a:lnTo>
                                    <a:pt x="-36801" y="34328"/>
                                  </a:lnTo>
                                  <a:lnTo>
                                    <a:pt x="-36860" y="34371"/>
                                  </a:lnTo>
                                  <a:lnTo>
                                    <a:pt x="-36916" y="34416"/>
                                  </a:lnTo>
                                  <a:lnTo>
                                    <a:pt x="-36967" y="34465"/>
                                  </a:lnTo>
                                  <a:lnTo>
                                    <a:pt x="-37014" y="34516"/>
                                  </a:lnTo>
                                  <a:lnTo>
                                    <a:pt x="-37057" y="34570"/>
                                  </a:lnTo>
                                  <a:lnTo>
                                    <a:pt x="-37094" y="34626"/>
                                  </a:lnTo>
                                  <a:lnTo>
                                    <a:pt x="-37126" y="34685"/>
                                  </a:lnTo>
                                  <a:lnTo>
                                    <a:pt x="-37153" y="34745"/>
                                  </a:lnTo>
                                  <a:lnTo>
                                    <a:pt x="-37175" y="34807"/>
                                  </a:lnTo>
                                  <a:lnTo>
                                    <a:pt x="-37190" y="34871"/>
                                  </a:lnTo>
                                  <a:lnTo>
                                    <a:pt x="-37199" y="34937"/>
                                  </a:lnTo>
                                  <a:lnTo>
                                    <a:pt x="-37203" y="35004"/>
                                  </a:lnTo>
                                  <a:lnTo>
                                    <a:pt x="-37199" y="35070"/>
                                  </a:lnTo>
                                  <a:lnTo>
                                    <a:pt x="-37190" y="35136"/>
                                  </a:lnTo>
                                  <a:lnTo>
                                    <a:pt x="-37175" y="35200"/>
                                  </a:lnTo>
                                  <a:lnTo>
                                    <a:pt x="-37153" y="35262"/>
                                  </a:lnTo>
                                  <a:lnTo>
                                    <a:pt x="-37126" y="35322"/>
                                  </a:lnTo>
                                  <a:lnTo>
                                    <a:pt x="-37094" y="35380"/>
                                  </a:lnTo>
                                  <a:lnTo>
                                    <a:pt x="-37057" y="35437"/>
                                  </a:lnTo>
                                  <a:lnTo>
                                    <a:pt x="-37014" y="35490"/>
                                  </a:lnTo>
                                  <a:lnTo>
                                    <a:pt x="-36967" y="35541"/>
                                  </a:lnTo>
                                  <a:lnTo>
                                    <a:pt x="-36916" y="35590"/>
                                  </a:lnTo>
                                  <a:lnTo>
                                    <a:pt x="-36860" y="35635"/>
                                  </a:lnTo>
                                  <a:lnTo>
                                    <a:pt x="-36801" y="35678"/>
                                  </a:lnTo>
                                  <a:lnTo>
                                    <a:pt x="-36737" y="35717"/>
                                  </a:lnTo>
                                  <a:lnTo>
                                    <a:pt x="-36670" y="35753"/>
                                  </a:lnTo>
                                  <a:lnTo>
                                    <a:pt x="-36600" y="35785"/>
                                  </a:lnTo>
                                  <a:lnTo>
                                    <a:pt x="-36527" y="35814"/>
                                  </a:lnTo>
                                  <a:lnTo>
                                    <a:pt x="-36450" y="35838"/>
                                  </a:lnTo>
                                  <a:lnTo>
                                    <a:pt x="-36371" y="35859"/>
                                  </a:lnTo>
                                  <a:lnTo>
                                    <a:pt x="-36290" y="35875"/>
                                  </a:lnTo>
                                  <a:lnTo>
                                    <a:pt x="-36207" y="35887"/>
                                  </a:lnTo>
                                  <a:lnTo>
                                    <a:pt x="-36121" y="35894"/>
                                  </a:lnTo>
                                  <a:lnTo>
                                    <a:pt x="-36034" y="35896"/>
                                  </a:lnTo>
                                  <a:lnTo>
                                    <a:pt x="-35947" y="35894"/>
                                  </a:lnTo>
                                  <a:lnTo>
                                    <a:pt x="-35861" y="35887"/>
                                  </a:lnTo>
                                  <a:lnTo>
                                    <a:pt x="-35778" y="35875"/>
                                  </a:lnTo>
                                  <a:lnTo>
                                    <a:pt x="-35696" y="35859"/>
                                  </a:lnTo>
                                  <a:lnTo>
                                    <a:pt x="-35617" y="35838"/>
                                  </a:lnTo>
                                  <a:lnTo>
                                    <a:pt x="-35541" y="35814"/>
                                  </a:lnTo>
                                  <a:lnTo>
                                    <a:pt x="-35467" y="35785"/>
                                  </a:lnTo>
                                  <a:lnTo>
                                    <a:pt x="-35397" y="35753"/>
                                  </a:lnTo>
                                  <a:lnTo>
                                    <a:pt x="-35330" y="35717"/>
                                  </a:lnTo>
                                  <a:lnTo>
                                    <a:pt x="-35266" y="35678"/>
                                  </a:lnTo>
                                  <a:lnTo>
                                    <a:pt x="-35206" y="35635"/>
                                  </a:lnTo>
                                  <a:lnTo>
                                    <a:pt x="-35150" y="35590"/>
                                  </a:lnTo>
                                  <a:lnTo>
                                    <a:pt x="-35099" y="35541"/>
                                  </a:lnTo>
                                  <a:lnTo>
                                    <a:pt x="-35052" y="35490"/>
                                  </a:lnTo>
                                  <a:lnTo>
                                    <a:pt x="-35009" y="35437"/>
                                  </a:lnTo>
                                  <a:lnTo>
                                    <a:pt x="-34972" y="35380"/>
                                  </a:lnTo>
                                  <a:lnTo>
                                    <a:pt x="-34939" y="35322"/>
                                  </a:lnTo>
                                  <a:lnTo>
                                    <a:pt x="-34912" y="35262"/>
                                  </a:lnTo>
                                  <a:lnTo>
                                    <a:pt x="-34891" y="35200"/>
                                  </a:lnTo>
                                  <a:lnTo>
                                    <a:pt x="-34875" y="35136"/>
                                  </a:lnTo>
                                  <a:lnTo>
                                    <a:pt x="-34866" y="35070"/>
                                  </a:lnTo>
                                  <a:lnTo>
                                    <a:pt x="-34863" y="35004"/>
                                  </a:lnTo>
                                  <a:lnTo>
                                    <a:pt x="-34866" y="34940"/>
                                  </a:lnTo>
                                  <a:lnTo>
                                    <a:pt x="-34874" y="34877"/>
                                  </a:lnTo>
                                  <a:lnTo>
                                    <a:pt x="-34889" y="34815"/>
                                  </a:lnTo>
                                  <a:lnTo>
                                    <a:pt x="-34908" y="34756"/>
                                  </a:lnTo>
                                  <a:lnTo>
                                    <a:pt x="-34933" y="34697"/>
                                  </a:lnTo>
                                  <a:lnTo>
                                    <a:pt x="-34963" y="34641"/>
                                  </a:lnTo>
                                  <a:lnTo>
                                    <a:pt x="-34997" y="34587"/>
                                  </a:lnTo>
                                  <a:lnTo>
                                    <a:pt x="-35036" y="34535"/>
                                  </a:lnTo>
                                  <a:lnTo>
                                    <a:pt x="-35080" y="34485"/>
                                  </a:lnTo>
                                  <a:lnTo>
                                    <a:pt x="-35127" y="34437"/>
                                  </a:lnTo>
                                  <a:lnTo>
                                    <a:pt x="-35179" y="34392"/>
                                  </a:lnTo>
                                  <a:lnTo>
                                    <a:pt x="-35234" y="34350"/>
                                  </a:lnTo>
                                  <a:lnTo>
                                    <a:pt x="-35293" y="34310"/>
                                  </a:lnTo>
                                  <a:lnTo>
                                    <a:pt x="-35355" y="34274"/>
                                  </a:lnTo>
                                  <a:lnTo>
                                    <a:pt x="-35421" y="34241"/>
                                  </a:lnTo>
                                  <a:lnTo>
                                    <a:pt x="-35489" y="34211"/>
                                  </a:lnTo>
                                  <a:lnTo>
                                    <a:pt x="-35560" y="34185"/>
                                  </a:lnTo>
                                  <a:lnTo>
                                    <a:pt x="-35634" y="34162"/>
                                  </a:lnTo>
                                  <a:lnTo>
                                    <a:pt x="-35710" y="34143"/>
                                  </a:lnTo>
                                  <a:lnTo>
                                    <a:pt x="-35788" y="34128"/>
                                  </a:lnTo>
                                  <a:lnTo>
                                    <a:pt x="-35868" y="34117"/>
                                  </a:lnTo>
                                  <a:lnTo>
                                    <a:pt x="-35950" y="34111"/>
                                  </a:lnTo>
                                  <a:lnTo>
                                    <a:pt x="-36034" y="34108"/>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0"/>
                          <wps:cNvSpPr>
                            <a:spLocks/>
                          </wps:cNvSpPr>
                          <wps:spPr bwMode="auto">
                            <a:xfrm>
                              <a:off x="45140" y="-34124"/>
                              <a:ext cx="40500" cy="17040"/>
                            </a:xfrm>
                            <a:custGeom>
                              <a:avLst/>
                              <a:gdLst>
                                <a:gd name="T0" fmla="*/ -38650 w 40500"/>
                                <a:gd name="T1" fmla="*/ 34783 h 17040"/>
                                <a:gd name="T2" fmla="*/ -38835 w 40500"/>
                                <a:gd name="T3" fmla="*/ 34800 h 17040"/>
                                <a:gd name="T4" fmla="*/ -39009 w 40500"/>
                                <a:gd name="T5" fmla="*/ 34834 h 17040"/>
                                <a:gd name="T6" fmla="*/ -39170 w 40500"/>
                                <a:gd name="T7" fmla="*/ 34883 h 17040"/>
                                <a:gd name="T8" fmla="*/ -39315 w 40500"/>
                                <a:gd name="T9" fmla="*/ 34945 h 17040"/>
                                <a:gd name="T10" fmla="*/ -39441 w 40500"/>
                                <a:gd name="T11" fmla="*/ 35020 h 17040"/>
                                <a:gd name="T12" fmla="*/ -39548 w 40500"/>
                                <a:gd name="T13" fmla="*/ 35105 h 17040"/>
                                <a:gd name="T14" fmla="*/ -39631 w 40500"/>
                                <a:gd name="T15" fmla="*/ 35199 h 17040"/>
                                <a:gd name="T16" fmla="*/ -39689 w 40500"/>
                                <a:gd name="T17" fmla="*/ 35302 h 17040"/>
                                <a:gd name="T18" fmla="*/ -39719 w 40500"/>
                                <a:gd name="T19" fmla="*/ 35410 h 17040"/>
                                <a:gd name="T20" fmla="*/ -39719 w 40500"/>
                                <a:gd name="T21" fmla="*/ 35523 h 17040"/>
                                <a:gd name="T22" fmla="*/ -39689 w 40500"/>
                                <a:gd name="T23" fmla="*/ 35632 h 17040"/>
                                <a:gd name="T24" fmla="*/ -39631 w 40500"/>
                                <a:gd name="T25" fmla="*/ 35734 h 17040"/>
                                <a:gd name="T26" fmla="*/ -39548 w 40500"/>
                                <a:gd name="T27" fmla="*/ 35828 h 17040"/>
                                <a:gd name="T28" fmla="*/ -39441 w 40500"/>
                                <a:gd name="T29" fmla="*/ 35913 h 17040"/>
                                <a:gd name="T30" fmla="*/ -39315 w 40500"/>
                                <a:gd name="T31" fmla="*/ 35988 h 17040"/>
                                <a:gd name="T32" fmla="*/ -39170 w 40500"/>
                                <a:gd name="T33" fmla="*/ 36050 h 17040"/>
                                <a:gd name="T34" fmla="*/ -39009 w 40500"/>
                                <a:gd name="T35" fmla="*/ 36099 h 17040"/>
                                <a:gd name="T36" fmla="*/ -38835 w 40500"/>
                                <a:gd name="T37" fmla="*/ 36133 h 17040"/>
                                <a:gd name="T38" fmla="*/ -38650 w 40500"/>
                                <a:gd name="T39" fmla="*/ 36151 h 17040"/>
                                <a:gd name="T40" fmla="*/ -38458 w 40500"/>
                                <a:gd name="T41" fmla="*/ 36151 h 17040"/>
                                <a:gd name="T42" fmla="*/ -38273 w 40500"/>
                                <a:gd name="T43" fmla="*/ 36133 h 17040"/>
                                <a:gd name="T44" fmla="*/ -38099 w 40500"/>
                                <a:gd name="T45" fmla="*/ 36099 h 17040"/>
                                <a:gd name="T46" fmla="*/ -37938 w 40500"/>
                                <a:gd name="T47" fmla="*/ 36050 h 17040"/>
                                <a:gd name="T48" fmla="*/ -37792 w 40500"/>
                                <a:gd name="T49" fmla="*/ 35988 h 17040"/>
                                <a:gd name="T50" fmla="*/ -37665 w 40500"/>
                                <a:gd name="T51" fmla="*/ 35913 h 17040"/>
                                <a:gd name="T52" fmla="*/ -37558 w 40500"/>
                                <a:gd name="T53" fmla="*/ 35828 h 17040"/>
                                <a:gd name="T54" fmla="*/ -37475 w 40500"/>
                                <a:gd name="T55" fmla="*/ 35734 h 17040"/>
                                <a:gd name="T56" fmla="*/ -37417 w 40500"/>
                                <a:gd name="T57" fmla="*/ 35632 h 17040"/>
                                <a:gd name="T58" fmla="*/ -37387 w 40500"/>
                                <a:gd name="T59" fmla="*/ 35523 h 17040"/>
                                <a:gd name="T60" fmla="*/ -37387 w 40500"/>
                                <a:gd name="T61" fmla="*/ 35410 h 17040"/>
                                <a:gd name="T62" fmla="*/ -37417 w 40500"/>
                                <a:gd name="T63" fmla="*/ 35302 h 17040"/>
                                <a:gd name="T64" fmla="*/ -37475 w 40500"/>
                                <a:gd name="T65" fmla="*/ 35199 h 17040"/>
                                <a:gd name="T66" fmla="*/ -37558 w 40500"/>
                                <a:gd name="T67" fmla="*/ 35105 h 17040"/>
                                <a:gd name="T68" fmla="*/ -37665 w 40500"/>
                                <a:gd name="T69" fmla="*/ 35020 h 17040"/>
                                <a:gd name="T70" fmla="*/ -37792 w 40500"/>
                                <a:gd name="T71" fmla="*/ 34945 h 17040"/>
                                <a:gd name="T72" fmla="*/ -37938 w 40500"/>
                                <a:gd name="T73" fmla="*/ 34883 h 17040"/>
                                <a:gd name="T74" fmla="*/ -38099 w 40500"/>
                                <a:gd name="T75" fmla="*/ 34834 h 17040"/>
                                <a:gd name="T76" fmla="*/ -38273 w 40500"/>
                                <a:gd name="T77" fmla="*/ 34800 h 17040"/>
                                <a:gd name="T78" fmla="*/ -38458 w 40500"/>
                                <a:gd name="T79" fmla="*/ 34783 h 17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500" h="17040">
                                  <a:moveTo>
                                    <a:pt x="-38554" y="34780"/>
                                  </a:moveTo>
                                  <a:lnTo>
                                    <a:pt x="-38650" y="34783"/>
                                  </a:lnTo>
                                  <a:lnTo>
                                    <a:pt x="-38744" y="34789"/>
                                  </a:lnTo>
                                  <a:lnTo>
                                    <a:pt x="-38835" y="34800"/>
                                  </a:lnTo>
                                  <a:lnTo>
                                    <a:pt x="-38923" y="34815"/>
                                  </a:lnTo>
                                  <a:lnTo>
                                    <a:pt x="-39009" y="34834"/>
                                  </a:lnTo>
                                  <a:lnTo>
                                    <a:pt x="-39091" y="34857"/>
                                  </a:lnTo>
                                  <a:lnTo>
                                    <a:pt x="-39170" y="34883"/>
                                  </a:lnTo>
                                  <a:lnTo>
                                    <a:pt x="-39244" y="34913"/>
                                  </a:lnTo>
                                  <a:lnTo>
                                    <a:pt x="-39315" y="34945"/>
                                  </a:lnTo>
                                  <a:lnTo>
                                    <a:pt x="-39380" y="34981"/>
                                  </a:lnTo>
                                  <a:lnTo>
                                    <a:pt x="-39441" y="35020"/>
                                  </a:lnTo>
                                  <a:lnTo>
                                    <a:pt x="-39497" y="35061"/>
                                  </a:lnTo>
                                  <a:lnTo>
                                    <a:pt x="-39548" y="35105"/>
                                  </a:lnTo>
                                  <a:lnTo>
                                    <a:pt x="-39592" y="35151"/>
                                  </a:lnTo>
                                  <a:lnTo>
                                    <a:pt x="-39631" y="35199"/>
                                  </a:lnTo>
                                  <a:lnTo>
                                    <a:pt x="-39663" y="35250"/>
                                  </a:lnTo>
                                  <a:lnTo>
                                    <a:pt x="-39689" y="35302"/>
                                  </a:lnTo>
                                  <a:lnTo>
                                    <a:pt x="-39707" y="35355"/>
                                  </a:lnTo>
                                  <a:lnTo>
                                    <a:pt x="-39719" y="35410"/>
                                  </a:lnTo>
                                  <a:lnTo>
                                    <a:pt x="-39723" y="35467"/>
                                  </a:lnTo>
                                  <a:lnTo>
                                    <a:pt x="-39719" y="35523"/>
                                  </a:lnTo>
                                  <a:lnTo>
                                    <a:pt x="-39707" y="35578"/>
                                  </a:lnTo>
                                  <a:lnTo>
                                    <a:pt x="-39689" y="35632"/>
                                  </a:lnTo>
                                  <a:lnTo>
                                    <a:pt x="-39663" y="35684"/>
                                  </a:lnTo>
                                  <a:lnTo>
                                    <a:pt x="-39631" y="35734"/>
                                  </a:lnTo>
                                  <a:lnTo>
                                    <a:pt x="-39592" y="35782"/>
                                  </a:lnTo>
                                  <a:lnTo>
                                    <a:pt x="-39548" y="35828"/>
                                  </a:lnTo>
                                  <a:lnTo>
                                    <a:pt x="-39497" y="35872"/>
                                  </a:lnTo>
                                  <a:lnTo>
                                    <a:pt x="-39441" y="35913"/>
                                  </a:lnTo>
                                  <a:lnTo>
                                    <a:pt x="-39380" y="35952"/>
                                  </a:lnTo>
                                  <a:lnTo>
                                    <a:pt x="-39315" y="35988"/>
                                  </a:lnTo>
                                  <a:lnTo>
                                    <a:pt x="-39244" y="36021"/>
                                  </a:lnTo>
                                  <a:lnTo>
                                    <a:pt x="-39170" y="36050"/>
                                  </a:lnTo>
                                  <a:lnTo>
                                    <a:pt x="-39091" y="36077"/>
                                  </a:lnTo>
                                  <a:lnTo>
                                    <a:pt x="-39009" y="36099"/>
                                  </a:lnTo>
                                  <a:lnTo>
                                    <a:pt x="-38923" y="36118"/>
                                  </a:lnTo>
                                  <a:lnTo>
                                    <a:pt x="-38835" y="36133"/>
                                  </a:lnTo>
                                  <a:lnTo>
                                    <a:pt x="-38744" y="36144"/>
                                  </a:lnTo>
                                  <a:lnTo>
                                    <a:pt x="-38650" y="36151"/>
                                  </a:lnTo>
                                  <a:lnTo>
                                    <a:pt x="-38554" y="36153"/>
                                  </a:lnTo>
                                  <a:lnTo>
                                    <a:pt x="-38458" y="36151"/>
                                  </a:lnTo>
                                  <a:lnTo>
                                    <a:pt x="-38364" y="36144"/>
                                  </a:lnTo>
                                  <a:lnTo>
                                    <a:pt x="-38273" y="36133"/>
                                  </a:lnTo>
                                  <a:lnTo>
                                    <a:pt x="-38184" y="36118"/>
                                  </a:lnTo>
                                  <a:lnTo>
                                    <a:pt x="-38099" y="36099"/>
                                  </a:lnTo>
                                  <a:lnTo>
                                    <a:pt x="-38016" y="36077"/>
                                  </a:lnTo>
                                  <a:lnTo>
                                    <a:pt x="-37938" y="36050"/>
                                  </a:lnTo>
                                  <a:lnTo>
                                    <a:pt x="-37863" y="36021"/>
                                  </a:lnTo>
                                  <a:lnTo>
                                    <a:pt x="-37792" y="35988"/>
                                  </a:lnTo>
                                  <a:lnTo>
                                    <a:pt x="-37726" y="35952"/>
                                  </a:lnTo>
                                  <a:lnTo>
                                    <a:pt x="-37665" y="35913"/>
                                  </a:lnTo>
                                  <a:lnTo>
                                    <a:pt x="-37609" y="35872"/>
                                  </a:lnTo>
                                  <a:lnTo>
                                    <a:pt x="-37558" y="35828"/>
                                  </a:lnTo>
                                  <a:lnTo>
                                    <a:pt x="-37514" y="35782"/>
                                  </a:lnTo>
                                  <a:lnTo>
                                    <a:pt x="-37475" y="35734"/>
                                  </a:lnTo>
                                  <a:lnTo>
                                    <a:pt x="-37443" y="35684"/>
                                  </a:lnTo>
                                  <a:lnTo>
                                    <a:pt x="-37417" y="35632"/>
                                  </a:lnTo>
                                  <a:lnTo>
                                    <a:pt x="-37398" y="35578"/>
                                  </a:lnTo>
                                  <a:lnTo>
                                    <a:pt x="-37387" y="35523"/>
                                  </a:lnTo>
                                  <a:lnTo>
                                    <a:pt x="-37383" y="35467"/>
                                  </a:lnTo>
                                  <a:lnTo>
                                    <a:pt x="-37387" y="35410"/>
                                  </a:lnTo>
                                  <a:lnTo>
                                    <a:pt x="-37398" y="35355"/>
                                  </a:lnTo>
                                  <a:lnTo>
                                    <a:pt x="-37417" y="35302"/>
                                  </a:lnTo>
                                  <a:lnTo>
                                    <a:pt x="-37443" y="35250"/>
                                  </a:lnTo>
                                  <a:lnTo>
                                    <a:pt x="-37475" y="35199"/>
                                  </a:lnTo>
                                  <a:lnTo>
                                    <a:pt x="-37514" y="35151"/>
                                  </a:lnTo>
                                  <a:lnTo>
                                    <a:pt x="-37558" y="35105"/>
                                  </a:lnTo>
                                  <a:lnTo>
                                    <a:pt x="-37609" y="35061"/>
                                  </a:lnTo>
                                  <a:lnTo>
                                    <a:pt x="-37665" y="35020"/>
                                  </a:lnTo>
                                  <a:lnTo>
                                    <a:pt x="-37726" y="34981"/>
                                  </a:lnTo>
                                  <a:lnTo>
                                    <a:pt x="-37792" y="34945"/>
                                  </a:lnTo>
                                  <a:lnTo>
                                    <a:pt x="-37863" y="34913"/>
                                  </a:lnTo>
                                  <a:lnTo>
                                    <a:pt x="-37938" y="34883"/>
                                  </a:lnTo>
                                  <a:lnTo>
                                    <a:pt x="-38016" y="34857"/>
                                  </a:lnTo>
                                  <a:lnTo>
                                    <a:pt x="-38099" y="34834"/>
                                  </a:lnTo>
                                  <a:lnTo>
                                    <a:pt x="-38184" y="34815"/>
                                  </a:lnTo>
                                  <a:lnTo>
                                    <a:pt x="-38273" y="34800"/>
                                  </a:lnTo>
                                  <a:lnTo>
                                    <a:pt x="-38364" y="34789"/>
                                  </a:lnTo>
                                  <a:lnTo>
                                    <a:pt x="-38458" y="34783"/>
                                  </a:lnTo>
                                  <a:lnTo>
                                    <a:pt x="-38554" y="34780"/>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 name="Text Box 81"/>
                        <wps:cNvSpPr txBox="1">
                          <a:spLocks noChangeArrowheads="1"/>
                        </wps:cNvSpPr>
                        <wps:spPr bwMode="auto">
                          <a:xfrm>
                            <a:off x="8388" y="334"/>
                            <a:ext cx="1338"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176" w:lineRule="exact"/>
                                <w:rPr>
                                  <w:w w:val="105"/>
                                  <w:sz w:val="18"/>
                                  <w:szCs w:val="18"/>
                                </w:rPr>
                              </w:pPr>
                              <w:r>
                                <w:rPr>
                                  <w:w w:val="105"/>
                                  <w:sz w:val="18"/>
                                  <w:szCs w:val="18"/>
                                </w:rPr>
                                <w:t>PROPRIETARY</w:t>
                              </w:r>
                            </w:p>
                            <w:p w:rsidR="00000000" w:rsidRDefault="00772D2C">
                              <w:pPr>
                                <w:pStyle w:val="BodyText"/>
                                <w:kinsoku w:val="0"/>
                                <w:overflowPunct w:val="0"/>
                                <w:spacing w:before="2"/>
                                <w:rPr>
                                  <w:w w:val="105"/>
                                  <w:sz w:val="18"/>
                                  <w:szCs w:val="18"/>
                                </w:rPr>
                              </w:pPr>
                              <w:r>
                                <w:rPr>
                                  <w:w w:val="105"/>
                                  <w:sz w:val="18"/>
                                  <w:szCs w:val="18"/>
                                </w:rPr>
                                <w:t>GROUP</w:t>
                              </w:r>
                            </w:p>
                            <w:p w:rsidR="00000000" w:rsidRDefault="00772D2C">
                              <w:pPr>
                                <w:pStyle w:val="BodyText"/>
                                <w:numPr>
                                  <w:ilvl w:val="0"/>
                                  <w:numId w:val="7"/>
                                </w:numPr>
                                <w:tabs>
                                  <w:tab w:val="left" w:pos="183"/>
                                </w:tabs>
                                <w:kinsoku w:val="0"/>
                                <w:overflowPunct w:val="0"/>
                                <w:spacing w:before="11" w:line="221" w:lineRule="exact"/>
                                <w:ind w:hanging="182"/>
                                <w:rPr>
                                  <w:sz w:val="18"/>
                                  <w:szCs w:val="18"/>
                                </w:rPr>
                              </w:pPr>
                              <w:r>
                                <w:rPr>
                                  <w:sz w:val="18"/>
                                  <w:szCs w:val="18"/>
                                </w:rPr>
                                <w:t>Company-</w:t>
                              </w:r>
                              <w:r>
                                <w:rPr>
                                  <w:spacing w:val="9"/>
                                  <w:sz w:val="18"/>
                                  <w:szCs w:val="18"/>
                                </w:rPr>
                                <w:t xml:space="preserve"> </w:t>
                              </w:r>
                              <w:r>
                                <w:rPr>
                                  <w:sz w:val="18"/>
                                  <w:szCs w:val="18"/>
                                </w:rPr>
                                <w:t>A</w:t>
                              </w:r>
                            </w:p>
                            <w:p w:rsidR="00000000" w:rsidRDefault="00772D2C">
                              <w:pPr>
                                <w:pStyle w:val="BodyText"/>
                                <w:numPr>
                                  <w:ilvl w:val="0"/>
                                  <w:numId w:val="7"/>
                                </w:numPr>
                                <w:tabs>
                                  <w:tab w:val="left" w:pos="183"/>
                                </w:tabs>
                                <w:kinsoku w:val="0"/>
                                <w:overflowPunct w:val="0"/>
                                <w:spacing w:line="218" w:lineRule="exact"/>
                                <w:ind w:hanging="182"/>
                                <w:rPr>
                                  <w:w w:val="105"/>
                                  <w:sz w:val="18"/>
                                  <w:szCs w:val="18"/>
                                </w:rPr>
                              </w:pPr>
                              <w:r>
                                <w:rPr>
                                  <w:w w:val="105"/>
                                  <w:sz w:val="18"/>
                                  <w:szCs w:val="18"/>
                                </w:rPr>
                                <w:t>Company-B</w:t>
                              </w:r>
                            </w:p>
                            <w:p w:rsidR="00000000" w:rsidRDefault="00772D2C">
                              <w:pPr>
                                <w:pStyle w:val="BodyText"/>
                                <w:numPr>
                                  <w:ilvl w:val="0"/>
                                  <w:numId w:val="7"/>
                                </w:numPr>
                                <w:tabs>
                                  <w:tab w:val="left" w:pos="183"/>
                                </w:tabs>
                                <w:kinsoku w:val="0"/>
                                <w:overflowPunct w:val="0"/>
                                <w:spacing w:line="208" w:lineRule="exact"/>
                                <w:ind w:hanging="182"/>
                                <w:rPr>
                                  <w:w w:val="105"/>
                                  <w:sz w:val="18"/>
                                  <w:szCs w:val="18"/>
                                </w:rPr>
                              </w:pPr>
                              <w:r>
                                <w:rPr>
                                  <w:w w:val="105"/>
                                  <w:sz w:val="18"/>
                                  <w:szCs w:val="18"/>
                                </w:rPr>
                                <w:t>Company-C</w:t>
                              </w:r>
                            </w:p>
                          </w:txbxContent>
                        </wps:txbx>
                        <wps:bodyPr rot="0" vert="horz" wrap="square" lIns="0" tIns="0" rIns="0" bIns="0" anchor="t" anchorCtr="0" upright="1">
                          <a:noAutofit/>
                        </wps:bodyPr>
                      </wps:wsp>
                      <wps:wsp>
                        <wps:cNvPr id="76" name="Text Box 82"/>
                        <wps:cNvSpPr txBox="1">
                          <a:spLocks noChangeArrowheads="1"/>
                        </wps:cNvSpPr>
                        <wps:spPr bwMode="auto">
                          <a:xfrm>
                            <a:off x="5868" y="904"/>
                            <a:ext cx="1388"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before="8"/>
                                <w:rPr>
                                  <w:w w:val="110"/>
                                  <w:sz w:val="16"/>
                                  <w:szCs w:val="16"/>
                                </w:rPr>
                              </w:pPr>
                              <w:r>
                                <w:rPr>
                                  <w:w w:val="110"/>
                                  <w:sz w:val="16"/>
                                  <w:szCs w:val="16"/>
                                </w:rPr>
                                <w:t>GENERIC</w:t>
                              </w:r>
                              <w:r>
                                <w:rPr>
                                  <w:spacing w:val="-28"/>
                                  <w:w w:val="110"/>
                                  <w:sz w:val="16"/>
                                  <w:szCs w:val="16"/>
                                </w:rPr>
                                <w:t xml:space="preserve"> </w:t>
                              </w:r>
                              <w:r>
                                <w:rPr>
                                  <w:w w:val="110"/>
                                  <w:sz w:val="16"/>
                                  <w:szCs w:val="16"/>
                                </w:rPr>
                                <w:t>GROUP</w:t>
                              </w:r>
                            </w:p>
                            <w:p w:rsidR="00000000" w:rsidRDefault="00772D2C">
                              <w:pPr>
                                <w:pStyle w:val="BodyText"/>
                                <w:numPr>
                                  <w:ilvl w:val="0"/>
                                  <w:numId w:val="6"/>
                                </w:numPr>
                                <w:tabs>
                                  <w:tab w:val="left" w:pos="267"/>
                                </w:tabs>
                                <w:kinsoku w:val="0"/>
                                <w:overflowPunct w:val="0"/>
                                <w:spacing w:before="15" w:line="220" w:lineRule="exact"/>
                                <w:ind w:hanging="175"/>
                                <w:rPr>
                                  <w:w w:val="105"/>
                                  <w:sz w:val="18"/>
                                  <w:szCs w:val="18"/>
                                </w:rPr>
                              </w:pPr>
                              <w:r>
                                <w:rPr>
                                  <w:w w:val="105"/>
                                  <w:sz w:val="18"/>
                                  <w:szCs w:val="18"/>
                                </w:rPr>
                                <w:t>Company-X</w:t>
                              </w:r>
                            </w:p>
                            <w:p w:rsidR="00000000" w:rsidRDefault="00772D2C">
                              <w:pPr>
                                <w:pStyle w:val="BodyText"/>
                                <w:numPr>
                                  <w:ilvl w:val="0"/>
                                  <w:numId w:val="6"/>
                                </w:numPr>
                                <w:tabs>
                                  <w:tab w:val="left" w:pos="267"/>
                                </w:tabs>
                                <w:kinsoku w:val="0"/>
                                <w:overflowPunct w:val="0"/>
                                <w:spacing w:line="209" w:lineRule="exact"/>
                                <w:ind w:hanging="175"/>
                                <w:rPr>
                                  <w:sz w:val="18"/>
                                  <w:szCs w:val="18"/>
                                </w:rPr>
                              </w:pPr>
                              <w:r>
                                <w:rPr>
                                  <w:sz w:val="18"/>
                                  <w:szCs w:val="18"/>
                                </w:rPr>
                                <w:t>Company-</w:t>
                              </w:r>
                              <w:r>
                                <w:rPr>
                                  <w:spacing w:val="10"/>
                                  <w:sz w:val="18"/>
                                  <w:szCs w:val="18"/>
                                </w:rPr>
                                <w:t xml:space="preserve"> </w:t>
                              </w:r>
                              <w:r>
                                <w:rPr>
                                  <w:sz w:val="18"/>
                                  <w:szCs w:val="18"/>
                                </w:rPr>
                                <w: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73" style="position:absolute;left:0;text-align:left;margin-left:261.45pt;margin-top:-3.55pt;width:252.75pt;height:111.7pt;z-index:251677696;mso-position-horizontal-relative:page" coordorigin="5229,-71" coordsize="5055,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" o:allowincell="f">
                <v:shape id="Freeform 76" o:spid="_x0000_s1074" style="position:absolute;left:5236;top:-64;width:5040;height:2219;visibility:visible;mso-wrap-style:square;v-text-anchor:top" coordsize="5040,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ylsEA&#10;AADbAAAADwAAAGRycy9kb3ducmV2LnhtbERPyarCMBTdC/5DuII7TZWHQzWKPngOiAuHhctLc22L&#10;zU1fE7X+vVkILg9nns5rU4gHVS63rKDXjUAQJ1bnnCo4n/46IxDOI2ssLJOCFzmYz5qNKcbaPvlA&#10;j6NPRQhhF6OCzPsyltIlGRl0XVsSB+5qK4M+wCqVusJnCDeF7EfRQBrMOTRkWNJvRsnteDcKdj/j&#10;Xvq/GazW9eVAy63Ur/12r1S7VS8mIDzV/iv+uDdawTCsD1/C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g8pbBAAAA2wAAAA8AAAAAAAAAAAAAAAAAmAIAAGRycy9kb3du&#10;cmV2LnhtbFBLBQYAAAAABAAEAPUAAACGAwAAAAA=&#10;" path="m,2219r5039,l5039,,,,,2219xe" filled="f" strokeweight=".26456mm">
                  <v:path arrowok="t" o:connecttype="custom" o:connectlocs="0,2219;5039,2219;5039,0;0,0;0,2219" o:connectangles="0,0,0,0,0"/>
                </v:shape>
                <v:shape id="Freeform 77" o:spid="_x0000_s1075" style="position:absolute;left:7936;top:-16;width:2340;height:1787;visibility:visible;mso-wrap-style:square;v-text-anchor:top" coordsize="2340,1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bxsMA&#10;AADbAAAADwAAAGRycy9kb3ducmV2LnhtbESPQUvDQBSE74L/YXlCb3aTQlVityUUpIXioVH0+sg+&#10;k2D2bdx9TdN/7woFj8PMfMOsNpPr1Ughdp4N5PMMFHHtbceNgfe3l/snUFGQLfaeycCFImzWtzcr&#10;LKw/85HGShqVIBwLNNCKDIXWsW7JYZz7gTh5Xz44lCRDo23Ac4K7Xi+y7EE77DgttDjQtqX6uzo5&#10;A4cyyO4SSy5ffz73leTbj3FZGTO7m8pnUEKT/Iev7b018Jj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qbxsMAAADbAAAADwAAAAAAAAAAAAAAAACYAgAAZHJzL2Rv&#10;d25yZXYueG1sUEsFBgAAAAAEAAQA9QAAAIgDAAAAAA==&#10;" path="m1168,r-87,2l996,9,912,21,831,37,752,58,676,83r-74,28l532,144r-67,36l401,219r-59,43l286,307r-51,49l188,407r-43,54l108,517,76,576,49,636,28,698,12,762,3,828,,895r3,66l12,1027r16,64l49,1153r27,60l108,1272r37,56l188,1381r47,52l286,1481r56,46l401,1569r64,39l532,1644r70,32l676,1705r76,24l831,1750r81,16l996,1778r85,7l1168,1788r88,-3l1341,1778r84,-12l1506,1750r79,-21l1662,1705r73,-29l1805,1644r68,-36l1936,1569r60,-42l2052,1481r51,-48l2151,1381r42,-53l2230,1272r33,-59l2290,1153r21,-62l2327,1027r9,-66l2340,895r-3,-64l2328,768r-14,-61l2294,647r-25,-58l2239,532r-34,-54l2166,426r-44,-50l2075,328r-52,-45l1968,241r-59,-39l1847,165r-66,-33l1713,102,1642,76,1568,53,1492,34,1414,19,1334,8,1252,2,1168,xe" stroked="f">
                  <v:path arrowok="t" o:connecttype="custom" o:connectlocs="1081,2;912,21;752,58;602,111;465,180;342,262;235,356;145,461;76,576;28,698;3,828;3,961;28,1091;76,1213;145,1328;235,1433;342,1527;465,1608;602,1676;752,1729;912,1766;1081,1785;1256,1785;1425,1766;1585,1729;1735,1676;1873,1608;1996,1527;2103,1433;2193,1328;2263,1213;2311,1091;2336,961;2337,831;2314,707;2269,589;2205,478;2122,376;2023,283;1909,202;1781,132;1642,76;1492,34;1334,8;1168,0" o:connectangles="0,0,0,0,0,0,0,0,0,0,0,0,0,0,0,0,0,0,0,0,0,0,0,0,0,0,0,0,0,0,0,0,0,0,0,0,0,0,0,0,0,0,0,0,0"/>
                </v:shape>
                <v:group id="Group 78" o:spid="_x0000_s1076" style="position:absolute;left:45140;top:-34124;width:40500;height:17040" coordorigin="45140,-34124" coordsize="40500,17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9" o:spid="_x0000_s1077" style="position:absolute;left:45140;top:-34124;width:40500;height:17040;visibility:visible;mso-wrap-style:square;v-text-anchor:top" coordsize="40500,1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jG8YA&#10;AADbAAAADwAAAGRycy9kb3ducmV2LnhtbESPT2sCMRTE70K/Q3hCb25WLf5ZjVJahYIHrVqot9fN&#10;62bp5mXZRN1++0YQehxm5jfMfNnaSlyo8aVjBf0kBUGcO11yoeB4WPcmIHxA1lg5JgW/5GG5eOjM&#10;MdPuyu902YdCRAj7DBWYEOpMSp8bsugTVxNH79s1FkOUTSF1g9cIt5UcpOlIWiw5Lhis6cVQ/rM/&#10;WwUr/YWv04PfnJ6Gg8nnbm22H9Qq9dhtn2cgArXhP3xvv2kF4yHcvs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XjG8YAAADbAAAADwAAAAAAAAAAAAAAAACYAgAAZHJz&#10;L2Rvd25yZXYueG1sUEsFBgAAAAAEAAQA9QAAAIsDAAAAAA==&#10;" path="m-36034,34108r-87,3l-36207,34118r-83,12l-36371,34146r-79,21l-36527,34192r-73,28l-36670,34253r-67,35l-36801,34328r-59,43l-36916,34416r-51,49l-37014,34516r-43,54l-37094,34626r-32,59l-37153,34745r-22,62l-37190,34871r-9,66l-37203,35004r4,66l-37190,35136r15,64l-37153,35262r27,60l-37094,35380r37,57l-37014,35490r47,51l-36916,35590r56,45l-36801,35678r64,39l-36670,35753r70,32l-36527,35814r77,24l-36371,35859r81,16l-36207,35887r86,7l-36034,35896r87,-2l-35861,35887r83,-12l-35696,35859r79,-21l-35541,35814r74,-29l-35397,35753r67,-36l-35266,35678r60,-43l-35150,35590r51,-49l-35052,35490r43,-53l-34972,35380r33,-58l-34912,35262r21,-62l-34875,35136r9,-66l-34863,35004r-3,-64l-34874,34877r-15,-62l-34908,34756r-25,-59l-34963,34641r-34,-54l-35036,34535r-44,-50l-35127,34437r-52,-45l-35234,34350r-59,-40l-35355,34274r-66,-33l-35489,34211r-71,-26l-35634,34162r-76,-19l-35788,34128r-80,-11l-35950,34111r-84,-3xe" filled="f" strokeweight=".26456mm">
                    <v:path arrowok="t" o:connecttype="custom" o:connectlocs="-36121,34111;-36290,34130;-36450,34167;-36600,34220;-36737,34288;-36860,34371;-36967,34465;-37057,34570;-37126,34685;-37175,34807;-37199,34937;-37199,35070;-37175,35200;-37126,35322;-37057,35437;-36967,35541;-36860,35635;-36737,35717;-36600,35785;-36450,35838;-36290,35875;-36121,35894;-35947,35894;-35778,35875;-35617,35838;-35467,35785;-35330,35717;-35206,35635;-35099,35541;-35009,35437;-34939,35322;-34891,35200;-34866,35070;-34866,34940;-34889,34815;-34933,34697;-34997,34587;-35080,34485;-35179,34392;-35293,34310;-35421,34241;-35560,34185;-35710,34143;-35868,34117;-36034,34108" o:connectangles="0,0,0,0,0,0,0,0,0,0,0,0,0,0,0,0,0,0,0,0,0,0,0,0,0,0,0,0,0,0,0,0,0,0,0,0,0,0,0,0,0,0,0,0,0"/>
                  </v:shape>
                  <v:shape id="Freeform 80" o:spid="_x0000_s1078" style="position:absolute;left:45140;top:-34124;width:40500;height:17040;visibility:visible;mso-wrap-style:square;v-text-anchor:top" coordsize="40500,1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7b8YA&#10;AADbAAAADwAAAGRycy9kb3ducmV2LnhtbESPT2sCMRTE74V+h/AEb92sVvyzGqW0CkIPWrVQb6+b&#10;183Szcuyibp+e1MQehxm5jfMbNHaSpyp8aVjBb0kBUGcO11yoeCwXz2NQfiArLFyTAqu5GExf3yY&#10;YabdhT/ovAuFiBD2GSowIdSZlD43ZNEnriaO3o9rLIYom0LqBi8RbivZT9OhtFhyXDBY06uh/Hd3&#10;sgqW+hvfJnv/fhw898df25XZfFKrVLfTvkxBBGrDf/jeXmsFowH8fY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x7b8YAAADbAAAADwAAAAAAAAAAAAAAAACYAgAAZHJz&#10;L2Rvd25yZXYueG1sUEsFBgAAAAAEAAQA9QAAAIsDAAAAAA==&#10;" path="m-38554,34780r-96,3l-38744,34789r-91,11l-38923,34815r-86,19l-39091,34857r-79,26l-39244,34913r-71,32l-39380,34981r-61,39l-39497,35061r-51,44l-39592,35151r-39,48l-39663,35250r-26,52l-39707,35355r-12,55l-39723,35467r4,56l-39707,35578r18,54l-39663,35684r32,50l-39592,35782r44,46l-39497,35872r56,41l-39380,35952r65,36l-39244,36021r74,29l-39091,36077r82,22l-38923,36118r88,15l-38744,36144r94,7l-38554,36153r96,-2l-38364,36144r91,-11l-38184,36118r85,-19l-38016,36077r78,-27l-37863,36021r71,-33l-37726,35952r61,-39l-37609,35872r51,-44l-37514,35782r39,-48l-37443,35684r26,-52l-37398,35578r11,-55l-37383,35467r-4,-57l-37398,35355r-19,-53l-37443,35250r-32,-51l-37514,35151r-44,-46l-37609,35061r-56,-41l-37726,34981r-66,-36l-37863,34913r-75,-30l-38016,34857r-83,-23l-38184,34815r-89,-15l-38364,34789r-94,-6l-38554,34780xe" filled="f" strokeweight=".26456mm">
                    <v:path arrowok="t" o:connecttype="custom" o:connectlocs="-38650,34783;-38835,34800;-39009,34834;-39170,34883;-39315,34945;-39441,35020;-39548,35105;-39631,35199;-39689,35302;-39719,35410;-39719,35523;-39689,35632;-39631,35734;-39548,35828;-39441,35913;-39315,35988;-39170,36050;-39009,36099;-38835,36133;-38650,36151;-38458,36151;-38273,36133;-38099,36099;-37938,36050;-37792,35988;-37665,35913;-37558,35828;-37475,35734;-37417,35632;-37387,35523;-37387,35410;-37417,35302;-37475,35199;-37558,35105;-37665,35020;-37792,34945;-37938,34883;-38099,34834;-38273,34800;-38458,34783" o:connectangles="0,0,0,0,0,0,0,0,0,0,0,0,0,0,0,0,0,0,0,0,0,0,0,0,0,0,0,0,0,0,0,0,0,0,0,0,0,0,0,0"/>
                  </v:shape>
                </v:group>
                <v:shape id="Text Box 81" o:spid="_x0000_s1079" type="#_x0000_t202" style="position:absolute;left:8388;top:334;width:1338;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000000" w:rsidRDefault="00772D2C">
                        <w:pPr>
                          <w:pStyle w:val="BodyText"/>
                          <w:kinsoku w:val="0"/>
                          <w:overflowPunct w:val="0"/>
                          <w:spacing w:line="176" w:lineRule="exact"/>
                          <w:rPr>
                            <w:w w:val="105"/>
                            <w:sz w:val="18"/>
                            <w:szCs w:val="18"/>
                          </w:rPr>
                        </w:pPr>
                        <w:r>
                          <w:rPr>
                            <w:w w:val="105"/>
                            <w:sz w:val="18"/>
                            <w:szCs w:val="18"/>
                          </w:rPr>
                          <w:t>PROPRIETARY</w:t>
                        </w:r>
                      </w:p>
                      <w:p w:rsidR="00000000" w:rsidRDefault="00772D2C">
                        <w:pPr>
                          <w:pStyle w:val="BodyText"/>
                          <w:kinsoku w:val="0"/>
                          <w:overflowPunct w:val="0"/>
                          <w:spacing w:before="2"/>
                          <w:rPr>
                            <w:w w:val="105"/>
                            <w:sz w:val="18"/>
                            <w:szCs w:val="18"/>
                          </w:rPr>
                        </w:pPr>
                        <w:r>
                          <w:rPr>
                            <w:w w:val="105"/>
                            <w:sz w:val="18"/>
                            <w:szCs w:val="18"/>
                          </w:rPr>
                          <w:t>GROUP</w:t>
                        </w:r>
                      </w:p>
                      <w:p w:rsidR="00000000" w:rsidRDefault="00772D2C">
                        <w:pPr>
                          <w:pStyle w:val="BodyText"/>
                          <w:numPr>
                            <w:ilvl w:val="0"/>
                            <w:numId w:val="7"/>
                          </w:numPr>
                          <w:tabs>
                            <w:tab w:val="left" w:pos="183"/>
                          </w:tabs>
                          <w:kinsoku w:val="0"/>
                          <w:overflowPunct w:val="0"/>
                          <w:spacing w:before="11" w:line="221" w:lineRule="exact"/>
                          <w:ind w:hanging="182"/>
                          <w:rPr>
                            <w:sz w:val="18"/>
                            <w:szCs w:val="18"/>
                          </w:rPr>
                        </w:pPr>
                        <w:r>
                          <w:rPr>
                            <w:sz w:val="18"/>
                            <w:szCs w:val="18"/>
                          </w:rPr>
                          <w:t>Company-</w:t>
                        </w:r>
                        <w:r>
                          <w:rPr>
                            <w:spacing w:val="9"/>
                            <w:sz w:val="18"/>
                            <w:szCs w:val="18"/>
                          </w:rPr>
                          <w:t xml:space="preserve"> </w:t>
                        </w:r>
                        <w:r>
                          <w:rPr>
                            <w:sz w:val="18"/>
                            <w:szCs w:val="18"/>
                          </w:rPr>
                          <w:t>A</w:t>
                        </w:r>
                      </w:p>
                      <w:p w:rsidR="00000000" w:rsidRDefault="00772D2C">
                        <w:pPr>
                          <w:pStyle w:val="BodyText"/>
                          <w:numPr>
                            <w:ilvl w:val="0"/>
                            <w:numId w:val="7"/>
                          </w:numPr>
                          <w:tabs>
                            <w:tab w:val="left" w:pos="183"/>
                          </w:tabs>
                          <w:kinsoku w:val="0"/>
                          <w:overflowPunct w:val="0"/>
                          <w:spacing w:line="218" w:lineRule="exact"/>
                          <w:ind w:hanging="182"/>
                          <w:rPr>
                            <w:w w:val="105"/>
                            <w:sz w:val="18"/>
                            <w:szCs w:val="18"/>
                          </w:rPr>
                        </w:pPr>
                        <w:r>
                          <w:rPr>
                            <w:w w:val="105"/>
                            <w:sz w:val="18"/>
                            <w:szCs w:val="18"/>
                          </w:rPr>
                          <w:t>Company-B</w:t>
                        </w:r>
                      </w:p>
                      <w:p w:rsidR="00000000" w:rsidRDefault="00772D2C">
                        <w:pPr>
                          <w:pStyle w:val="BodyText"/>
                          <w:numPr>
                            <w:ilvl w:val="0"/>
                            <w:numId w:val="7"/>
                          </w:numPr>
                          <w:tabs>
                            <w:tab w:val="left" w:pos="183"/>
                          </w:tabs>
                          <w:kinsoku w:val="0"/>
                          <w:overflowPunct w:val="0"/>
                          <w:spacing w:line="208" w:lineRule="exact"/>
                          <w:ind w:hanging="182"/>
                          <w:rPr>
                            <w:w w:val="105"/>
                            <w:sz w:val="18"/>
                            <w:szCs w:val="18"/>
                          </w:rPr>
                        </w:pPr>
                        <w:r>
                          <w:rPr>
                            <w:w w:val="105"/>
                            <w:sz w:val="18"/>
                            <w:szCs w:val="18"/>
                          </w:rPr>
                          <w:t>Company-C</w:t>
                        </w:r>
                      </w:p>
                    </w:txbxContent>
                  </v:textbox>
                </v:shape>
                <v:shape id="Text Box 82" o:spid="_x0000_s1080" type="#_x0000_t202" style="position:absolute;left:5868;top:904;width:1388;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000000" w:rsidRDefault="00772D2C">
                        <w:pPr>
                          <w:pStyle w:val="BodyText"/>
                          <w:kinsoku w:val="0"/>
                          <w:overflowPunct w:val="0"/>
                          <w:spacing w:before="8"/>
                          <w:rPr>
                            <w:w w:val="110"/>
                            <w:sz w:val="16"/>
                            <w:szCs w:val="16"/>
                          </w:rPr>
                        </w:pPr>
                        <w:r>
                          <w:rPr>
                            <w:w w:val="110"/>
                            <w:sz w:val="16"/>
                            <w:szCs w:val="16"/>
                          </w:rPr>
                          <w:t>GENERIC</w:t>
                        </w:r>
                        <w:r>
                          <w:rPr>
                            <w:spacing w:val="-28"/>
                            <w:w w:val="110"/>
                            <w:sz w:val="16"/>
                            <w:szCs w:val="16"/>
                          </w:rPr>
                          <w:t xml:space="preserve"> </w:t>
                        </w:r>
                        <w:r>
                          <w:rPr>
                            <w:w w:val="110"/>
                            <w:sz w:val="16"/>
                            <w:szCs w:val="16"/>
                          </w:rPr>
                          <w:t>GROUP</w:t>
                        </w:r>
                      </w:p>
                      <w:p w:rsidR="00000000" w:rsidRDefault="00772D2C">
                        <w:pPr>
                          <w:pStyle w:val="BodyText"/>
                          <w:numPr>
                            <w:ilvl w:val="0"/>
                            <w:numId w:val="6"/>
                          </w:numPr>
                          <w:tabs>
                            <w:tab w:val="left" w:pos="267"/>
                          </w:tabs>
                          <w:kinsoku w:val="0"/>
                          <w:overflowPunct w:val="0"/>
                          <w:spacing w:before="15" w:line="220" w:lineRule="exact"/>
                          <w:ind w:hanging="175"/>
                          <w:rPr>
                            <w:w w:val="105"/>
                            <w:sz w:val="18"/>
                            <w:szCs w:val="18"/>
                          </w:rPr>
                        </w:pPr>
                        <w:r>
                          <w:rPr>
                            <w:w w:val="105"/>
                            <w:sz w:val="18"/>
                            <w:szCs w:val="18"/>
                          </w:rPr>
                          <w:t>Company-X</w:t>
                        </w:r>
                      </w:p>
                      <w:p w:rsidR="00000000" w:rsidRDefault="00772D2C">
                        <w:pPr>
                          <w:pStyle w:val="BodyText"/>
                          <w:numPr>
                            <w:ilvl w:val="0"/>
                            <w:numId w:val="6"/>
                          </w:numPr>
                          <w:tabs>
                            <w:tab w:val="left" w:pos="267"/>
                          </w:tabs>
                          <w:kinsoku w:val="0"/>
                          <w:overflowPunct w:val="0"/>
                          <w:spacing w:line="209" w:lineRule="exact"/>
                          <w:ind w:hanging="175"/>
                          <w:rPr>
                            <w:sz w:val="18"/>
                            <w:szCs w:val="18"/>
                          </w:rPr>
                        </w:pPr>
                        <w:r>
                          <w:rPr>
                            <w:sz w:val="18"/>
                            <w:szCs w:val="18"/>
                          </w:rPr>
                          <w:t>Company-</w:t>
                        </w:r>
                        <w:r>
                          <w:rPr>
                            <w:spacing w:val="10"/>
                            <w:sz w:val="18"/>
                            <w:szCs w:val="18"/>
                          </w:rPr>
                          <w:t xml:space="preserve"> </w:t>
                        </w:r>
                        <w:r>
                          <w:rPr>
                            <w:sz w:val="18"/>
                            <w:szCs w:val="18"/>
                          </w:rPr>
                          <w:t>Y</w:t>
                        </w:r>
                      </w:p>
                    </w:txbxContent>
                  </v:textbox>
                </v:shape>
                <w10:wrap anchorx="page"/>
              </v:group>
            </w:pict>
          </mc:Fallback>
        </mc:AlternateContent>
      </w:r>
      <w:r w:rsidR="00772D2C">
        <w:rPr>
          <w:rFonts w:ascii="Georgia" w:hAnsi="Georgia" w:cs="Georgia"/>
          <w:sz w:val="20"/>
          <w:szCs w:val="20"/>
        </w:rPr>
        <w:t>High</w:t>
      </w:r>
    </w:p>
    <w:p w:rsidR="00000000" w:rsidRDefault="00772D2C">
      <w:pPr>
        <w:pStyle w:val="BodyText"/>
        <w:kinsoku w:val="0"/>
        <w:overflowPunct w:val="0"/>
        <w:rPr>
          <w:rFonts w:ascii="Georgia" w:hAnsi="Georgia" w:cs="Georgia"/>
          <w:sz w:val="20"/>
          <w:szCs w:val="20"/>
        </w:rPr>
      </w:pPr>
    </w:p>
    <w:p w:rsidR="00000000" w:rsidRDefault="00772D2C">
      <w:pPr>
        <w:pStyle w:val="BodyText"/>
        <w:kinsoku w:val="0"/>
        <w:overflowPunct w:val="0"/>
        <w:spacing w:before="11"/>
        <w:rPr>
          <w:rFonts w:ascii="Georgia" w:hAnsi="Georgia" w:cs="Georgia"/>
          <w:sz w:val="19"/>
          <w:szCs w:val="19"/>
        </w:rPr>
      </w:pPr>
    </w:p>
    <w:p w:rsidR="00000000" w:rsidRDefault="00772D2C">
      <w:pPr>
        <w:pStyle w:val="BodyText"/>
        <w:kinsoku w:val="0"/>
        <w:overflowPunct w:val="0"/>
        <w:ind w:left="2559" w:right="5723" w:firstLine="93"/>
        <w:rPr>
          <w:sz w:val="20"/>
          <w:szCs w:val="20"/>
        </w:rPr>
      </w:pPr>
      <w:r>
        <w:rPr>
          <w:sz w:val="20"/>
          <w:szCs w:val="20"/>
        </w:rPr>
        <w:t>Prices Charged</w:t>
      </w:r>
    </w:p>
    <w:p w:rsidR="00000000" w:rsidRDefault="00772D2C">
      <w:pPr>
        <w:pStyle w:val="BodyText"/>
        <w:kinsoku w:val="0"/>
        <w:overflowPunct w:val="0"/>
        <w:rPr>
          <w:sz w:val="20"/>
          <w:szCs w:val="20"/>
        </w:rPr>
      </w:pPr>
    </w:p>
    <w:p w:rsidR="00000000" w:rsidRDefault="00772D2C">
      <w:pPr>
        <w:pStyle w:val="BodyText"/>
        <w:kinsoku w:val="0"/>
        <w:overflowPunct w:val="0"/>
        <w:rPr>
          <w:sz w:val="21"/>
          <w:szCs w:val="21"/>
        </w:rPr>
      </w:pPr>
    </w:p>
    <w:p w:rsidR="00000000" w:rsidRDefault="00772D2C">
      <w:pPr>
        <w:pStyle w:val="BodyText"/>
        <w:kinsoku w:val="0"/>
        <w:overflowPunct w:val="0"/>
        <w:ind w:left="2707"/>
        <w:rPr>
          <w:rFonts w:ascii="Georgia" w:hAnsi="Georgia" w:cs="Georgia"/>
          <w:sz w:val="20"/>
          <w:szCs w:val="20"/>
        </w:rPr>
      </w:pPr>
      <w:r>
        <w:rPr>
          <w:rFonts w:ascii="Georgia" w:hAnsi="Georgia" w:cs="Georgia"/>
          <w:sz w:val="20"/>
          <w:szCs w:val="20"/>
        </w:rPr>
        <w:t>Low</w:t>
      </w:r>
    </w:p>
    <w:p w:rsidR="00000000" w:rsidRDefault="00772D2C">
      <w:pPr>
        <w:pStyle w:val="BodyText"/>
        <w:kinsoku w:val="0"/>
        <w:overflowPunct w:val="0"/>
        <w:spacing w:before="3"/>
        <w:rPr>
          <w:rFonts w:ascii="Georgia" w:hAnsi="Georgia" w:cs="Georgia"/>
          <w:sz w:val="26"/>
          <w:szCs w:val="26"/>
        </w:rPr>
      </w:pPr>
    </w:p>
    <w:p w:rsidR="00000000" w:rsidRDefault="00772D2C">
      <w:pPr>
        <w:pStyle w:val="BodyText"/>
        <w:tabs>
          <w:tab w:val="left" w:pos="5112"/>
          <w:tab w:val="left" w:pos="8146"/>
        </w:tabs>
        <w:kinsoku w:val="0"/>
        <w:overflowPunct w:val="0"/>
        <w:spacing w:before="51"/>
        <w:ind w:left="3375"/>
        <w:rPr>
          <w:rFonts w:ascii="Century" w:hAnsi="Century" w:cs="Century"/>
        </w:rPr>
      </w:pPr>
      <w:r>
        <w:rPr>
          <w:rFonts w:ascii="Century" w:hAnsi="Century" w:cs="Century"/>
        </w:rPr>
        <w:t>Low</w:t>
      </w:r>
      <w:r>
        <w:rPr>
          <w:rFonts w:ascii="Century" w:hAnsi="Century" w:cs="Century"/>
        </w:rPr>
        <w:tab/>
        <w:t>R &amp;</w:t>
      </w:r>
      <w:r>
        <w:rPr>
          <w:rFonts w:ascii="Century" w:hAnsi="Century" w:cs="Century"/>
          <w:spacing w:val="-45"/>
        </w:rPr>
        <w:t xml:space="preserve"> </w:t>
      </w:r>
      <w:r>
        <w:rPr>
          <w:rFonts w:ascii="Century" w:hAnsi="Century" w:cs="Century"/>
        </w:rPr>
        <w:t>D</w:t>
      </w:r>
      <w:r>
        <w:rPr>
          <w:rFonts w:ascii="Century" w:hAnsi="Century" w:cs="Century"/>
          <w:spacing w:val="-24"/>
        </w:rPr>
        <w:t xml:space="preserve"> </w:t>
      </w:r>
      <w:r>
        <w:rPr>
          <w:rFonts w:ascii="Century" w:hAnsi="Century" w:cs="Century"/>
        </w:rPr>
        <w:t>Spending</w:t>
      </w:r>
      <w:r>
        <w:rPr>
          <w:rFonts w:ascii="Century" w:hAnsi="Century" w:cs="Century"/>
        </w:rPr>
        <w:tab/>
        <w:t>High</w:t>
      </w:r>
    </w:p>
    <w:p w:rsidR="00000000" w:rsidRDefault="00772D2C">
      <w:pPr>
        <w:pStyle w:val="BodyText"/>
        <w:kinsoku w:val="0"/>
        <w:overflowPunct w:val="0"/>
        <w:spacing w:before="6"/>
        <w:rPr>
          <w:rFonts w:ascii="Century" w:hAnsi="Century" w:cs="Century"/>
          <w:sz w:val="18"/>
          <w:szCs w:val="18"/>
        </w:rPr>
      </w:pPr>
    </w:p>
    <w:p w:rsidR="00000000" w:rsidRDefault="00772D2C">
      <w:pPr>
        <w:pStyle w:val="BodyText"/>
        <w:kinsoku w:val="0"/>
        <w:overflowPunct w:val="0"/>
        <w:spacing w:before="64"/>
        <w:ind w:left="2866"/>
        <w:rPr>
          <w:i/>
          <w:iCs/>
          <w:sz w:val="20"/>
          <w:szCs w:val="20"/>
        </w:rPr>
      </w:pPr>
      <w:r>
        <w:rPr>
          <w:i/>
          <w:iCs/>
          <w:sz w:val="20"/>
          <w:szCs w:val="20"/>
        </w:rPr>
        <w:t>Figure 4.2: Two strategic groups in the pharmaceutical industry.</w:t>
      </w:r>
    </w:p>
    <w:p w:rsidR="00000000" w:rsidRDefault="00772D2C">
      <w:pPr>
        <w:pStyle w:val="BodyText"/>
        <w:kinsoku w:val="0"/>
        <w:overflowPunct w:val="0"/>
        <w:spacing w:before="64"/>
        <w:ind w:left="2866"/>
        <w:rPr>
          <w:i/>
          <w:iCs/>
          <w:sz w:val="20"/>
          <w:szCs w:val="20"/>
        </w:rPr>
        <w:sectPr w:rsidR="00000000">
          <w:pgSz w:w="12240" w:h="15840"/>
          <w:pgMar w:top="1160" w:right="1600" w:bottom="1120" w:left="1660" w:header="963" w:footer="939" w:gutter="0"/>
          <w:cols w:space="720"/>
          <w:noEndnote/>
        </w:sectPr>
      </w:pPr>
    </w:p>
    <w:p w:rsidR="00000000" w:rsidRDefault="00772D2C">
      <w:pPr>
        <w:pStyle w:val="BodyText"/>
        <w:kinsoku w:val="0"/>
        <w:overflowPunct w:val="0"/>
        <w:rPr>
          <w:i/>
          <w:iCs/>
          <w:sz w:val="18"/>
          <w:szCs w:val="18"/>
        </w:rPr>
      </w:pPr>
    </w:p>
    <w:p w:rsidR="00000000" w:rsidRDefault="00772D2C">
      <w:pPr>
        <w:pStyle w:val="BodyText"/>
        <w:kinsoku w:val="0"/>
        <w:overflowPunct w:val="0"/>
        <w:spacing w:before="63"/>
        <w:ind w:left="139" w:right="2356"/>
      </w:pPr>
      <w:r>
        <w:t>Companies in the same strategic group can resemble one another in any of several ways:</w:t>
      </w:r>
    </w:p>
    <w:p w:rsidR="00000000" w:rsidRDefault="00772D2C">
      <w:pPr>
        <w:pStyle w:val="ListParagraph"/>
        <w:numPr>
          <w:ilvl w:val="0"/>
          <w:numId w:val="5"/>
        </w:numPr>
        <w:tabs>
          <w:tab w:val="left" w:pos="572"/>
        </w:tabs>
        <w:kinsoku w:val="0"/>
        <w:overflowPunct w:val="0"/>
        <w:spacing w:before="75"/>
        <w:rPr>
          <w:sz w:val="22"/>
          <w:szCs w:val="22"/>
        </w:rPr>
      </w:pPr>
      <w:r>
        <w:rPr>
          <w:sz w:val="22"/>
          <w:szCs w:val="22"/>
        </w:rPr>
        <w:t>comparable product line</w:t>
      </w:r>
      <w:r>
        <w:rPr>
          <w:spacing w:val="-6"/>
          <w:sz w:val="22"/>
          <w:szCs w:val="22"/>
        </w:rPr>
        <w:t xml:space="preserve"> </w:t>
      </w:r>
      <w:r>
        <w:rPr>
          <w:sz w:val="22"/>
          <w:szCs w:val="22"/>
        </w:rPr>
        <w:t>breadth</w:t>
      </w:r>
    </w:p>
    <w:p w:rsidR="00000000" w:rsidRDefault="00772D2C">
      <w:pPr>
        <w:pStyle w:val="ListParagraph"/>
        <w:numPr>
          <w:ilvl w:val="0"/>
          <w:numId w:val="5"/>
        </w:numPr>
        <w:tabs>
          <w:tab w:val="left" w:pos="572"/>
        </w:tabs>
        <w:kinsoku w:val="0"/>
        <w:overflowPunct w:val="0"/>
        <w:spacing w:before="58"/>
        <w:rPr>
          <w:sz w:val="22"/>
          <w:szCs w:val="22"/>
        </w:rPr>
      </w:pPr>
      <w:r>
        <w:rPr>
          <w:sz w:val="22"/>
          <w:szCs w:val="22"/>
        </w:rPr>
        <w:t>using same kind of distribution</w:t>
      </w:r>
      <w:r>
        <w:rPr>
          <w:spacing w:val="-4"/>
          <w:sz w:val="22"/>
          <w:szCs w:val="22"/>
        </w:rPr>
        <w:t xml:space="preserve"> </w:t>
      </w:r>
      <w:r>
        <w:rPr>
          <w:sz w:val="22"/>
          <w:szCs w:val="22"/>
        </w:rPr>
        <w:t>channels</w:t>
      </w:r>
    </w:p>
    <w:p w:rsidR="00000000" w:rsidRDefault="00772D2C">
      <w:pPr>
        <w:pStyle w:val="ListParagraph"/>
        <w:numPr>
          <w:ilvl w:val="0"/>
          <w:numId w:val="5"/>
        </w:numPr>
        <w:tabs>
          <w:tab w:val="left" w:pos="572"/>
        </w:tabs>
        <w:kinsoku w:val="0"/>
        <w:overflowPunct w:val="0"/>
        <w:spacing w:before="57"/>
        <w:rPr>
          <w:sz w:val="22"/>
          <w:szCs w:val="22"/>
        </w:rPr>
      </w:pPr>
      <w:r>
        <w:rPr>
          <w:sz w:val="22"/>
          <w:szCs w:val="22"/>
        </w:rPr>
        <w:t>offering buyers similar services and tech</w:t>
      </w:r>
      <w:r>
        <w:rPr>
          <w:spacing w:val="-6"/>
          <w:sz w:val="22"/>
          <w:szCs w:val="22"/>
        </w:rPr>
        <w:t xml:space="preserve"> </w:t>
      </w:r>
      <w:r>
        <w:rPr>
          <w:sz w:val="22"/>
          <w:szCs w:val="22"/>
        </w:rPr>
        <w:t>assistance</w:t>
      </w:r>
    </w:p>
    <w:p w:rsidR="00000000" w:rsidRDefault="00772D2C">
      <w:pPr>
        <w:pStyle w:val="ListParagraph"/>
        <w:numPr>
          <w:ilvl w:val="0"/>
          <w:numId w:val="5"/>
        </w:numPr>
        <w:tabs>
          <w:tab w:val="left" w:pos="572"/>
        </w:tabs>
        <w:kinsoku w:val="0"/>
        <w:overflowPunct w:val="0"/>
        <w:spacing w:before="57"/>
        <w:rPr>
          <w:sz w:val="22"/>
          <w:szCs w:val="22"/>
        </w:rPr>
      </w:pPr>
      <w:r>
        <w:rPr>
          <w:sz w:val="22"/>
          <w:szCs w:val="22"/>
        </w:rPr>
        <w:t>using essentially the same product</w:t>
      </w:r>
      <w:r>
        <w:rPr>
          <w:spacing w:val="-1"/>
          <w:sz w:val="22"/>
          <w:szCs w:val="22"/>
        </w:rPr>
        <w:t xml:space="preserve"> </w:t>
      </w:r>
      <w:r>
        <w:rPr>
          <w:sz w:val="22"/>
          <w:szCs w:val="22"/>
        </w:rPr>
        <w:t>attributes</w:t>
      </w:r>
    </w:p>
    <w:p w:rsidR="00000000" w:rsidRDefault="00772D2C">
      <w:pPr>
        <w:pStyle w:val="ListParagraph"/>
        <w:numPr>
          <w:ilvl w:val="0"/>
          <w:numId w:val="5"/>
        </w:numPr>
        <w:tabs>
          <w:tab w:val="left" w:pos="572"/>
        </w:tabs>
        <w:kinsoku w:val="0"/>
        <w:overflowPunct w:val="0"/>
        <w:spacing w:before="58"/>
        <w:rPr>
          <w:sz w:val="22"/>
          <w:szCs w:val="22"/>
        </w:rPr>
      </w:pPr>
      <w:r>
        <w:rPr>
          <w:sz w:val="22"/>
          <w:szCs w:val="22"/>
        </w:rPr>
        <w:t>depending on identical technological approaches</w:t>
      </w:r>
      <w:r>
        <w:rPr>
          <w:spacing w:val="-4"/>
          <w:sz w:val="22"/>
          <w:szCs w:val="22"/>
        </w:rPr>
        <w:t xml:space="preserve"> </w:t>
      </w:r>
      <w:r>
        <w:rPr>
          <w:sz w:val="22"/>
          <w:szCs w:val="22"/>
        </w:rPr>
        <w:t>or</w:t>
      </w:r>
    </w:p>
    <w:p w:rsidR="00000000" w:rsidRDefault="00772D2C">
      <w:pPr>
        <w:pStyle w:val="ListParagraph"/>
        <w:numPr>
          <w:ilvl w:val="0"/>
          <w:numId w:val="5"/>
        </w:numPr>
        <w:tabs>
          <w:tab w:val="left" w:pos="572"/>
        </w:tabs>
        <w:kinsoku w:val="0"/>
        <w:overflowPunct w:val="0"/>
        <w:spacing w:before="57"/>
        <w:rPr>
          <w:sz w:val="22"/>
          <w:szCs w:val="22"/>
        </w:rPr>
      </w:pPr>
      <w:r>
        <w:rPr>
          <w:sz w:val="22"/>
          <w:szCs w:val="22"/>
        </w:rPr>
        <w:t>selling in the same price/quality</w:t>
      </w:r>
      <w:r>
        <w:rPr>
          <w:spacing w:val="-6"/>
          <w:sz w:val="22"/>
          <w:szCs w:val="22"/>
        </w:rPr>
        <w:t xml:space="preserve"> </w:t>
      </w:r>
      <w:r>
        <w:rPr>
          <w:sz w:val="22"/>
          <w:szCs w:val="22"/>
        </w:rPr>
        <w:t>range.</w:t>
      </w:r>
    </w:p>
    <w:p w:rsidR="00000000" w:rsidRDefault="00772D2C">
      <w:pPr>
        <w:pStyle w:val="BodyText"/>
        <w:kinsoku w:val="0"/>
        <w:overflowPunct w:val="0"/>
        <w:spacing w:before="103"/>
        <w:ind w:left="139" w:right="2354"/>
        <w:jc w:val="both"/>
      </w:pPr>
      <w:r>
        <w:t>Proprietary group (companies) members are characterized by heavy R&amp;D spending and high prices. They focus on developing new proprietary blockbuster products. They pursue a high risk/high return strategy. Generic group members focus on the manufactu</w:t>
      </w:r>
      <w:r>
        <w:t>re of generic products – low cost copies of products previously patented by the proprietary group (now patents have expired). They are characterized by low R&amp;D spending and an emphasis on price competition. They pursue a low-risk, low-return</w:t>
      </w:r>
      <w:r>
        <w:rPr>
          <w:spacing w:val="-1"/>
        </w:rPr>
        <w:t xml:space="preserve"> </w:t>
      </w:r>
      <w:r>
        <w:t>strategy.</w:t>
      </w:r>
    </w:p>
    <w:p w:rsidR="00000000" w:rsidRDefault="00772D2C">
      <w:pPr>
        <w:pStyle w:val="BodyText"/>
        <w:kinsoku w:val="0"/>
        <w:overflowPunct w:val="0"/>
        <w:spacing w:before="119"/>
        <w:ind w:left="139"/>
      </w:pPr>
      <w:r>
        <w:t xml:space="preserve">The </w:t>
      </w:r>
      <w:r>
        <w:t>implications of strategic groups are:</w:t>
      </w:r>
    </w:p>
    <w:p w:rsidR="00000000" w:rsidRDefault="00772D2C">
      <w:pPr>
        <w:pStyle w:val="ListParagraph"/>
        <w:numPr>
          <w:ilvl w:val="1"/>
          <w:numId w:val="5"/>
        </w:numPr>
        <w:tabs>
          <w:tab w:val="left" w:pos="860"/>
        </w:tabs>
        <w:kinsoku w:val="0"/>
        <w:overflowPunct w:val="0"/>
        <w:spacing w:before="119"/>
        <w:ind w:right="2354"/>
        <w:jc w:val="both"/>
        <w:rPr>
          <w:sz w:val="22"/>
          <w:szCs w:val="22"/>
        </w:rPr>
      </w:pPr>
      <w:r>
        <w:rPr>
          <w:sz w:val="22"/>
          <w:szCs w:val="22"/>
        </w:rPr>
        <w:t>A company’s closest competitors are those in its strategic groups, not those in other strategic groups. A major threat to a company’s profitability can come from within its own strategic group.</w:t>
      </w:r>
    </w:p>
    <w:p w:rsidR="00000000" w:rsidRDefault="00772D2C">
      <w:pPr>
        <w:pStyle w:val="ListParagraph"/>
        <w:numPr>
          <w:ilvl w:val="1"/>
          <w:numId w:val="5"/>
        </w:numPr>
        <w:tabs>
          <w:tab w:val="left" w:pos="860"/>
        </w:tabs>
        <w:kinsoku w:val="0"/>
        <w:overflowPunct w:val="0"/>
        <w:spacing w:before="121"/>
        <w:ind w:right="2354"/>
        <w:jc w:val="both"/>
        <w:rPr>
          <w:sz w:val="22"/>
          <w:szCs w:val="22"/>
        </w:rPr>
      </w:pPr>
      <w:r>
        <w:rPr>
          <w:sz w:val="22"/>
          <w:szCs w:val="22"/>
        </w:rPr>
        <w:t>Porter’s five-forces can</w:t>
      </w:r>
      <w:r>
        <w:rPr>
          <w:sz w:val="22"/>
          <w:szCs w:val="22"/>
        </w:rPr>
        <w:t xml:space="preserve"> all vary in intensity among different strategic groups within the same</w:t>
      </w:r>
      <w:r>
        <w:rPr>
          <w:spacing w:val="-7"/>
          <w:sz w:val="22"/>
          <w:szCs w:val="22"/>
        </w:rPr>
        <w:t xml:space="preserve"> </w:t>
      </w:r>
      <w:r>
        <w:rPr>
          <w:sz w:val="22"/>
          <w:szCs w:val="22"/>
        </w:rPr>
        <w:t>industry.</w:t>
      </w:r>
    </w:p>
    <w:p w:rsidR="00000000" w:rsidRDefault="00772D2C">
      <w:pPr>
        <w:pStyle w:val="BodyText"/>
        <w:kinsoku w:val="0"/>
        <w:overflowPunct w:val="0"/>
        <w:spacing w:before="125"/>
        <w:ind w:left="139"/>
        <w:rPr>
          <w:i/>
          <w:iCs/>
          <w:w w:val="105"/>
        </w:rPr>
      </w:pPr>
      <w:r>
        <w:rPr>
          <w:i/>
          <w:iCs/>
          <w:w w:val="105"/>
        </w:rPr>
        <w:t>Procedure for Constructing A Strategic Group Map</w:t>
      </w:r>
    </w:p>
    <w:p w:rsidR="00000000" w:rsidRDefault="00772D2C">
      <w:pPr>
        <w:pStyle w:val="BodyText"/>
        <w:kinsoku w:val="0"/>
        <w:overflowPunct w:val="0"/>
        <w:spacing w:before="115"/>
        <w:ind w:left="139" w:right="2821"/>
      </w:pPr>
      <w:r>
        <w:t>Thompson and Strickland suggested the following procedure for the construction of a strategic group map:</w:t>
      </w:r>
    </w:p>
    <w:p w:rsidR="00000000" w:rsidRDefault="00772D2C">
      <w:pPr>
        <w:pStyle w:val="ListParagraph"/>
        <w:numPr>
          <w:ilvl w:val="0"/>
          <w:numId w:val="4"/>
        </w:numPr>
        <w:tabs>
          <w:tab w:val="left" w:pos="853"/>
        </w:tabs>
        <w:kinsoku w:val="0"/>
        <w:overflowPunct w:val="0"/>
        <w:ind w:right="2354" w:hanging="360"/>
        <w:jc w:val="both"/>
        <w:rPr>
          <w:sz w:val="22"/>
          <w:szCs w:val="22"/>
        </w:rPr>
      </w:pPr>
      <w:r>
        <w:rPr>
          <w:sz w:val="22"/>
          <w:szCs w:val="22"/>
        </w:rPr>
        <w:t>Identify the competitive characteristics that differentiate firms in the industry (variables: price, quality range, geographical coverage, degree of vertical integration, product line breadth, use of distribution channels, degree of service</w:t>
      </w:r>
      <w:r>
        <w:rPr>
          <w:spacing w:val="-7"/>
          <w:sz w:val="22"/>
          <w:szCs w:val="22"/>
        </w:rPr>
        <w:t xml:space="preserve"> </w:t>
      </w:r>
      <w:r>
        <w:rPr>
          <w:sz w:val="22"/>
          <w:szCs w:val="22"/>
        </w:rPr>
        <w:t>offered)</w:t>
      </w:r>
    </w:p>
    <w:p w:rsidR="00000000" w:rsidRDefault="00772D2C">
      <w:pPr>
        <w:pStyle w:val="ListParagraph"/>
        <w:numPr>
          <w:ilvl w:val="0"/>
          <w:numId w:val="4"/>
        </w:numPr>
        <w:tabs>
          <w:tab w:val="left" w:pos="853"/>
        </w:tabs>
        <w:kinsoku w:val="0"/>
        <w:overflowPunct w:val="0"/>
        <w:spacing w:before="121"/>
        <w:ind w:right="2357" w:hanging="360"/>
        <w:jc w:val="both"/>
        <w:rPr>
          <w:sz w:val="22"/>
          <w:szCs w:val="22"/>
        </w:rPr>
      </w:pPr>
      <w:r>
        <w:rPr>
          <w:sz w:val="22"/>
          <w:szCs w:val="22"/>
        </w:rPr>
        <w:t>Plot t</w:t>
      </w:r>
      <w:r>
        <w:rPr>
          <w:sz w:val="22"/>
          <w:szCs w:val="22"/>
        </w:rPr>
        <w:t>he firms on a two-variable map using pairs of these differentiating</w:t>
      </w:r>
      <w:r>
        <w:rPr>
          <w:spacing w:val="-1"/>
          <w:sz w:val="22"/>
          <w:szCs w:val="22"/>
        </w:rPr>
        <w:t xml:space="preserve"> </w:t>
      </w:r>
      <w:r>
        <w:rPr>
          <w:sz w:val="22"/>
          <w:szCs w:val="22"/>
        </w:rPr>
        <w:t>characteristics.</w:t>
      </w:r>
    </w:p>
    <w:p w:rsidR="00000000" w:rsidRDefault="00772D2C">
      <w:pPr>
        <w:pStyle w:val="ListParagraph"/>
        <w:numPr>
          <w:ilvl w:val="0"/>
          <w:numId w:val="4"/>
        </w:numPr>
        <w:tabs>
          <w:tab w:val="left" w:pos="853"/>
        </w:tabs>
        <w:kinsoku w:val="0"/>
        <w:overflowPunct w:val="0"/>
        <w:ind w:right="2355" w:hanging="360"/>
        <w:jc w:val="both"/>
        <w:rPr>
          <w:sz w:val="22"/>
          <w:szCs w:val="22"/>
        </w:rPr>
      </w:pPr>
      <w:r>
        <w:rPr>
          <w:sz w:val="22"/>
          <w:szCs w:val="22"/>
        </w:rPr>
        <w:t>Assign firms in that fall in about the same strategy space to the same strategic group.</w:t>
      </w:r>
    </w:p>
    <w:p w:rsidR="00000000" w:rsidRDefault="00772D2C">
      <w:pPr>
        <w:pStyle w:val="ListParagraph"/>
        <w:numPr>
          <w:ilvl w:val="0"/>
          <w:numId w:val="4"/>
        </w:numPr>
        <w:tabs>
          <w:tab w:val="left" w:pos="853"/>
        </w:tabs>
        <w:kinsoku w:val="0"/>
        <w:overflowPunct w:val="0"/>
        <w:spacing w:before="119"/>
        <w:ind w:right="2354" w:hanging="360"/>
        <w:jc w:val="both"/>
        <w:rPr>
          <w:sz w:val="22"/>
          <w:szCs w:val="22"/>
        </w:rPr>
      </w:pPr>
      <w:r>
        <w:rPr>
          <w:sz w:val="22"/>
          <w:szCs w:val="22"/>
        </w:rPr>
        <w:t>Draw circles around each strategic group, making the circles proportional to the si</w:t>
      </w:r>
      <w:r>
        <w:rPr>
          <w:sz w:val="22"/>
          <w:szCs w:val="22"/>
        </w:rPr>
        <w:t>ze of the group’s respective share of total industry sales</w:t>
      </w:r>
      <w:r>
        <w:rPr>
          <w:spacing w:val="-3"/>
          <w:sz w:val="22"/>
          <w:szCs w:val="22"/>
        </w:rPr>
        <w:t xml:space="preserve"> </w:t>
      </w:r>
      <w:r>
        <w:rPr>
          <w:sz w:val="22"/>
          <w:szCs w:val="22"/>
        </w:rPr>
        <w:t>revenues.</w:t>
      </w:r>
    </w:p>
    <w:p w:rsidR="00000000" w:rsidRDefault="00F163F7">
      <w:pPr>
        <w:pStyle w:val="BodyText"/>
        <w:kinsoku w:val="0"/>
        <w:overflowPunct w:val="0"/>
        <w:spacing w:before="121"/>
        <w:ind w:left="139" w:right="2354"/>
        <w:jc w:val="both"/>
      </w:pPr>
      <w:r>
        <w:rPr>
          <w:noProof/>
        </w:rPr>
        <mc:AlternateContent>
          <mc:Choice Requires="wpg">
            <w:drawing>
              <wp:anchor distT="0" distB="0" distL="114300" distR="114300" simplePos="0" relativeHeight="251678720" behindDoc="0" locked="0" layoutInCell="0" allowOverlap="1">
                <wp:simplePos x="0" y="0"/>
                <wp:positionH relativeFrom="page">
                  <wp:posOffset>5467350</wp:posOffset>
                </wp:positionH>
                <wp:positionV relativeFrom="paragraph">
                  <wp:posOffset>569595</wp:posOffset>
                </wp:positionV>
                <wp:extent cx="1224280" cy="712470"/>
                <wp:effectExtent l="0" t="0" r="0" b="0"/>
                <wp:wrapNone/>
                <wp:docPr id="6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712470"/>
                          <a:chOff x="8610" y="897"/>
                          <a:chExt cx="1928" cy="1122"/>
                        </a:xfrm>
                      </wpg:grpSpPr>
                      <wps:wsp>
                        <wps:cNvPr id="66" name="Freeform 84"/>
                        <wps:cNvSpPr>
                          <a:spLocks/>
                        </wps:cNvSpPr>
                        <wps:spPr bwMode="auto">
                          <a:xfrm>
                            <a:off x="8738" y="1024"/>
                            <a:ext cx="1800" cy="994"/>
                          </a:xfrm>
                          <a:custGeom>
                            <a:avLst/>
                            <a:gdLst>
                              <a:gd name="T0" fmla="*/ 0 w 1800"/>
                              <a:gd name="T1" fmla="*/ 993 h 994"/>
                              <a:gd name="T2" fmla="*/ 1800 w 1800"/>
                              <a:gd name="T3" fmla="*/ 993 h 994"/>
                              <a:gd name="T4" fmla="*/ 1800 w 1800"/>
                              <a:gd name="T5" fmla="*/ 0 h 994"/>
                              <a:gd name="T6" fmla="*/ 0 w 1800"/>
                              <a:gd name="T7" fmla="*/ 0 h 994"/>
                              <a:gd name="T8" fmla="*/ 0 w 1800"/>
                              <a:gd name="T9" fmla="*/ 993 h 994"/>
                            </a:gdLst>
                            <a:ahLst/>
                            <a:cxnLst>
                              <a:cxn ang="0">
                                <a:pos x="T0" y="T1"/>
                              </a:cxn>
                              <a:cxn ang="0">
                                <a:pos x="T2" y="T3"/>
                              </a:cxn>
                              <a:cxn ang="0">
                                <a:pos x="T4" y="T5"/>
                              </a:cxn>
                              <a:cxn ang="0">
                                <a:pos x="T6" y="T7"/>
                              </a:cxn>
                              <a:cxn ang="0">
                                <a:pos x="T8" y="T9"/>
                              </a:cxn>
                            </a:cxnLst>
                            <a:rect l="0" t="0" r="r" b="b"/>
                            <a:pathLst>
                              <a:path w="1800" h="994">
                                <a:moveTo>
                                  <a:pt x="0" y="993"/>
                                </a:moveTo>
                                <a:lnTo>
                                  <a:pt x="1800" y="993"/>
                                </a:lnTo>
                                <a:lnTo>
                                  <a:pt x="1800" y="0"/>
                                </a:lnTo>
                                <a:lnTo>
                                  <a:pt x="0" y="0"/>
                                </a:lnTo>
                                <a:lnTo>
                                  <a:pt x="0" y="993"/>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5"/>
                        <wps:cNvSpPr>
                          <a:spLocks/>
                        </wps:cNvSpPr>
                        <wps:spPr bwMode="auto">
                          <a:xfrm>
                            <a:off x="8618" y="904"/>
                            <a:ext cx="1800" cy="994"/>
                          </a:xfrm>
                          <a:custGeom>
                            <a:avLst/>
                            <a:gdLst>
                              <a:gd name="T0" fmla="*/ 0 w 1800"/>
                              <a:gd name="T1" fmla="*/ 993 h 994"/>
                              <a:gd name="T2" fmla="*/ 1800 w 1800"/>
                              <a:gd name="T3" fmla="*/ 993 h 994"/>
                              <a:gd name="T4" fmla="*/ 1800 w 1800"/>
                              <a:gd name="T5" fmla="*/ 0 h 994"/>
                              <a:gd name="T6" fmla="*/ 0 w 1800"/>
                              <a:gd name="T7" fmla="*/ 0 h 994"/>
                              <a:gd name="T8" fmla="*/ 0 w 1800"/>
                              <a:gd name="T9" fmla="*/ 993 h 994"/>
                            </a:gdLst>
                            <a:ahLst/>
                            <a:cxnLst>
                              <a:cxn ang="0">
                                <a:pos x="T0" y="T1"/>
                              </a:cxn>
                              <a:cxn ang="0">
                                <a:pos x="T2" y="T3"/>
                              </a:cxn>
                              <a:cxn ang="0">
                                <a:pos x="T4" y="T5"/>
                              </a:cxn>
                              <a:cxn ang="0">
                                <a:pos x="T6" y="T7"/>
                              </a:cxn>
                              <a:cxn ang="0">
                                <a:pos x="T8" y="T9"/>
                              </a:cxn>
                            </a:cxnLst>
                            <a:rect l="0" t="0" r="r" b="b"/>
                            <a:pathLst>
                              <a:path w="1800" h="994">
                                <a:moveTo>
                                  <a:pt x="0" y="993"/>
                                </a:moveTo>
                                <a:lnTo>
                                  <a:pt x="1800" y="993"/>
                                </a:lnTo>
                                <a:lnTo>
                                  <a:pt x="1800" y="0"/>
                                </a:lnTo>
                                <a:lnTo>
                                  <a:pt x="0" y="0"/>
                                </a:lnTo>
                                <a:lnTo>
                                  <a:pt x="0" y="9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86"/>
                        <wps:cNvSpPr txBox="1">
                          <a:spLocks noChangeArrowheads="1"/>
                        </wps:cNvSpPr>
                        <wps:spPr bwMode="auto">
                          <a:xfrm>
                            <a:off x="8618" y="905"/>
                            <a:ext cx="1800" cy="994"/>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7"/>
                                <w:ind w:left="71" w:right="104"/>
                                <w:rPr>
                                  <w:i/>
                                  <w:iCs/>
                                  <w:sz w:val="18"/>
                                  <w:szCs w:val="18"/>
                                </w:rPr>
                              </w:pPr>
                              <w:r>
                                <w:rPr>
                                  <w:i/>
                                  <w:iCs/>
                                  <w:sz w:val="18"/>
                                  <w:szCs w:val="18"/>
                                </w:rPr>
                                <w:t>Strategic moves refer to strategic steps or actions undertaken by a company.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81" style="position:absolute;left:0;text-align:left;margin-left:430.5pt;margin-top:44.85pt;width:96.4pt;height:56.1pt;z-index:251678720;mso-position-horizontal-relative:page" coordorigin="8610,897" coordsize="1928,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" o:allowincell="f">
                <v:shape id="Freeform 84" o:spid="_x0000_s1082" style="position:absolute;left:8738;top:1024;width:1800;height:994;visibility:visible;mso-wrap-style:square;v-text-anchor:top" coordsize="180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kX8UA&#10;AADbAAAADwAAAGRycy9kb3ducmV2LnhtbESPzW7CMBCE70i8g7WVuIFTDilNMQgQQb1UCOjPdRsv&#10;SSBeR7YL4e3rSkg9jmbmG8103plGXMj52rKCx1ECgriwuuZSwfshH05A+ICssbFMCm7kYT7r96aY&#10;aXvlHV32oRQRwj5DBVUIbSalLyoy6Ee2JY7e0TqDIUpXSu3wGuGmkeMkSaXBmuNChS2tKirO+x+j&#10;YLn9WG+/Trenb388LN3i822T589KDR66xQuIQF34D9/br1pBmsL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6RfxQAAANsAAAAPAAAAAAAAAAAAAAAAAJgCAABkcnMv&#10;ZG93bnJldi54bWxQSwUGAAAAAAQABAD1AAAAigMAAAAA&#10;" path="m,993r1800,l1800,,,,,993xe" fillcolor="#7f7f7f" stroked="f">
                  <v:path arrowok="t" o:connecttype="custom" o:connectlocs="0,993;1800,993;1800,0;0,0;0,993" o:connectangles="0,0,0,0,0"/>
                </v:shape>
                <v:shape id="Freeform 85" o:spid="_x0000_s1083" style="position:absolute;left:8618;top:904;width:1800;height:994;visibility:visible;mso-wrap-style:square;v-text-anchor:top" coordsize="180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3hMMA&#10;AADbAAAADwAAAGRycy9kb3ducmV2LnhtbESPQUvDQBSE74L/YXmCN7vRQlNit0WkLTEnWwWvj+wz&#10;ic2+Dfu2bfz3bqHgcZiZb5jFanS9OlGQzrOBx0kGirj2tuPGwOfH5mEOSiKyxd4zGfglgdXy9maB&#10;hfVn3tFpHxuVICwFGmhjHAqtpW7JoUz8QJy8bx8cxiRDo23Ac4K7Xj9l2Uw77DgttDjQa0v1YX90&#10;Bspcpgfcfr3lP1Kt1+8VSigrY+7vxpdnUJHG+B++tktrYJbD5Uv6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g3hMMAAADbAAAADwAAAAAAAAAAAAAAAACYAgAAZHJzL2Rv&#10;d25yZXYueG1sUEsFBgAAAAAEAAQA9QAAAIgDAAAAAA==&#10;" path="m,993r1800,l1800,,,,,993xe" stroked="f">
                  <v:path arrowok="t" o:connecttype="custom" o:connectlocs="0,993;1800,993;1800,0;0,0;0,993" o:connectangles="0,0,0,0,0"/>
                </v:shape>
                <v:shape id="Text Box 86" o:spid="_x0000_s1084" type="#_x0000_t202" style="position:absolute;left:8618;top:905;width:1800;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R7LwA&#10;AADbAAAADwAAAGRycy9kb3ducmV2LnhtbERPvQrCMBDeBd8hnOBmUx1EqlFEFFwcrKLr2ZxttbmU&#10;Jtr69mYQHD++/8WqM5V4U+NKywrGUQyCOLO65FzB+bQbzUA4j6yxskwKPuRgtez3Fpho2/KR3qnP&#10;RQhhl6CCwvs6kdJlBRl0ka2JA3e3jUEfYJNL3WAbwk0lJ3E8lQZLDg0F1rQpKHumL6PAbuvqcctm&#10;G324+euW1pe0fU6UGg669RyEp87/xT/3XiuYhr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9dHsvAAAANsAAAAPAAAAAAAAAAAAAAAAAJgCAABkcnMvZG93bnJldi54&#10;bWxQSwUGAAAAAAQABAD1AAAAgQMAAAAA&#10;" filled="f" strokeweight=".26456mm">
                  <v:textbox inset="0,0,0,0">
                    <w:txbxContent>
                      <w:p w:rsidR="00000000" w:rsidRDefault="00772D2C">
                        <w:pPr>
                          <w:pStyle w:val="BodyText"/>
                          <w:kinsoku w:val="0"/>
                          <w:overflowPunct w:val="0"/>
                          <w:spacing w:before="67"/>
                          <w:ind w:left="71" w:right="104"/>
                          <w:rPr>
                            <w:i/>
                            <w:iCs/>
                            <w:sz w:val="18"/>
                            <w:szCs w:val="18"/>
                          </w:rPr>
                        </w:pPr>
                        <w:r>
                          <w:rPr>
                            <w:i/>
                            <w:iCs/>
                            <w:sz w:val="18"/>
                            <w:szCs w:val="18"/>
                          </w:rPr>
                          <w:t>Strategic moves refer to strategic steps or actions undertaken by a company.</w:t>
                        </w:r>
                      </w:p>
                    </w:txbxContent>
                  </v:textbox>
                </v:shape>
                <w10:wrap anchorx="page"/>
              </v:group>
            </w:pict>
          </mc:Fallback>
        </mc:AlternateContent>
      </w:r>
      <w:r w:rsidR="00772D2C">
        <w:t>The closer the strategic groups are to each other on the map, the stronger the competition among the member</w:t>
      </w:r>
      <w:r w:rsidR="00772D2C">
        <w:t xml:space="preserve"> companies. The next closest competitors are in the immediately adjacent groups.</w:t>
      </w:r>
    </w:p>
    <w:p w:rsidR="00000000" w:rsidRDefault="00772D2C">
      <w:pPr>
        <w:pStyle w:val="BodyText"/>
        <w:kinsoku w:val="0"/>
        <w:overflowPunct w:val="0"/>
        <w:spacing w:before="113"/>
        <w:ind w:left="139"/>
        <w:rPr>
          <w:rFonts w:ascii="Century" w:hAnsi="Century" w:cs="Century"/>
        </w:rPr>
      </w:pPr>
      <w:r>
        <w:rPr>
          <w:rFonts w:ascii="Century" w:hAnsi="Century" w:cs="Century"/>
        </w:rPr>
        <w:t>Factor -5: Strategic Moves of the Competitors</w:t>
      </w:r>
    </w:p>
    <w:p w:rsidR="00000000" w:rsidRDefault="00772D2C">
      <w:pPr>
        <w:pStyle w:val="BodyText"/>
        <w:kinsoku w:val="0"/>
        <w:overflowPunct w:val="0"/>
        <w:spacing w:before="114"/>
        <w:ind w:left="139" w:right="2344"/>
      </w:pPr>
      <w:r>
        <w:t>Strategic moves refer to strategic steps or actions undertaken by a company. Every company must be informed of the strategic moves of the</w:t>
      </w:r>
    </w:p>
    <w:p w:rsidR="00000000" w:rsidRDefault="00772D2C">
      <w:pPr>
        <w:pStyle w:val="BodyText"/>
        <w:kinsoku w:val="0"/>
        <w:overflowPunct w:val="0"/>
        <w:spacing w:before="114"/>
        <w:ind w:left="139" w:right="2344"/>
        <w:sectPr w:rsidR="00000000">
          <w:pgSz w:w="12240" w:h="15840"/>
          <w:pgMar w:top="1160" w:right="1600" w:bottom="1120" w:left="1660" w:header="963" w:footer="939" w:gutter="0"/>
          <w:cols w:space="720"/>
          <w:noEndnote/>
        </w:sectPr>
      </w:pPr>
    </w:p>
    <w:p w:rsidR="00000000" w:rsidRDefault="00772D2C">
      <w:pPr>
        <w:pStyle w:val="BodyText"/>
        <w:kinsoku w:val="0"/>
        <w:overflowPunct w:val="0"/>
        <w:rPr>
          <w:sz w:val="18"/>
          <w:szCs w:val="18"/>
        </w:rPr>
      </w:pPr>
    </w:p>
    <w:p w:rsidR="00000000" w:rsidRDefault="00772D2C">
      <w:pPr>
        <w:pStyle w:val="BodyText"/>
        <w:kinsoku w:val="0"/>
        <w:overflowPunct w:val="0"/>
        <w:spacing w:before="63"/>
        <w:ind w:left="2299" w:right="194"/>
        <w:jc w:val="both"/>
      </w:pPr>
      <w:r>
        <w:t>competitors. Information about the competitors’ strategic moves can be obtained through an analy</w:t>
      </w:r>
      <w:r>
        <w:t>sis of their moves in a systematic way. The analysis involves (i) identifying competitors’ strategies, (ii) analyzing the strategies, (iii) watching the actions of the competitors, (iv) understanding their strengths and weaknesses, and (v) anticipating wha</w:t>
      </w:r>
      <w:r>
        <w:t>t moves they will make next. After scouting the competitors’ strategic moves, managers can decide about the appropriate counter-moves. They can plan their own actions to defeat the competitors. It is simply impossible to outcompete a competitor without mon</w:t>
      </w:r>
      <w:r>
        <w:t>itoring their actions and predicting their future</w:t>
      </w:r>
      <w:r>
        <w:rPr>
          <w:spacing w:val="-6"/>
        </w:rPr>
        <w:t xml:space="preserve"> </w:t>
      </w:r>
      <w:r>
        <w:t>moves.</w:t>
      </w:r>
    </w:p>
    <w:p w:rsidR="00000000" w:rsidRDefault="00772D2C">
      <w:pPr>
        <w:pStyle w:val="BodyText"/>
        <w:kinsoku w:val="0"/>
        <w:overflowPunct w:val="0"/>
        <w:spacing w:before="120"/>
        <w:ind w:left="2299" w:right="195"/>
        <w:jc w:val="both"/>
      </w:pPr>
      <w:r>
        <w:t>Managers of a company can gather information about the strategies of competitors by:</w:t>
      </w:r>
    </w:p>
    <w:p w:rsidR="00000000" w:rsidRDefault="00772D2C">
      <w:pPr>
        <w:pStyle w:val="ListParagraph"/>
        <w:numPr>
          <w:ilvl w:val="1"/>
          <w:numId w:val="4"/>
        </w:numPr>
        <w:tabs>
          <w:tab w:val="left" w:pos="3020"/>
        </w:tabs>
        <w:kinsoku w:val="0"/>
        <w:overflowPunct w:val="0"/>
        <w:spacing w:before="121"/>
        <w:rPr>
          <w:sz w:val="22"/>
          <w:szCs w:val="22"/>
        </w:rPr>
      </w:pPr>
      <w:r>
        <w:rPr>
          <w:sz w:val="22"/>
          <w:szCs w:val="22"/>
        </w:rPr>
        <w:t>Examining what the competitors are doing in the</w:t>
      </w:r>
      <w:r>
        <w:rPr>
          <w:spacing w:val="-5"/>
          <w:sz w:val="22"/>
          <w:szCs w:val="22"/>
        </w:rPr>
        <w:t xml:space="preserve"> </w:t>
      </w:r>
      <w:r>
        <w:rPr>
          <w:sz w:val="22"/>
          <w:szCs w:val="22"/>
        </w:rPr>
        <w:t>marketplace;</w:t>
      </w:r>
    </w:p>
    <w:p w:rsidR="00000000" w:rsidRDefault="00772D2C">
      <w:pPr>
        <w:pStyle w:val="ListParagraph"/>
        <w:numPr>
          <w:ilvl w:val="1"/>
          <w:numId w:val="4"/>
        </w:numPr>
        <w:tabs>
          <w:tab w:val="left" w:pos="3020"/>
        </w:tabs>
        <w:kinsoku w:val="0"/>
        <w:overflowPunct w:val="0"/>
        <w:spacing w:before="119"/>
        <w:ind w:right="194"/>
        <w:jc w:val="both"/>
        <w:rPr>
          <w:sz w:val="22"/>
          <w:szCs w:val="22"/>
        </w:rPr>
      </w:pPr>
      <w:r>
        <w:rPr>
          <w:sz w:val="22"/>
          <w:szCs w:val="22"/>
        </w:rPr>
        <w:t>Monitoring what the management of the competing compa</w:t>
      </w:r>
      <w:r>
        <w:rPr>
          <w:sz w:val="22"/>
          <w:szCs w:val="22"/>
        </w:rPr>
        <w:t>nies is saying about their</w:t>
      </w:r>
      <w:r>
        <w:rPr>
          <w:spacing w:val="-3"/>
          <w:sz w:val="22"/>
          <w:szCs w:val="22"/>
        </w:rPr>
        <w:t xml:space="preserve"> </w:t>
      </w:r>
      <w:r>
        <w:rPr>
          <w:sz w:val="22"/>
          <w:szCs w:val="22"/>
        </w:rPr>
        <w:t>plans;</w:t>
      </w:r>
    </w:p>
    <w:p w:rsidR="00000000" w:rsidRDefault="00772D2C">
      <w:pPr>
        <w:pStyle w:val="ListParagraph"/>
        <w:numPr>
          <w:ilvl w:val="1"/>
          <w:numId w:val="4"/>
        </w:numPr>
        <w:tabs>
          <w:tab w:val="left" w:pos="3020"/>
        </w:tabs>
        <w:kinsoku w:val="0"/>
        <w:overflowPunct w:val="0"/>
        <w:ind w:right="194"/>
        <w:jc w:val="both"/>
        <w:rPr>
          <w:sz w:val="22"/>
          <w:szCs w:val="22"/>
        </w:rPr>
      </w:pPr>
      <w:r>
        <w:rPr>
          <w:sz w:val="22"/>
          <w:szCs w:val="22"/>
        </w:rPr>
        <w:t>Considering competitors’ geographical market arena, strategic intent, market share objective and willingness to take</w:t>
      </w:r>
      <w:r>
        <w:rPr>
          <w:spacing w:val="-7"/>
          <w:sz w:val="22"/>
          <w:szCs w:val="22"/>
        </w:rPr>
        <w:t xml:space="preserve"> </w:t>
      </w:r>
      <w:r>
        <w:rPr>
          <w:sz w:val="22"/>
          <w:szCs w:val="22"/>
        </w:rPr>
        <w:t>risks;</w:t>
      </w:r>
    </w:p>
    <w:p w:rsidR="00000000" w:rsidRDefault="00772D2C">
      <w:pPr>
        <w:pStyle w:val="ListParagraph"/>
        <w:numPr>
          <w:ilvl w:val="1"/>
          <w:numId w:val="4"/>
        </w:numPr>
        <w:tabs>
          <w:tab w:val="left" w:pos="3020"/>
        </w:tabs>
        <w:kinsoku w:val="0"/>
        <w:overflowPunct w:val="0"/>
        <w:spacing w:before="121"/>
        <w:ind w:right="194"/>
        <w:jc w:val="both"/>
        <w:rPr>
          <w:sz w:val="22"/>
          <w:szCs w:val="22"/>
        </w:rPr>
      </w:pPr>
      <w:r>
        <w:rPr>
          <w:sz w:val="22"/>
          <w:szCs w:val="22"/>
        </w:rPr>
        <w:t>Trying to understand whether competitors’ recent moves are offensive or</w:t>
      </w:r>
      <w:r>
        <w:rPr>
          <w:spacing w:val="-1"/>
          <w:sz w:val="22"/>
          <w:szCs w:val="22"/>
        </w:rPr>
        <w:t xml:space="preserve"> </w:t>
      </w:r>
      <w:r>
        <w:rPr>
          <w:sz w:val="22"/>
          <w:szCs w:val="22"/>
        </w:rPr>
        <w:t>defensive;</w:t>
      </w:r>
    </w:p>
    <w:p w:rsidR="00000000" w:rsidRDefault="00772D2C">
      <w:pPr>
        <w:pStyle w:val="ListParagraph"/>
        <w:numPr>
          <w:ilvl w:val="1"/>
          <w:numId w:val="4"/>
        </w:numPr>
        <w:tabs>
          <w:tab w:val="left" w:pos="3020"/>
        </w:tabs>
        <w:kinsoku w:val="0"/>
        <w:overflowPunct w:val="0"/>
        <w:ind w:right="194"/>
        <w:jc w:val="both"/>
        <w:rPr>
          <w:sz w:val="22"/>
          <w:szCs w:val="22"/>
        </w:rPr>
      </w:pPr>
      <w:r>
        <w:rPr>
          <w:sz w:val="22"/>
          <w:szCs w:val="22"/>
        </w:rPr>
        <w:t>Directly visiting the competitors’ offices to get information about prices, wage and salary levels, introduction of new products,</w:t>
      </w:r>
      <w:r>
        <w:rPr>
          <w:spacing w:val="-3"/>
          <w:sz w:val="22"/>
          <w:szCs w:val="22"/>
        </w:rPr>
        <w:t xml:space="preserve"> </w:t>
      </w:r>
      <w:r>
        <w:rPr>
          <w:sz w:val="22"/>
          <w:szCs w:val="22"/>
        </w:rPr>
        <w:t>etc.;</w:t>
      </w:r>
    </w:p>
    <w:p w:rsidR="00000000" w:rsidRDefault="00772D2C">
      <w:pPr>
        <w:pStyle w:val="ListParagraph"/>
        <w:numPr>
          <w:ilvl w:val="1"/>
          <w:numId w:val="4"/>
        </w:numPr>
        <w:tabs>
          <w:tab w:val="left" w:pos="3020"/>
        </w:tabs>
        <w:kinsoku w:val="0"/>
        <w:overflowPunct w:val="0"/>
        <w:ind w:right="194"/>
        <w:jc w:val="both"/>
        <w:rPr>
          <w:sz w:val="22"/>
          <w:szCs w:val="22"/>
        </w:rPr>
      </w:pPr>
      <w:r>
        <w:rPr>
          <w:sz w:val="22"/>
          <w:szCs w:val="22"/>
        </w:rPr>
        <w:t>Pumping competitors’ representatives at trade shows/exhibitions/ trade fairs;</w:t>
      </w:r>
      <w:r>
        <w:rPr>
          <w:spacing w:val="-1"/>
          <w:sz w:val="22"/>
          <w:szCs w:val="22"/>
        </w:rPr>
        <w:t xml:space="preserve"> </w:t>
      </w:r>
      <w:r>
        <w:rPr>
          <w:sz w:val="22"/>
          <w:szCs w:val="22"/>
        </w:rPr>
        <w:t>and</w:t>
      </w:r>
    </w:p>
    <w:p w:rsidR="00000000" w:rsidRDefault="00772D2C">
      <w:pPr>
        <w:pStyle w:val="ListParagraph"/>
        <w:numPr>
          <w:ilvl w:val="1"/>
          <w:numId w:val="4"/>
        </w:numPr>
        <w:tabs>
          <w:tab w:val="left" w:pos="3020"/>
        </w:tabs>
        <w:kinsoku w:val="0"/>
        <w:overflowPunct w:val="0"/>
        <w:ind w:right="194"/>
        <w:jc w:val="both"/>
        <w:rPr>
          <w:sz w:val="22"/>
          <w:szCs w:val="22"/>
        </w:rPr>
      </w:pPr>
      <w:r>
        <w:rPr>
          <w:sz w:val="22"/>
          <w:szCs w:val="22"/>
        </w:rPr>
        <w:t>Searching through garbage dumpsters ou</w:t>
      </w:r>
      <w:r>
        <w:rPr>
          <w:sz w:val="22"/>
          <w:szCs w:val="22"/>
        </w:rPr>
        <w:t>tside competitors’ offices (may be considered unethical, although not</w:t>
      </w:r>
      <w:r>
        <w:rPr>
          <w:spacing w:val="-8"/>
          <w:sz w:val="22"/>
          <w:szCs w:val="22"/>
        </w:rPr>
        <w:t xml:space="preserve"> </w:t>
      </w:r>
      <w:r>
        <w:rPr>
          <w:sz w:val="22"/>
          <w:szCs w:val="22"/>
        </w:rPr>
        <w:t>illegal).</w:t>
      </w:r>
    </w:p>
    <w:p w:rsidR="00000000" w:rsidRDefault="00772D2C">
      <w:pPr>
        <w:pStyle w:val="BodyText"/>
        <w:kinsoku w:val="0"/>
        <w:overflowPunct w:val="0"/>
        <w:spacing w:before="114"/>
        <w:ind w:left="2299"/>
        <w:rPr>
          <w:rFonts w:ascii="Century" w:hAnsi="Century" w:cs="Century"/>
        </w:rPr>
      </w:pPr>
      <w:r>
        <w:rPr>
          <w:rFonts w:ascii="Century" w:hAnsi="Century" w:cs="Century"/>
        </w:rPr>
        <w:t>Factor-6: Industry’s Key Success Factors</w:t>
      </w:r>
    </w:p>
    <w:p w:rsidR="00000000" w:rsidRDefault="00F163F7">
      <w:pPr>
        <w:pStyle w:val="BodyText"/>
        <w:kinsoku w:val="0"/>
        <w:overflowPunct w:val="0"/>
        <w:spacing w:before="114"/>
        <w:ind w:left="2299" w:right="194"/>
        <w:jc w:val="both"/>
      </w:pPr>
      <w:r>
        <w:rPr>
          <w:noProof/>
        </w:rPr>
        <mc:AlternateContent>
          <mc:Choice Requires="wpg">
            <w:drawing>
              <wp:anchor distT="0" distB="0" distL="114300" distR="114300" simplePos="0" relativeHeight="251679744" behindDoc="0" locked="0" layoutInCell="0" allowOverlap="1">
                <wp:simplePos x="0" y="0"/>
                <wp:positionH relativeFrom="page">
                  <wp:posOffset>1137920</wp:posOffset>
                </wp:positionH>
                <wp:positionV relativeFrom="paragraph">
                  <wp:posOffset>723265</wp:posOffset>
                </wp:positionV>
                <wp:extent cx="1224280" cy="712470"/>
                <wp:effectExtent l="0" t="0" r="0" b="0"/>
                <wp:wrapNone/>
                <wp:docPr id="6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712470"/>
                          <a:chOff x="1792" y="1139"/>
                          <a:chExt cx="1928" cy="1122"/>
                        </a:xfrm>
                      </wpg:grpSpPr>
                      <wps:wsp>
                        <wps:cNvPr id="62" name="Freeform 88"/>
                        <wps:cNvSpPr>
                          <a:spLocks/>
                        </wps:cNvSpPr>
                        <wps:spPr bwMode="auto">
                          <a:xfrm>
                            <a:off x="1920" y="1267"/>
                            <a:ext cx="1800" cy="994"/>
                          </a:xfrm>
                          <a:custGeom>
                            <a:avLst/>
                            <a:gdLst>
                              <a:gd name="T0" fmla="*/ 0 w 1800"/>
                              <a:gd name="T1" fmla="*/ 993 h 994"/>
                              <a:gd name="T2" fmla="*/ 1800 w 1800"/>
                              <a:gd name="T3" fmla="*/ 993 h 994"/>
                              <a:gd name="T4" fmla="*/ 1800 w 1800"/>
                              <a:gd name="T5" fmla="*/ 0 h 994"/>
                              <a:gd name="T6" fmla="*/ 0 w 1800"/>
                              <a:gd name="T7" fmla="*/ 0 h 994"/>
                              <a:gd name="T8" fmla="*/ 0 w 1800"/>
                              <a:gd name="T9" fmla="*/ 993 h 994"/>
                            </a:gdLst>
                            <a:ahLst/>
                            <a:cxnLst>
                              <a:cxn ang="0">
                                <a:pos x="T0" y="T1"/>
                              </a:cxn>
                              <a:cxn ang="0">
                                <a:pos x="T2" y="T3"/>
                              </a:cxn>
                              <a:cxn ang="0">
                                <a:pos x="T4" y="T5"/>
                              </a:cxn>
                              <a:cxn ang="0">
                                <a:pos x="T6" y="T7"/>
                              </a:cxn>
                              <a:cxn ang="0">
                                <a:pos x="T8" y="T9"/>
                              </a:cxn>
                            </a:cxnLst>
                            <a:rect l="0" t="0" r="r" b="b"/>
                            <a:pathLst>
                              <a:path w="1800" h="994">
                                <a:moveTo>
                                  <a:pt x="0" y="993"/>
                                </a:moveTo>
                                <a:lnTo>
                                  <a:pt x="1800" y="993"/>
                                </a:lnTo>
                                <a:lnTo>
                                  <a:pt x="1800" y="0"/>
                                </a:lnTo>
                                <a:lnTo>
                                  <a:pt x="0" y="0"/>
                                </a:lnTo>
                                <a:lnTo>
                                  <a:pt x="0" y="993"/>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9"/>
                        <wps:cNvSpPr>
                          <a:spLocks/>
                        </wps:cNvSpPr>
                        <wps:spPr bwMode="auto">
                          <a:xfrm>
                            <a:off x="1800" y="1147"/>
                            <a:ext cx="1800" cy="994"/>
                          </a:xfrm>
                          <a:custGeom>
                            <a:avLst/>
                            <a:gdLst>
                              <a:gd name="T0" fmla="*/ 0 w 1800"/>
                              <a:gd name="T1" fmla="*/ 993 h 994"/>
                              <a:gd name="T2" fmla="*/ 1800 w 1800"/>
                              <a:gd name="T3" fmla="*/ 993 h 994"/>
                              <a:gd name="T4" fmla="*/ 1800 w 1800"/>
                              <a:gd name="T5" fmla="*/ 0 h 994"/>
                              <a:gd name="T6" fmla="*/ 0 w 1800"/>
                              <a:gd name="T7" fmla="*/ 0 h 994"/>
                              <a:gd name="T8" fmla="*/ 0 w 1800"/>
                              <a:gd name="T9" fmla="*/ 993 h 994"/>
                            </a:gdLst>
                            <a:ahLst/>
                            <a:cxnLst>
                              <a:cxn ang="0">
                                <a:pos x="T0" y="T1"/>
                              </a:cxn>
                              <a:cxn ang="0">
                                <a:pos x="T2" y="T3"/>
                              </a:cxn>
                              <a:cxn ang="0">
                                <a:pos x="T4" y="T5"/>
                              </a:cxn>
                              <a:cxn ang="0">
                                <a:pos x="T6" y="T7"/>
                              </a:cxn>
                              <a:cxn ang="0">
                                <a:pos x="T8" y="T9"/>
                              </a:cxn>
                            </a:cxnLst>
                            <a:rect l="0" t="0" r="r" b="b"/>
                            <a:pathLst>
                              <a:path w="1800" h="994">
                                <a:moveTo>
                                  <a:pt x="0" y="993"/>
                                </a:moveTo>
                                <a:lnTo>
                                  <a:pt x="1800" y="993"/>
                                </a:lnTo>
                                <a:lnTo>
                                  <a:pt x="1800" y="0"/>
                                </a:lnTo>
                                <a:lnTo>
                                  <a:pt x="0" y="0"/>
                                </a:lnTo>
                                <a:lnTo>
                                  <a:pt x="0" y="9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90"/>
                        <wps:cNvSpPr txBox="1">
                          <a:spLocks noChangeArrowheads="1"/>
                        </wps:cNvSpPr>
                        <wps:spPr bwMode="auto">
                          <a:xfrm>
                            <a:off x="1800" y="1147"/>
                            <a:ext cx="1800" cy="994"/>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7"/>
                                <w:ind w:left="71" w:right="189"/>
                                <w:rPr>
                                  <w:i/>
                                  <w:iCs/>
                                  <w:sz w:val="18"/>
                                  <w:szCs w:val="18"/>
                                </w:rPr>
                              </w:pPr>
                              <w:r>
                                <w:rPr>
                                  <w:i/>
                                  <w:iCs/>
                                  <w:sz w:val="18"/>
                                  <w:szCs w:val="18"/>
                                </w:rPr>
                                <w:t>All firms in the industry must pay close attention to the key success factors.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85" style="position:absolute;left:0;text-align:left;margin-left:89.6pt;margin-top:56.95pt;width:96.4pt;height:56.1pt;z-index:251679744;mso-position-horizontal-relative:page" coordorigin="1792,1139" coordsize="1928,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" o:allowincell="f">
                <v:shape id="Freeform 88" o:spid="_x0000_s1086" style="position:absolute;left:1920;top:1267;width:1800;height:994;visibility:visible;mso-wrap-style:square;v-text-anchor:top" coordsize="180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iXMUA&#10;AADbAAAADwAAAGRycy9kb3ducmV2LnhtbESPS2/CMBCE75X6H6yt1Ftx4MAjYBBUTdULQryvS7wk&#10;aeN1ZLsQ/n1dCYnjaGa+0UxmranFhZyvLCvodhIQxLnVFRcKdtvsbQjCB2SNtWVScCMPs+nz0wRT&#10;ba+8pssmFCJC2KeooAyhSaX0eUkGfcc2xNE7W2cwROkKqR1eI9zUspckfWmw4rhQYkPvJeU/m1+j&#10;YLHaf6yO37fByZ+3Czc/LD+zbKTU60s7H4MI1IZH+N7+0gr6Pf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KJcxQAAANsAAAAPAAAAAAAAAAAAAAAAAJgCAABkcnMv&#10;ZG93bnJldi54bWxQSwUGAAAAAAQABAD1AAAAigMAAAAA&#10;" path="m,993r1800,l1800,,,,,993xe" fillcolor="#7f7f7f" stroked="f">
                  <v:path arrowok="t" o:connecttype="custom" o:connectlocs="0,993;1800,993;1800,0;0,0;0,993" o:connectangles="0,0,0,0,0"/>
                </v:shape>
                <v:shape id="Freeform 89" o:spid="_x0000_s1087" style="position:absolute;left:1800;top:1147;width:1800;height:994;visibility:visible;mso-wrap-style:square;v-text-anchor:top" coordsize="180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xh8MA&#10;AADbAAAADwAAAGRycy9kb3ducmV2LnhtbESPQWvCQBSE70L/w/IKvdVNK6ikrlKKlTSnqoVeH9nX&#10;JDX7NuxbNf33XUHwOMzMN8xiNbhOnShI69nA0zgDRVx523Jt4Gv//jgHJRHZYueZDPyRwGp5N1pg&#10;bv2Zt3TaxVolCEuOBpoY+1xrqRpyKGPfEyfvxweHMclQaxvwnOCu089ZNtUOW04LDfb01lB12B2d&#10;gWImkwNuvj9mv1Ku158lSihKYx7uh9cXUJGGeAtf24U1MJ3A5Uv6A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xh8MAAADbAAAADwAAAAAAAAAAAAAAAACYAgAAZHJzL2Rv&#10;d25yZXYueG1sUEsFBgAAAAAEAAQA9QAAAIgDAAAAAA==&#10;" path="m,993r1800,l1800,,,,,993xe" stroked="f">
                  <v:path arrowok="t" o:connecttype="custom" o:connectlocs="0,993;1800,993;1800,0;0,0;0,993" o:connectangles="0,0,0,0,0"/>
                </v:shape>
                <v:shape id="Text Box 90" o:spid="_x0000_s1088" type="#_x0000_t202" style="position:absolute;left:1800;top:1147;width:1800;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b6cMA&#10;AADbAAAADwAAAGRycy9kb3ducmV2LnhtbESPQWuDQBSE74X+h+UVeqtrQhGxrhJCAr30EFuS69N9&#10;VRP3rbibaP59t1DocZiZb5i8XMwgbjS53rKCVRSDIG6s7rlV8PW5f0lBOI+scbBMCu7koCweH3LM&#10;tJ35QLfKtyJA2GWooPN+zKR0TUcGXWRH4uB928mgD3JqpZ5wDnAzyHUcJ9Jgz2Ghw5G2HTWX6moU&#10;2N04nOsm3eqP2p92tDlW82Wt1PPTsnkD4Wnx/+G/9rtWkLzC75fw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jb6cMAAADbAAAADwAAAAAAAAAAAAAAAACYAgAAZHJzL2Rv&#10;d25yZXYueG1sUEsFBgAAAAAEAAQA9QAAAIgDAAAAAA==&#10;" filled="f" strokeweight=".26456mm">
                  <v:textbox inset="0,0,0,0">
                    <w:txbxContent>
                      <w:p w:rsidR="00000000" w:rsidRDefault="00772D2C">
                        <w:pPr>
                          <w:pStyle w:val="BodyText"/>
                          <w:kinsoku w:val="0"/>
                          <w:overflowPunct w:val="0"/>
                          <w:spacing w:before="67"/>
                          <w:ind w:left="71" w:right="189"/>
                          <w:rPr>
                            <w:i/>
                            <w:iCs/>
                            <w:sz w:val="18"/>
                            <w:szCs w:val="18"/>
                          </w:rPr>
                        </w:pPr>
                        <w:r>
                          <w:rPr>
                            <w:i/>
                            <w:iCs/>
                            <w:sz w:val="18"/>
                            <w:szCs w:val="18"/>
                          </w:rPr>
                          <w:t>All firms in the industry must pay close attention to the key success factors.</w:t>
                        </w:r>
                      </w:p>
                    </w:txbxContent>
                  </v:textbox>
                </v:shape>
                <w10:wrap anchorx="page"/>
              </v:group>
            </w:pict>
          </mc:Fallback>
        </mc:AlternateContent>
      </w:r>
      <w:r w:rsidR="00772D2C">
        <w:t>There are certain factors in every industry that determine a product’s success in the market. These may include attributes of the product, resources of the company, competitive capabilities etc. these factors are called ‘key success factors’ (KSF). A sound</w:t>
      </w:r>
      <w:r w:rsidR="00772D2C">
        <w:t xml:space="preserve"> strategy incorporates industry key success factors. They are prerequisites for industry success. That is why, all firms in the industry must pay close attention to the KSF. For example, KSF in the juice industry include: full utilization of juice- produci</w:t>
      </w:r>
      <w:r w:rsidR="00772D2C">
        <w:t>ng capacity (to lower down costs), strong network of middlemen (to have a wider distribution of products over a region or the country), unique flavor and taste, etc. Even packaging can be a success factor if the juice is targeted to young</w:t>
      </w:r>
      <w:r w:rsidR="00772D2C">
        <w:rPr>
          <w:spacing w:val="-4"/>
        </w:rPr>
        <w:t xml:space="preserve"> </w:t>
      </w:r>
      <w:r w:rsidR="00772D2C">
        <w:t>groups.</w:t>
      </w:r>
    </w:p>
    <w:p w:rsidR="00000000" w:rsidRDefault="00772D2C">
      <w:pPr>
        <w:pStyle w:val="BodyText"/>
        <w:kinsoku w:val="0"/>
        <w:overflowPunct w:val="0"/>
        <w:spacing w:before="119"/>
        <w:ind w:left="2299" w:right="194"/>
        <w:jc w:val="both"/>
      </w:pPr>
      <w:r>
        <w:t>Key succe</w:t>
      </w:r>
      <w:r>
        <w:t>ss factors usually vary from industry to industry. The variations occur mainly because of changes in the driving forces and competitive conditions in the industry. This warrants that the managers of companies need to give careful attention to identifying t</w:t>
      </w:r>
      <w:r>
        <w:t>he major KSF and avoid the minor</w:t>
      </w:r>
      <w:r>
        <w:rPr>
          <w:spacing w:val="-3"/>
        </w:rPr>
        <w:t xml:space="preserve"> </w:t>
      </w:r>
      <w:r>
        <w:t>ones.</w:t>
      </w:r>
    </w:p>
    <w:p w:rsidR="00000000" w:rsidRDefault="00772D2C">
      <w:pPr>
        <w:pStyle w:val="BodyText"/>
        <w:kinsoku w:val="0"/>
        <w:overflowPunct w:val="0"/>
        <w:spacing w:before="119"/>
        <w:ind w:left="2299" w:right="194"/>
        <w:jc w:val="both"/>
        <w:sectPr w:rsidR="00000000">
          <w:pgSz w:w="12240" w:h="15840"/>
          <w:pgMar w:top="1160" w:right="1600" w:bottom="1120" w:left="1660" w:header="963" w:footer="939" w:gutter="0"/>
          <w:cols w:space="720"/>
          <w:noEndnote/>
        </w:sectPr>
      </w:pPr>
    </w:p>
    <w:p w:rsidR="00000000" w:rsidRDefault="00772D2C">
      <w:pPr>
        <w:pStyle w:val="BodyText"/>
        <w:kinsoku w:val="0"/>
        <w:overflowPunct w:val="0"/>
        <w:spacing w:before="6"/>
        <w:rPr>
          <w:sz w:val="18"/>
          <w:szCs w:val="18"/>
        </w:rPr>
      </w:pPr>
    </w:p>
    <w:p w:rsidR="00000000" w:rsidRDefault="00772D2C">
      <w:pPr>
        <w:pStyle w:val="BodyText"/>
        <w:kinsoku w:val="0"/>
        <w:overflowPunct w:val="0"/>
        <w:spacing w:before="51"/>
        <w:ind w:left="139"/>
        <w:rPr>
          <w:rFonts w:ascii="Century" w:hAnsi="Century" w:cs="Century"/>
        </w:rPr>
      </w:pPr>
      <w:r>
        <w:rPr>
          <w:rFonts w:ascii="Century" w:hAnsi="Century" w:cs="Century"/>
        </w:rPr>
        <w:t>Factor-7: Industry Attractiveness</w:t>
      </w:r>
    </w:p>
    <w:p w:rsidR="00000000" w:rsidRDefault="00772D2C">
      <w:pPr>
        <w:pStyle w:val="BodyText"/>
        <w:kinsoku w:val="0"/>
        <w:overflowPunct w:val="0"/>
        <w:spacing w:before="54"/>
        <w:ind w:left="139" w:right="2355"/>
        <w:jc w:val="both"/>
      </w:pPr>
      <w:r>
        <w:t>Strategy-makers in a company must be able to give answer to the question: “Is the industry attractive and what are its prospects for above- average profitability</w:t>
      </w:r>
      <w:r>
        <w:t>?” In order to answer to this question, strategists review the overall industry situation and develop reasoned conclusions about the relative attractiveness or unattractiveness of the industry. The factors that they usually analyze for assessing industry a</w:t>
      </w:r>
      <w:r>
        <w:t>ttractiveness include:</w:t>
      </w:r>
    </w:p>
    <w:p w:rsidR="00000000" w:rsidRDefault="00772D2C">
      <w:pPr>
        <w:pStyle w:val="ListParagraph"/>
        <w:numPr>
          <w:ilvl w:val="0"/>
          <w:numId w:val="3"/>
        </w:numPr>
        <w:tabs>
          <w:tab w:val="left" w:pos="827"/>
        </w:tabs>
        <w:kinsoku w:val="0"/>
        <w:overflowPunct w:val="0"/>
        <w:spacing w:before="60"/>
        <w:rPr>
          <w:sz w:val="22"/>
          <w:szCs w:val="22"/>
        </w:rPr>
      </w:pPr>
      <w:r>
        <w:rPr>
          <w:sz w:val="22"/>
          <w:szCs w:val="22"/>
        </w:rPr>
        <w:t>industry’s growth</w:t>
      </w:r>
      <w:r>
        <w:rPr>
          <w:spacing w:val="-1"/>
          <w:sz w:val="22"/>
          <w:szCs w:val="22"/>
        </w:rPr>
        <w:t xml:space="preserve"> </w:t>
      </w:r>
      <w:r>
        <w:rPr>
          <w:sz w:val="22"/>
          <w:szCs w:val="22"/>
        </w:rPr>
        <w:t>potential</w:t>
      </w:r>
    </w:p>
    <w:p w:rsidR="00000000" w:rsidRDefault="00772D2C">
      <w:pPr>
        <w:pStyle w:val="ListParagraph"/>
        <w:numPr>
          <w:ilvl w:val="0"/>
          <w:numId w:val="3"/>
        </w:numPr>
        <w:tabs>
          <w:tab w:val="left" w:pos="827"/>
        </w:tabs>
        <w:kinsoku w:val="0"/>
        <w:overflowPunct w:val="0"/>
        <w:spacing w:before="21"/>
        <w:rPr>
          <w:sz w:val="22"/>
          <w:szCs w:val="22"/>
        </w:rPr>
      </w:pPr>
      <w:r>
        <w:rPr>
          <w:sz w:val="22"/>
          <w:szCs w:val="22"/>
        </w:rPr>
        <w:t>favorable or unfavorable impact by the prevailing driving</w:t>
      </w:r>
      <w:r>
        <w:rPr>
          <w:spacing w:val="-5"/>
          <w:sz w:val="22"/>
          <w:szCs w:val="22"/>
        </w:rPr>
        <w:t xml:space="preserve"> </w:t>
      </w:r>
      <w:r>
        <w:rPr>
          <w:sz w:val="22"/>
          <w:szCs w:val="22"/>
        </w:rPr>
        <w:t>forces</w:t>
      </w:r>
    </w:p>
    <w:p w:rsidR="00000000" w:rsidRDefault="00772D2C">
      <w:pPr>
        <w:pStyle w:val="ListParagraph"/>
        <w:numPr>
          <w:ilvl w:val="0"/>
          <w:numId w:val="3"/>
        </w:numPr>
        <w:tabs>
          <w:tab w:val="left" w:pos="827"/>
        </w:tabs>
        <w:kinsoku w:val="0"/>
        <w:overflowPunct w:val="0"/>
        <w:spacing w:before="21"/>
        <w:rPr>
          <w:sz w:val="22"/>
          <w:szCs w:val="22"/>
        </w:rPr>
      </w:pPr>
      <w:r>
        <w:rPr>
          <w:sz w:val="22"/>
          <w:szCs w:val="22"/>
        </w:rPr>
        <w:t>competitive position of the company in the</w:t>
      </w:r>
      <w:r>
        <w:rPr>
          <w:spacing w:val="-4"/>
          <w:sz w:val="22"/>
          <w:szCs w:val="22"/>
        </w:rPr>
        <w:t xml:space="preserve"> </w:t>
      </w:r>
      <w:r>
        <w:rPr>
          <w:sz w:val="22"/>
          <w:szCs w:val="22"/>
        </w:rPr>
        <w:t>industry</w:t>
      </w:r>
    </w:p>
    <w:p w:rsidR="00000000" w:rsidRDefault="00772D2C">
      <w:pPr>
        <w:pStyle w:val="ListParagraph"/>
        <w:numPr>
          <w:ilvl w:val="0"/>
          <w:numId w:val="3"/>
        </w:numPr>
        <w:tabs>
          <w:tab w:val="left" w:pos="827"/>
        </w:tabs>
        <w:kinsoku w:val="0"/>
        <w:overflowPunct w:val="0"/>
        <w:spacing w:before="18"/>
        <w:rPr>
          <w:sz w:val="22"/>
          <w:szCs w:val="22"/>
        </w:rPr>
      </w:pPr>
      <w:r>
        <w:rPr>
          <w:sz w:val="22"/>
          <w:szCs w:val="22"/>
        </w:rPr>
        <w:t>potential entry or exit of major</w:t>
      </w:r>
      <w:r>
        <w:rPr>
          <w:spacing w:val="-10"/>
          <w:sz w:val="22"/>
          <w:szCs w:val="22"/>
        </w:rPr>
        <w:t xml:space="preserve"> </w:t>
      </w:r>
      <w:r>
        <w:rPr>
          <w:sz w:val="22"/>
          <w:szCs w:val="22"/>
        </w:rPr>
        <w:t>firms</w:t>
      </w:r>
    </w:p>
    <w:p w:rsidR="00000000" w:rsidRDefault="00772D2C">
      <w:pPr>
        <w:pStyle w:val="ListParagraph"/>
        <w:numPr>
          <w:ilvl w:val="0"/>
          <w:numId w:val="3"/>
        </w:numPr>
        <w:tabs>
          <w:tab w:val="left" w:pos="827"/>
        </w:tabs>
        <w:kinsoku w:val="0"/>
        <w:overflowPunct w:val="0"/>
        <w:spacing w:before="20"/>
        <w:rPr>
          <w:sz w:val="22"/>
          <w:szCs w:val="22"/>
        </w:rPr>
      </w:pPr>
      <w:r>
        <w:rPr>
          <w:sz w:val="22"/>
          <w:szCs w:val="22"/>
        </w:rPr>
        <w:t>stability and/ or dependability of</w:t>
      </w:r>
      <w:r>
        <w:rPr>
          <w:spacing w:val="-1"/>
          <w:sz w:val="22"/>
          <w:szCs w:val="22"/>
        </w:rPr>
        <w:t xml:space="preserve"> </w:t>
      </w:r>
      <w:r>
        <w:rPr>
          <w:sz w:val="22"/>
          <w:szCs w:val="22"/>
        </w:rPr>
        <w:t>demand</w:t>
      </w:r>
    </w:p>
    <w:p w:rsidR="00000000" w:rsidRDefault="00772D2C">
      <w:pPr>
        <w:pStyle w:val="ListParagraph"/>
        <w:numPr>
          <w:ilvl w:val="0"/>
          <w:numId w:val="3"/>
        </w:numPr>
        <w:tabs>
          <w:tab w:val="left" w:pos="827"/>
        </w:tabs>
        <w:kinsoku w:val="0"/>
        <w:overflowPunct w:val="0"/>
        <w:spacing w:before="21"/>
        <w:rPr>
          <w:sz w:val="22"/>
          <w:szCs w:val="22"/>
        </w:rPr>
      </w:pPr>
      <w:r>
        <w:rPr>
          <w:sz w:val="22"/>
          <w:szCs w:val="22"/>
        </w:rPr>
        <w:t>possibility of competitive forces becoming stronger or</w:t>
      </w:r>
      <w:r>
        <w:rPr>
          <w:spacing w:val="-5"/>
          <w:sz w:val="22"/>
          <w:szCs w:val="22"/>
        </w:rPr>
        <w:t xml:space="preserve"> </w:t>
      </w:r>
      <w:r>
        <w:rPr>
          <w:sz w:val="22"/>
          <w:szCs w:val="22"/>
        </w:rPr>
        <w:t>weaker</w:t>
      </w:r>
    </w:p>
    <w:p w:rsidR="00000000" w:rsidRDefault="00772D2C">
      <w:pPr>
        <w:pStyle w:val="ListParagraph"/>
        <w:numPr>
          <w:ilvl w:val="0"/>
          <w:numId w:val="3"/>
        </w:numPr>
        <w:tabs>
          <w:tab w:val="left" w:pos="827"/>
        </w:tabs>
        <w:kinsoku w:val="0"/>
        <w:overflowPunct w:val="0"/>
        <w:spacing w:before="21"/>
        <w:rPr>
          <w:sz w:val="22"/>
          <w:szCs w:val="22"/>
        </w:rPr>
      </w:pPr>
      <w:r>
        <w:rPr>
          <w:sz w:val="22"/>
          <w:szCs w:val="22"/>
        </w:rPr>
        <w:t>severity of problems/issues confronting the industry as a</w:t>
      </w:r>
      <w:r>
        <w:rPr>
          <w:spacing w:val="-9"/>
          <w:sz w:val="22"/>
          <w:szCs w:val="22"/>
        </w:rPr>
        <w:t xml:space="preserve"> </w:t>
      </w:r>
      <w:r>
        <w:rPr>
          <w:sz w:val="22"/>
          <w:szCs w:val="22"/>
        </w:rPr>
        <w:t>whole</w:t>
      </w:r>
    </w:p>
    <w:p w:rsidR="00000000" w:rsidRDefault="00772D2C">
      <w:pPr>
        <w:pStyle w:val="ListParagraph"/>
        <w:numPr>
          <w:ilvl w:val="0"/>
          <w:numId w:val="3"/>
        </w:numPr>
        <w:tabs>
          <w:tab w:val="left" w:pos="827"/>
        </w:tabs>
        <w:kinsoku w:val="0"/>
        <w:overflowPunct w:val="0"/>
        <w:spacing w:before="18"/>
        <w:rPr>
          <w:sz w:val="22"/>
          <w:szCs w:val="22"/>
        </w:rPr>
      </w:pPr>
      <w:r>
        <w:rPr>
          <w:sz w:val="22"/>
          <w:szCs w:val="22"/>
        </w:rPr>
        <w:t>degrees of risk and uncertainty in the industry’s</w:t>
      </w:r>
      <w:r>
        <w:rPr>
          <w:spacing w:val="-4"/>
          <w:sz w:val="22"/>
          <w:szCs w:val="22"/>
        </w:rPr>
        <w:t xml:space="preserve"> </w:t>
      </w:r>
      <w:r>
        <w:rPr>
          <w:sz w:val="22"/>
          <w:szCs w:val="22"/>
        </w:rPr>
        <w:t>future.</w:t>
      </w:r>
    </w:p>
    <w:p w:rsidR="00000000" w:rsidRDefault="00F163F7">
      <w:pPr>
        <w:pStyle w:val="BodyText"/>
        <w:kinsoku w:val="0"/>
        <w:overflowPunct w:val="0"/>
        <w:spacing w:before="114"/>
        <w:ind w:left="139"/>
        <w:jc w:val="both"/>
        <w:rPr>
          <w:rFonts w:ascii="Century" w:hAnsi="Century" w:cs="Century"/>
        </w:rPr>
      </w:pPr>
      <w:r>
        <w:rPr>
          <w:noProof/>
        </w:rPr>
        <mc:AlternateContent>
          <mc:Choice Requires="wpg">
            <w:drawing>
              <wp:anchor distT="0" distB="0" distL="114300" distR="114300" simplePos="0" relativeHeight="251680768" behindDoc="0" locked="0" layoutInCell="0" allowOverlap="1">
                <wp:simplePos x="0" y="0"/>
                <wp:positionH relativeFrom="page">
                  <wp:posOffset>5440045</wp:posOffset>
                </wp:positionH>
                <wp:positionV relativeFrom="paragraph">
                  <wp:posOffset>206375</wp:posOffset>
                </wp:positionV>
                <wp:extent cx="1224280" cy="1387475"/>
                <wp:effectExtent l="0" t="0" r="0" b="0"/>
                <wp:wrapNone/>
                <wp:docPr id="5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387475"/>
                          <a:chOff x="8567" y="325"/>
                          <a:chExt cx="1928" cy="2185"/>
                        </a:xfrm>
                      </wpg:grpSpPr>
                      <wps:wsp>
                        <wps:cNvPr id="58" name="Freeform 92"/>
                        <wps:cNvSpPr>
                          <a:spLocks/>
                        </wps:cNvSpPr>
                        <wps:spPr bwMode="auto">
                          <a:xfrm>
                            <a:off x="8695" y="453"/>
                            <a:ext cx="1800" cy="2057"/>
                          </a:xfrm>
                          <a:custGeom>
                            <a:avLst/>
                            <a:gdLst>
                              <a:gd name="T0" fmla="*/ 0 w 1800"/>
                              <a:gd name="T1" fmla="*/ 2056 h 2057"/>
                              <a:gd name="T2" fmla="*/ 1800 w 1800"/>
                              <a:gd name="T3" fmla="*/ 2056 h 2057"/>
                              <a:gd name="T4" fmla="*/ 1800 w 1800"/>
                              <a:gd name="T5" fmla="*/ 0 h 2057"/>
                              <a:gd name="T6" fmla="*/ 0 w 1800"/>
                              <a:gd name="T7" fmla="*/ 0 h 2057"/>
                              <a:gd name="T8" fmla="*/ 0 w 1800"/>
                              <a:gd name="T9" fmla="*/ 2056 h 2057"/>
                            </a:gdLst>
                            <a:ahLst/>
                            <a:cxnLst>
                              <a:cxn ang="0">
                                <a:pos x="T0" y="T1"/>
                              </a:cxn>
                              <a:cxn ang="0">
                                <a:pos x="T2" y="T3"/>
                              </a:cxn>
                              <a:cxn ang="0">
                                <a:pos x="T4" y="T5"/>
                              </a:cxn>
                              <a:cxn ang="0">
                                <a:pos x="T6" y="T7"/>
                              </a:cxn>
                              <a:cxn ang="0">
                                <a:pos x="T8" y="T9"/>
                              </a:cxn>
                            </a:cxnLst>
                            <a:rect l="0" t="0" r="r" b="b"/>
                            <a:pathLst>
                              <a:path w="1800" h="2057">
                                <a:moveTo>
                                  <a:pt x="0" y="2056"/>
                                </a:moveTo>
                                <a:lnTo>
                                  <a:pt x="1800" y="2056"/>
                                </a:lnTo>
                                <a:lnTo>
                                  <a:pt x="1800" y="0"/>
                                </a:lnTo>
                                <a:lnTo>
                                  <a:pt x="0" y="0"/>
                                </a:lnTo>
                                <a:lnTo>
                                  <a:pt x="0" y="2056"/>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3"/>
                        <wps:cNvSpPr>
                          <a:spLocks/>
                        </wps:cNvSpPr>
                        <wps:spPr bwMode="auto">
                          <a:xfrm>
                            <a:off x="8575" y="333"/>
                            <a:ext cx="1800" cy="2057"/>
                          </a:xfrm>
                          <a:custGeom>
                            <a:avLst/>
                            <a:gdLst>
                              <a:gd name="T0" fmla="*/ 0 w 1800"/>
                              <a:gd name="T1" fmla="*/ 2056 h 2057"/>
                              <a:gd name="T2" fmla="*/ 1800 w 1800"/>
                              <a:gd name="T3" fmla="*/ 2056 h 2057"/>
                              <a:gd name="T4" fmla="*/ 1800 w 1800"/>
                              <a:gd name="T5" fmla="*/ 0 h 2057"/>
                              <a:gd name="T6" fmla="*/ 0 w 1800"/>
                              <a:gd name="T7" fmla="*/ 0 h 2057"/>
                              <a:gd name="T8" fmla="*/ 0 w 1800"/>
                              <a:gd name="T9" fmla="*/ 2056 h 2057"/>
                            </a:gdLst>
                            <a:ahLst/>
                            <a:cxnLst>
                              <a:cxn ang="0">
                                <a:pos x="T0" y="T1"/>
                              </a:cxn>
                              <a:cxn ang="0">
                                <a:pos x="T2" y="T3"/>
                              </a:cxn>
                              <a:cxn ang="0">
                                <a:pos x="T4" y="T5"/>
                              </a:cxn>
                              <a:cxn ang="0">
                                <a:pos x="T6" y="T7"/>
                              </a:cxn>
                              <a:cxn ang="0">
                                <a:pos x="T8" y="T9"/>
                              </a:cxn>
                            </a:cxnLst>
                            <a:rect l="0" t="0" r="r" b="b"/>
                            <a:pathLst>
                              <a:path w="1800" h="2057">
                                <a:moveTo>
                                  <a:pt x="0" y="2056"/>
                                </a:moveTo>
                                <a:lnTo>
                                  <a:pt x="1800" y="2056"/>
                                </a:lnTo>
                                <a:lnTo>
                                  <a:pt x="1800" y="0"/>
                                </a:lnTo>
                                <a:lnTo>
                                  <a:pt x="0" y="0"/>
                                </a:lnTo>
                                <a:lnTo>
                                  <a:pt x="0" y="20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94"/>
                        <wps:cNvSpPr txBox="1">
                          <a:spLocks noChangeArrowheads="1"/>
                        </wps:cNvSpPr>
                        <wps:spPr bwMode="auto">
                          <a:xfrm>
                            <a:off x="8575" y="333"/>
                            <a:ext cx="1800" cy="2057"/>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7"/>
                                <w:ind w:left="74" w:right="126"/>
                                <w:rPr>
                                  <w:i/>
                                  <w:iCs/>
                                  <w:sz w:val="18"/>
                                  <w:szCs w:val="18"/>
                                </w:rPr>
                              </w:pPr>
                              <w:r>
                                <w:rPr>
                                  <w:i/>
                                  <w:iCs/>
                                  <w:sz w:val="18"/>
                                  <w:szCs w:val="18"/>
                                </w:rPr>
                                <w:t>Industry analysis provides information about the industry situations th</w:t>
                              </w:r>
                              <w:r>
                                <w:rPr>
                                  <w:i/>
                                  <w:iCs/>
                                  <w:sz w:val="18"/>
                                  <w:szCs w:val="18"/>
                                </w:rPr>
                                <w:t>at help strategy-makers concentrate on strategic thinking and predicting the future of the industry.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89" style="position:absolute;left:0;text-align:left;margin-left:428.35pt;margin-top:16.25pt;width:96.4pt;height:109.25pt;z-index:251680768;mso-position-horizontal-relative:page" coordorigin="8567,325" coordsize="1928,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" o:allowincell="f">
                <v:shape id="Freeform 92" o:spid="_x0000_s1090" style="position:absolute;left:8695;top:453;width:1800;height:2057;visibility:visible;mso-wrap-style:square;v-text-anchor:top" coordsize="1800,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dL8AA&#10;AADbAAAADwAAAGRycy9kb3ducmV2LnhtbERPy4rCMBTdC/MP4Q7MTtMRH0NtKkNBkHGj1c3sLs21&#10;KTY3pYla/94sBJeH887Wg23FjXrfOFbwPUlAEFdON1wrOB034x8QPiBrbB2Tggd5WOcfowxT7e58&#10;oFsZahFD2KeowITQpVL6ypBFP3EdceTOrrcYIuxrqXu8x3DbymmSLKTFhmODwY4KQ9WlvFoFjdwV&#10;s//Hfnc4meW5/aNiuSkLpb4+h98ViEBDeItf7q1WMI9j45f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edL8AAAADbAAAADwAAAAAAAAAAAAAAAACYAgAAZHJzL2Rvd25y&#10;ZXYueG1sUEsFBgAAAAAEAAQA9QAAAIUDAAAAAA==&#10;" path="m,2056r1800,l1800,,,,,2056xe" fillcolor="#7f7f7f" stroked="f">
                  <v:path arrowok="t" o:connecttype="custom" o:connectlocs="0,2056;1800,2056;1800,0;0,0;0,2056" o:connectangles="0,0,0,0,0"/>
                </v:shape>
                <v:shape id="Freeform 93" o:spid="_x0000_s1091" style="position:absolute;left:8575;top:333;width:1800;height:2057;visibility:visible;mso-wrap-style:square;v-text-anchor:top" coordsize="1800,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qJcUA&#10;AADbAAAADwAAAGRycy9kb3ducmV2LnhtbESPzW7CMBCE75V4B2uRuBWH8qM2jYNoKiQOHID20OPW&#10;3iaBeB3FLoS3ryshcRzNzDeabNnbRpyp87VjBZNxAoJYO1NzqeDzY/34DMIHZIONY1JwJQ/LfPCQ&#10;YWrchfd0PoRSRAj7FBVUIbSplF5XZNGPXUscvR/XWQxRdqU0HV4i3DbyKUkW0mLNcaHCloqK9Onw&#10;axVsi63+olkobeHb9/2b5u/jbqrUaNivXkEE6sM9fGtvjIL5C/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GolxQAAANsAAAAPAAAAAAAAAAAAAAAAAJgCAABkcnMv&#10;ZG93bnJldi54bWxQSwUGAAAAAAQABAD1AAAAigMAAAAA&#10;" path="m,2056r1800,l1800,,,,,2056xe" stroked="f">
                  <v:path arrowok="t" o:connecttype="custom" o:connectlocs="0,2056;1800,2056;1800,0;0,0;0,2056" o:connectangles="0,0,0,0,0"/>
                </v:shape>
                <v:shape id="Text Box 94" o:spid="_x0000_s1092" type="#_x0000_t202" style="position:absolute;left:8575;top:333;width:180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d6rwA&#10;AADbAAAADwAAAGRycy9kb3ducmV2LnhtbERPvQrCMBDeBd8hnOBmUx1EqlFEFFwcrKLr2ZxttbmU&#10;Jtr69mYQHD++/8WqM5V4U+NKywrGUQyCOLO65FzB+bQbzUA4j6yxskwKPuRgtez3Fpho2/KR3qnP&#10;RQhhl6CCwvs6kdJlBRl0ka2JA3e3jUEfYJNL3WAbwk0lJ3E8lQZLDg0F1rQpKHumL6PAbuvqcctm&#10;G324+euW1pe0fU6UGg669RyEp87/xT/3XiuYhv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g93qvAAAANsAAAAPAAAAAAAAAAAAAAAAAJgCAABkcnMvZG93bnJldi54&#10;bWxQSwUGAAAAAAQABAD1AAAAgQMAAAAA&#10;" filled="f" strokeweight=".26456mm">
                  <v:textbox inset="0,0,0,0">
                    <w:txbxContent>
                      <w:p w:rsidR="00000000" w:rsidRDefault="00772D2C">
                        <w:pPr>
                          <w:pStyle w:val="BodyText"/>
                          <w:kinsoku w:val="0"/>
                          <w:overflowPunct w:val="0"/>
                          <w:spacing w:before="67"/>
                          <w:ind w:left="74" w:right="126"/>
                          <w:rPr>
                            <w:i/>
                            <w:iCs/>
                            <w:sz w:val="18"/>
                            <w:szCs w:val="18"/>
                          </w:rPr>
                        </w:pPr>
                        <w:r>
                          <w:rPr>
                            <w:i/>
                            <w:iCs/>
                            <w:sz w:val="18"/>
                            <w:szCs w:val="18"/>
                          </w:rPr>
                          <w:t>Industry analysis provides information about the industry situations th</w:t>
                        </w:r>
                        <w:r>
                          <w:rPr>
                            <w:i/>
                            <w:iCs/>
                            <w:sz w:val="18"/>
                            <w:szCs w:val="18"/>
                          </w:rPr>
                          <w:t>at help strategy-makers concentrate on strategic thinking and predicting the future of the industry.</w:t>
                        </w:r>
                      </w:p>
                    </w:txbxContent>
                  </v:textbox>
                </v:shape>
                <w10:wrap anchorx="page"/>
              </v:group>
            </w:pict>
          </mc:Fallback>
        </mc:AlternateContent>
      </w:r>
      <w:r w:rsidR="00772D2C">
        <w:rPr>
          <w:rFonts w:ascii="Century" w:hAnsi="Century" w:cs="Century"/>
        </w:rPr>
        <w:t>Preparing an Industry Analysis Plan</w:t>
      </w:r>
    </w:p>
    <w:p w:rsidR="00000000" w:rsidRDefault="00F163F7">
      <w:pPr>
        <w:pStyle w:val="BodyText"/>
        <w:kinsoku w:val="0"/>
        <w:overflowPunct w:val="0"/>
        <w:spacing w:before="115"/>
        <w:ind w:left="139" w:right="2354"/>
        <w:jc w:val="both"/>
      </w:pPr>
      <w:r>
        <w:rPr>
          <w:noProof/>
        </w:rPr>
        <mc:AlternateContent>
          <mc:Choice Requires="wpg">
            <w:drawing>
              <wp:anchor distT="0" distB="0" distL="0" distR="0" simplePos="0" relativeHeight="251681792" behindDoc="0" locked="0" layoutInCell="0" allowOverlap="1">
                <wp:simplePos x="0" y="0"/>
                <wp:positionH relativeFrom="page">
                  <wp:posOffset>1071245</wp:posOffset>
                </wp:positionH>
                <wp:positionV relativeFrom="paragraph">
                  <wp:posOffset>1438910</wp:posOffset>
                </wp:positionV>
                <wp:extent cx="4297680" cy="3720465"/>
                <wp:effectExtent l="0" t="0" r="0" b="0"/>
                <wp:wrapTopAndBottom/>
                <wp:docPr id="1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3720465"/>
                          <a:chOff x="1687" y="2266"/>
                          <a:chExt cx="6768" cy="5859"/>
                        </a:xfrm>
                      </wpg:grpSpPr>
                      <wps:wsp>
                        <wps:cNvPr id="17" name="Freeform 96"/>
                        <wps:cNvSpPr>
                          <a:spLocks/>
                        </wps:cNvSpPr>
                        <wps:spPr bwMode="auto">
                          <a:xfrm>
                            <a:off x="6780" y="2281"/>
                            <a:ext cx="658" cy="20"/>
                          </a:xfrm>
                          <a:custGeom>
                            <a:avLst/>
                            <a:gdLst>
                              <a:gd name="T0" fmla="*/ 0 w 658"/>
                              <a:gd name="T1" fmla="*/ 0 h 20"/>
                              <a:gd name="T2" fmla="*/ 657 w 658"/>
                              <a:gd name="T3" fmla="*/ 0 h 20"/>
                            </a:gdLst>
                            <a:ahLst/>
                            <a:cxnLst>
                              <a:cxn ang="0">
                                <a:pos x="T0" y="T1"/>
                              </a:cxn>
                              <a:cxn ang="0">
                                <a:pos x="T2" y="T3"/>
                              </a:cxn>
                            </a:cxnLst>
                            <a:rect l="0" t="0" r="r" b="b"/>
                            <a:pathLst>
                              <a:path w="658" h="20">
                                <a:moveTo>
                                  <a:pt x="0" y="0"/>
                                </a:moveTo>
                                <a:lnTo>
                                  <a:pt x="65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97"/>
                        <wps:cNvSpPr>
                          <a:spLocks/>
                        </wps:cNvSpPr>
                        <wps:spPr bwMode="auto">
                          <a:xfrm>
                            <a:off x="6775" y="2276"/>
                            <a:ext cx="20" cy="250"/>
                          </a:xfrm>
                          <a:custGeom>
                            <a:avLst/>
                            <a:gdLst>
                              <a:gd name="T0" fmla="*/ 0 w 20"/>
                              <a:gd name="T1" fmla="*/ 0 h 250"/>
                              <a:gd name="T2" fmla="*/ 0 w 20"/>
                              <a:gd name="T3" fmla="*/ 249 h 250"/>
                            </a:gdLst>
                            <a:ahLst/>
                            <a:cxnLst>
                              <a:cxn ang="0">
                                <a:pos x="T0" y="T1"/>
                              </a:cxn>
                              <a:cxn ang="0">
                                <a:pos x="T2" y="T3"/>
                              </a:cxn>
                            </a:cxnLst>
                            <a:rect l="0" t="0" r="r" b="b"/>
                            <a:pathLst>
                              <a:path w="20"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8"/>
                        <wps:cNvSpPr>
                          <a:spLocks/>
                        </wps:cNvSpPr>
                        <wps:spPr bwMode="auto">
                          <a:xfrm>
                            <a:off x="7442" y="2276"/>
                            <a:ext cx="20" cy="250"/>
                          </a:xfrm>
                          <a:custGeom>
                            <a:avLst/>
                            <a:gdLst>
                              <a:gd name="T0" fmla="*/ 0 w 20"/>
                              <a:gd name="T1" fmla="*/ 0 h 250"/>
                              <a:gd name="T2" fmla="*/ 0 w 20"/>
                              <a:gd name="T3" fmla="*/ 249 h 250"/>
                            </a:gdLst>
                            <a:ahLst/>
                            <a:cxnLst>
                              <a:cxn ang="0">
                                <a:pos x="T0" y="T1"/>
                              </a:cxn>
                              <a:cxn ang="0">
                                <a:pos x="T2" y="T3"/>
                              </a:cxn>
                            </a:cxnLst>
                            <a:rect l="0" t="0" r="r" b="b"/>
                            <a:pathLst>
                              <a:path w="20"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9"/>
                        <wps:cNvSpPr>
                          <a:spLocks/>
                        </wps:cNvSpPr>
                        <wps:spPr bwMode="auto">
                          <a:xfrm>
                            <a:off x="1696" y="2271"/>
                            <a:ext cx="6483" cy="20"/>
                          </a:xfrm>
                          <a:custGeom>
                            <a:avLst/>
                            <a:gdLst>
                              <a:gd name="T0" fmla="*/ 0 w 6483"/>
                              <a:gd name="T1" fmla="*/ 0 h 20"/>
                              <a:gd name="T2" fmla="*/ 6482 w 6483"/>
                              <a:gd name="T3" fmla="*/ 0 h 20"/>
                            </a:gdLst>
                            <a:ahLst/>
                            <a:cxnLst>
                              <a:cxn ang="0">
                                <a:pos x="T0" y="T1"/>
                              </a:cxn>
                              <a:cxn ang="0">
                                <a:pos x="T2" y="T3"/>
                              </a:cxn>
                            </a:cxnLst>
                            <a:rect l="0" t="0" r="r" b="b"/>
                            <a:pathLst>
                              <a:path w="6483" h="20">
                                <a:moveTo>
                                  <a:pt x="0" y="0"/>
                                </a:moveTo>
                                <a:lnTo>
                                  <a:pt x="6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0"/>
                        <wps:cNvSpPr>
                          <a:spLocks/>
                        </wps:cNvSpPr>
                        <wps:spPr bwMode="auto">
                          <a:xfrm>
                            <a:off x="8188" y="2271"/>
                            <a:ext cx="257" cy="20"/>
                          </a:xfrm>
                          <a:custGeom>
                            <a:avLst/>
                            <a:gdLst>
                              <a:gd name="T0" fmla="*/ 0 w 257"/>
                              <a:gd name="T1" fmla="*/ 0 h 20"/>
                              <a:gd name="T2" fmla="*/ 256 w 257"/>
                              <a:gd name="T3" fmla="*/ 0 h 20"/>
                            </a:gdLst>
                            <a:ahLst/>
                            <a:cxnLst>
                              <a:cxn ang="0">
                                <a:pos x="T0" y="T1"/>
                              </a:cxn>
                              <a:cxn ang="0">
                                <a:pos x="T2" y="T3"/>
                              </a:cxn>
                            </a:cxnLst>
                            <a:rect l="0" t="0" r="r" b="b"/>
                            <a:pathLst>
                              <a:path w="257" h="20">
                                <a:moveTo>
                                  <a:pt x="0" y="0"/>
                                </a:moveTo>
                                <a:lnTo>
                                  <a:pt x="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1"/>
                        <wps:cNvSpPr>
                          <a:spLocks/>
                        </wps:cNvSpPr>
                        <wps:spPr bwMode="auto">
                          <a:xfrm>
                            <a:off x="1692" y="2266"/>
                            <a:ext cx="20" cy="5859"/>
                          </a:xfrm>
                          <a:custGeom>
                            <a:avLst/>
                            <a:gdLst>
                              <a:gd name="T0" fmla="*/ 0 w 20"/>
                              <a:gd name="T1" fmla="*/ 0 h 5859"/>
                              <a:gd name="T2" fmla="*/ 0 w 20"/>
                              <a:gd name="T3" fmla="*/ 5858 h 5859"/>
                            </a:gdLst>
                            <a:ahLst/>
                            <a:cxnLst>
                              <a:cxn ang="0">
                                <a:pos x="T0" y="T1"/>
                              </a:cxn>
                              <a:cxn ang="0">
                                <a:pos x="T2" y="T3"/>
                              </a:cxn>
                            </a:cxnLst>
                            <a:rect l="0" t="0" r="r" b="b"/>
                            <a:pathLst>
                              <a:path w="20" h="5859">
                                <a:moveTo>
                                  <a:pt x="0" y="0"/>
                                </a:moveTo>
                                <a:lnTo>
                                  <a:pt x="0" y="585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2"/>
                        <wps:cNvSpPr>
                          <a:spLocks/>
                        </wps:cNvSpPr>
                        <wps:spPr bwMode="auto">
                          <a:xfrm>
                            <a:off x="5200" y="6481"/>
                            <a:ext cx="2741" cy="20"/>
                          </a:xfrm>
                          <a:custGeom>
                            <a:avLst/>
                            <a:gdLst>
                              <a:gd name="T0" fmla="*/ 0 w 2741"/>
                              <a:gd name="T1" fmla="*/ 0 h 20"/>
                              <a:gd name="T2" fmla="*/ 2740 w 2741"/>
                              <a:gd name="T3" fmla="*/ 0 h 20"/>
                            </a:gdLst>
                            <a:ahLst/>
                            <a:cxnLst>
                              <a:cxn ang="0">
                                <a:pos x="T0" y="T1"/>
                              </a:cxn>
                              <a:cxn ang="0">
                                <a:pos x="T2" y="T3"/>
                              </a:cxn>
                            </a:cxnLst>
                            <a:rect l="0" t="0" r="r" b="b"/>
                            <a:pathLst>
                              <a:path w="2741" h="20">
                                <a:moveTo>
                                  <a:pt x="0" y="0"/>
                                </a:moveTo>
                                <a:lnTo>
                                  <a:pt x="27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3"/>
                        <wps:cNvSpPr>
                          <a:spLocks/>
                        </wps:cNvSpPr>
                        <wps:spPr bwMode="auto">
                          <a:xfrm>
                            <a:off x="5196" y="5074"/>
                            <a:ext cx="20" cy="2110"/>
                          </a:xfrm>
                          <a:custGeom>
                            <a:avLst/>
                            <a:gdLst>
                              <a:gd name="T0" fmla="*/ 0 w 20"/>
                              <a:gd name="T1" fmla="*/ 0 h 2110"/>
                              <a:gd name="T2" fmla="*/ 0 w 20"/>
                              <a:gd name="T3" fmla="*/ 2109 h 2110"/>
                            </a:gdLst>
                            <a:ahLst/>
                            <a:cxnLst>
                              <a:cxn ang="0">
                                <a:pos x="T0" y="T1"/>
                              </a:cxn>
                              <a:cxn ang="0">
                                <a:pos x="T2" y="T3"/>
                              </a:cxn>
                            </a:cxnLst>
                            <a:rect l="0" t="0" r="r" b="b"/>
                            <a:pathLst>
                              <a:path w="20" h="2110">
                                <a:moveTo>
                                  <a:pt x="0" y="0"/>
                                </a:moveTo>
                                <a:lnTo>
                                  <a:pt x="0" y="210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4"/>
                        <wps:cNvSpPr>
                          <a:spLocks/>
                        </wps:cNvSpPr>
                        <wps:spPr bwMode="auto">
                          <a:xfrm>
                            <a:off x="7946" y="2516"/>
                            <a:ext cx="20" cy="4668"/>
                          </a:xfrm>
                          <a:custGeom>
                            <a:avLst/>
                            <a:gdLst>
                              <a:gd name="T0" fmla="*/ 0 w 20"/>
                              <a:gd name="T1" fmla="*/ 0 h 4668"/>
                              <a:gd name="T2" fmla="*/ 0 w 20"/>
                              <a:gd name="T3" fmla="*/ 4668 h 4668"/>
                            </a:gdLst>
                            <a:ahLst/>
                            <a:cxnLst>
                              <a:cxn ang="0">
                                <a:pos x="T0" y="T1"/>
                              </a:cxn>
                              <a:cxn ang="0">
                                <a:pos x="T2" y="T3"/>
                              </a:cxn>
                            </a:cxnLst>
                            <a:rect l="0" t="0" r="r" b="b"/>
                            <a:pathLst>
                              <a:path w="20" h="4668">
                                <a:moveTo>
                                  <a:pt x="0" y="0"/>
                                </a:moveTo>
                                <a:lnTo>
                                  <a:pt x="0" y="46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5"/>
                        <wps:cNvSpPr>
                          <a:spLocks/>
                        </wps:cNvSpPr>
                        <wps:spPr bwMode="auto">
                          <a:xfrm>
                            <a:off x="1809" y="7179"/>
                            <a:ext cx="1508" cy="20"/>
                          </a:xfrm>
                          <a:custGeom>
                            <a:avLst/>
                            <a:gdLst>
                              <a:gd name="T0" fmla="*/ 0 w 1508"/>
                              <a:gd name="T1" fmla="*/ 0 h 20"/>
                              <a:gd name="T2" fmla="*/ 1507 w 1508"/>
                              <a:gd name="T3" fmla="*/ 0 h 20"/>
                            </a:gdLst>
                            <a:ahLst/>
                            <a:cxnLst>
                              <a:cxn ang="0">
                                <a:pos x="T0" y="T1"/>
                              </a:cxn>
                              <a:cxn ang="0">
                                <a:pos x="T2" y="T3"/>
                              </a:cxn>
                            </a:cxnLst>
                            <a:rect l="0" t="0" r="r" b="b"/>
                            <a:pathLst>
                              <a:path w="1508" h="20">
                                <a:moveTo>
                                  <a:pt x="0" y="0"/>
                                </a:moveTo>
                                <a:lnTo>
                                  <a:pt x="15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06"/>
                        <wps:cNvSpPr>
                          <a:spLocks/>
                        </wps:cNvSpPr>
                        <wps:spPr bwMode="auto">
                          <a:xfrm>
                            <a:off x="3326" y="7179"/>
                            <a:ext cx="519" cy="20"/>
                          </a:xfrm>
                          <a:custGeom>
                            <a:avLst/>
                            <a:gdLst>
                              <a:gd name="T0" fmla="*/ 0 w 519"/>
                              <a:gd name="T1" fmla="*/ 0 h 20"/>
                              <a:gd name="T2" fmla="*/ 518 w 519"/>
                              <a:gd name="T3" fmla="*/ 0 h 20"/>
                            </a:gdLst>
                            <a:ahLst/>
                            <a:cxnLst>
                              <a:cxn ang="0">
                                <a:pos x="T0" y="T1"/>
                              </a:cxn>
                              <a:cxn ang="0">
                                <a:pos x="T2" y="T3"/>
                              </a:cxn>
                            </a:cxnLst>
                            <a:rect l="0" t="0" r="r" b="b"/>
                            <a:pathLst>
                              <a:path w="519" h="20">
                                <a:moveTo>
                                  <a:pt x="0" y="0"/>
                                </a:moveTo>
                                <a:lnTo>
                                  <a:pt x="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7"/>
                        <wps:cNvSpPr>
                          <a:spLocks/>
                        </wps:cNvSpPr>
                        <wps:spPr bwMode="auto">
                          <a:xfrm>
                            <a:off x="3854" y="7179"/>
                            <a:ext cx="1337" cy="20"/>
                          </a:xfrm>
                          <a:custGeom>
                            <a:avLst/>
                            <a:gdLst>
                              <a:gd name="T0" fmla="*/ 0 w 1337"/>
                              <a:gd name="T1" fmla="*/ 0 h 20"/>
                              <a:gd name="T2" fmla="*/ 1336 w 1337"/>
                              <a:gd name="T3" fmla="*/ 0 h 20"/>
                            </a:gdLst>
                            <a:ahLst/>
                            <a:cxnLst>
                              <a:cxn ang="0">
                                <a:pos x="T0" y="T1"/>
                              </a:cxn>
                              <a:cxn ang="0">
                                <a:pos x="T2" y="T3"/>
                              </a:cxn>
                            </a:cxnLst>
                            <a:rect l="0" t="0" r="r" b="b"/>
                            <a:pathLst>
                              <a:path w="1337" h="20">
                                <a:moveTo>
                                  <a:pt x="0" y="0"/>
                                </a:moveTo>
                                <a:lnTo>
                                  <a:pt x="13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8"/>
                        <wps:cNvSpPr>
                          <a:spLocks/>
                        </wps:cNvSpPr>
                        <wps:spPr bwMode="auto">
                          <a:xfrm>
                            <a:off x="5200" y="7179"/>
                            <a:ext cx="2237" cy="20"/>
                          </a:xfrm>
                          <a:custGeom>
                            <a:avLst/>
                            <a:gdLst>
                              <a:gd name="T0" fmla="*/ 0 w 2237"/>
                              <a:gd name="T1" fmla="*/ 0 h 20"/>
                              <a:gd name="T2" fmla="*/ 2236 w 2237"/>
                              <a:gd name="T3" fmla="*/ 0 h 20"/>
                            </a:gdLst>
                            <a:ahLst/>
                            <a:cxnLst>
                              <a:cxn ang="0">
                                <a:pos x="T0" y="T1"/>
                              </a:cxn>
                              <a:cxn ang="0">
                                <a:pos x="T2" y="T3"/>
                              </a:cxn>
                            </a:cxnLst>
                            <a:rect l="0" t="0" r="r" b="b"/>
                            <a:pathLst>
                              <a:path w="2237" h="20">
                                <a:moveTo>
                                  <a:pt x="0" y="0"/>
                                </a:moveTo>
                                <a:lnTo>
                                  <a:pt x="223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9"/>
                        <wps:cNvSpPr>
                          <a:spLocks/>
                        </wps:cNvSpPr>
                        <wps:spPr bwMode="auto">
                          <a:xfrm>
                            <a:off x="7447" y="7174"/>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0"/>
                        <wps:cNvSpPr>
                          <a:spLocks/>
                        </wps:cNvSpPr>
                        <wps:spPr bwMode="auto">
                          <a:xfrm>
                            <a:off x="7456" y="7179"/>
                            <a:ext cx="485" cy="20"/>
                          </a:xfrm>
                          <a:custGeom>
                            <a:avLst/>
                            <a:gdLst>
                              <a:gd name="T0" fmla="*/ 0 w 485"/>
                              <a:gd name="T1" fmla="*/ 0 h 20"/>
                              <a:gd name="T2" fmla="*/ 484 w 485"/>
                              <a:gd name="T3" fmla="*/ 0 h 20"/>
                            </a:gdLst>
                            <a:ahLst/>
                            <a:cxnLst>
                              <a:cxn ang="0">
                                <a:pos x="T0" y="T1"/>
                              </a:cxn>
                              <a:cxn ang="0">
                                <a:pos x="T2" y="T3"/>
                              </a:cxn>
                            </a:cxnLst>
                            <a:rect l="0" t="0" r="r" b="b"/>
                            <a:pathLst>
                              <a:path w="485" h="20">
                                <a:moveTo>
                                  <a:pt x="0" y="0"/>
                                </a:moveTo>
                                <a:lnTo>
                                  <a:pt x="4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1"/>
                        <wps:cNvSpPr>
                          <a:spLocks/>
                        </wps:cNvSpPr>
                        <wps:spPr bwMode="auto">
                          <a:xfrm>
                            <a:off x="1804" y="7174"/>
                            <a:ext cx="20" cy="941"/>
                          </a:xfrm>
                          <a:custGeom>
                            <a:avLst/>
                            <a:gdLst>
                              <a:gd name="T0" fmla="*/ 0 w 20"/>
                              <a:gd name="T1" fmla="*/ 0 h 941"/>
                              <a:gd name="T2" fmla="*/ 0 w 20"/>
                              <a:gd name="T3" fmla="*/ 940 h 941"/>
                            </a:gdLst>
                            <a:ahLst/>
                            <a:cxnLst>
                              <a:cxn ang="0">
                                <a:pos x="T0" y="T1"/>
                              </a:cxn>
                              <a:cxn ang="0">
                                <a:pos x="T2" y="T3"/>
                              </a:cxn>
                            </a:cxnLst>
                            <a:rect l="0" t="0" r="r" b="b"/>
                            <a:pathLst>
                              <a:path w="20" h="941">
                                <a:moveTo>
                                  <a:pt x="0" y="0"/>
                                </a:moveTo>
                                <a:lnTo>
                                  <a:pt x="0" y="9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12"/>
                        <wps:cNvSpPr>
                          <a:spLocks/>
                        </wps:cNvSpPr>
                        <wps:spPr bwMode="auto">
                          <a:xfrm>
                            <a:off x="1809" y="8110"/>
                            <a:ext cx="2036" cy="20"/>
                          </a:xfrm>
                          <a:custGeom>
                            <a:avLst/>
                            <a:gdLst>
                              <a:gd name="T0" fmla="*/ 0 w 2036"/>
                              <a:gd name="T1" fmla="*/ 0 h 20"/>
                              <a:gd name="T2" fmla="*/ 2035 w 2036"/>
                              <a:gd name="T3" fmla="*/ 0 h 20"/>
                            </a:gdLst>
                            <a:ahLst/>
                            <a:cxnLst>
                              <a:cxn ang="0">
                                <a:pos x="T0" y="T1"/>
                              </a:cxn>
                              <a:cxn ang="0">
                                <a:pos x="T2" y="T3"/>
                              </a:cxn>
                            </a:cxnLst>
                            <a:rect l="0" t="0" r="r" b="b"/>
                            <a:pathLst>
                              <a:path w="2036" h="20">
                                <a:moveTo>
                                  <a:pt x="0" y="0"/>
                                </a:moveTo>
                                <a:lnTo>
                                  <a:pt x="20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13"/>
                        <wps:cNvSpPr>
                          <a:spLocks/>
                        </wps:cNvSpPr>
                        <wps:spPr bwMode="auto">
                          <a:xfrm>
                            <a:off x="3849" y="7174"/>
                            <a:ext cx="20" cy="941"/>
                          </a:xfrm>
                          <a:custGeom>
                            <a:avLst/>
                            <a:gdLst>
                              <a:gd name="T0" fmla="*/ 0 w 20"/>
                              <a:gd name="T1" fmla="*/ 0 h 941"/>
                              <a:gd name="T2" fmla="*/ 0 w 20"/>
                              <a:gd name="T3" fmla="*/ 940 h 941"/>
                            </a:gdLst>
                            <a:ahLst/>
                            <a:cxnLst>
                              <a:cxn ang="0">
                                <a:pos x="T0" y="T1"/>
                              </a:cxn>
                              <a:cxn ang="0">
                                <a:pos x="T2" y="T3"/>
                              </a:cxn>
                            </a:cxnLst>
                            <a:rect l="0" t="0" r="r" b="b"/>
                            <a:pathLst>
                              <a:path w="20" h="941">
                                <a:moveTo>
                                  <a:pt x="0" y="0"/>
                                </a:moveTo>
                                <a:lnTo>
                                  <a:pt x="0" y="9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4"/>
                        <wps:cNvSpPr>
                          <a:spLocks/>
                        </wps:cNvSpPr>
                        <wps:spPr bwMode="auto">
                          <a:xfrm>
                            <a:off x="3854" y="8110"/>
                            <a:ext cx="3584" cy="20"/>
                          </a:xfrm>
                          <a:custGeom>
                            <a:avLst/>
                            <a:gdLst>
                              <a:gd name="T0" fmla="*/ 0 w 3584"/>
                              <a:gd name="T1" fmla="*/ 0 h 20"/>
                              <a:gd name="T2" fmla="*/ 3583 w 3584"/>
                              <a:gd name="T3" fmla="*/ 0 h 20"/>
                            </a:gdLst>
                            <a:ahLst/>
                            <a:cxnLst>
                              <a:cxn ang="0">
                                <a:pos x="T0" y="T1"/>
                              </a:cxn>
                              <a:cxn ang="0">
                                <a:pos x="T2" y="T3"/>
                              </a:cxn>
                            </a:cxnLst>
                            <a:rect l="0" t="0" r="r" b="b"/>
                            <a:pathLst>
                              <a:path w="3584" h="20">
                                <a:moveTo>
                                  <a:pt x="0" y="0"/>
                                </a:moveTo>
                                <a:lnTo>
                                  <a:pt x="35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15"/>
                        <wps:cNvSpPr>
                          <a:spLocks/>
                        </wps:cNvSpPr>
                        <wps:spPr bwMode="auto">
                          <a:xfrm>
                            <a:off x="7442" y="7174"/>
                            <a:ext cx="20" cy="941"/>
                          </a:xfrm>
                          <a:custGeom>
                            <a:avLst/>
                            <a:gdLst>
                              <a:gd name="T0" fmla="*/ 0 w 20"/>
                              <a:gd name="T1" fmla="*/ 0 h 941"/>
                              <a:gd name="T2" fmla="*/ 0 w 20"/>
                              <a:gd name="T3" fmla="*/ 940 h 941"/>
                            </a:gdLst>
                            <a:ahLst/>
                            <a:cxnLst>
                              <a:cxn ang="0">
                                <a:pos x="T0" y="T1"/>
                              </a:cxn>
                              <a:cxn ang="0">
                                <a:pos x="T2" y="T3"/>
                              </a:cxn>
                            </a:cxnLst>
                            <a:rect l="0" t="0" r="r" b="b"/>
                            <a:pathLst>
                              <a:path w="20" h="941">
                                <a:moveTo>
                                  <a:pt x="0" y="0"/>
                                </a:moveTo>
                                <a:lnTo>
                                  <a:pt x="0" y="9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16"/>
                        <wps:cNvSpPr>
                          <a:spLocks/>
                        </wps:cNvSpPr>
                        <wps:spPr bwMode="auto">
                          <a:xfrm>
                            <a:off x="1696" y="8120"/>
                            <a:ext cx="6483" cy="20"/>
                          </a:xfrm>
                          <a:custGeom>
                            <a:avLst/>
                            <a:gdLst>
                              <a:gd name="T0" fmla="*/ 0 w 6483"/>
                              <a:gd name="T1" fmla="*/ 0 h 20"/>
                              <a:gd name="T2" fmla="*/ 6482 w 6483"/>
                              <a:gd name="T3" fmla="*/ 0 h 20"/>
                            </a:gdLst>
                            <a:ahLst/>
                            <a:cxnLst>
                              <a:cxn ang="0">
                                <a:pos x="T0" y="T1"/>
                              </a:cxn>
                              <a:cxn ang="0">
                                <a:pos x="T2" y="T3"/>
                              </a:cxn>
                            </a:cxnLst>
                            <a:rect l="0" t="0" r="r" b="b"/>
                            <a:pathLst>
                              <a:path w="6483" h="20">
                                <a:moveTo>
                                  <a:pt x="0" y="0"/>
                                </a:moveTo>
                                <a:lnTo>
                                  <a:pt x="6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17"/>
                        <wps:cNvSpPr>
                          <a:spLocks/>
                        </wps:cNvSpPr>
                        <wps:spPr bwMode="auto">
                          <a:xfrm>
                            <a:off x="8183" y="2266"/>
                            <a:ext cx="20" cy="5859"/>
                          </a:xfrm>
                          <a:custGeom>
                            <a:avLst/>
                            <a:gdLst>
                              <a:gd name="T0" fmla="*/ 0 w 20"/>
                              <a:gd name="T1" fmla="*/ 0 h 5859"/>
                              <a:gd name="T2" fmla="*/ 0 w 20"/>
                              <a:gd name="T3" fmla="*/ 5858 h 5859"/>
                            </a:gdLst>
                            <a:ahLst/>
                            <a:cxnLst>
                              <a:cxn ang="0">
                                <a:pos x="T0" y="T1"/>
                              </a:cxn>
                              <a:cxn ang="0">
                                <a:pos x="T2" y="T3"/>
                              </a:cxn>
                            </a:cxnLst>
                            <a:rect l="0" t="0" r="r" b="b"/>
                            <a:pathLst>
                              <a:path w="20" h="5859">
                                <a:moveTo>
                                  <a:pt x="0" y="0"/>
                                </a:moveTo>
                                <a:lnTo>
                                  <a:pt x="0" y="585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8"/>
                        <wps:cNvSpPr>
                          <a:spLocks/>
                        </wps:cNvSpPr>
                        <wps:spPr bwMode="auto">
                          <a:xfrm>
                            <a:off x="8188" y="8120"/>
                            <a:ext cx="257" cy="20"/>
                          </a:xfrm>
                          <a:custGeom>
                            <a:avLst/>
                            <a:gdLst>
                              <a:gd name="T0" fmla="*/ 0 w 257"/>
                              <a:gd name="T1" fmla="*/ 0 h 20"/>
                              <a:gd name="T2" fmla="*/ 256 w 257"/>
                              <a:gd name="T3" fmla="*/ 0 h 20"/>
                            </a:gdLst>
                            <a:ahLst/>
                            <a:cxnLst>
                              <a:cxn ang="0">
                                <a:pos x="T0" y="T1"/>
                              </a:cxn>
                              <a:cxn ang="0">
                                <a:pos x="T2" y="T3"/>
                              </a:cxn>
                            </a:cxnLst>
                            <a:rect l="0" t="0" r="r" b="b"/>
                            <a:pathLst>
                              <a:path w="257" h="20">
                                <a:moveTo>
                                  <a:pt x="0" y="0"/>
                                </a:moveTo>
                                <a:lnTo>
                                  <a:pt x="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19"/>
                        <wps:cNvSpPr>
                          <a:spLocks/>
                        </wps:cNvSpPr>
                        <wps:spPr bwMode="auto">
                          <a:xfrm>
                            <a:off x="8450" y="2266"/>
                            <a:ext cx="20" cy="5859"/>
                          </a:xfrm>
                          <a:custGeom>
                            <a:avLst/>
                            <a:gdLst>
                              <a:gd name="T0" fmla="*/ 0 w 20"/>
                              <a:gd name="T1" fmla="*/ 0 h 5859"/>
                              <a:gd name="T2" fmla="*/ 0 w 20"/>
                              <a:gd name="T3" fmla="*/ 5858 h 5859"/>
                            </a:gdLst>
                            <a:ahLst/>
                            <a:cxnLst>
                              <a:cxn ang="0">
                                <a:pos x="T0" y="T1"/>
                              </a:cxn>
                              <a:cxn ang="0">
                                <a:pos x="T2" y="T3"/>
                              </a:cxn>
                            </a:cxnLst>
                            <a:rect l="0" t="0" r="r" b="b"/>
                            <a:pathLst>
                              <a:path w="20" h="5859">
                                <a:moveTo>
                                  <a:pt x="0" y="0"/>
                                </a:moveTo>
                                <a:lnTo>
                                  <a:pt x="0" y="585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20"/>
                        <wps:cNvSpPr txBox="1">
                          <a:spLocks noChangeArrowheads="1"/>
                        </wps:cNvSpPr>
                        <wps:spPr bwMode="auto">
                          <a:xfrm>
                            <a:off x="3869" y="7184"/>
                            <a:ext cx="3569"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ind w:left="88" w:right="98"/>
                                <w:jc w:val="both"/>
                                <w:rPr>
                                  <w:sz w:val="20"/>
                                  <w:szCs w:val="20"/>
                                </w:rPr>
                              </w:pPr>
                              <w:r>
                                <w:rPr>
                                  <w:sz w:val="20"/>
                                  <w:szCs w:val="20"/>
                                </w:rPr>
                                <w:t>Factors making industry attractive. Factors making industry unattractive, special industry problems, favorable or un</w:t>
                              </w:r>
                              <w:r>
                                <w:rPr>
                                  <w:sz w:val="20"/>
                                  <w:szCs w:val="20"/>
                                </w:rPr>
                                <w:t>favorable profit</w:t>
                              </w:r>
                              <w:r>
                                <w:rPr>
                                  <w:spacing w:val="-2"/>
                                  <w:sz w:val="20"/>
                                  <w:szCs w:val="20"/>
                                </w:rPr>
                                <w:t xml:space="preserve"> </w:t>
                              </w:r>
                              <w:r>
                                <w:rPr>
                                  <w:sz w:val="20"/>
                                  <w:szCs w:val="20"/>
                                </w:rPr>
                                <w:t>outlook.</w:t>
                              </w:r>
                            </w:p>
                          </w:txbxContent>
                        </wps:txbx>
                        <wps:bodyPr rot="0" vert="horz" wrap="square" lIns="0" tIns="0" rIns="0" bIns="0" anchor="t" anchorCtr="0" upright="1">
                          <a:noAutofit/>
                        </wps:bodyPr>
                      </wps:wsp>
                      <wps:wsp>
                        <wps:cNvPr id="42" name="Text Box 121"/>
                        <wps:cNvSpPr txBox="1">
                          <a:spLocks noChangeArrowheads="1"/>
                        </wps:cNvSpPr>
                        <wps:spPr bwMode="auto">
                          <a:xfrm>
                            <a:off x="1810" y="7184"/>
                            <a:ext cx="2050"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ind w:left="103" w:right="182"/>
                                <w:rPr>
                                  <w:sz w:val="20"/>
                                  <w:szCs w:val="20"/>
                                </w:rPr>
                              </w:pPr>
                              <w:r>
                                <w:rPr>
                                  <w:sz w:val="20"/>
                                  <w:szCs w:val="20"/>
                                </w:rPr>
                                <w:t>INDUSTRY’S OVERALL ATTRACTIVENESS</w:t>
                              </w:r>
                            </w:p>
                          </w:txbxContent>
                        </wps:txbx>
                        <wps:bodyPr rot="0" vert="horz" wrap="square" lIns="0" tIns="0" rIns="0" bIns="0" anchor="t" anchorCtr="0" upright="1">
                          <a:noAutofit/>
                        </wps:bodyPr>
                      </wps:wsp>
                      <wps:wsp>
                        <wps:cNvPr id="43" name="Text Box 122"/>
                        <wps:cNvSpPr txBox="1">
                          <a:spLocks noChangeArrowheads="1"/>
                        </wps:cNvSpPr>
                        <wps:spPr bwMode="auto">
                          <a:xfrm>
                            <a:off x="5304" y="6744"/>
                            <a:ext cx="2558"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194" w:lineRule="exact"/>
                                <w:rPr>
                                  <w:sz w:val="20"/>
                                  <w:szCs w:val="20"/>
                                </w:rPr>
                              </w:pPr>
                              <w:r>
                                <w:rPr>
                                  <w:sz w:val="20"/>
                                  <w:szCs w:val="20"/>
                                </w:rPr>
                                <w:t>competencies, capabilities and</w:t>
                              </w:r>
                            </w:p>
                            <w:p w:rsidR="00000000" w:rsidRDefault="00772D2C">
                              <w:pPr>
                                <w:pStyle w:val="BodyText"/>
                                <w:kinsoku w:val="0"/>
                                <w:overflowPunct w:val="0"/>
                                <w:spacing w:line="229" w:lineRule="exact"/>
                                <w:rPr>
                                  <w:sz w:val="20"/>
                                  <w:szCs w:val="20"/>
                                </w:rPr>
                              </w:pPr>
                              <w:r>
                                <w:rPr>
                                  <w:sz w:val="20"/>
                                  <w:szCs w:val="20"/>
                                </w:rPr>
                                <w:t>so on.</w:t>
                              </w:r>
                            </w:p>
                          </w:txbxContent>
                        </wps:txbx>
                        <wps:bodyPr rot="0" vert="horz" wrap="square" lIns="0" tIns="0" rIns="0" bIns="0" anchor="t" anchorCtr="0" upright="1">
                          <a:noAutofit/>
                        </wps:bodyPr>
                      </wps:wsp>
                      <wps:wsp>
                        <wps:cNvPr id="44" name="Text Box 123"/>
                        <wps:cNvSpPr txBox="1">
                          <a:spLocks noChangeArrowheads="1"/>
                        </wps:cNvSpPr>
                        <wps:spPr bwMode="auto">
                          <a:xfrm>
                            <a:off x="7044" y="6514"/>
                            <a:ext cx="81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195" w:lineRule="exact"/>
                                <w:rPr>
                                  <w:sz w:val="20"/>
                                  <w:szCs w:val="20"/>
                                </w:rPr>
                              </w:pPr>
                              <w:r>
                                <w:rPr>
                                  <w:sz w:val="20"/>
                                  <w:szCs w:val="20"/>
                                </w:rPr>
                                <w:t>attributes,</w:t>
                              </w:r>
                            </w:p>
                          </w:txbxContent>
                        </wps:txbx>
                        <wps:bodyPr rot="0" vert="horz" wrap="square" lIns="0" tIns="0" rIns="0" bIns="0" anchor="t" anchorCtr="0" upright="1">
                          <a:noAutofit/>
                        </wps:bodyPr>
                      </wps:wsp>
                      <wps:wsp>
                        <wps:cNvPr id="45" name="Text Box 124"/>
                        <wps:cNvSpPr txBox="1">
                          <a:spLocks noChangeArrowheads="1"/>
                        </wps:cNvSpPr>
                        <wps:spPr bwMode="auto">
                          <a:xfrm>
                            <a:off x="5304" y="6514"/>
                            <a:ext cx="6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195" w:lineRule="exact"/>
                                <w:rPr>
                                  <w:sz w:val="20"/>
                                  <w:szCs w:val="20"/>
                                </w:rPr>
                              </w:pPr>
                              <w:r>
                                <w:rPr>
                                  <w:sz w:val="20"/>
                                  <w:szCs w:val="20"/>
                                </w:rPr>
                                <w:t>Product</w:t>
                              </w:r>
                            </w:p>
                          </w:txbxContent>
                        </wps:txbx>
                        <wps:bodyPr rot="0" vert="horz" wrap="square" lIns="0" tIns="0" rIns="0" bIns="0" anchor="t" anchorCtr="0" upright="1">
                          <a:noAutofit/>
                        </wps:bodyPr>
                      </wps:wsp>
                      <wps:wsp>
                        <wps:cNvPr id="46" name="Text Box 125"/>
                        <wps:cNvSpPr txBox="1">
                          <a:spLocks noChangeArrowheads="1"/>
                        </wps:cNvSpPr>
                        <wps:spPr bwMode="auto">
                          <a:xfrm>
                            <a:off x="3322" y="6481"/>
                            <a:ext cx="1875" cy="699"/>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5"/>
                                <w:rPr>
                                  <w:sz w:val="19"/>
                                  <w:szCs w:val="19"/>
                                </w:rPr>
                              </w:pPr>
                            </w:p>
                            <w:p w:rsidR="00000000" w:rsidRDefault="00772D2C">
                              <w:pPr>
                                <w:pStyle w:val="BodyText"/>
                                <w:kinsoku w:val="0"/>
                                <w:overflowPunct w:val="0"/>
                                <w:ind w:left="103"/>
                                <w:rPr>
                                  <w:sz w:val="20"/>
                                  <w:szCs w:val="20"/>
                                </w:rPr>
                              </w:pPr>
                              <w:r>
                                <w:rPr>
                                  <w:sz w:val="20"/>
                                  <w:szCs w:val="20"/>
                                </w:rPr>
                                <w:t>KSF</w:t>
                              </w:r>
                            </w:p>
                          </w:txbxContent>
                        </wps:txbx>
                        <wps:bodyPr rot="0" vert="horz" wrap="square" lIns="0" tIns="0" rIns="0" bIns="0" anchor="t" anchorCtr="0" upright="1">
                          <a:noAutofit/>
                        </wps:bodyPr>
                      </wps:wsp>
                      <wps:wsp>
                        <wps:cNvPr id="47" name="Text Box 126"/>
                        <wps:cNvSpPr txBox="1">
                          <a:spLocks noChangeArrowheads="1"/>
                        </wps:cNvSpPr>
                        <wps:spPr bwMode="auto">
                          <a:xfrm>
                            <a:off x="5196" y="5780"/>
                            <a:ext cx="2751" cy="701"/>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ind w:left="103" w:right="263"/>
                                <w:rPr>
                                  <w:sz w:val="20"/>
                                  <w:szCs w:val="20"/>
                                </w:rPr>
                              </w:pPr>
                              <w:r>
                                <w:rPr>
                                  <w:sz w:val="20"/>
                                  <w:szCs w:val="20"/>
                                </w:rPr>
                                <w:t>Competitors’ strategic moves and intents, whom to be watched and so on.</w:t>
                              </w:r>
                            </w:p>
                          </w:txbxContent>
                        </wps:txbx>
                        <wps:bodyPr rot="0" vert="horz" wrap="square" lIns="0" tIns="0" rIns="0" bIns="0" anchor="t" anchorCtr="0" upright="1">
                          <a:noAutofit/>
                        </wps:bodyPr>
                      </wps:wsp>
                      <wps:wsp>
                        <wps:cNvPr id="48" name="Text Box 127"/>
                        <wps:cNvSpPr txBox="1">
                          <a:spLocks noChangeArrowheads="1"/>
                        </wps:cNvSpPr>
                        <wps:spPr bwMode="auto">
                          <a:xfrm>
                            <a:off x="3864" y="5780"/>
                            <a:ext cx="1332" cy="701"/>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ind w:left="117" w:right="104"/>
                                <w:jc w:val="both"/>
                                <w:rPr>
                                  <w:sz w:val="20"/>
                                  <w:szCs w:val="20"/>
                                </w:rPr>
                              </w:pPr>
                              <w:r>
                                <w:rPr>
                                  <w:sz w:val="20"/>
                                  <w:szCs w:val="20"/>
                                </w:rPr>
                                <w:t>STRATEGIC MOVES OF RIVALS</w:t>
                              </w:r>
                            </w:p>
                          </w:txbxContent>
                        </wps:txbx>
                        <wps:bodyPr rot="0" vert="horz" wrap="square" lIns="0" tIns="0" rIns="0" bIns="0" anchor="t" anchorCtr="0" upright="1">
                          <a:noAutofit/>
                        </wps:bodyPr>
                      </wps:wsp>
                      <wps:wsp>
                        <wps:cNvPr id="49" name="Text Box 128"/>
                        <wps:cNvSpPr txBox="1">
                          <a:spLocks noChangeArrowheads="1"/>
                        </wps:cNvSpPr>
                        <wps:spPr bwMode="auto">
                          <a:xfrm>
                            <a:off x="5196" y="5080"/>
                            <a:ext cx="2751" cy="701"/>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ind w:left="103" w:right="408"/>
                                <w:rPr>
                                  <w:sz w:val="20"/>
                                  <w:szCs w:val="20"/>
                                </w:rPr>
                              </w:pPr>
                              <w:r>
                                <w:rPr>
                                  <w:sz w:val="20"/>
                                  <w:szCs w:val="20"/>
                                </w:rPr>
                                <w:t>Market leaders, runner-ups, weak companies, strategic group members.</w:t>
                              </w:r>
                            </w:p>
                          </w:txbxContent>
                        </wps:txbx>
                        <wps:bodyPr rot="0" vert="horz" wrap="square" lIns="0" tIns="0" rIns="0" bIns="0" anchor="t" anchorCtr="0" upright="1">
                          <a:noAutofit/>
                        </wps:bodyPr>
                      </wps:wsp>
                      <wps:wsp>
                        <wps:cNvPr id="50" name="Text Box 129"/>
                        <wps:cNvSpPr txBox="1">
                          <a:spLocks noChangeArrowheads="1"/>
                        </wps:cNvSpPr>
                        <wps:spPr bwMode="auto">
                          <a:xfrm>
                            <a:off x="3614" y="5080"/>
                            <a:ext cx="1582" cy="701"/>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ind w:left="103" w:right="538"/>
                                <w:rPr>
                                  <w:sz w:val="20"/>
                                  <w:szCs w:val="20"/>
                                </w:rPr>
                              </w:pPr>
                              <w:r>
                                <w:rPr>
                                  <w:sz w:val="20"/>
                                  <w:szCs w:val="20"/>
                                </w:rPr>
                                <w:t>MARKET POSITION</w:t>
                              </w:r>
                            </w:p>
                          </w:txbxContent>
                        </wps:txbx>
                        <wps:bodyPr rot="0" vert="horz" wrap="square" lIns="0" tIns="0" rIns="0" bIns="0" anchor="t" anchorCtr="0" upright="1">
                          <a:noAutofit/>
                        </wps:bodyPr>
                      </wps:wsp>
                      <wps:wsp>
                        <wps:cNvPr id="51" name="Text Box 130"/>
                        <wps:cNvSpPr txBox="1">
                          <a:spLocks noChangeArrowheads="1"/>
                        </wps:cNvSpPr>
                        <wps:spPr bwMode="auto">
                          <a:xfrm>
                            <a:off x="4214" y="4151"/>
                            <a:ext cx="3732" cy="929"/>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ind w:left="103" w:right="494"/>
                                <w:rPr>
                                  <w:sz w:val="20"/>
                                  <w:szCs w:val="20"/>
                                </w:rPr>
                              </w:pPr>
                              <w:r>
                                <w:rPr>
                                  <w:sz w:val="20"/>
                                  <w:szCs w:val="20"/>
                                </w:rPr>
                                <w:t>Changes in long-term industry growth, globalization of competition in the industry, product innovation, changing buyer preferences, etc.</w:t>
                              </w:r>
                            </w:p>
                          </w:txbxContent>
                        </wps:txbx>
                        <wps:bodyPr rot="0" vert="horz" wrap="square" lIns="0" tIns="0" rIns="0" bIns="0" anchor="t" anchorCtr="0" upright="1">
                          <a:noAutofit/>
                        </wps:bodyPr>
                      </wps:wsp>
                      <wps:wsp>
                        <wps:cNvPr id="52" name="Text Box 131"/>
                        <wps:cNvSpPr txBox="1">
                          <a:spLocks noChangeArrowheads="1"/>
                        </wps:cNvSpPr>
                        <wps:spPr bwMode="auto">
                          <a:xfrm>
                            <a:off x="3142" y="4151"/>
                            <a:ext cx="1073" cy="929"/>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5"/>
                                <w:rPr>
                                  <w:sz w:val="19"/>
                                  <w:szCs w:val="19"/>
                                </w:rPr>
                              </w:pPr>
                            </w:p>
                            <w:p w:rsidR="00000000" w:rsidRDefault="00772D2C">
                              <w:pPr>
                                <w:pStyle w:val="BodyText"/>
                                <w:kinsoku w:val="0"/>
                                <w:overflowPunct w:val="0"/>
                                <w:ind w:left="103" w:right="96"/>
                                <w:rPr>
                                  <w:sz w:val="20"/>
                                  <w:szCs w:val="20"/>
                                </w:rPr>
                              </w:pPr>
                              <w:r>
                                <w:rPr>
                                  <w:sz w:val="20"/>
                                  <w:szCs w:val="20"/>
                                </w:rPr>
                                <w:t>DRIVING FORCES</w:t>
                              </w:r>
                            </w:p>
                          </w:txbxContent>
                        </wps:txbx>
                        <wps:bodyPr rot="0" vert="horz" wrap="square" lIns="0" tIns="0" rIns="0" bIns="0" anchor="t" anchorCtr="0" upright="1">
                          <a:noAutofit/>
                        </wps:bodyPr>
                      </wps:wsp>
                      <wps:wsp>
                        <wps:cNvPr id="53" name="Text Box 132"/>
                        <wps:cNvSpPr txBox="1">
                          <a:spLocks noChangeArrowheads="1"/>
                        </wps:cNvSpPr>
                        <wps:spPr bwMode="auto">
                          <a:xfrm>
                            <a:off x="4214" y="3220"/>
                            <a:ext cx="3732" cy="932"/>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ind w:left="103" w:right="133"/>
                                <w:rPr>
                                  <w:sz w:val="20"/>
                                  <w:szCs w:val="20"/>
                                </w:rPr>
                              </w:pPr>
                              <w:r>
                                <w:rPr>
                                  <w:sz w:val="20"/>
                                  <w:szCs w:val="20"/>
                                </w:rPr>
                                <w:t xml:space="preserve">Status of </w:t>
                              </w:r>
                              <w:r>
                                <w:rPr>
                                  <w:sz w:val="20"/>
                                  <w:szCs w:val="20"/>
                                </w:rPr>
                                <w:t>competition among competitors, power of buyers and suppliers, competition from substitutes, threat of potential entry and so on.</w:t>
                              </w:r>
                            </w:p>
                          </w:txbxContent>
                        </wps:txbx>
                        <wps:bodyPr rot="0" vert="horz" wrap="square" lIns="0" tIns="0" rIns="0" bIns="0" anchor="t" anchorCtr="0" upright="1">
                          <a:noAutofit/>
                        </wps:bodyPr>
                      </wps:wsp>
                      <wps:wsp>
                        <wps:cNvPr id="54" name="Text Box 133"/>
                        <wps:cNvSpPr txBox="1">
                          <a:spLocks noChangeArrowheads="1"/>
                        </wps:cNvSpPr>
                        <wps:spPr bwMode="auto">
                          <a:xfrm>
                            <a:off x="2558" y="3220"/>
                            <a:ext cx="1656" cy="932"/>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5"/>
                                <w:rPr>
                                  <w:sz w:val="19"/>
                                  <w:szCs w:val="19"/>
                                </w:rPr>
                              </w:pPr>
                            </w:p>
                            <w:p w:rsidR="00000000" w:rsidRDefault="00772D2C">
                              <w:pPr>
                                <w:pStyle w:val="BodyText"/>
                                <w:kinsoku w:val="0"/>
                                <w:overflowPunct w:val="0"/>
                                <w:ind w:left="103" w:right="167"/>
                                <w:rPr>
                                  <w:sz w:val="20"/>
                                  <w:szCs w:val="20"/>
                                </w:rPr>
                              </w:pPr>
                              <w:r>
                                <w:rPr>
                                  <w:sz w:val="20"/>
                                  <w:szCs w:val="20"/>
                                </w:rPr>
                                <w:t>SOURCES OF COMPETITION</w:t>
                              </w:r>
                            </w:p>
                          </w:txbxContent>
                        </wps:txbx>
                        <wps:bodyPr rot="0" vert="horz" wrap="square" lIns="0" tIns="0" rIns="0" bIns="0" anchor="t" anchorCtr="0" upright="1">
                          <a:noAutofit/>
                        </wps:bodyPr>
                      </wps:wsp>
                      <wps:wsp>
                        <wps:cNvPr id="55" name="Text Box 134"/>
                        <wps:cNvSpPr txBox="1">
                          <a:spLocks noChangeArrowheads="1"/>
                        </wps:cNvSpPr>
                        <wps:spPr bwMode="auto">
                          <a:xfrm>
                            <a:off x="4214" y="2521"/>
                            <a:ext cx="3732" cy="699"/>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ind w:left="103" w:right="205"/>
                                <w:rPr>
                                  <w:sz w:val="20"/>
                                  <w:szCs w:val="20"/>
                                </w:rPr>
                              </w:pPr>
                              <w:r>
                                <w:rPr>
                                  <w:sz w:val="20"/>
                                  <w:szCs w:val="20"/>
                                </w:rPr>
                                <w:t>Market size, growth potential, technology, vertical integration, number and sizes of buyers and sellers, and so on</w:t>
                              </w:r>
                            </w:p>
                          </w:txbxContent>
                        </wps:txbx>
                        <wps:bodyPr rot="0" vert="horz" wrap="square" lIns="0" tIns="0" rIns="0" bIns="0" anchor="t" anchorCtr="0" upright="1">
                          <a:noAutofit/>
                        </wps:bodyPr>
                      </wps:wsp>
                      <wps:wsp>
                        <wps:cNvPr id="56" name="Text Box 135"/>
                        <wps:cNvSpPr txBox="1">
                          <a:spLocks noChangeArrowheads="1"/>
                        </wps:cNvSpPr>
                        <wps:spPr bwMode="auto">
                          <a:xfrm>
                            <a:off x="2016" y="2521"/>
                            <a:ext cx="2199" cy="699"/>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tabs>
                                  <w:tab w:val="left" w:pos="1017"/>
                                </w:tabs>
                                <w:kinsoku w:val="0"/>
                                <w:overflowPunct w:val="0"/>
                                <w:ind w:left="103" w:right="103"/>
                                <w:rPr>
                                  <w:sz w:val="20"/>
                                  <w:szCs w:val="20"/>
                                </w:rPr>
                              </w:pPr>
                              <w:r>
                                <w:rPr>
                                  <w:sz w:val="20"/>
                                  <w:szCs w:val="20"/>
                                </w:rPr>
                                <w:t>INFORMATION ABOUT</w:t>
                              </w:r>
                              <w:r>
                                <w:rPr>
                                  <w:sz w:val="20"/>
                                  <w:szCs w:val="20"/>
                                </w:rPr>
                                <w:tab/>
                              </w:r>
                              <w:r>
                                <w:rPr>
                                  <w:spacing w:val="-3"/>
                                  <w:sz w:val="20"/>
                                  <w:szCs w:val="20"/>
                                </w:rPr>
                                <w:t xml:space="preserve">ECONOMIC </w:t>
                              </w:r>
                              <w:r>
                                <w:rPr>
                                  <w:sz w:val="20"/>
                                  <w:szCs w:val="20"/>
                                </w:rPr>
                                <w:t>FEATURES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93" style="position:absolute;left:0;text-align:left;margin-left:84.35pt;margin-top:113.3pt;width:338.4pt;height:292.95pt;z-index:251681792;mso-wrap-distance-left:0;mso-wrap-distance-right:0;mso-position-horizontal-relative:page" coordorigin="1687,2266" coordsize="6768,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" o:allowincell="f">
                <v:shape id="Freeform 96" o:spid="_x0000_s1094" style="position:absolute;left:6780;top:2281;width:658;height:20;visibility:visible;mso-wrap-style:square;v-text-anchor:top" coordsize="6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Ayr8A&#10;AADbAAAADwAAAGRycy9kb3ducmV2LnhtbERPTYvCMBC9C/6HMMJeRFP3YKUaRQRBWBCsgtehGZti&#10;MylNtPXfbwTB2zze56w2va3Fk1pfOVYwmyYgiAunKy4VXM77yQKED8gaa8ek4EUeNuvhYIWZdh2f&#10;6JmHUsQQ9hkqMCE0mZS+MGTRT11DHLmbay2GCNtS6ha7GG5r+Zskc2mx4thgsKGdoeKeP6yChTZ/&#10;t7TWY3ncXsdp3vXppTBK/Yz67RJEoD58xR/3Qcf5Kbx/i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9YDKvwAAANsAAAAPAAAAAAAAAAAAAAAAAJgCAABkcnMvZG93bnJl&#10;di54bWxQSwUGAAAAAAQABAD1AAAAhAMAAAAA&#10;" path="m,l657,e" filled="f" strokeweight=".48pt">
                  <v:path arrowok="t" o:connecttype="custom" o:connectlocs="0,0;657,0" o:connectangles="0,0"/>
                </v:shape>
                <v:shape id="Freeform 97" o:spid="_x0000_s1095" style="position:absolute;left:6775;top:2276;width:20;height:250;visibility:visible;mso-wrap-style:square;v-text-anchor:top" coordsize="2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YicQA&#10;AADbAAAADwAAAGRycy9kb3ducmV2LnhtbESPT2sCMRDF74V+hzAFbzXbVmpZjVIKQhE8+OfibboZ&#10;N4ubSdhEXf30zkHobYb35r3fTOe9b9WZutQENvA2LEARV8E2XBvYbRevX6BSRrbYBiYDV0ownz0/&#10;TbG04cJrOm9yrSSEU4kGXM6x1DpVjjymYYjEoh1C5zHL2tXadniRcN/q96L41B4blgaHkX4cVcfN&#10;yRs4IC3H44/Rdb2L+3hzFLarv5Exg5f+ewIqU5//zY/rXyv4Aiu/yAB6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GInEAAAA2wAAAA8AAAAAAAAAAAAAAAAAmAIAAGRycy9k&#10;b3ducmV2LnhtbFBLBQYAAAAABAAEAPUAAACJAwAAAAA=&#10;" path="m,l,249e" filled="f" strokeweight=".48pt">
                  <v:path arrowok="t" o:connecttype="custom" o:connectlocs="0,0;0,249" o:connectangles="0,0"/>
                </v:shape>
                <v:shape id="Freeform 98" o:spid="_x0000_s1096" style="position:absolute;left:7442;top:2276;width:20;height:250;visibility:visible;mso-wrap-style:square;v-text-anchor:top" coordsize="2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EsEA&#10;AADbAAAADwAAAGRycy9kb3ducmV2LnhtbERPS2sCMRC+C/6HMAVvmq1K126NIkJBCh58XLxNN+Nm&#10;6WYSNqmu/vpGKHibj+8582VnG3GhNtSOFbyOMhDEpdM1VwqOh8/hDESIyBobx6TgRgGWi35vjoV2&#10;V97RZR8rkUI4FKjAxOgLKUNpyGIYOU+cuLNrLcYE20rqFq8p3DZynGVv0mLNqcGgp7Wh8mf/axWc&#10;kb7yfDK97Y7+5O+G3GH7PVVq8NKtPkBE6uJT/O/e6DT/HR6/p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vRLBAAAA2wAAAA8AAAAAAAAAAAAAAAAAmAIAAGRycy9kb3du&#10;cmV2LnhtbFBLBQYAAAAABAAEAPUAAACGAwAAAAA=&#10;" path="m,l,249e" filled="f" strokeweight=".48pt">
                  <v:path arrowok="t" o:connecttype="custom" o:connectlocs="0,0;0,249" o:connectangles="0,0"/>
                </v:shape>
                <v:shape id="Freeform 99" o:spid="_x0000_s1097" style="position:absolute;left:1696;top:2271;width:6483;height:20;visibility:visible;mso-wrap-style:square;v-text-anchor:top" coordsize="64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Bs7wA&#10;AADbAAAADwAAAGRycy9kb3ducmV2LnhtbERPvQrCMBDeBd8hnOCmqRVUqlFEENzE6qDb0ZxttbmU&#10;Jmr79mYQHD++/9WmNZV4U+NKywom4wgEcWZ1ybmCy3k/WoBwHlljZZkUdORgs+73Vpho++ETvVOf&#10;ixDCLkEFhfd1IqXLCjLoxrYmDtzdNgZ9gE0udYOfEG4qGUfRTBosOTQUWNOuoOyZvoyCecruOq+P&#10;3e3R6fipt6V8TDulhoN2uwThqfV/8c990Ari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j0GzvAAAANsAAAAPAAAAAAAAAAAAAAAAAJgCAABkcnMvZG93bnJldi54&#10;bWxQSwUGAAAAAAQABAD1AAAAgQMAAAAA&#10;" path="m,l6482,e" filled="f" strokeweight=".48pt">
                  <v:path arrowok="t" o:connecttype="custom" o:connectlocs="0,0;6482,0" o:connectangles="0,0"/>
                </v:shape>
                <v:shape id="Freeform 100" o:spid="_x0000_s1098" style="position:absolute;left:8188;top:2271;width:257;height:20;visibility:visible;mso-wrap-style:square;v-text-anchor:top" coordsize="2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2MIA&#10;AADbAAAADwAAAGRycy9kb3ducmV2LnhtbESPwYrCQBBE7wv+w9CCt3WiiEh0FBVk9+BldS97azJt&#10;Esz0xEybxL93FgSPRVW9olab3lWqpSaUng1Mxgko4szbknMDv+fD5wJUEGSLlWcy8KAAm/XgY4Wp&#10;9R3/UHuSXEUIhxQNFCJ1qnXICnIYxr4mjt7FNw4lyibXtsEuwl2lp0ky1w5LjgsF1rQvKLue7s5A&#10;vZvt/uS+mHX79hiyg759bQWNGQ377RKUUC/v8Kv9bQ1MJ/D/Jf4A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z/YwgAAANsAAAAPAAAAAAAAAAAAAAAAAJgCAABkcnMvZG93&#10;bnJldi54bWxQSwUGAAAAAAQABAD1AAAAhwMAAAAA&#10;" path="m,l256,e" filled="f" strokeweight=".48pt">
                  <v:path arrowok="t" o:connecttype="custom" o:connectlocs="0,0;256,0" o:connectangles="0,0"/>
                </v:shape>
                <v:shape id="Freeform 101" o:spid="_x0000_s1099" style="position:absolute;left:1692;top:2266;width:20;height:5859;visibility:visible;mso-wrap-style:square;v-text-anchor:top" coordsize="20,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nY8IA&#10;AADbAAAADwAAAGRycy9kb3ducmV2LnhtbESPzYrCMBSF94LvEK7gRsbUguJ0jKKC6GYWVh/g0txp&#10;i81NSWLtzNMbYcDl4fx8nNWmN43oyPnasoLZNAFBXFhdc6ngejl8LEH4gKyxsUwKfsnDZj0crDDT&#10;9sFn6vJQijjCPkMFVQhtJqUvKjLop7Yljt6PdQZDlK6U2uEjjptGpkmykAZrjoQKW9pXVNzyu4nc&#10;5lsu+uO83HWTv3t3ctqG2adS41G//QIRqA/v8H/7pBWkKby+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WdjwgAAANsAAAAPAAAAAAAAAAAAAAAAAJgCAABkcnMvZG93&#10;bnJldi54bWxQSwUGAAAAAAQABAD1AAAAhwMAAAAA&#10;" path="m,l,5858e" filled="f" strokeweight=".48pt">
                  <v:path arrowok="t" o:connecttype="custom" o:connectlocs="0,0;0,5858" o:connectangles="0,0"/>
                </v:shape>
                <v:shape id="Freeform 102" o:spid="_x0000_s1100" style="position:absolute;left:5200;top:6481;width:2741;height:20;visibility:visible;mso-wrap-style:square;v-text-anchor:top" coordsize="27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XsUA&#10;AADbAAAADwAAAGRycy9kb3ducmV2LnhtbESPQWvCQBSE7wX/w/KE3upGpaIxGxFBKK0g2h7s7TX7&#10;zAazb0N2G9P++m5B8DjMzDdMtuptLTpqfeVYwXiUgCAunK64VPDxvn2ag/ABWWPtmBT8kIdVPnjI&#10;MNXuygfqjqEUEcI+RQUmhCaV0heGLPqRa4ijd3atxRBlW0rd4jXCbS0nSTKTFiuOCwYb2hgqLsdv&#10;q4B/v+ZT3tW42Jq3U9jtn7v966dSj8N+vQQRqA/38K39ohVMpv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qNexQAAANsAAAAPAAAAAAAAAAAAAAAAAJgCAABkcnMv&#10;ZG93bnJldi54bWxQSwUGAAAAAAQABAD1AAAAigMAAAAA&#10;" path="m,l2740,e" filled="f" strokeweight=".48pt">
                  <v:path arrowok="t" o:connecttype="custom" o:connectlocs="0,0;2740,0" o:connectangles="0,0"/>
                </v:shape>
                <v:shape id="Freeform 103" o:spid="_x0000_s1101" style="position:absolute;left:5196;top:5074;width:20;height:2110;visibility:visible;mso-wrap-style:square;v-text-anchor:top" coordsize="20,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EqMMA&#10;AADbAAAADwAAAGRycy9kb3ducmV2LnhtbESPT4vCMBTE78J+h/AWvNlUESldo6ggelnwzx52b4/m&#10;2Rabl9JEm/32RhA8DjPzG2a+DKYRd+pcbVnBOElBEBdW11wq+DlvRxkI55E1NpZJwT85WC4+BnPM&#10;te35SPeTL0WEsMtRQeV9m0vpiooMusS2xNG72M6gj7Irpe6wj3DTyEmazqTBmuNChS1tKiqup5tR&#10;0K++fw/ZbBrWf3bXFiErt7esV2r4GVZfIDwF/w6/2nutYDK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HEqMMAAADbAAAADwAAAAAAAAAAAAAAAACYAgAAZHJzL2Rv&#10;d25yZXYueG1sUEsFBgAAAAAEAAQA9QAAAIgDAAAAAA==&#10;" path="m,l,2109e" filled="f" strokeweight=".48pt">
                  <v:path arrowok="t" o:connecttype="custom" o:connectlocs="0,0;0,2109" o:connectangles="0,0"/>
                </v:shape>
                <v:shape id="Freeform 104" o:spid="_x0000_s1102" style="position:absolute;left:7946;top:2516;width:20;height:4668;visibility:visible;mso-wrap-style:square;v-text-anchor:top" coordsize="20,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3BsMA&#10;AADbAAAADwAAAGRycy9kb3ducmV2LnhtbESPzYrCMBSF98K8Q7gD7sZUQSnVKCIz6EIX1mHA3TW5&#10;tsXmpjRRO/P0RhhweTg/H2e26GwtbtT6yrGC4SABQaydqbhQ8H34+khB+IBssHZMCn7Jw2L+1pth&#10;Ztyd93TLQyHiCPsMFZQhNJmUXpdk0Q9cQxy9s2sthijbQpoW73Hc1nKUJBNpseJIKLGhVUn6kl9t&#10;5B71JBn6+jM/WVr//eh0t0y3SvXfu+UURKAuvML/7Y1RMBr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c3BsMAAADbAAAADwAAAAAAAAAAAAAAAACYAgAAZHJzL2Rv&#10;d25yZXYueG1sUEsFBgAAAAAEAAQA9QAAAIgDAAAAAA==&#10;" path="m,l,4668e" filled="f" strokeweight=".48pt">
                  <v:path arrowok="t" o:connecttype="custom" o:connectlocs="0,0;0,4668" o:connectangles="0,0"/>
                </v:shape>
                <v:shape id="Freeform 105" o:spid="_x0000_s1103" style="position:absolute;left:1809;top:7179;width:1508;height:20;visibility:visible;mso-wrap-style:square;v-text-anchor:top" coordsize="15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4lcUA&#10;AADbAAAADwAAAGRycy9kb3ducmV2LnhtbESPzWrDMBCE74G+g9hCb4nc/NW4lkNpKeSQS5L20Nti&#10;bW1TaWUsxXH99FEgkOMwM98w+WawRvTU+caxgudZAoK4dLrhSsHX8XOagvABWaNxTAr+ycOmeJjk&#10;mGl35j31h1CJCGGfoYI6hDaT0pc1WfQz1xJH79d1FkOUXSV1h+cIt0bOk2QtLTYcF2ps6b2m8u9w&#10;sgqMkeNChsXOjOnLmPYfP8vv00qpp8fh7RVEoCHcw7f2ViuYr+H6Jf4A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iVxQAAANsAAAAPAAAAAAAAAAAAAAAAAJgCAABkcnMv&#10;ZG93bnJldi54bWxQSwUGAAAAAAQABAD1AAAAigMAAAAA&#10;" path="m,l1507,e" filled="f" strokeweight=".48pt">
                  <v:path arrowok="t" o:connecttype="custom" o:connectlocs="0,0;1507,0" o:connectangles="0,0"/>
                </v:shape>
                <v:shape id="Freeform 106" o:spid="_x0000_s1104" style="position:absolute;left:3326;top:7179;width:519;height:20;visibility:visible;mso-wrap-style:square;v-text-anchor:top" coordsize="5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V0cMA&#10;AADbAAAADwAAAGRycy9kb3ducmV2LnhtbESPQWvCQBSE7wX/w/IK3uqmOUSJboIoQa+1ih4f2dck&#10;NPs27K4m7a/vFgo9DjPzDbMpJ9OLBznfWVbwukhAENdWd9woOL9XLysQPiBr7C2Tgi/yUBazpw3m&#10;2o78Ro9TaESEsM9RQRvCkEvp65YM+oUdiKP3YZ3BEKVrpHY4RrjpZZokmTTYcVxocaBdS/Xn6W4U&#10;yN1eD/UlfPfZ9Wiqw9Zd7relUvPnabsGEWgK/+G/9lErSJf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1V0cMAAADbAAAADwAAAAAAAAAAAAAAAACYAgAAZHJzL2Rv&#10;d25yZXYueG1sUEsFBgAAAAAEAAQA9QAAAIgDAAAAAA==&#10;" path="m,l518,e" filled="f" strokeweight=".48pt">
                  <v:path arrowok="t" o:connecttype="custom" o:connectlocs="0,0;518,0" o:connectangles="0,0"/>
                </v:shape>
                <v:shape id="Freeform 107" o:spid="_x0000_s1105" style="position:absolute;left:3854;top:7179;width:1337;height:20;visibility:visible;mso-wrap-style:square;v-text-anchor:top" coordsize="13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qmsIA&#10;AADbAAAADwAAAGRycy9kb3ducmV2LnhtbERPy2rCQBTdC/7DcIVupE6ahWjqKLFiKbTiq3R9zVwz&#10;wcydkJlq+vedheDycN6zRWdrcaXWV44VvIwSEMSF0xWXCr6P6+cJCB+QNdaOScEfeVjM+70ZZtrd&#10;eE/XQyhFDGGfoQITQpNJ6QtDFv3INcSRO7vWYoiwLaVu8RbDbS3TJBlLixXHBoMNvRkqLodfq+Bz&#10;Krfl8mTyd/e1GR53k3SVj3+Uehp0+SuIQF14iO/uD60gjWPj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eqawgAAANsAAAAPAAAAAAAAAAAAAAAAAJgCAABkcnMvZG93&#10;bnJldi54bWxQSwUGAAAAAAQABAD1AAAAhwMAAAAA&#10;" path="m,l1336,e" filled="f" strokeweight=".48pt">
                  <v:path arrowok="t" o:connecttype="custom" o:connectlocs="0,0;1336,0" o:connectangles="0,0"/>
                </v:shape>
                <v:shape id="Freeform 108" o:spid="_x0000_s1106" style="position:absolute;left:5200;top:7179;width:2237;height:20;visibility:visible;mso-wrap-style:square;v-text-anchor:top" coordsize="22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7zMUA&#10;AADbAAAADwAAAGRycy9kb3ducmV2LnhtbESPT2vCQBTE74LfYXlCL6VuzKHU1E3wD4It9GCsnh/Z&#10;1ySYfRuyq2776buFgsdhZn7DLIpgOnGlwbWWFcymCQjiyuqWawWfh+3TCwjnkTV2lknBNzko8vFo&#10;gZm2N97TtfS1iBB2GSpovO8zKV3VkEE3tT1x9L7sYNBHOdRSD3iLcNPJNEmepcGW40KDPa0bqs7l&#10;xSjo3h79cbb6sJd3Om1S3IWfzSoo9TAJy1cQnoK/h//bO60gncP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3vMxQAAANsAAAAPAAAAAAAAAAAAAAAAAJgCAABkcnMv&#10;ZG93bnJldi54bWxQSwUGAAAAAAQABAD1AAAAigMAAAAA&#10;" path="m,l2236,e" filled="f" strokeweight=".48pt">
                  <v:path arrowok="t" o:connecttype="custom" o:connectlocs="0,0;2236,0" o:connectangles="0,0"/>
                </v:shape>
                <v:shape id="Freeform 109" o:spid="_x0000_s1107" style="position:absolute;left:7447;top:71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4vMIA&#10;AADbAAAADwAAAGRycy9kb3ducmV2LnhtbERPTYvCMBC9C/6HMMJeRNOqyFKNIorLXhTUVTwOzWzb&#10;tZmUJmvrvzcHwePjfc+XrSnFnWpXWFYQDyMQxKnVBWcKfk7bwScI55E1lpZJwYMcLBfdzhwTbRs+&#10;0P3oMxFC2CWoIPe+SqR0aU4G3dBWxIH7tbVBH2CdSV1jE8JNKUdRNJUGCw4NOVa0zim9Hf+Ngl38&#10;NS0n68np77K/VNdNcx71ZazUR69dzUB4av1b/HJ/awXjsD58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Xi8wgAAANsAAAAPAAAAAAAAAAAAAAAAAJgCAABkcnMvZG93&#10;bnJldi54bWxQSwUGAAAAAAQABAD1AAAAhwMAAAAA&#10;" path="m,9r9,l9,,,,,9xe" fillcolor="black" stroked="f">
                  <v:path arrowok="t" o:connecttype="custom" o:connectlocs="0,9;9,9;9,0;0,0;0,9" o:connectangles="0,0,0,0,0"/>
                </v:shape>
                <v:shape id="Freeform 110" o:spid="_x0000_s1108" style="position:absolute;left:7456;top:7179;width:485;height:20;visibility:visible;mso-wrap-style:square;v-text-anchor:top" coordsize="4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XLMQA&#10;AADbAAAADwAAAGRycy9kb3ducmV2LnhtbESPQWsCMRSE74X+h/AKXkSzarGyGqUIRS20UBXPj81z&#10;s7h5WZK4bv99Iwg9DjPzDbNYdbYWLflQOVYwGmYgiAunKy4VHA8fgxmIEJE11o5JwS8FWC2fnxaY&#10;a3fjH2r3sRQJwiFHBSbGJpcyFIYshqFriJN3dt5iTNKXUnu8Jbit5TjLptJixWnBYENrQ8Vlf7UK&#10;XpvvXfnG00311b+evGl5/VlslOq9dO9zEJG6+B9+tLdawWQE9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lyzEAAAA2wAAAA8AAAAAAAAAAAAAAAAAmAIAAGRycy9k&#10;b3ducmV2LnhtbFBLBQYAAAAABAAEAPUAAACJAwAAAAA=&#10;" path="m,l484,e" filled="f" strokeweight=".48pt">
                  <v:path arrowok="t" o:connecttype="custom" o:connectlocs="0,0;484,0" o:connectangles="0,0"/>
                </v:shape>
                <v:shape id="Freeform 111" o:spid="_x0000_s1109" style="position:absolute;left:1804;top:7174;width:20;height:941;visibility:visible;mso-wrap-style:square;v-text-anchor:top" coordsize="20,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as8QA&#10;AADbAAAADwAAAGRycy9kb3ducmV2LnhtbESPT2vCQBTE74LfYXlCb7oxLbWmbkSUQHvzT72/Zp9J&#10;TPZtyG5N+u27QsHjMDO/YVbrwTTiRp2rLCuYzyIQxLnVFRcKvk7Z9A2E88gaG8uk4JccrNPxaIWJ&#10;tj0f6Hb0hQgQdgkqKL1vEyldXpJBN7MtcfAutjPog+wKqTvsA9w0Mo6iV2mw4rBQYkvbkvL6+GMU&#10;LOPsxSyu1G92dl9/Hz6zrNidlXqaDJt3EJ4G/wj/tz+0gucY7l/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GrPEAAAA2wAAAA8AAAAAAAAAAAAAAAAAmAIAAGRycy9k&#10;b3ducmV2LnhtbFBLBQYAAAAABAAEAPUAAACJAwAAAAA=&#10;" path="m,l,940e" filled="f" strokeweight=".48pt">
                  <v:path arrowok="t" o:connecttype="custom" o:connectlocs="0,0;0,940" o:connectangles="0,0"/>
                </v:shape>
                <v:shape id="Freeform 112" o:spid="_x0000_s1110" style="position:absolute;left:1809;top:8110;width:2036;height:20;visibility:visible;mso-wrap-style:square;v-text-anchor:top" coordsize="2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GKcIA&#10;AADbAAAADwAAAGRycy9kb3ducmV2LnhtbESPQWsCMRSE7wX/Q3iCt5qtFrVbo0hBaC8FV70/Nq/J&#10;6uZlSVJd/31TEDwOM/MNs1z3rhUXCrHxrOBlXIAgrr1u2Cg47LfPCxAxIWtsPZOCG0VYrwZPSyy1&#10;v/KOLlUyIkM4lqjAptSVUsbaksM49h1x9n58cJiyDEbqgNcMd62cFMVMOmw4L1js6MNSfa5+nYKZ&#10;OQVbfZ/nx9cDfZF5s3Q77ZQaDfvNO4hEfXqE7+1PrWA6hf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AYpwgAAANsAAAAPAAAAAAAAAAAAAAAAAJgCAABkcnMvZG93&#10;bnJldi54bWxQSwUGAAAAAAQABAD1AAAAhwMAAAAA&#10;" path="m,l2035,e" filled="f" strokeweight=".48pt">
                  <v:path arrowok="t" o:connecttype="custom" o:connectlocs="0,0;2035,0" o:connectangles="0,0"/>
                </v:shape>
                <v:shape id="Freeform 113" o:spid="_x0000_s1111" style="position:absolute;left:3849;top:7174;width:20;height:941;visibility:visible;mso-wrap-style:square;v-text-anchor:top" coordsize="20,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nXMIA&#10;AADbAAAADwAAAGRycy9kb3ducmV2LnhtbESPT4vCMBTE74LfITzBm6b+wV2rUUQpuDd1d+/P5tlW&#10;m5fSRFu//UYQ9jjMzG+Y5bo1pXhQ7QrLCkbDCARxanXBmYKf72TwCcJ5ZI2lZVLwJAfrVbezxFjb&#10;ho/0OPlMBAi7GBXk3lexlC7NyaAb2oo4eBdbG/RB1pnUNTYBbko5jqKZNFhwWMixom1O6e10Nwrm&#10;42RqPq7UbHb2cDsfv5Ik2/0q1e+1mwUIT63/D7/be61gMoXX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CdcwgAAANsAAAAPAAAAAAAAAAAAAAAAAJgCAABkcnMvZG93&#10;bnJldi54bWxQSwUGAAAAAAQABAD1AAAAhwMAAAAA&#10;" path="m,l,940e" filled="f" strokeweight=".48pt">
                  <v:path arrowok="t" o:connecttype="custom" o:connectlocs="0,0;0,940" o:connectangles="0,0"/>
                </v:shape>
                <v:shape id="Freeform 114" o:spid="_x0000_s1112" style="position:absolute;left:3854;top:8110;width:3584;height:20;visibility:visible;mso-wrap-style:square;v-text-anchor:top" coordsize="35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H/8AA&#10;AADbAAAADwAAAGRycy9kb3ducmV2LnhtbESPQYvCMBSE74L/ITzBm6YqLrUaRQVxT4JW9Pponm2x&#10;eSlN1PrvN4Kwx2FmvmEWq9ZU4kmNKy0rGA0jEMSZ1SXnCs7pbhCDcB5ZY2WZFLzJwWrZ7Sww0fbF&#10;R3qefC4ChF2CCgrv60RKlxVk0A1tTRy8m20M+iCbXOoGXwFuKjmOoh9psOSwUGBN24Ky++lhFNgD&#10;uqPFaxun6/i8T0uzmT0uSvV77XoOwlPr/8Pf9q9WMJnC50v4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cH/8AAAADbAAAADwAAAAAAAAAAAAAAAACYAgAAZHJzL2Rvd25y&#10;ZXYueG1sUEsFBgAAAAAEAAQA9QAAAIUDAAAAAA==&#10;" path="m,l3583,e" filled="f" strokeweight=".48pt">
                  <v:path arrowok="t" o:connecttype="custom" o:connectlocs="0,0;3583,0" o:connectangles="0,0"/>
                </v:shape>
                <v:shape id="Freeform 115" o:spid="_x0000_s1113" style="position:absolute;left:7442;top:7174;width:20;height:941;visibility:visible;mso-wrap-style:square;v-text-anchor:top" coordsize="20,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csMQA&#10;AADbAAAADwAAAGRycy9kb3ducmV2LnhtbESPzWrDMBCE74W8g9hAb43cpLipGyWEGENzq/Nz31pb&#10;2421MpZqO28fBQo9DjPzDbPajKYRPXWutqzgeRaBIC6srrlUcDpmT0sQziNrbCyTgis52KwnDytM&#10;tB04p/7gSxEg7BJUUHnfJlK6oiKDbmZb4uB9286gD7Irpe5wCHDTyHkUxdJgzWGhwpZ2FRWXw69R&#10;8DbPXszrDw3b1H5evvJ9lpXpWanH6bh9B+Fp9P/hv/aHVrCI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LDEAAAA2wAAAA8AAAAAAAAAAAAAAAAAmAIAAGRycy9k&#10;b3ducmV2LnhtbFBLBQYAAAAABAAEAPUAAACJAwAAAAA=&#10;" path="m,l,940e" filled="f" strokeweight=".48pt">
                  <v:path arrowok="t" o:connecttype="custom" o:connectlocs="0,0;0,940" o:connectangles="0,0"/>
                </v:shape>
                <v:shape id="Freeform 116" o:spid="_x0000_s1114" style="position:absolute;left:1696;top:8120;width:6483;height:20;visibility:visible;mso-wrap-style:square;v-text-anchor:top" coordsize="64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9PGsEA&#10;AADbAAAADwAAAGRycy9kb3ducmV2LnhtbESPQYvCMBSE74L/ITzBm01VsFKNIoKwN9nqQW+P5tlW&#10;m5fSZLX99xtB8DjMzDfMetuZWjypdZVlBdMoBkGcW11xoeB8OkyWIJxH1lhbJgU9OdhuhoM1ptq+&#10;+JeemS9EgLBLUUHpfZNK6fKSDLrINsTBu9nWoA+yLaRu8RXgppazOF5IgxWHhRIb2peUP7I/oyDJ&#10;2F2S5thf772ePfSukvd5r9R41O1WIDx1/hv+tH+0gnkC7y/h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TxrBAAAA2wAAAA8AAAAAAAAAAAAAAAAAmAIAAGRycy9kb3du&#10;cmV2LnhtbFBLBQYAAAAABAAEAPUAAACGAwAAAAA=&#10;" path="m,l6482,e" filled="f" strokeweight=".48pt">
                  <v:path arrowok="t" o:connecttype="custom" o:connectlocs="0,0;6482,0" o:connectangles="0,0"/>
                </v:shape>
                <v:shape id="Freeform 117" o:spid="_x0000_s1115" style="position:absolute;left:8183;top:2266;width:20;height:5859;visibility:visible;mso-wrap-style:square;v-text-anchor:top" coordsize="20,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GVMAA&#10;AADbAAAADwAAAGRycy9kb3ducmV2LnhtbERPzWrCQBC+C77DMoIXqRstFZu6igqlXnqo9QGG7DQJ&#10;ZmfD7hpTn945CB4/vv/VpneN6ijE2rOB2TQDRVx4W3Np4PT7+bIEFROyxcYzGfinCJv1cLDC3Por&#10;/1B3TKWSEI45GqhSanOtY1GRwzj1LbFwfz44TAJDqW3Aq4S7Rs+zbKEd1iwNFba0r6g4Hy9Oeptv&#10;vei/3spdN7ldukOwPs3ejRmP+u0HqER9eoof7oM18Cpj5Yv8AL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TGVMAAAADbAAAADwAAAAAAAAAAAAAAAACYAgAAZHJzL2Rvd25y&#10;ZXYueG1sUEsFBgAAAAAEAAQA9QAAAIUDAAAAAA==&#10;" path="m,l,5858e" filled="f" strokeweight=".48pt">
                  <v:path arrowok="t" o:connecttype="custom" o:connectlocs="0,0;0,5858" o:connectangles="0,0"/>
                </v:shape>
                <v:shape id="Freeform 118" o:spid="_x0000_s1116" style="position:absolute;left:8188;top:8120;width:257;height:20;visibility:visible;mso-wrap-style:square;v-text-anchor:top" coordsize="2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lA8MA&#10;AADbAAAADwAAAGRycy9kb3ducmV2LnhtbESPQWvCQBSE7wX/w/KE3upGK0Wjq6gg9tBL1Yu3R/aZ&#10;BLNvY/aZxH/fLRR6HGbmG2a57l2lWmpC6dnAeJSAIs68LTk3cD7t32aggiBbrDyTgScFWK8GL0tM&#10;re/4m9qj5CpCOKRooBCpU61DVpDDMPI1cfSuvnEoUTa5tg12Ee4qPUmSD+2w5LhQYE27grLb8eEM&#10;1Nvp9iKP2bTbtV8h2+v7YSNozOuw3yxACfXyH/5rf1oD73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ylA8MAAADbAAAADwAAAAAAAAAAAAAAAACYAgAAZHJzL2Rv&#10;d25yZXYueG1sUEsFBgAAAAAEAAQA9QAAAIgDAAAAAA==&#10;" path="m,l256,e" filled="f" strokeweight=".48pt">
                  <v:path arrowok="t" o:connecttype="custom" o:connectlocs="0,0;256,0" o:connectangles="0,0"/>
                </v:shape>
                <v:shape id="Freeform 119" o:spid="_x0000_s1117" style="position:absolute;left:8450;top:2266;width:20;height:5859;visibility:visible;mso-wrap-style:square;v-text-anchor:top" coordsize="20,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5L8AA&#10;AADbAAAADwAAAGRycy9kb3ducmV2LnhtbERPzWrCQBC+C77DMoIXqRulFZu6igqlXnqo9QGG7DQJ&#10;ZmfD7hpTn945CB4/vv/VpneN6ijE2rOB2TQDRVx4W3Np4PT7+bIEFROyxcYzGfinCJv1cLDC3Por&#10;/1B3TKWSEI45GqhSanOtY1GRwzj1LbFwfz44TAJDqW3Aq4S7Rs+zbKEd1iwNFba0r6g4Hy9Oeptv&#10;vei/3spdN7ldukOwPs3ejRmP+u0HqER9eoof7oM18Crr5Yv8AL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S5L8AAAADbAAAADwAAAAAAAAAAAAAAAACYAgAAZHJzL2Rvd25y&#10;ZXYueG1sUEsFBgAAAAAEAAQA9QAAAIUDAAAAAA==&#10;" path="m,l,5858e" filled="f" strokeweight=".48pt">
                  <v:path arrowok="t" o:connecttype="custom" o:connectlocs="0,0;0,5858" o:connectangles="0,0"/>
                </v:shape>
                <v:shape id="Text Box 120" o:spid="_x0000_s1118" type="#_x0000_t202" style="position:absolute;left:3869;top:7184;width:3569;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00000" w:rsidRDefault="00772D2C">
                        <w:pPr>
                          <w:pStyle w:val="BodyText"/>
                          <w:kinsoku w:val="0"/>
                          <w:overflowPunct w:val="0"/>
                          <w:ind w:left="88" w:right="98"/>
                          <w:jc w:val="both"/>
                          <w:rPr>
                            <w:sz w:val="20"/>
                            <w:szCs w:val="20"/>
                          </w:rPr>
                        </w:pPr>
                        <w:r>
                          <w:rPr>
                            <w:sz w:val="20"/>
                            <w:szCs w:val="20"/>
                          </w:rPr>
                          <w:t>Factors making industry attractive. Factors making industry unattractive, special industry problems, favorable or un</w:t>
                        </w:r>
                        <w:r>
                          <w:rPr>
                            <w:sz w:val="20"/>
                            <w:szCs w:val="20"/>
                          </w:rPr>
                          <w:t>favorable profit</w:t>
                        </w:r>
                        <w:r>
                          <w:rPr>
                            <w:spacing w:val="-2"/>
                            <w:sz w:val="20"/>
                            <w:szCs w:val="20"/>
                          </w:rPr>
                          <w:t xml:space="preserve"> </w:t>
                        </w:r>
                        <w:r>
                          <w:rPr>
                            <w:sz w:val="20"/>
                            <w:szCs w:val="20"/>
                          </w:rPr>
                          <w:t>outlook.</w:t>
                        </w:r>
                      </w:p>
                    </w:txbxContent>
                  </v:textbox>
                </v:shape>
                <v:shape id="Text Box 121" o:spid="_x0000_s1119" type="#_x0000_t202" style="position:absolute;left:1810;top:7184;width:2050;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00000" w:rsidRDefault="00772D2C">
                        <w:pPr>
                          <w:pStyle w:val="BodyText"/>
                          <w:kinsoku w:val="0"/>
                          <w:overflowPunct w:val="0"/>
                          <w:ind w:left="103" w:right="182"/>
                          <w:rPr>
                            <w:sz w:val="20"/>
                            <w:szCs w:val="20"/>
                          </w:rPr>
                        </w:pPr>
                        <w:r>
                          <w:rPr>
                            <w:sz w:val="20"/>
                            <w:szCs w:val="20"/>
                          </w:rPr>
                          <w:t>INDUSTRY’S OVERALL ATTRACTIVENESS</w:t>
                        </w:r>
                      </w:p>
                    </w:txbxContent>
                  </v:textbox>
                </v:shape>
                <v:shape id="Text Box 122" o:spid="_x0000_s1120" type="#_x0000_t202" style="position:absolute;left:5304;top:6744;width:2558;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00000" w:rsidRDefault="00772D2C">
                        <w:pPr>
                          <w:pStyle w:val="BodyText"/>
                          <w:kinsoku w:val="0"/>
                          <w:overflowPunct w:val="0"/>
                          <w:spacing w:line="194" w:lineRule="exact"/>
                          <w:rPr>
                            <w:sz w:val="20"/>
                            <w:szCs w:val="20"/>
                          </w:rPr>
                        </w:pPr>
                        <w:r>
                          <w:rPr>
                            <w:sz w:val="20"/>
                            <w:szCs w:val="20"/>
                          </w:rPr>
                          <w:t>competencies, capabilities and</w:t>
                        </w:r>
                      </w:p>
                      <w:p w:rsidR="00000000" w:rsidRDefault="00772D2C">
                        <w:pPr>
                          <w:pStyle w:val="BodyText"/>
                          <w:kinsoku w:val="0"/>
                          <w:overflowPunct w:val="0"/>
                          <w:spacing w:line="229" w:lineRule="exact"/>
                          <w:rPr>
                            <w:sz w:val="20"/>
                            <w:szCs w:val="20"/>
                          </w:rPr>
                        </w:pPr>
                        <w:r>
                          <w:rPr>
                            <w:sz w:val="20"/>
                            <w:szCs w:val="20"/>
                          </w:rPr>
                          <w:t>so on.</w:t>
                        </w:r>
                      </w:p>
                    </w:txbxContent>
                  </v:textbox>
                </v:shape>
                <v:shape id="Text Box 123" o:spid="_x0000_s1121" type="#_x0000_t202" style="position:absolute;left:7044;top:6514;width:81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000000" w:rsidRDefault="00772D2C">
                        <w:pPr>
                          <w:pStyle w:val="BodyText"/>
                          <w:kinsoku w:val="0"/>
                          <w:overflowPunct w:val="0"/>
                          <w:spacing w:line="195" w:lineRule="exact"/>
                          <w:rPr>
                            <w:sz w:val="20"/>
                            <w:szCs w:val="20"/>
                          </w:rPr>
                        </w:pPr>
                        <w:r>
                          <w:rPr>
                            <w:sz w:val="20"/>
                            <w:szCs w:val="20"/>
                          </w:rPr>
                          <w:t>attributes,</w:t>
                        </w:r>
                      </w:p>
                    </w:txbxContent>
                  </v:textbox>
                </v:shape>
                <v:shape id="Text Box 124" o:spid="_x0000_s1122" type="#_x0000_t202" style="position:absolute;left:5304;top:6514;width:64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000000" w:rsidRDefault="00772D2C">
                        <w:pPr>
                          <w:pStyle w:val="BodyText"/>
                          <w:kinsoku w:val="0"/>
                          <w:overflowPunct w:val="0"/>
                          <w:spacing w:line="195" w:lineRule="exact"/>
                          <w:rPr>
                            <w:sz w:val="20"/>
                            <w:szCs w:val="20"/>
                          </w:rPr>
                        </w:pPr>
                        <w:r>
                          <w:rPr>
                            <w:sz w:val="20"/>
                            <w:szCs w:val="20"/>
                          </w:rPr>
                          <w:t>Product</w:t>
                        </w:r>
                      </w:p>
                    </w:txbxContent>
                  </v:textbox>
                </v:shape>
                <v:shape id="Text Box 125" o:spid="_x0000_s1123" type="#_x0000_t202" style="position:absolute;left:3322;top:6481;width:1875;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nL8MA&#10;AADbAAAADwAAAGRycy9kb3ducmV2LnhtbESP0WqDQBRE3wv5h+UW8tasLVHEZBNCiBDyUNDkAy7u&#10;rdq4d8Xdqvn7bKHQx2FmzjDb/Ww6MdLgWssK3lcRCOLK6pZrBbdr/paCcB5ZY2eZFDzIwX63eNli&#10;pu3EBY2lr0WAsMtQQeN9n0npqoYMupXtiYP3ZQeDPsihlnrAKcBNJz+iKJEGWw4LDfZ0bKi6lz9G&#10;ARXfrbV5OhW9r28Xd4rj02es1PJ1PmxAeJr9f/ivfdYK1gn8fg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InL8MAAADbAAAADwAAAAAAAAAAAAAAAACYAgAAZHJzL2Rv&#10;d25yZXYueG1sUEsFBgAAAAAEAAQA9QAAAIgDAAAAAA==&#10;" filled="f" strokeweight=".48pt">
                  <v:textbox inset="0,0,0,0">
                    <w:txbxContent>
                      <w:p w:rsidR="00000000" w:rsidRDefault="00772D2C">
                        <w:pPr>
                          <w:pStyle w:val="BodyText"/>
                          <w:kinsoku w:val="0"/>
                          <w:overflowPunct w:val="0"/>
                          <w:spacing w:before="5"/>
                          <w:rPr>
                            <w:sz w:val="19"/>
                            <w:szCs w:val="19"/>
                          </w:rPr>
                        </w:pPr>
                      </w:p>
                      <w:p w:rsidR="00000000" w:rsidRDefault="00772D2C">
                        <w:pPr>
                          <w:pStyle w:val="BodyText"/>
                          <w:kinsoku w:val="0"/>
                          <w:overflowPunct w:val="0"/>
                          <w:ind w:left="103"/>
                          <w:rPr>
                            <w:sz w:val="20"/>
                            <w:szCs w:val="20"/>
                          </w:rPr>
                        </w:pPr>
                        <w:r>
                          <w:rPr>
                            <w:sz w:val="20"/>
                            <w:szCs w:val="20"/>
                          </w:rPr>
                          <w:t>KSF</w:t>
                        </w:r>
                      </w:p>
                    </w:txbxContent>
                  </v:textbox>
                </v:shape>
                <v:shape id="Text Box 126" o:spid="_x0000_s1124" type="#_x0000_t202" style="position:absolute;left:5196;top:5780;width:2751;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CtMMA&#10;AADbAAAADwAAAGRycy9kb3ducmV2LnhtbESP0WqDQBRE3wP5h+UG+hbXlJoG6xpCiVD6UNDmAy7u&#10;rZq4d8Xdqv37bqGQx2FmzjDZcTG9mGh0nWUFuygGQVxb3XGj4PJZbA8gnEfW2FsmBT/k4JivVxmm&#10;2s5c0lT5RgQIuxQVtN4PqZSubsmgi+xAHLwvOxr0QY6N1CPOAW56+RjHe2mw47DQ4kCvLdW36tso&#10;oPLaWVsc5nLwzeXdnZPk/JEo9bBZTi8gPC3+Hv5vv2kFT8/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CtMMAAADbAAAADwAAAAAAAAAAAAAAAACYAgAAZHJzL2Rv&#10;d25yZXYueG1sUEsFBgAAAAAEAAQA9QAAAIgDAAAAAA==&#10;" filled="f" strokeweight=".48pt">
                  <v:textbox inset="0,0,0,0">
                    <w:txbxContent>
                      <w:p w:rsidR="00000000" w:rsidRDefault="00772D2C">
                        <w:pPr>
                          <w:pStyle w:val="BodyText"/>
                          <w:kinsoku w:val="0"/>
                          <w:overflowPunct w:val="0"/>
                          <w:ind w:left="103" w:right="263"/>
                          <w:rPr>
                            <w:sz w:val="20"/>
                            <w:szCs w:val="20"/>
                          </w:rPr>
                        </w:pPr>
                        <w:r>
                          <w:rPr>
                            <w:sz w:val="20"/>
                            <w:szCs w:val="20"/>
                          </w:rPr>
                          <w:t>Competitors’ strategic moves and intents, whom to be watched and so on.</w:t>
                        </w:r>
                      </w:p>
                    </w:txbxContent>
                  </v:textbox>
                </v:shape>
                <v:shape id="Text Box 127" o:spid="_x0000_s1125" type="#_x0000_t202" style="position:absolute;left:3864;top:5780;width:133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WxrwA&#10;AADbAAAADwAAAGRycy9kb3ducmV2LnhtbERPSwrCMBDdC94hjOBOU8WKVKOIKIgLoeoBhmZsq82k&#10;NNHW25uF4PLx/qtNZyrxpsaVlhVMxhEI4szqknMFt+thtADhPLLGyjIp+JCDzbrfW2GibcspvS8+&#10;FyGEXYIKCu/rREqXFWTQjW1NHLi7bQz6AJtc6gbbEG4qOY2iuTRYcmgosKZdQdnz8jIKKH2U1h4W&#10;bVr7/HZy+zjen2OlhoNuuwThqfN/8c991Apm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oRbGvAAAANsAAAAPAAAAAAAAAAAAAAAAAJgCAABkcnMvZG93bnJldi54&#10;bWxQSwUGAAAAAAQABAD1AAAAgQMAAAAA&#10;" filled="f" strokeweight=".48pt">
                  <v:textbox inset="0,0,0,0">
                    <w:txbxContent>
                      <w:p w:rsidR="00000000" w:rsidRDefault="00772D2C">
                        <w:pPr>
                          <w:pStyle w:val="BodyText"/>
                          <w:kinsoku w:val="0"/>
                          <w:overflowPunct w:val="0"/>
                          <w:ind w:left="117" w:right="104"/>
                          <w:jc w:val="both"/>
                          <w:rPr>
                            <w:sz w:val="20"/>
                            <w:szCs w:val="20"/>
                          </w:rPr>
                        </w:pPr>
                        <w:r>
                          <w:rPr>
                            <w:sz w:val="20"/>
                            <w:szCs w:val="20"/>
                          </w:rPr>
                          <w:t>STRATEGIC MOVES OF RIVALS</w:t>
                        </w:r>
                      </w:p>
                    </w:txbxContent>
                  </v:textbox>
                </v:shape>
                <v:shape id="Text Box 128" o:spid="_x0000_s1126" type="#_x0000_t202" style="position:absolute;left:5196;top:5080;width:2751;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zXcMA&#10;AADbAAAADwAAAGRycy9kb3ducmV2LnhtbESP0WqDQBRE3wP5h+UG+pasKTVY6xpCiVD6UNDmAy7u&#10;rZq4d8Xdqv37bqGQx2FmzjDZcTG9mGh0nWUF+10Egri2uuNGweWz2CYgnEfW2FsmBT/k4JivVxmm&#10;2s5c0lT5RgQIuxQVtN4PqZSubsmg29mBOHhfdjTogxwbqUecA9z08jGKDtJgx2GhxYFeW6pv1bdR&#10;QOW1s7ZI5nLwzeXdneP4/BEr9bBZTi8gPC3+Hv5vv2kFT8/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2zXcMAAADbAAAADwAAAAAAAAAAAAAAAACYAgAAZHJzL2Rv&#10;d25yZXYueG1sUEsFBgAAAAAEAAQA9QAAAIgDAAAAAA==&#10;" filled="f" strokeweight=".48pt">
                  <v:textbox inset="0,0,0,0">
                    <w:txbxContent>
                      <w:p w:rsidR="00000000" w:rsidRDefault="00772D2C">
                        <w:pPr>
                          <w:pStyle w:val="BodyText"/>
                          <w:kinsoku w:val="0"/>
                          <w:overflowPunct w:val="0"/>
                          <w:ind w:left="103" w:right="408"/>
                          <w:rPr>
                            <w:sz w:val="20"/>
                            <w:szCs w:val="20"/>
                          </w:rPr>
                        </w:pPr>
                        <w:r>
                          <w:rPr>
                            <w:sz w:val="20"/>
                            <w:szCs w:val="20"/>
                          </w:rPr>
                          <w:t>Market leaders, runner-ups, weak companies, strategic group members.</w:t>
                        </w:r>
                      </w:p>
                    </w:txbxContent>
                  </v:textbox>
                </v:shape>
                <v:shape id="Text Box 129" o:spid="_x0000_s1127" type="#_x0000_t202" style="position:absolute;left:3614;top:5080;width:158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MHbwA&#10;AADbAAAADwAAAGRycy9kb3ducmV2LnhtbERPSwrCMBDdC94hjOBOU4WKVKOIKIgLodoDDM3YVptJ&#10;aaKttzcLweXj/dfb3tTiTa2rLCuYTSMQxLnVFRcKsttxsgThPLLG2jIp+JCD7WY4WGOibccpva++&#10;ECGEXYIKSu+bREqXl2TQTW1DHLi7bQ36ANtC6ha7EG5qOY+ihTRYcWgosaF9Sfnz+jIKKH1U1h6X&#10;Xdr4Iju7QxwfLrFS41G/W4Hw1Pu/+Oc+aQVx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DowdvAAAANsAAAAPAAAAAAAAAAAAAAAAAJgCAABkcnMvZG93bnJldi54&#10;bWxQSwUGAAAAAAQABAD1AAAAgQMAAAAA&#10;" filled="f" strokeweight=".48pt">
                  <v:textbox inset="0,0,0,0">
                    <w:txbxContent>
                      <w:p w:rsidR="00000000" w:rsidRDefault="00772D2C">
                        <w:pPr>
                          <w:pStyle w:val="BodyText"/>
                          <w:kinsoku w:val="0"/>
                          <w:overflowPunct w:val="0"/>
                          <w:ind w:left="103" w:right="538"/>
                          <w:rPr>
                            <w:sz w:val="20"/>
                            <w:szCs w:val="20"/>
                          </w:rPr>
                        </w:pPr>
                        <w:r>
                          <w:rPr>
                            <w:sz w:val="20"/>
                            <w:szCs w:val="20"/>
                          </w:rPr>
                          <w:t>MARKET POSITION</w:t>
                        </w:r>
                      </w:p>
                    </w:txbxContent>
                  </v:textbox>
                </v:shape>
                <v:shape id="Text Box 130" o:spid="_x0000_s1128" type="#_x0000_t202" style="position:absolute;left:4214;top:4151;width:3732;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phr4A&#10;AADbAAAADwAAAGRycy9kb3ducmV2LnhtbESPwQrCMBBE74L/EFbwpqlCRapRRBTEg1D1A5ZmbavN&#10;pjTR1r83guBxmJk3zHLdmUq8qHGlZQWTcQSCOLO65FzB9bIfzUE4j6yxskwK3uRgver3lpho23JK&#10;r7PPRYCwS1BB4X2dSOmyggy6sa2Jg3ezjUEfZJNL3WAb4KaS0yiaSYMlh4UCa9oWlD3OT6OA0ntp&#10;7X7eprXPr0e3i+PdKVZqOOg2CxCeOv8P/9oHrSCewP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CKYa+AAAA2wAAAA8AAAAAAAAAAAAAAAAAmAIAAGRycy9kb3ducmV2&#10;LnhtbFBLBQYAAAAABAAEAPUAAACDAwAAAAA=&#10;" filled="f" strokeweight=".48pt">
                  <v:textbox inset="0,0,0,0">
                    <w:txbxContent>
                      <w:p w:rsidR="00000000" w:rsidRDefault="00772D2C">
                        <w:pPr>
                          <w:pStyle w:val="BodyText"/>
                          <w:kinsoku w:val="0"/>
                          <w:overflowPunct w:val="0"/>
                          <w:ind w:left="103" w:right="494"/>
                          <w:rPr>
                            <w:sz w:val="20"/>
                            <w:szCs w:val="20"/>
                          </w:rPr>
                        </w:pPr>
                        <w:r>
                          <w:rPr>
                            <w:sz w:val="20"/>
                            <w:szCs w:val="20"/>
                          </w:rPr>
                          <w:t>Changes in long-term industry growth, globalization of competition in the industry, product innovation, changing buyer preferences, etc.</w:t>
                        </w:r>
                      </w:p>
                    </w:txbxContent>
                  </v:textbox>
                </v:shape>
                <v:shape id="Text Box 131" o:spid="_x0000_s1129" type="#_x0000_t202" style="position:absolute;left:3142;top:4151;width:1073;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38b4A&#10;AADbAAAADwAAAGRycy9kb3ducmV2LnhtbESPwQrCMBBE74L/EFbwpqlCRapRRBTEg1D1A5ZmbavN&#10;pjTR1r83guBxmJk3zHLdmUq8qHGlZQWTcQSCOLO65FzB9bIfzUE4j6yxskwK3uRgver3lpho23JK&#10;r7PPRYCwS1BB4X2dSOmyggy6sa2Jg3ezjUEfZJNL3WAb4KaS0yiaSYMlh4UCa9oWlD3OT6OA0ntp&#10;7X7eprXPr0e3i+PdKVZqOOg2CxCeOv8P/9oHrSCe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Qt/G+AAAA2wAAAA8AAAAAAAAAAAAAAAAAmAIAAGRycy9kb3ducmV2&#10;LnhtbFBLBQYAAAAABAAEAPUAAACDAwAAAAA=&#10;" filled="f" strokeweight=".48pt">
                  <v:textbox inset="0,0,0,0">
                    <w:txbxContent>
                      <w:p w:rsidR="00000000" w:rsidRDefault="00772D2C">
                        <w:pPr>
                          <w:pStyle w:val="BodyText"/>
                          <w:kinsoku w:val="0"/>
                          <w:overflowPunct w:val="0"/>
                          <w:spacing w:before="5"/>
                          <w:rPr>
                            <w:sz w:val="19"/>
                            <w:szCs w:val="19"/>
                          </w:rPr>
                        </w:pPr>
                      </w:p>
                      <w:p w:rsidR="00000000" w:rsidRDefault="00772D2C">
                        <w:pPr>
                          <w:pStyle w:val="BodyText"/>
                          <w:kinsoku w:val="0"/>
                          <w:overflowPunct w:val="0"/>
                          <w:ind w:left="103" w:right="96"/>
                          <w:rPr>
                            <w:sz w:val="20"/>
                            <w:szCs w:val="20"/>
                          </w:rPr>
                        </w:pPr>
                        <w:r>
                          <w:rPr>
                            <w:sz w:val="20"/>
                            <w:szCs w:val="20"/>
                          </w:rPr>
                          <w:t>DRIVING FORCES</w:t>
                        </w:r>
                      </w:p>
                    </w:txbxContent>
                  </v:textbox>
                </v:shape>
                <v:shape id="Text Box 132" o:spid="_x0000_s1130" type="#_x0000_t202" style="position:absolute;left:4214;top:3220;width:3732;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SasEA&#10;AADbAAAADwAAAGRycy9kb3ducmV2LnhtbESP0YrCMBRE3xf8h3AF39ZUpSLVWEQqyD4sVP2AS3Nt&#10;q81NaaKtf28WFnwcZuYMs0kH04gnda62rGA2jUAQF1bXXCq4nA/fKxDOI2tsLJOCFzlIt6OvDSba&#10;9pzT8+RLESDsElRQed8mUrqiIoNualvi4F1tZ9AH2ZVSd9gHuGnkPIqW0mDNYaHClvYVFffTwyig&#10;/FZbe1j1eevLy4/L4jj7jZWajIfdGoSnwX/C/+2jVhAv4O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cEmrBAAAA2wAAAA8AAAAAAAAAAAAAAAAAmAIAAGRycy9kb3du&#10;cmV2LnhtbFBLBQYAAAAABAAEAPUAAACGAwAAAAA=&#10;" filled="f" strokeweight=".48pt">
                  <v:textbox inset="0,0,0,0">
                    <w:txbxContent>
                      <w:p w:rsidR="00000000" w:rsidRDefault="00772D2C">
                        <w:pPr>
                          <w:pStyle w:val="BodyText"/>
                          <w:kinsoku w:val="0"/>
                          <w:overflowPunct w:val="0"/>
                          <w:ind w:left="103" w:right="133"/>
                          <w:rPr>
                            <w:sz w:val="20"/>
                            <w:szCs w:val="20"/>
                          </w:rPr>
                        </w:pPr>
                        <w:r>
                          <w:rPr>
                            <w:sz w:val="20"/>
                            <w:szCs w:val="20"/>
                          </w:rPr>
                          <w:t xml:space="preserve">Status of </w:t>
                        </w:r>
                        <w:r>
                          <w:rPr>
                            <w:sz w:val="20"/>
                            <w:szCs w:val="20"/>
                          </w:rPr>
                          <w:t>competition among competitors, power of buyers and suppliers, competition from substitutes, threat of potential entry and so on.</w:t>
                        </w:r>
                      </w:p>
                    </w:txbxContent>
                  </v:textbox>
                </v:shape>
                <v:shape id="Text Box 133" o:spid="_x0000_s1131" type="#_x0000_t202" style="position:absolute;left:2558;top:3220;width:1656;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KHsEA&#10;AADbAAAADwAAAGRycy9kb3ducmV2LnhtbESP0YrCMBRE3xf8h3AF39ZUsSLVWEQqyD4sVP2AS3Nt&#10;q81NaaKtf28WFnwcZuYMs0kH04gnda62rGA2jUAQF1bXXCq4nA/fKxDOI2tsLJOCFzlIt6OvDSba&#10;9pzT8+RLESDsElRQed8mUrqiIoNualvi4F1tZ9AH2ZVSd9gHuGnkPIqW0mDNYaHClvYVFffTwyig&#10;/FZbe1j1eevLy4/L4jj7jZWajIfdGoSnwX/C/+2jVhAv4O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1ih7BAAAA2wAAAA8AAAAAAAAAAAAAAAAAmAIAAGRycy9kb3du&#10;cmV2LnhtbFBLBQYAAAAABAAEAPUAAACGAwAAAAA=&#10;" filled="f" strokeweight=".48pt">
                  <v:textbox inset="0,0,0,0">
                    <w:txbxContent>
                      <w:p w:rsidR="00000000" w:rsidRDefault="00772D2C">
                        <w:pPr>
                          <w:pStyle w:val="BodyText"/>
                          <w:kinsoku w:val="0"/>
                          <w:overflowPunct w:val="0"/>
                          <w:spacing w:before="5"/>
                          <w:rPr>
                            <w:sz w:val="19"/>
                            <w:szCs w:val="19"/>
                          </w:rPr>
                        </w:pPr>
                      </w:p>
                      <w:p w:rsidR="00000000" w:rsidRDefault="00772D2C">
                        <w:pPr>
                          <w:pStyle w:val="BodyText"/>
                          <w:kinsoku w:val="0"/>
                          <w:overflowPunct w:val="0"/>
                          <w:ind w:left="103" w:right="167"/>
                          <w:rPr>
                            <w:sz w:val="20"/>
                            <w:szCs w:val="20"/>
                          </w:rPr>
                        </w:pPr>
                        <w:r>
                          <w:rPr>
                            <w:sz w:val="20"/>
                            <w:szCs w:val="20"/>
                          </w:rPr>
                          <w:t>SOURCES OF COMPETITION</w:t>
                        </w:r>
                      </w:p>
                    </w:txbxContent>
                  </v:textbox>
                </v:shape>
                <v:shape id="Text Box 134" o:spid="_x0000_s1132" type="#_x0000_t202" style="position:absolute;left:4214;top:2521;width:3732;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vhcIA&#10;AADbAAAADwAAAGRycy9kb3ducmV2LnhtbESPwWrDMBBE74H8g9hAb7GcgkJwo4QQYig9FJz6AxZr&#10;azuxVsZSbPfvq0Kgx2Fm3jD742w7MdLgW8caNkkKgrhypuVaQ/mVr3cgfEA22DkmDT/k4XhYLvaY&#10;GTdxQeM11CJC2GeooQmhz6T0VUMWfeJ64uh9u8FiiHKopRlwinDbydc03UqLLceFBns6N1Tdrw+r&#10;gYpb61y+m4o+1OWHvyh1+VRav6zm0xuIQHP4Dz/b70aDUv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S+FwgAAANsAAAAPAAAAAAAAAAAAAAAAAJgCAABkcnMvZG93&#10;bnJldi54bWxQSwUGAAAAAAQABAD1AAAAhwMAAAAA&#10;" filled="f" strokeweight=".48pt">
                  <v:textbox inset="0,0,0,0">
                    <w:txbxContent>
                      <w:p w:rsidR="00000000" w:rsidRDefault="00772D2C">
                        <w:pPr>
                          <w:pStyle w:val="BodyText"/>
                          <w:kinsoku w:val="0"/>
                          <w:overflowPunct w:val="0"/>
                          <w:ind w:left="103" w:right="205"/>
                          <w:rPr>
                            <w:sz w:val="20"/>
                            <w:szCs w:val="20"/>
                          </w:rPr>
                        </w:pPr>
                        <w:r>
                          <w:rPr>
                            <w:sz w:val="20"/>
                            <w:szCs w:val="20"/>
                          </w:rPr>
                          <w:t>Market size, growth potential, technology, vertical integration, number and sizes of buyers and sellers, and so on</w:t>
                        </w:r>
                      </w:p>
                    </w:txbxContent>
                  </v:textbox>
                </v:shape>
                <v:shape id="Text Box 135" o:spid="_x0000_s1133" type="#_x0000_t202" style="position:absolute;left:2016;top:2521;width:2199;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x8r4A&#10;AADbAAAADwAAAGRycy9kb3ducmV2LnhtbESPwQrCMBBE74L/EFbwpqlCRapRRBTEg1D1A5ZmbavN&#10;pjTR1r83guBxmJk3zHLdmUq8qHGlZQWTcQSCOLO65FzB9bIfzUE4j6yxskwK3uRgver3lpho23JK&#10;r7PPRYCwS1BB4X2dSOmyggy6sa2Jg3ezjUEfZJNL3WAb4KaS0yiaSYMlh4UCa9oWlD3OT6OA0ntp&#10;7X7eprXPr0e3i+PdKVZqOOg2CxCeOv8P/9oHrSCewf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rsfK+AAAA2wAAAA8AAAAAAAAAAAAAAAAAmAIAAGRycy9kb3ducmV2&#10;LnhtbFBLBQYAAAAABAAEAPUAAACDAwAAAAA=&#10;" filled="f" strokeweight=".48pt">
                  <v:textbox inset="0,0,0,0">
                    <w:txbxContent>
                      <w:p w:rsidR="00000000" w:rsidRDefault="00772D2C">
                        <w:pPr>
                          <w:pStyle w:val="BodyText"/>
                          <w:tabs>
                            <w:tab w:val="left" w:pos="1017"/>
                          </w:tabs>
                          <w:kinsoku w:val="0"/>
                          <w:overflowPunct w:val="0"/>
                          <w:ind w:left="103" w:right="103"/>
                          <w:rPr>
                            <w:sz w:val="20"/>
                            <w:szCs w:val="20"/>
                          </w:rPr>
                        </w:pPr>
                        <w:r>
                          <w:rPr>
                            <w:sz w:val="20"/>
                            <w:szCs w:val="20"/>
                          </w:rPr>
                          <w:t>INFORMATION ABOUT</w:t>
                        </w:r>
                        <w:r>
                          <w:rPr>
                            <w:sz w:val="20"/>
                            <w:szCs w:val="20"/>
                          </w:rPr>
                          <w:tab/>
                        </w:r>
                        <w:r>
                          <w:rPr>
                            <w:spacing w:val="-3"/>
                            <w:sz w:val="20"/>
                            <w:szCs w:val="20"/>
                          </w:rPr>
                          <w:t xml:space="preserve">ECONOMIC </w:t>
                        </w:r>
                        <w:r>
                          <w:rPr>
                            <w:sz w:val="20"/>
                            <w:szCs w:val="20"/>
                          </w:rPr>
                          <w:t>FEATURES</w:t>
                        </w:r>
                      </w:p>
                    </w:txbxContent>
                  </v:textbox>
                </v:shape>
                <w10:wrap type="topAndBottom" anchorx="page"/>
              </v:group>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page">
                  <wp:posOffset>2675890</wp:posOffset>
                </wp:positionH>
                <wp:positionV relativeFrom="paragraph">
                  <wp:posOffset>1597660</wp:posOffset>
                </wp:positionV>
                <wp:extent cx="12700" cy="1630680"/>
                <wp:effectExtent l="0" t="0" r="0" b="0"/>
                <wp:wrapNone/>
                <wp:docPr id="1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30680"/>
                        </a:xfrm>
                        <a:custGeom>
                          <a:avLst/>
                          <a:gdLst>
                            <a:gd name="T0" fmla="*/ 0 w 20"/>
                            <a:gd name="T1" fmla="*/ 0 h 2568"/>
                            <a:gd name="T2" fmla="*/ 0 w 20"/>
                            <a:gd name="T3" fmla="*/ 2568 h 2568"/>
                          </a:gdLst>
                          <a:ahLst/>
                          <a:cxnLst>
                            <a:cxn ang="0">
                              <a:pos x="T0" y="T1"/>
                            </a:cxn>
                            <a:cxn ang="0">
                              <a:pos x="T2" y="T3"/>
                            </a:cxn>
                          </a:cxnLst>
                          <a:rect l="0" t="0" r="r" b="b"/>
                          <a:pathLst>
                            <a:path w="20" h="2568">
                              <a:moveTo>
                                <a:pt x="0" y="0"/>
                              </a:moveTo>
                              <a:lnTo>
                                <a:pt x="0" y="25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9AFE13" id="Freeform 13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0.7pt,125.8pt,210.7pt,254.2pt" coordsize="20,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" o:allowincell="f" filled="f" strokeweight=".48pt">
                <v:path arrowok="t" o:connecttype="custom" o:connectlocs="0,0;0,1630680" o:connectangles="0,0"/>
                <w10:wrap anchorx="page"/>
              </v:polyline>
            </w:pict>
          </mc:Fallback>
        </mc:AlternateContent>
      </w:r>
      <w:r w:rsidR="00772D2C">
        <w:t>Industry analysis provides information about the industry situations that help strategy-makers conce</w:t>
      </w:r>
      <w:r w:rsidR="00772D2C">
        <w:t>ntrate on strategic thinking and predicting the future of the industry. An insight about the overall industry situations facilitates effective and pragmatic strategy-making. On the basis of the above analyses, managers can prepare a document containing all</w:t>
      </w:r>
      <w:r w:rsidR="00772D2C">
        <w:t xml:space="preserve"> the information related to the competitive forces in the industry. Below is given a sample format for jotting down the information in a document form.</w:t>
      </w:r>
    </w:p>
    <w:p w:rsidR="00000000" w:rsidRDefault="00772D2C">
      <w:pPr>
        <w:pStyle w:val="BodyText"/>
        <w:kinsoku w:val="0"/>
        <w:overflowPunct w:val="0"/>
        <w:spacing w:before="115"/>
        <w:ind w:left="139" w:right="2354"/>
        <w:jc w:val="both"/>
        <w:sectPr w:rsidR="00000000">
          <w:pgSz w:w="12240" w:h="15840"/>
          <w:pgMar w:top="1160" w:right="1600" w:bottom="1120" w:left="1660" w:header="963" w:footer="939" w:gutter="0"/>
          <w:cols w:space="720"/>
          <w:noEndnote/>
        </w:sectPr>
      </w:pPr>
    </w:p>
    <w:p w:rsidR="00000000" w:rsidRDefault="00772D2C">
      <w:pPr>
        <w:pStyle w:val="BodyText"/>
        <w:kinsoku w:val="0"/>
        <w:overflowPunct w:val="0"/>
        <w:rPr>
          <w:sz w:val="18"/>
          <w:szCs w:val="18"/>
        </w:rPr>
      </w:pPr>
    </w:p>
    <w:p w:rsidR="00000000" w:rsidRDefault="00F163F7">
      <w:pPr>
        <w:pStyle w:val="BodyText"/>
        <w:kinsoku w:val="0"/>
        <w:overflowPunct w:val="0"/>
        <w:spacing w:before="63"/>
        <w:ind w:left="2299" w:right="194"/>
        <w:jc w:val="both"/>
      </w:pPr>
      <w:r>
        <w:rPr>
          <w:noProof/>
        </w:rPr>
        <mc:AlternateContent>
          <mc:Choice Requires="wpg">
            <w:drawing>
              <wp:anchor distT="0" distB="0" distL="114300" distR="114300" simplePos="0" relativeHeight="251683840" behindDoc="0" locked="0" layoutInCell="0" allowOverlap="1">
                <wp:simplePos x="0" y="0"/>
                <wp:positionH relativeFrom="page">
                  <wp:posOffset>1118235</wp:posOffset>
                </wp:positionH>
                <wp:positionV relativeFrom="paragraph">
                  <wp:posOffset>758190</wp:posOffset>
                </wp:positionV>
                <wp:extent cx="1224280" cy="730250"/>
                <wp:effectExtent l="0" t="0" r="0" b="0"/>
                <wp:wrapNone/>
                <wp:docPr id="1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730250"/>
                          <a:chOff x="1761" y="1194"/>
                          <a:chExt cx="1928" cy="1150"/>
                        </a:xfrm>
                      </wpg:grpSpPr>
                      <wps:wsp>
                        <wps:cNvPr id="12" name="Freeform 138"/>
                        <wps:cNvSpPr>
                          <a:spLocks/>
                        </wps:cNvSpPr>
                        <wps:spPr bwMode="auto">
                          <a:xfrm>
                            <a:off x="1888" y="1324"/>
                            <a:ext cx="1800" cy="1020"/>
                          </a:xfrm>
                          <a:custGeom>
                            <a:avLst/>
                            <a:gdLst>
                              <a:gd name="T0" fmla="*/ 0 w 1800"/>
                              <a:gd name="T1" fmla="*/ 1020 h 1020"/>
                              <a:gd name="T2" fmla="*/ 1800 w 1800"/>
                              <a:gd name="T3" fmla="*/ 1020 h 1020"/>
                              <a:gd name="T4" fmla="*/ 1800 w 1800"/>
                              <a:gd name="T5" fmla="*/ 0 h 1020"/>
                              <a:gd name="T6" fmla="*/ 0 w 1800"/>
                              <a:gd name="T7" fmla="*/ 0 h 1020"/>
                              <a:gd name="T8" fmla="*/ 0 w 1800"/>
                              <a:gd name="T9" fmla="*/ 1020 h 1020"/>
                            </a:gdLst>
                            <a:ahLst/>
                            <a:cxnLst>
                              <a:cxn ang="0">
                                <a:pos x="T0" y="T1"/>
                              </a:cxn>
                              <a:cxn ang="0">
                                <a:pos x="T2" y="T3"/>
                              </a:cxn>
                              <a:cxn ang="0">
                                <a:pos x="T4" y="T5"/>
                              </a:cxn>
                              <a:cxn ang="0">
                                <a:pos x="T6" y="T7"/>
                              </a:cxn>
                              <a:cxn ang="0">
                                <a:pos x="T8" y="T9"/>
                              </a:cxn>
                            </a:cxnLst>
                            <a:rect l="0" t="0" r="r" b="b"/>
                            <a:pathLst>
                              <a:path w="1800" h="1020">
                                <a:moveTo>
                                  <a:pt x="0" y="1020"/>
                                </a:moveTo>
                                <a:lnTo>
                                  <a:pt x="1800" y="1020"/>
                                </a:lnTo>
                                <a:lnTo>
                                  <a:pt x="1800" y="0"/>
                                </a:lnTo>
                                <a:lnTo>
                                  <a:pt x="0" y="0"/>
                                </a:lnTo>
                                <a:lnTo>
                                  <a:pt x="0" y="102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9"/>
                        <wps:cNvSpPr>
                          <a:spLocks/>
                        </wps:cNvSpPr>
                        <wps:spPr bwMode="auto">
                          <a:xfrm>
                            <a:off x="1768" y="1204"/>
                            <a:ext cx="1800" cy="1020"/>
                          </a:xfrm>
                          <a:custGeom>
                            <a:avLst/>
                            <a:gdLst>
                              <a:gd name="T0" fmla="*/ 0 w 1800"/>
                              <a:gd name="T1" fmla="*/ 1020 h 1020"/>
                              <a:gd name="T2" fmla="*/ 1800 w 1800"/>
                              <a:gd name="T3" fmla="*/ 1020 h 1020"/>
                              <a:gd name="T4" fmla="*/ 1800 w 1800"/>
                              <a:gd name="T5" fmla="*/ 0 h 1020"/>
                              <a:gd name="T6" fmla="*/ 0 w 1800"/>
                              <a:gd name="T7" fmla="*/ 0 h 1020"/>
                              <a:gd name="T8" fmla="*/ 0 w 1800"/>
                              <a:gd name="T9" fmla="*/ 1020 h 1020"/>
                            </a:gdLst>
                            <a:ahLst/>
                            <a:cxnLst>
                              <a:cxn ang="0">
                                <a:pos x="T0" y="T1"/>
                              </a:cxn>
                              <a:cxn ang="0">
                                <a:pos x="T2" y="T3"/>
                              </a:cxn>
                              <a:cxn ang="0">
                                <a:pos x="T4" y="T5"/>
                              </a:cxn>
                              <a:cxn ang="0">
                                <a:pos x="T6" y="T7"/>
                              </a:cxn>
                              <a:cxn ang="0">
                                <a:pos x="T8" y="T9"/>
                              </a:cxn>
                            </a:cxnLst>
                            <a:rect l="0" t="0" r="r" b="b"/>
                            <a:pathLst>
                              <a:path w="1800" h="1020">
                                <a:moveTo>
                                  <a:pt x="0" y="1020"/>
                                </a:moveTo>
                                <a:lnTo>
                                  <a:pt x="1800" y="1020"/>
                                </a:lnTo>
                                <a:lnTo>
                                  <a:pt x="1800" y="0"/>
                                </a:lnTo>
                                <a:lnTo>
                                  <a:pt x="0" y="0"/>
                                </a:lnTo>
                                <a:lnTo>
                                  <a:pt x="0" y="10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40"/>
                        <wps:cNvSpPr txBox="1">
                          <a:spLocks noChangeArrowheads="1"/>
                        </wps:cNvSpPr>
                        <wps:spPr bwMode="auto">
                          <a:xfrm>
                            <a:off x="1769" y="1202"/>
                            <a:ext cx="1800" cy="1023"/>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2D2C">
                              <w:pPr>
                                <w:pStyle w:val="BodyText"/>
                                <w:kinsoku w:val="0"/>
                                <w:overflowPunct w:val="0"/>
                                <w:spacing w:before="69" w:line="242" w:lineRule="auto"/>
                                <w:ind w:left="71" w:right="239"/>
                                <w:rPr>
                                  <w:i/>
                                  <w:iCs/>
                                  <w:sz w:val="18"/>
                                  <w:szCs w:val="18"/>
                                </w:rPr>
                              </w:pPr>
                              <w:r>
                                <w:rPr>
                                  <w:i/>
                                  <w:iCs/>
                                  <w:sz w:val="18"/>
                                  <w:szCs w:val="18"/>
                                </w:rPr>
                                <w:t>Industry Analysis provides only indus- try-related external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134" style="position:absolute;left:0;text-align:left;margin-left:88.05pt;margin-top:59.7pt;width:96.4pt;height:57.5pt;z-index:251683840;mso-position-horizontal-relative:page" coordorigin="1761,1194" coordsize="192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" o:allowincell="f">
                <v:shape id="Freeform 138" o:spid="_x0000_s1135" style="position:absolute;left:1888;top:1324;width:1800;height:1020;visibility:visible;mso-wrap-style:square;v-text-anchor:top" coordsize="18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tMAA&#10;AADbAAAADwAAAGRycy9kb3ducmV2LnhtbERP22oCMRB9F/yHMIIvUmcVFdkaxRYE+yRVP2C6mb3Q&#10;zWTdRF3/vhGEvs3hXGe16Wytbtz6yomGyTgBxZI5U0mh4XzavS1B+UBiqHbCGh7sYbPu91aUGneX&#10;b74dQ6FiiPiUNJQhNCmiz0q25MeuYYlc7lpLIcK2QNPSPYbbGqdJskBLlcSGkhr+LDn7PV6thp/9&#10;YXS6+FE+zwv8srMPnGCHWg8H3fYdVOAu/Itf7r2J86fw/CUeg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atMAAAADbAAAADwAAAAAAAAAAAAAAAACYAgAAZHJzL2Rvd25y&#10;ZXYueG1sUEsFBgAAAAAEAAQA9QAAAIUDAAAAAA==&#10;" path="m,1020r1800,l1800,,,,,1020xe" fillcolor="#7f7f7f" stroked="f">
                  <v:path arrowok="t" o:connecttype="custom" o:connectlocs="0,1020;1800,1020;1800,0;0,0;0,1020" o:connectangles="0,0,0,0,0"/>
                </v:shape>
                <v:shape id="Freeform 139" o:spid="_x0000_s1136" style="position:absolute;left:1768;top:1204;width:1800;height:1020;visibility:visible;mso-wrap-style:square;v-text-anchor:top" coordsize="18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J8IA&#10;AADbAAAADwAAAGRycy9kb3ducmV2LnhtbERP3WrCMBS+F3yHcATvNO2EOaqx6LAyNgad8wEOzVlb&#10;1pyUJNru7ZfBwLvz8f2ebT6aTtzI+daygnSZgCCurG65VnD5LBZPIHxA1thZJgU/5CHfTSdbzLQd&#10;+INu51CLGMI+QwVNCH0mpa8aMuiXtieO3Jd1BkOErpba4RDDTScfkuRRGmw5NjTY03ND1ff5ahSs&#10;y+pQjK8ufX87Fe2xM3V5LQel5rNxvwERaAx38b/7Rcf5K/j7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WInwgAAANsAAAAPAAAAAAAAAAAAAAAAAJgCAABkcnMvZG93&#10;bnJldi54bWxQSwUGAAAAAAQABAD1AAAAhwMAAAAA&#10;" path="m,1020r1800,l1800,,,,,1020xe" stroked="f">
                  <v:path arrowok="t" o:connecttype="custom" o:connectlocs="0,1020;1800,1020;1800,0;0,0;0,1020" o:connectangles="0,0,0,0,0"/>
                </v:shape>
                <v:shape id="Text Box 140" o:spid="_x0000_s1137" type="#_x0000_t202" style="position:absolute;left:1769;top:1202;width:1800;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olMEA&#10;AADbAAAADwAAAGRycy9kb3ducmV2LnhtbERPTWuDQBC9F/oflgnk1qwJoQSTVUQs9JJDbEmuE3eq&#10;VndW3G00/z5bKPQ2j/c5h3Q2vbjR6FrLCtarCARxZXXLtYLPj7eXHQjnkTX2lknBnRykyfPTAWNt&#10;Jz7RrfS1CCHsYlTQeD/EUrqqIYNuZQfiwH3Z0aAPcKylHnEK4aaXmyh6lQZbDg0NDpQ3VHXlj1Fg&#10;i6H/vla7XB+v/lJQdi6nbqPUcjFnexCeZv8v/nO/6zB/C7+/h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qJTBAAAA2wAAAA8AAAAAAAAAAAAAAAAAmAIAAGRycy9kb3du&#10;cmV2LnhtbFBLBQYAAAAABAAEAPUAAACGAwAAAAA=&#10;" filled="f" strokeweight=".26456mm">
                  <v:textbox inset="0,0,0,0">
                    <w:txbxContent>
                      <w:p w:rsidR="00000000" w:rsidRDefault="00772D2C">
                        <w:pPr>
                          <w:pStyle w:val="BodyText"/>
                          <w:kinsoku w:val="0"/>
                          <w:overflowPunct w:val="0"/>
                          <w:spacing w:before="69" w:line="242" w:lineRule="auto"/>
                          <w:ind w:left="71" w:right="239"/>
                          <w:rPr>
                            <w:i/>
                            <w:iCs/>
                            <w:sz w:val="18"/>
                            <w:szCs w:val="18"/>
                          </w:rPr>
                        </w:pPr>
                        <w:r>
                          <w:rPr>
                            <w:i/>
                            <w:iCs/>
                            <w:sz w:val="18"/>
                            <w:szCs w:val="18"/>
                          </w:rPr>
                          <w:t>Industry Analysis provides only indus- try-related external opportunities.</w:t>
                        </w:r>
                      </w:p>
                    </w:txbxContent>
                  </v:textbox>
                </v:shape>
                <w10:wrap anchorx="page"/>
              </v:group>
            </w:pict>
          </mc:Fallback>
        </mc:AlternateContent>
      </w:r>
      <w:r w:rsidR="00772D2C">
        <w:t>After making an analysis of the industry environment, managers have no reason to suffer from complacency. They cannot really make winning strategy unless they gather information regarding the company’s internal situations and the general macroenvironmental</w:t>
      </w:r>
      <w:r w:rsidR="00772D2C">
        <w:t xml:space="preserve"> factors. In the industry analysis, managers look at the industry-specific macroenvironmental factors only. This analysis provides only industry-related external opportunities and threats. But they cannot know about the general opportunities and threats th</w:t>
      </w:r>
      <w:r w:rsidR="00772D2C">
        <w:t>at arise from the general economic environment, political and legal environment, social and cultural environment, natural environment and demographic environment. Against this backdrop, we devote the next Unit to making SWOT analysis that helps in identify</w:t>
      </w:r>
      <w:r w:rsidR="00772D2C">
        <w:t>ing internal strengths and weaknesses and external opportunities and threats of an</w:t>
      </w:r>
      <w:r w:rsidR="00772D2C">
        <w:rPr>
          <w:spacing w:val="-4"/>
        </w:rPr>
        <w:t xml:space="preserve"> </w:t>
      </w:r>
      <w:r w:rsidR="00772D2C">
        <w:t>organization.</w:t>
      </w:r>
    </w:p>
    <w:p w:rsidR="00000000" w:rsidRDefault="00772D2C">
      <w:pPr>
        <w:pStyle w:val="BodyText"/>
        <w:kinsoku w:val="0"/>
        <w:overflowPunct w:val="0"/>
        <w:spacing w:before="63"/>
        <w:ind w:left="2299" w:right="194"/>
        <w:jc w:val="both"/>
        <w:sectPr w:rsidR="00000000">
          <w:pgSz w:w="12240" w:h="15840"/>
          <w:pgMar w:top="1160" w:right="1600" w:bottom="1120" w:left="1660" w:header="963" w:footer="939" w:gutter="0"/>
          <w:cols w:space="720"/>
          <w:noEndnote/>
        </w:sectPr>
      </w:pPr>
    </w:p>
    <w:p w:rsidR="00000000" w:rsidRDefault="00772D2C">
      <w:pPr>
        <w:pStyle w:val="BodyText"/>
        <w:kinsoku w:val="0"/>
        <w:overflowPunct w:val="0"/>
        <w:spacing w:before="6"/>
        <w:rPr>
          <w:sz w:val="18"/>
          <w:szCs w:val="18"/>
        </w:rPr>
      </w:pPr>
    </w:p>
    <w:p w:rsidR="00000000" w:rsidRDefault="00772D2C">
      <w:pPr>
        <w:pStyle w:val="BodyText"/>
        <w:kinsoku w:val="0"/>
        <w:overflowPunct w:val="0"/>
        <w:spacing w:before="51"/>
        <w:ind w:left="139"/>
        <w:rPr>
          <w:rFonts w:ascii="Century" w:hAnsi="Century" w:cs="Century"/>
        </w:rPr>
      </w:pPr>
      <w:r>
        <w:rPr>
          <w:rFonts w:ascii="Century" w:hAnsi="Century" w:cs="Century"/>
        </w:rPr>
        <w:t>Review Questions</w:t>
      </w:r>
    </w:p>
    <w:p w:rsidR="00000000" w:rsidRDefault="00772D2C">
      <w:pPr>
        <w:pStyle w:val="ListParagraph"/>
        <w:numPr>
          <w:ilvl w:val="0"/>
          <w:numId w:val="2"/>
        </w:numPr>
        <w:tabs>
          <w:tab w:val="left" w:pos="500"/>
        </w:tabs>
        <w:kinsoku w:val="0"/>
        <w:overflowPunct w:val="0"/>
        <w:spacing w:before="114"/>
        <w:rPr>
          <w:sz w:val="22"/>
          <w:szCs w:val="22"/>
        </w:rPr>
      </w:pPr>
      <w:r>
        <w:rPr>
          <w:sz w:val="22"/>
          <w:szCs w:val="22"/>
        </w:rPr>
        <w:t>Discuss the methods for the analysis of an</w:t>
      </w:r>
      <w:r>
        <w:rPr>
          <w:spacing w:val="-15"/>
          <w:sz w:val="22"/>
          <w:szCs w:val="22"/>
        </w:rPr>
        <w:t xml:space="preserve"> </w:t>
      </w:r>
      <w:r>
        <w:rPr>
          <w:sz w:val="22"/>
          <w:szCs w:val="22"/>
        </w:rPr>
        <w:t>industry.</w:t>
      </w:r>
    </w:p>
    <w:p w:rsidR="00000000" w:rsidRDefault="00772D2C">
      <w:pPr>
        <w:pStyle w:val="ListParagraph"/>
        <w:numPr>
          <w:ilvl w:val="0"/>
          <w:numId w:val="2"/>
        </w:numPr>
        <w:tabs>
          <w:tab w:val="left" w:pos="500"/>
        </w:tabs>
        <w:kinsoku w:val="0"/>
        <w:overflowPunct w:val="0"/>
        <w:spacing w:before="121"/>
        <w:rPr>
          <w:sz w:val="22"/>
          <w:szCs w:val="22"/>
        </w:rPr>
      </w:pPr>
      <w:r>
        <w:rPr>
          <w:sz w:val="22"/>
          <w:szCs w:val="22"/>
        </w:rPr>
        <w:t>What are the dominant economic characteristics of an</w:t>
      </w:r>
      <w:r>
        <w:rPr>
          <w:spacing w:val="-9"/>
          <w:sz w:val="22"/>
          <w:szCs w:val="22"/>
        </w:rPr>
        <w:t xml:space="preserve"> </w:t>
      </w:r>
      <w:r>
        <w:rPr>
          <w:sz w:val="22"/>
          <w:szCs w:val="22"/>
        </w:rPr>
        <w:t>industry?</w:t>
      </w:r>
    </w:p>
    <w:p w:rsidR="00000000" w:rsidRDefault="00772D2C">
      <w:pPr>
        <w:pStyle w:val="ListParagraph"/>
        <w:numPr>
          <w:ilvl w:val="0"/>
          <w:numId w:val="2"/>
        </w:numPr>
        <w:tabs>
          <w:tab w:val="left" w:pos="500"/>
        </w:tabs>
        <w:kinsoku w:val="0"/>
        <w:overflowPunct w:val="0"/>
        <w:spacing w:before="119"/>
        <w:rPr>
          <w:sz w:val="22"/>
          <w:szCs w:val="22"/>
        </w:rPr>
      </w:pPr>
      <w:r>
        <w:rPr>
          <w:sz w:val="22"/>
          <w:szCs w:val="22"/>
        </w:rPr>
        <w:t>State the main sources of competitive</w:t>
      </w:r>
      <w:r>
        <w:rPr>
          <w:spacing w:val="-4"/>
          <w:sz w:val="22"/>
          <w:szCs w:val="22"/>
        </w:rPr>
        <w:t xml:space="preserve"> </w:t>
      </w:r>
      <w:r>
        <w:rPr>
          <w:sz w:val="22"/>
          <w:szCs w:val="22"/>
        </w:rPr>
        <w:t>pressures.</w:t>
      </w:r>
    </w:p>
    <w:p w:rsidR="00000000" w:rsidRDefault="00772D2C">
      <w:pPr>
        <w:pStyle w:val="ListParagraph"/>
        <w:numPr>
          <w:ilvl w:val="0"/>
          <w:numId w:val="2"/>
        </w:numPr>
        <w:tabs>
          <w:tab w:val="left" w:pos="500"/>
        </w:tabs>
        <w:kinsoku w:val="0"/>
        <w:overflowPunct w:val="0"/>
        <w:spacing w:before="122"/>
        <w:ind w:right="2355"/>
        <w:rPr>
          <w:sz w:val="22"/>
          <w:szCs w:val="22"/>
        </w:rPr>
      </w:pPr>
      <w:r>
        <w:rPr>
          <w:sz w:val="22"/>
          <w:szCs w:val="22"/>
        </w:rPr>
        <w:t>Define driving force and discuss the major driving forces in the industries.</w:t>
      </w:r>
    </w:p>
    <w:p w:rsidR="00000000" w:rsidRDefault="00772D2C">
      <w:pPr>
        <w:pStyle w:val="ListParagraph"/>
        <w:numPr>
          <w:ilvl w:val="0"/>
          <w:numId w:val="2"/>
        </w:numPr>
        <w:tabs>
          <w:tab w:val="left" w:pos="500"/>
        </w:tabs>
        <w:kinsoku w:val="0"/>
        <w:overflowPunct w:val="0"/>
        <w:spacing w:before="118"/>
        <w:ind w:right="2354"/>
        <w:rPr>
          <w:sz w:val="22"/>
          <w:szCs w:val="22"/>
        </w:rPr>
      </w:pPr>
      <w:r>
        <w:rPr>
          <w:sz w:val="22"/>
          <w:szCs w:val="22"/>
        </w:rPr>
        <w:t>What is the importance of evaluating the market position of competitors?</w:t>
      </w:r>
    </w:p>
    <w:p w:rsidR="00000000" w:rsidRDefault="00772D2C">
      <w:pPr>
        <w:pStyle w:val="ListParagraph"/>
        <w:numPr>
          <w:ilvl w:val="0"/>
          <w:numId w:val="2"/>
        </w:numPr>
        <w:tabs>
          <w:tab w:val="left" w:pos="500"/>
        </w:tabs>
        <w:kinsoku w:val="0"/>
        <w:overflowPunct w:val="0"/>
        <w:ind w:right="2356"/>
        <w:rPr>
          <w:sz w:val="22"/>
          <w:szCs w:val="22"/>
        </w:rPr>
      </w:pPr>
      <w:r>
        <w:rPr>
          <w:sz w:val="22"/>
          <w:szCs w:val="22"/>
        </w:rPr>
        <w:t>Define strategic group and explain the procedure for cons</w:t>
      </w:r>
      <w:r>
        <w:rPr>
          <w:sz w:val="22"/>
          <w:szCs w:val="22"/>
        </w:rPr>
        <w:t>tructing a strategic group</w:t>
      </w:r>
      <w:r>
        <w:rPr>
          <w:spacing w:val="-3"/>
          <w:sz w:val="22"/>
          <w:szCs w:val="22"/>
        </w:rPr>
        <w:t xml:space="preserve"> </w:t>
      </w:r>
      <w:r>
        <w:rPr>
          <w:sz w:val="22"/>
          <w:szCs w:val="22"/>
        </w:rPr>
        <w:t>map.</w:t>
      </w:r>
    </w:p>
    <w:p w:rsidR="00000000" w:rsidRDefault="00772D2C">
      <w:pPr>
        <w:pStyle w:val="ListParagraph"/>
        <w:numPr>
          <w:ilvl w:val="0"/>
          <w:numId w:val="2"/>
        </w:numPr>
        <w:tabs>
          <w:tab w:val="left" w:pos="500"/>
        </w:tabs>
        <w:kinsoku w:val="0"/>
        <w:overflowPunct w:val="0"/>
        <w:spacing w:before="121"/>
        <w:ind w:right="2354"/>
        <w:rPr>
          <w:sz w:val="22"/>
          <w:szCs w:val="22"/>
        </w:rPr>
      </w:pPr>
      <w:r>
        <w:rPr>
          <w:sz w:val="22"/>
          <w:szCs w:val="22"/>
        </w:rPr>
        <w:t>Why should a company assess the strategic moves of the competitors in the industry?</w:t>
      </w:r>
    </w:p>
    <w:p w:rsidR="00000000" w:rsidRDefault="00772D2C">
      <w:pPr>
        <w:pStyle w:val="ListParagraph"/>
        <w:numPr>
          <w:ilvl w:val="0"/>
          <w:numId w:val="2"/>
        </w:numPr>
        <w:tabs>
          <w:tab w:val="left" w:pos="500"/>
        </w:tabs>
        <w:kinsoku w:val="0"/>
        <w:overflowPunct w:val="0"/>
        <w:ind w:right="2354"/>
        <w:rPr>
          <w:sz w:val="22"/>
          <w:szCs w:val="22"/>
        </w:rPr>
      </w:pPr>
      <w:r>
        <w:rPr>
          <w:sz w:val="22"/>
          <w:szCs w:val="22"/>
        </w:rPr>
        <w:t>What are the key success factors in an industry? Explain your answer with examples from the jute industry in</w:t>
      </w:r>
      <w:r>
        <w:rPr>
          <w:spacing w:val="-5"/>
          <w:sz w:val="22"/>
          <w:szCs w:val="22"/>
        </w:rPr>
        <w:t xml:space="preserve"> </w:t>
      </w:r>
      <w:r>
        <w:rPr>
          <w:sz w:val="22"/>
          <w:szCs w:val="22"/>
        </w:rPr>
        <w:t>Bangladesh.</w:t>
      </w:r>
    </w:p>
    <w:p w:rsidR="00000000" w:rsidRDefault="00772D2C">
      <w:pPr>
        <w:pStyle w:val="ListParagraph"/>
        <w:numPr>
          <w:ilvl w:val="0"/>
          <w:numId w:val="2"/>
        </w:numPr>
        <w:tabs>
          <w:tab w:val="left" w:pos="500"/>
        </w:tabs>
        <w:kinsoku w:val="0"/>
        <w:overflowPunct w:val="0"/>
        <w:spacing w:before="121"/>
        <w:rPr>
          <w:sz w:val="22"/>
          <w:szCs w:val="22"/>
        </w:rPr>
      </w:pPr>
      <w:r>
        <w:rPr>
          <w:sz w:val="22"/>
          <w:szCs w:val="22"/>
        </w:rPr>
        <w:t>How can you evaluate the attractiveness of an</w:t>
      </w:r>
      <w:r>
        <w:rPr>
          <w:spacing w:val="-7"/>
          <w:sz w:val="22"/>
          <w:szCs w:val="22"/>
        </w:rPr>
        <w:t xml:space="preserve"> </w:t>
      </w:r>
      <w:r>
        <w:rPr>
          <w:sz w:val="22"/>
          <w:szCs w:val="22"/>
        </w:rPr>
        <w:t>industry?</w:t>
      </w:r>
    </w:p>
    <w:p w:rsidR="00000000" w:rsidRDefault="00772D2C">
      <w:pPr>
        <w:pStyle w:val="ListParagraph"/>
        <w:numPr>
          <w:ilvl w:val="0"/>
          <w:numId w:val="2"/>
        </w:numPr>
        <w:tabs>
          <w:tab w:val="left" w:pos="500"/>
        </w:tabs>
        <w:kinsoku w:val="0"/>
        <w:overflowPunct w:val="0"/>
        <w:spacing w:before="119"/>
        <w:rPr>
          <w:sz w:val="22"/>
          <w:szCs w:val="22"/>
        </w:rPr>
      </w:pPr>
      <w:r>
        <w:rPr>
          <w:sz w:val="22"/>
          <w:szCs w:val="22"/>
        </w:rPr>
        <w:t>Prepare an industry analysis</w:t>
      </w:r>
      <w:r>
        <w:rPr>
          <w:spacing w:val="-1"/>
          <w:sz w:val="22"/>
          <w:szCs w:val="22"/>
        </w:rPr>
        <w:t xml:space="preserve"> </w:t>
      </w:r>
      <w:r>
        <w:rPr>
          <w:sz w:val="22"/>
          <w:szCs w:val="22"/>
        </w:rPr>
        <w:t>plan.</w:t>
      </w:r>
    </w:p>
    <w:p w:rsidR="00000000" w:rsidRDefault="00772D2C">
      <w:pPr>
        <w:pStyle w:val="BodyText"/>
        <w:kinsoku w:val="0"/>
        <w:overflowPunct w:val="0"/>
      </w:pPr>
    </w:p>
    <w:p w:rsidR="00000000" w:rsidRDefault="00772D2C">
      <w:pPr>
        <w:pStyle w:val="BodyText"/>
        <w:kinsoku w:val="0"/>
        <w:overflowPunct w:val="0"/>
        <w:spacing w:before="3"/>
        <w:rPr>
          <w:sz w:val="20"/>
          <w:szCs w:val="20"/>
        </w:rPr>
      </w:pPr>
    </w:p>
    <w:p w:rsidR="00000000" w:rsidRDefault="00772D2C">
      <w:pPr>
        <w:pStyle w:val="BodyText"/>
        <w:kinsoku w:val="0"/>
        <w:overflowPunct w:val="0"/>
        <w:ind w:left="139"/>
        <w:rPr>
          <w:rFonts w:ascii="Century" w:hAnsi="Century" w:cs="Century"/>
        </w:rPr>
      </w:pPr>
      <w:r>
        <w:rPr>
          <w:rFonts w:ascii="Century" w:hAnsi="Century" w:cs="Century"/>
        </w:rPr>
        <w:t>Application Discussion Questions</w:t>
      </w:r>
    </w:p>
    <w:p w:rsidR="00000000" w:rsidRDefault="00772D2C">
      <w:pPr>
        <w:pStyle w:val="ListParagraph"/>
        <w:numPr>
          <w:ilvl w:val="0"/>
          <w:numId w:val="1"/>
        </w:numPr>
        <w:tabs>
          <w:tab w:val="left" w:pos="500"/>
        </w:tabs>
        <w:kinsoku w:val="0"/>
        <w:overflowPunct w:val="0"/>
        <w:spacing w:before="115"/>
        <w:ind w:right="2354"/>
        <w:jc w:val="both"/>
        <w:rPr>
          <w:sz w:val="22"/>
          <w:szCs w:val="22"/>
        </w:rPr>
      </w:pPr>
      <w:r>
        <w:rPr>
          <w:sz w:val="22"/>
          <w:szCs w:val="22"/>
        </w:rPr>
        <w:t>Suppose your company is operating its business in the pharmaceutical industry. What are the key success factors in this industry?</w:t>
      </w:r>
    </w:p>
    <w:p w:rsidR="00000000" w:rsidRDefault="00772D2C">
      <w:pPr>
        <w:pStyle w:val="ListParagraph"/>
        <w:numPr>
          <w:ilvl w:val="0"/>
          <w:numId w:val="1"/>
        </w:numPr>
        <w:tabs>
          <w:tab w:val="left" w:pos="500"/>
        </w:tabs>
        <w:kinsoku w:val="0"/>
        <w:overflowPunct w:val="0"/>
        <w:spacing w:before="122"/>
        <w:ind w:right="2354"/>
        <w:jc w:val="both"/>
        <w:rPr>
          <w:sz w:val="22"/>
          <w:szCs w:val="22"/>
        </w:rPr>
      </w:pPr>
      <w:r>
        <w:rPr>
          <w:sz w:val="22"/>
          <w:szCs w:val="22"/>
        </w:rPr>
        <w:t>Prepare the strategic group for your firm, which is doing business in the textile industry. What factors would you consider for strategic group</w:t>
      </w:r>
      <w:r>
        <w:rPr>
          <w:spacing w:val="-1"/>
          <w:sz w:val="22"/>
          <w:szCs w:val="22"/>
        </w:rPr>
        <w:t xml:space="preserve"> </w:t>
      </w:r>
      <w:r>
        <w:rPr>
          <w:sz w:val="22"/>
          <w:szCs w:val="22"/>
        </w:rPr>
        <w:t>mapping?</w:t>
      </w:r>
    </w:p>
    <w:p w:rsidR="00000000" w:rsidRDefault="00772D2C">
      <w:pPr>
        <w:pStyle w:val="BodyText"/>
        <w:kinsoku w:val="0"/>
        <w:overflowPunct w:val="0"/>
      </w:pPr>
    </w:p>
    <w:p w:rsidR="00000000" w:rsidRDefault="00772D2C">
      <w:pPr>
        <w:pStyle w:val="BodyText"/>
        <w:kinsoku w:val="0"/>
        <w:overflowPunct w:val="0"/>
        <w:spacing w:before="1"/>
        <w:rPr>
          <w:sz w:val="20"/>
          <w:szCs w:val="20"/>
        </w:rPr>
      </w:pPr>
    </w:p>
    <w:p w:rsidR="00000000" w:rsidRDefault="00772D2C">
      <w:pPr>
        <w:pStyle w:val="BodyText"/>
        <w:kinsoku w:val="0"/>
        <w:overflowPunct w:val="0"/>
        <w:ind w:left="139"/>
        <w:rPr>
          <w:rFonts w:ascii="Century" w:hAnsi="Century" w:cs="Century"/>
        </w:rPr>
      </w:pPr>
      <w:r>
        <w:rPr>
          <w:rFonts w:ascii="Century" w:hAnsi="Century" w:cs="Century"/>
        </w:rPr>
        <w:t>NOTES</w:t>
      </w:r>
    </w:p>
    <w:p w:rsidR="00772D2C" w:rsidRDefault="00772D2C">
      <w:pPr>
        <w:pStyle w:val="BodyText"/>
        <w:kinsoku w:val="0"/>
        <w:overflowPunct w:val="0"/>
        <w:spacing w:before="117"/>
        <w:ind w:left="139"/>
      </w:pPr>
      <w:r>
        <w:t>1. This section draws on Thompson and Strickland, op.cit. pp. 74-113.</w:t>
      </w:r>
    </w:p>
    <w:sectPr w:rsidR="00772D2C">
      <w:pgSz w:w="12240" w:h="15840"/>
      <w:pgMar w:top="1160" w:right="1600" w:bottom="1120" w:left="1660" w:header="963" w:footer="93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2C" w:rsidRDefault="00772D2C">
      <w:r>
        <w:separator/>
      </w:r>
    </w:p>
  </w:endnote>
  <w:endnote w:type="continuationSeparator" w:id="0">
    <w:p w:rsidR="00772D2C" w:rsidRDefault="0077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63F7">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2501900</wp:posOffset>
              </wp:positionH>
              <wp:positionV relativeFrom="page">
                <wp:posOffset>9322435</wp:posOffset>
              </wp:positionV>
              <wp:extent cx="357505" cy="152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Unit-3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40" type="#_x0000_t202" style="position:absolute;margin-left:197pt;margin-top:734.05pt;width:28.1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CVsgIAAK8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Unit-3</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6186805</wp:posOffset>
              </wp:positionH>
              <wp:positionV relativeFrom="page">
                <wp:posOffset>9322435</wp:posOffset>
              </wp:positionV>
              <wp:extent cx="469900" cy="1524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Page-</w:t>
                          </w:r>
                          <w:r>
                            <w:rPr>
                              <w:i/>
                              <w:iCs/>
                              <w:sz w:val="20"/>
                              <w:szCs w:val="20"/>
                            </w:rPr>
                            <w:fldChar w:fldCharType="begin"/>
                          </w:r>
                          <w:r>
                            <w:rPr>
                              <w:i/>
                              <w:iCs/>
                              <w:sz w:val="20"/>
                              <w:szCs w:val="20"/>
                            </w:rPr>
                            <w:instrText xml:space="preserve"> PAGE </w:instrText>
                          </w:r>
                          <w:r w:rsidR="00F163F7">
                            <w:rPr>
                              <w:i/>
                              <w:iCs/>
                              <w:sz w:val="20"/>
                              <w:szCs w:val="20"/>
                            </w:rPr>
                            <w:fldChar w:fldCharType="separate"/>
                          </w:r>
                          <w:r w:rsidR="00F163F7">
                            <w:rPr>
                              <w:i/>
                              <w:iCs/>
                              <w:noProof/>
                              <w:sz w:val="20"/>
                              <w:szCs w:val="20"/>
                            </w:rPr>
                            <w:t>44</w:t>
                          </w:r>
                          <w:r>
                            <w:rPr>
                              <w:i/>
                              <w:i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41" type="#_x0000_t202" style="position:absolute;margin-left:487.15pt;margin-top:734.05pt;width:37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2arQIAAK8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Page-</w:t>
                    </w:r>
                    <w:r>
                      <w:rPr>
                        <w:i/>
                        <w:iCs/>
                        <w:sz w:val="20"/>
                        <w:szCs w:val="20"/>
                      </w:rPr>
                      <w:fldChar w:fldCharType="begin"/>
                    </w:r>
                    <w:r>
                      <w:rPr>
                        <w:i/>
                        <w:iCs/>
                        <w:sz w:val="20"/>
                        <w:szCs w:val="20"/>
                      </w:rPr>
                      <w:instrText xml:space="preserve"> PAGE </w:instrText>
                    </w:r>
                    <w:r w:rsidR="00F163F7">
                      <w:rPr>
                        <w:i/>
                        <w:iCs/>
                        <w:sz w:val="20"/>
                        <w:szCs w:val="20"/>
                      </w:rPr>
                      <w:fldChar w:fldCharType="separate"/>
                    </w:r>
                    <w:r w:rsidR="00F163F7">
                      <w:rPr>
                        <w:i/>
                        <w:iCs/>
                        <w:noProof/>
                        <w:sz w:val="20"/>
                        <w:szCs w:val="20"/>
                      </w:rPr>
                      <w:t>44</w:t>
                    </w:r>
                    <w:r>
                      <w:rPr>
                        <w:i/>
                        <w:iCs/>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63F7">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1130300</wp:posOffset>
              </wp:positionH>
              <wp:positionV relativeFrom="page">
                <wp:posOffset>9322435</wp:posOffset>
              </wp:positionV>
              <wp:extent cx="1181100" cy="152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Strategic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42" type="#_x0000_t202" style="position:absolute;margin-left:89pt;margin-top:734.05pt;width:93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Strategic Management</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4815205</wp:posOffset>
              </wp:positionH>
              <wp:positionV relativeFrom="page">
                <wp:posOffset>9322435</wp:posOffset>
              </wp:positionV>
              <wp:extent cx="4699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Page-</w:t>
                          </w:r>
                          <w:r>
                            <w:rPr>
                              <w:i/>
                              <w:iCs/>
                              <w:sz w:val="20"/>
                              <w:szCs w:val="20"/>
                            </w:rPr>
                            <w:fldChar w:fldCharType="begin"/>
                          </w:r>
                          <w:r>
                            <w:rPr>
                              <w:i/>
                              <w:iCs/>
                              <w:sz w:val="20"/>
                              <w:szCs w:val="20"/>
                            </w:rPr>
                            <w:instrText xml:space="preserve"> PAGE </w:instrText>
                          </w:r>
                          <w:r w:rsidR="00F163F7">
                            <w:rPr>
                              <w:i/>
                              <w:iCs/>
                              <w:sz w:val="20"/>
                              <w:szCs w:val="20"/>
                            </w:rPr>
                            <w:fldChar w:fldCharType="separate"/>
                          </w:r>
                          <w:r w:rsidR="00F163F7">
                            <w:rPr>
                              <w:i/>
                              <w:iCs/>
                              <w:noProof/>
                              <w:sz w:val="20"/>
                              <w:szCs w:val="20"/>
                            </w:rPr>
                            <w:t>45</w:t>
                          </w:r>
                          <w:r>
                            <w:rPr>
                              <w:i/>
                              <w:i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43" type="#_x0000_t202" style="position:absolute;margin-left:379.15pt;margin-top:734.05pt;width:37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Page-</w:t>
                    </w:r>
                    <w:r>
                      <w:rPr>
                        <w:i/>
                        <w:iCs/>
                        <w:sz w:val="20"/>
                        <w:szCs w:val="20"/>
                      </w:rPr>
                      <w:fldChar w:fldCharType="begin"/>
                    </w:r>
                    <w:r>
                      <w:rPr>
                        <w:i/>
                        <w:iCs/>
                        <w:sz w:val="20"/>
                        <w:szCs w:val="20"/>
                      </w:rPr>
                      <w:instrText xml:space="preserve"> PAGE </w:instrText>
                    </w:r>
                    <w:r w:rsidR="00F163F7">
                      <w:rPr>
                        <w:i/>
                        <w:iCs/>
                        <w:sz w:val="20"/>
                        <w:szCs w:val="20"/>
                      </w:rPr>
                      <w:fldChar w:fldCharType="separate"/>
                    </w:r>
                    <w:r w:rsidR="00F163F7">
                      <w:rPr>
                        <w:i/>
                        <w:iCs/>
                        <w:noProof/>
                        <w:sz w:val="20"/>
                        <w:szCs w:val="20"/>
                      </w:rPr>
                      <w:t>45</w:t>
                    </w:r>
                    <w:r>
                      <w:rPr>
                        <w:i/>
                        <w:iCs/>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63F7">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2501900</wp:posOffset>
              </wp:positionH>
              <wp:positionV relativeFrom="page">
                <wp:posOffset>9322435</wp:posOffset>
              </wp:positionV>
              <wp:extent cx="357505" cy="1524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Unit-3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44" type="#_x0000_t202" style="position:absolute;margin-left:197pt;margin-top:734.05pt;width:28.1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OksgIAAK8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Unit-3</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6186805</wp:posOffset>
              </wp:positionH>
              <wp:positionV relativeFrom="page">
                <wp:posOffset>9322435</wp:posOffset>
              </wp:positionV>
              <wp:extent cx="469900" cy="152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Page-</w:t>
                          </w:r>
                          <w:r>
                            <w:rPr>
                              <w:i/>
                              <w:iCs/>
                              <w:sz w:val="20"/>
                              <w:szCs w:val="20"/>
                            </w:rPr>
                            <w:fldChar w:fldCharType="begin"/>
                          </w:r>
                          <w:r>
                            <w:rPr>
                              <w:i/>
                              <w:iCs/>
                              <w:sz w:val="20"/>
                              <w:szCs w:val="20"/>
                            </w:rPr>
                            <w:instrText xml:space="preserve"> PAGE </w:instrText>
                          </w:r>
                          <w:r w:rsidR="00F163F7">
                            <w:rPr>
                              <w:i/>
                              <w:iCs/>
                              <w:sz w:val="20"/>
                              <w:szCs w:val="20"/>
                            </w:rPr>
                            <w:fldChar w:fldCharType="separate"/>
                          </w:r>
                          <w:r w:rsidR="00F163F7">
                            <w:rPr>
                              <w:i/>
                              <w:iCs/>
                              <w:noProof/>
                              <w:sz w:val="20"/>
                              <w:szCs w:val="20"/>
                            </w:rPr>
                            <w:t>58</w:t>
                          </w:r>
                          <w:r>
                            <w:rPr>
                              <w:i/>
                              <w:i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45" type="#_x0000_t202" style="position:absolute;margin-left:487.15pt;margin-top:734.05pt;width:37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pq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Page-</w:t>
                    </w:r>
                    <w:r>
                      <w:rPr>
                        <w:i/>
                        <w:iCs/>
                        <w:sz w:val="20"/>
                        <w:szCs w:val="20"/>
                      </w:rPr>
                      <w:fldChar w:fldCharType="begin"/>
                    </w:r>
                    <w:r>
                      <w:rPr>
                        <w:i/>
                        <w:iCs/>
                        <w:sz w:val="20"/>
                        <w:szCs w:val="20"/>
                      </w:rPr>
                      <w:instrText xml:space="preserve"> PAGE </w:instrText>
                    </w:r>
                    <w:r w:rsidR="00F163F7">
                      <w:rPr>
                        <w:i/>
                        <w:iCs/>
                        <w:sz w:val="20"/>
                        <w:szCs w:val="20"/>
                      </w:rPr>
                      <w:fldChar w:fldCharType="separate"/>
                    </w:r>
                    <w:r w:rsidR="00F163F7">
                      <w:rPr>
                        <w:i/>
                        <w:iCs/>
                        <w:noProof/>
                        <w:sz w:val="20"/>
                        <w:szCs w:val="20"/>
                      </w:rPr>
                      <w:t>58</w:t>
                    </w:r>
                    <w:r>
                      <w:rPr>
                        <w:i/>
                        <w:iCs/>
                        <w:sz w:val="20"/>
                        <w:szCs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63F7">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1130300</wp:posOffset>
              </wp:positionH>
              <wp:positionV relativeFrom="page">
                <wp:posOffset>9322435</wp:posOffset>
              </wp:positionV>
              <wp:extent cx="1181100" cy="152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Strategic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46" type="#_x0000_t202" style="position:absolute;margin-left:89pt;margin-top:734.05pt;width:93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Strategic Management</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4815205</wp:posOffset>
              </wp:positionH>
              <wp:positionV relativeFrom="page">
                <wp:posOffset>9322435</wp:posOffset>
              </wp:positionV>
              <wp:extent cx="469900" cy="1524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Page-</w:t>
                          </w:r>
                          <w:r>
                            <w:rPr>
                              <w:i/>
                              <w:iCs/>
                              <w:sz w:val="20"/>
                              <w:szCs w:val="20"/>
                            </w:rPr>
                            <w:fldChar w:fldCharType="begin"/>
                          </w:r>
                          <w:r>
                            <w:rPr>
                              <w:i/>
                              <w:iCs/>
                              <w:sz w:val="20"/>
                              <w:szCs w:val="20"/>
                            </w:rPr>
                            <w:instrText xml:space="preserve"> PAGE </w:instrText>
                          </w:r>
                          <w:r w:rsidR="00F163F7">
                            <w:rPr>
                              <w:i/>
                              <w:iCs/>
                              <w:sz w:val="20"/>
                              <w:szCs w:val="20"/>
                            </w:rPr>
                            <w:fldChar w:fldCharType="separate"/>
                          </w:r>
                          <w:r w:rsidR="00F163F7">
                            <w:rPr>
                              <w:i/>
                              <w:iCs/>
                              <w:noProof/>
                              <w:sz w:val="20"/>
                              <w:szCs w:val="20"/>
                            </w:rPr>
                            <w:t>59</w:t>
                          </w:r>
                          <w:r>
                            <w:rPr>
                              <w:i/>
                              <w:i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47" type="#_x0000_t202" style="position:absolute;margin-left:379.15pt;margin-top:734.05pt;width:37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Page-</w:t>
                    </w:r>
                    <w:r>
                      <w:rPr>
                        <w:i/>
                        <w:iCs/>
                        <w:sz w:val="20"/>
                        <w:szCs w:val="20"/>
                      </w:rPr>
                      <w:fldChar w:fldCharType="begin"/>
                    </w:r>
                    <w:r>
                      <w:rPr>
                        <w:i/>
                        <w:iCs/>
                        <w:sz w:val="20"/>
                        <w:szCs w:val="20"/>
                      </w:rPr>
                      <w:instrText xml:space="preserve"> PAGE </w:instrText>
                    </w:r>
                    <w:r w:rsidR="00F163F7">
                      <w:rPr>
                        <w:i/>
                        <w:iCs/>
                        <w:sz w:val="20"/>
                        <w:szCs w:val="20"/>
                      </w:rPr>
                      <w:fldChar w:fldCharType="separate"/>
                    </w:r>
                    <w:r w:rsidR="00F163F7">
                      <w:rPr>
                        <w:i/>
                        <w:iCs/>
                        <w:noProof/>
                        <w:sz w:val="20"/>
                        <w:szCs w:val="20"/>
                      </w:rPr>
                      <w:t>59</w:t>
                    </w:r>
                    <w:r>
                      <w:rPr>
                        <w:i/>
                        <w:iCs/>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2C" w:rsidRDefault="00772D2C">
      <w:r>
        <w:separator/>
      </w:r>
    </w:p>
  </w:footnote>
  <w:footnote w:type="continuationSeparator" w:id="0">
    <w:p w:rsidR="00772D2C" w:rsidRDefault="00772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63F7">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2501900</wp:posOffset>
              </wp:positionH>
              <wp:positionV relativeFrom="page">
                <wp:posOffset>599440</wp:posOffset>
              </wp:positionV>
              <wp:extent cx="978535" cy="1524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School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197pt;margin-top:47.2pt;width:77.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School of Business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63F7">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3777615</wp:posOffset>
              </wp:positionH>
              <wp:positionV relativeFrom="page">
                <wp:posOffset>599440</wp:posOffset>
              </wp:positionV>
              <wp:extent cx="1493520" cy="152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2D2C">
                          <w:pPr>
                            <w:pStyle w:val="BodyText"/>
                            <w:kinsoku w:val="0"/>
                            <w:overflowPunct w:val="0"/>
                            <w:spacing w:line="215" w:lineRule="exact"/>
                            <w:ind w:left="20"/>
                            <w:rPr>
                              <w:i/>
                              <w:iCs/>
                              <w:sz w:val="20"/>
                              <w:szCs w:val="20"/>
                            </w:rPr>
                          </w:pPr>
                          <w:r>
                            <w:rPr>
                              <w:i/>
                              <w:iCs/>
                              <w:sz w:val="20"/>
                              <w:szCs w:val="20"/>
                            </w:rPr>
                            <w:t>Bangladesh Open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9" type="#_x0000_t202" style="position:absolute;margin-left:297.45pt;margin-top:47.2pt;width:117.6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SDsQ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" o:allowincell="f" filled="f" stroked="f">
              <v:textbox inset="0,0,0,0">
                <w:txbxContent>
                  <w:p w:rsidR="00000000" w:rsidRDefault="00772D2C">
                    <w:pPr>
                      <w:pStyle w:val="BodyText"/>
                      <w:kinsoku w:val="0"/>
                      <w:overflowPunct w:val="0"/>
                      <w:spacing w:line="215" w:lineRule="exact"/>
                      <w:ind w:left="20"/>
                      <w:rPr>
                        <w:i/>
                        <w:iCs/>
                        <w:sz w:val="20"/>
                        <w:szCs w:val="20"/>
                      </w:rPr>
                    </w:pPr>
                    <w:r>
                      <w:rPr>
                        <w:i/>
                        <w:iCs/>
                        <w:sz w:val="20"/>
                        <w:szCs w:val="20"/>
                      </w:rPr>
                      <w:t>Bangladesh Open University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500" w:hanging="360"/>
      </w:pPr>
      <w:rPr>
        <w:rFonts w:ascii="Courier New" w:hAnsi="Courier New" w:cs="Courier New"/>
        <w:b w:val="0"/>
        <w:bCs w:val="0"/>
        <w:w w:val="76"/>
        <w:sz w:val="22"/>
        <w:szCs w:val="22"/>
      </w:rPr>
    </w:lvl>
    <w:lvl w:ilvl="1">
      <w:start w:val="1"/>
      <w:numFmt w:val="lowerRoman"/>
      <w:lvlText w:val="(%2)"/>
      <w:lvlJc w:val="left"/>
      <w:pPr>
        <w:ind w:left="2840" w:hanging="540"/>
      </w:pPr>
      <w:rPr>
        <w:rFonts w:ascii="Times New Roman" w:hAnsi="Times New Roman" w:cs="Times New Roman"/>
        <w:b w:val="0"/>
        <w:bCs w:val="0"/>
        <w:w w:val="101"/>
        <w:sz w:val="22"/>
        <w:szCs w:val="22"/>
      </w:rPr>
    </w:lvl>
    <w:lvl w:ilvl="2">
      <w:numFmt w:val="bullet"/>
      <w:lvlText w:val="•"/>
      <w:lvlJc w:val="left"/>
      <w:pPr>
        <w:ind w:left="3522" w:hanging="540"/>
      </w:pPr>
    </w:lvl>
    <w:lvl w:ilvl="3">
      <w:numFmt w:val="bullet"/>
      <w:lvlText w:val="•"/>
      <w:lvlJc w:val="left"/>
      <w:pPr>
        <w:ind w:left="4204" w:hanging="540"/>
      </w:pPr>
    </w:lvl>
    <w:lvl w:ilvl="4">
      <w:numFmt w:val="bullet"/>
      <w:lvlText w:val="•"/>
      <w:lvlJc w:val="left"/>
      <w:pPr>
        <w:ind w:left="4886" w:hanging="540"/>
      </w:pPr>
    </w:lvl>
    <w:lvl w:ilvl="5">
      <w:numFmt w:val="bullet"/>
      <w:lvlText w:val="•"/>
      <w:lvlJc w:val="left"/>
      <w:pPr>
        <w:ind w:left="5568" w:hanging="540"/>
      </w:pPr>
    </w:lvl>
    <w:lvl w:ilvl="6">
      <w:numFmt w:val="bullet"/>
      <w:lvlText w:val="•"/>
      <w:lvlJc w:val="left"/>
      <w:pPr>
        <w:ind w:left="6251" w:hanging="540"/>
      </w:pPr>
    </w:lvl>
    <w:lvl w:ilvl="7">
      <w:numFmt w:val="bullet"/>
      <w:lvlText w:val="•"/>
      <w:lvlJc w:val="left"/>
      <w:pPr>
        <w:ind w:left="6933" w:hanging="540"/>
      </w:pPr>
    </w:lvl>
    <w:lvl w:ilvl="8">
      <w:numFmt w:val="bullet"/>
      <w:lvlText w:val="•"/>
      <w:lvlJc w:val="left"/>
      <w:pPr>
        <w:ind w:left="7615" w:hanging="540"/>
      </w:pPr>
    </w:lvl>
  </w:abstractNum>
  <w:abstractNum w:abstractNumId="1">
    <w:nsid w:val="00000403"/>
    <w:multiLevelType w:val="multilevel"/>
    <w:tmpl w:val="00000886"/>
    <w:lvl w:ilvl="0">
      <w:start w:val="1"/>
      <w:numFmt w:val="decimal"/>
      <w:lvlText w:val="%1."/>
      <w:lvlJc w:val="left"/>
      <w:pPr>
        <w:ind w:left="2840" w:hanging="540"/>
      </w:pPr>
      <w:rPr>
        <w:rFonts w:ascii="Times New Roman" w:hAnsi="Times New Roman" w:cs="Times New Roman"/>
        <w:b w:val="0"/>
        <w:bCs w:val="0"/>
        <w:w w:val="100"/>
        <w:sz w:val="22"/>
        <w:szCs w:val="22"/>
      </w:rPr>
    </w:lvl>
    <w:lvl w:ilvl="1">
      <w:numFmt w:val="bullet"/>
      <w:lvlText w:val="•"/>
      <w:lvlJc w:val="left"/>
      <w:pPr>
        <w:ind w:left="3454" w:hanging="540"/>
      </w:pPr>
    </w:lvl>
    <w:lvl w:ilvl="2">
      <w:numFmt w:val="bullet"/>
      <w:lvlText w:val="•"/>
      <w:lvlJc w:val="left"/>
      <w:pPr>
        <w:ind w:left="4068" w:hanging="540"/>
      </w:pPr>
    </w:lvl>
    <w:lvl w:ilvl="3">
      <w:numFmt w:val="bullet"/>
      <w:lvlText w:val="•"/>
      <w:lvlJc w:val="left"/>
      <w:pPr>
        <w:ind w:left="4682" w:hanging="540"/>
      </w:pPr>
    </w:lvl>
    <w:lvl w:ilvl="4">
      <w:numFmt w:val="bullet"/>
      <w:lvlText w:val="•"/>
      <w:lvlJc w:val="left"/>
      <w:pPr>
        <w:ind w:left="5296" w:hanging="540"/>
      </w:pPr>
    </w:lvl>
    <w:lvl w:ilvl="5">
      <w:numFmt w:val="bullet"/>
      <w:lvlText w:val="•"/>
      <w:lvlJc w:val="left"/>
      <w:pPr>
        <w:ind w:left="5910" w:hanging="540"/>
      </w:pPr>
    </w:lvl>
    <w:lvl w:ilvl="6">
      <w:numFmt w:val="bullet"/>
      <w:lvlText w:val="•"/>
      <w:lvlJc w:val="left"/>
      <w:pPr>
        <w:ind w:left="6524" w:hanging="540"/>
      </w:pPr>
    </w:lvl>
    <w:lvl w:ilvl="7">
      <w:numFmt w:val="bullet"/>
      <w:lvlText w:val="•"/>
      <w:lvlJc w:val="left"/>
      <w:pPr>
        <w:ind w:left="7138" w:hanging="540"/>
      </w:pPr>
    </w:lvl>
    <w:lvl w:ilvl="8">
      <w:numFmt w:val="bullet"/>
      <w:lvlText w:val="•"/>
      <w:lvlJc w:val="left"/>
      <w:pPr>
        <w:ind w:left="7752" w:hanging="540"/>
      </w:pPr>
    </w:lvl>
  </w:abstractNum>
  <w:abstractNum w:abstractNumId="2">
    <w:nsid w:val="00000404"/>
    <w:multiLevelType w:val="multilevel"/>
    <w:tmpl w:val="00000887"/>
    <w:lvl w:ilvl="0">
      <w:start w:val="1"/>
      <w:numFmt w:val="decimal"/>
      <w:lvlText w:val="%1."/>
      <w:lvlJc w:val="left"/>
      <w:pPr>
        <w:ind w:left="500" w:hanging="360"/>
      </w:pPr>
      <w:rPr>
        <w:rFonts w:ascii="Century" w:hAnsi="Century" w:cs="Century"/>
        <w:b w:val="0"/>
        <w:bCs w:val="0"/>
        <w:w w:val="90"/>
        <w:sz w:val="22"/>
        <w:szCs w:val="22"/>
      </w:rPr>
    </w:lvl>
    <w:lvl w:ilvl="1">
      <w:numFmt w:val="bullet"/>
      <w:lvlText w:val="•"/>
      <w:lvlJc w:val="left"/>
      <w:pPr>
        <w:ind w:left="1348" w:hanging="360"/>
      </w:pPr>
    </w:lvl>
    <w:lvl w:ilvl="2">
      <w:numFmt w:val="bullet"/>
      <w:lvlText w:val="•"/>
      <w:lvlJc w:val="left"/>
      <w:pPr>
        <w:ind w:left="2196" w:hanging="360"/>
      </w:pPr>
    </w:lvl>
    <w:lvl w:ilvl="3">
      <w:numFmt w:val="bullet"/>
      <w:lvlText w:val="•"/>
      <w:lvlJc w:val="left"/>
      <w:pPr>
        <w:ind w:left="3044" w:hanging="360"/>
      </w:pPr>
    </w:lvl>
    <w:lvl w:ilvl="4">
      <w:numFmt w:val="bullet"/>
      <w:lvlText w:val="•"/>
      <w:lvlJc w:val="left"/>
      <w:pPr>
        <w:ind w:left="3892" w:hanging="360"/>
      </w:pPr>
    </w:lvl>
    <w:lvl w:ilvl="5">
      <w:numFmt w:val="bullet"/>
      <w:lvlText w:val="•"/>
      <w:lvlJc w:val="left"/>
      <w:pPr>
        <w:ind w:left="4740" w:hanging="360"/>
      </w:pPr>
    </w:lvl>
    <w:lvl w:ilvl="6">
      <w:numFmt w:val="bullet"/>
      <w:lvlText w:val="•"/>
      <w:lvlJc w:val="left"/>
      <w:pPr>
        <w:ind w:left="5588" w:hanging="360"/>
      </w:pPr>
    </w:lvl>
    <w:lvl w:ilvl="7">
      <w:numFmt w:val="bullet"/>
      <w:lvlText w:val="•"/>
      <w:lvlJc w:val="left"/>
      <w:pPr>
        <w:ind w:left="6436" w:hanging="360"/>
      </w:pPr>
    </w:lvl>
    <w:lvl w:ilvl="8">
      <w:numFmt w:val="bullet"/>
      <w:lvlText w:val="•"/>
      <w:lvlJc w:val="left"/>
      <w:pPr>
        <w:ind w:left="7284" w:hanging="360"/>
      </w:pPr>
    </w:lvl>
  </w:abstractNum>
  <w:abstractNum w:abstractNumId="3">
    <w:nsid w:val="00000405"/>
    <w:multiLevelType w:val="multilevel"/>
    <w:tmpl w:val="00000888"/>
    <w:lvl w:ilvl="0">
      <w:start w:val="1"/>
      <w:numFmt w:val="lowerRoman"/>
      <w:lvlText w:val="(%1)"/>
      <w:lvlJc w:val="left"/>
      <w:pPr>
        <w:ind w:left="2847" w:hanging="562"/>
      </w:pPr>
      <w:rPr>
        <w:rFonts w:ascii="Times New Roman" w:hAnsi="Times New Roman" w:cs="Times New Roman"/>
        <w:b w:val="0"/>
        <w:bCs w:val="0"/>
        <w:w w:val="101"/>
        <w:sz w:val="22"/>
        <w:szCs w:val="22"/>
      </w:rPr>
    </w:lvl>
    <w:lvl w:ilvl="1">
      <w:numFmt w:val="bullet"/>
      <w:lvlText w:val="•"/>
      <w:lvlJc w:val="left"/>
      <w:pPr>
        <w:ind w:left="3454" w:hanging="562"/>
      </w:pPr>
    </w:lvl>
    <w:lvl w:ilvl="2">
      <w:numFmt w:val="bullet"/>
      <w:lvlText w:val="•"/>
      <w:lvlJc w:val="left"/>
      <w:pPr>
        <w:ind w:left="4068" w:hanging="562"/>
      </w:pPr>
    </w:lvl>
    <w:lvl w:ilvl="3">
      <w:numFmt w:val="bullet"/>
      <w:lvlText w:val="•"/>
      <w:lvlJc w:val="left"/>
      <w:pPr>
        <w:ind w:left="4682" w:hanging="562"/>
      </w:pPr>
    </w:lvl>
    <w:lvl w:ilvl="4">
      <w:numFmt w:val="bullet"/>
      <w:lvlText w:val="•"/>
      <w:lvlJc w:val="left"/>
      <w:pPr>
        <w:ind w:left="5296" w:hanging="562"/>
      </w:pPr>
    </w:lvl>
    <w:lvl w:ilvl="5">
      <w:numFmt w:val="bullet"/>
      <w:lvlText w:val="•"/>
      <w:lvlJc w:val="left"/>
      <w:pPr>
        <w:ind w:left="5910" w:hanging="562"/>
      </w:pPr>
    </w:lvl>
    <w:lvl w:ilvl="6">
      <w:numFmt w:val="bullet"/>
      <w:lvlText w:val="•"/>
      <w:lvlJc w:val="left"/>
      <w:pPr>
        <w:ind w:left="6524" w:hanging="562"/>
      </w:pPr>
    </w:lvl>
    <w:lvl w:ilvl="7">
      <w:numFmt w:val="bullet"/>
      <w:lvlText w:val="•"/>
      <w:lvlJc w:val="left"/>
      <w:pPr>
        <w:ind w:left="7138" w:hanging="562"/>
      </w:pPr>
    </w:lvl>
    <w:lvl w:ilvl="8">
      <w:numFmt w:val="bullet"/>
      <w:lvlText w:val="•"/>
      <w:lvlJc w:val="left"/>
      <w:pPr>
        <w:ind w:left="7752" w:hanging="562"/>
      </w:pPr>
    </w:lvl>
  </w:abstractNum>
  <w:abstractNum w:abstractNumId="4">
    <w:nsid w:val="00000406"/>
    <w:multiLevelType w:val="multilevel"/>
    <w:tmpl w:val="00000889"/>
    <w:lvl w:ilvl="0">
      <w:start w:val="1"/>
      <w:numFmt w:val="lowerLetter"/>
      <w:lvlText w:val="%1)"/>
      <w:lvlJc w:val="left"/>
      <w:pPr>
        <w:ind w:left="504" w:hanging="365"/>
      </w:pPr>
      <w:rPr>
        <w:rFonts w:ascii="Times New Roman" w:hAnsi="Times New Roman" w:cs="Times New Roman"/>
        <w:b w:val="0"/>
        <w:bCs w:val="0"/>
        <w:w w:val="100"/>
        <w:sz w:val="22"/>
        <w:szCs w:val="22"/>
      </w:rPr>
    </w:lvl>
    <w:lvl w:ilvl="1">
      <w:numFmt w:val="bullet"/>
      <w:lvlText w:val="•"/>
      <w:lvlJc w:val="left"/>
      <w:pPr>
        <w:ind w:left="1348" w:hanging="365"/>
      </w:pPr>
    </w:lvl>
    <w:lvl w:ilvl="2">
      <w:numFmt w:val="bullet"/>
      <w:lvlText w:val="•"/>
      <w:lvlJc w:val="left"/>
      <w:pPr>
        <w:ind w:left="2196" w:hanging="365"/>
      </w:pPr>
    </w:lvl>
    <w:lvl w:ilvl="3">
      <w:numFmt w:val="bullet"/>
      <w:lvlText w:val="•"/>
      <w:lvlJc w:val="left"/>
      <w:pPr>
        <w:ind w:left="3044" w:hanging="365"/>
      </w:pPr>
    </w:lvl>
    <w:lvl w:ilvl="4">
      <w:numFmt w:val="bullet"/>
      <w:lvlText w:val="•"/>
      <w:lvlJc w:val="left"/>
      <w:pPr>
        <w:ind w:left="3892" w:hanging="365"/>
      </w:pPr>
    </w:lvl>
    <w:lvl w:ilvl="5">
      <w:numFmt w:val="bullet"/>
      <w:lvlText w:val="•"/>
      <w:lvlJc w:val="left"/>
      <w:pPr>
        <w:ind w:left="4740" w:hanging="365"/>
      </w:pPr>
    </w:lvl>
    <w:lvl w:ilvl="6">
      <w:numFmt w:val="bullet"/>
      <w:lvlText w:val="•"/>
      <w:lvlJc w:val="left"/>
      <w:pPr>
        <w:ind w:left="5588" w:hanging="365"/>
      </w:pPr>
    </w:lvl>
    <w:lvl w:ilvl="7">
      <w:numFmt w:val="bullet"/>
      <w:lvlText w:val="•"/>
      <w:lvlJc w:val="left"/>
      <w:pPr>
        <w:ind w:left="6436" w:hanging="365"/>
      </w:pPr>
    </w:lvl>
    <w:lvl w:ilvl="8">
      <w:numFmt w:val="bullet"/>
      <w:lvlText w:val="•"/>
      <w:lvlJc w:val="left"/>
      <w:pPr>
        <w:ind w:left="7284" w:hanging="365"/>
      </w:pPr>
    </w:lvl>
  </w:abstractNum>
  <w:abstractNum w:abstractNumId="5">
    <w:nsid w:val="00000407"/>
    <w:multiLevelType w:val="multilevel"/>
    <w:tmpl w:val="0000088A"/>
    <w:lvl w:ilvl="0">
      <w:start w:val="1"/>
      <w:numFmt w:val="decimal"/>
      <w:lvlText w:val="%1."/>
      <w:lvlJc w:val="left"/>
      <w:pPr>
        <w:ind w:left="500" w:hanging="360"/>
      </w:pPr>
      <w:rPr>
        <w:rFonts w:ascii="Times New Roman" w:hAnsi="Times New Roman" w:cs="Times New Roman"/>
        <w:b w:val="0"/>
        <w:bCs w:val="0"/>
        <w:w w:val="100"/>
        <w:sz w:val="22"/>
        <w:szCs w:val="22"/>
      </w:rPr>
    </w:lvl>
    <w:lvl w:ilvl="1">
      <w:numFmt w:val="bullet"/>
      <w:lvlText w:val="•"/>
      <w:lvlJc w:val="left"/>
      <w:pPr>
        <w:ind w:left="1348" w:hanging="360"/>
      </w:pPr>
    </w:lvl>
    <w:lvl w:ilvl="2">
      <w:numFmt w:val="bullet"/>
      <w:lvlText w:val="•"/>
      <w:lvlJc w:val="left"/>
      <w:pPr>
        <w:ind w:left="2196" w:hanging="360"/>
      </w:pPr>
    </w:lvl>
    <w:lvl w:ilvl="3">
      <w:numFmt w:val="bullet"/>
      <w:lvlText w:val="•"/>
      <w:lvlJc w:val="left"/>
      <w:pPr>
        <w:ind w:left="3044" w:hanging="360"/>
      </w:pPr>
    </w:lvl>
    <w:lvl w:ilvl="4">
      <w:numFmt w:val="bullet"/>
      <w:lvlText w:val="•"/>
      <w:lvlJc w:val="left"/>
      <w:pPr>
        <w:ind w:left="3892" w:hanging="360"/>
      </w:pPr>
    </w:lvl>
    <w:lvl w:ilvl="5">
      <w:numFmt w:val="bullet"/>
      <w:lvlText w:val="•"/>
      <w:lvlJc w:val="left"/>
      <w:pPr>
        <w:ind w:left="4740" w:hanging="360"/>
      </w:pPr>
    </w:lvl>
    <w:lvl w:ilvl="6">
      <w:numFmt w:val="bullet"/>
      <w:lvlText w:val="•"/>
      <w:lvlJc w:val="left"/>
      <w:pPr>
        <w:ind w:left="5588" w:hanging="360"/>
      </w:pPr>
    </w:lvl>
    <w:lvl w:ilvl="7">
      <w:numFmt w:val="bullet"/>
      <w:lvlText w:val="•"/>
      <w:lvlJc w:val="left"/>
      <w:pPr>
        <w:ind w:left="6436" w:hanging="360"/>
      </w:pPr>
    </w:lvl>
    <w:lvl w:ilvl="8">
      <w:numFmt w:val="bullet"/>
      <w:lvlText w:val="•"/>
      <w:lvlJc w:val="left"/>
      <w:pPr>
        <w:ind w:left="7284" w:hanging="360"/>
      </w:pPr>
    </w:lvl>
  </w:abstractNum>
  <w:abstractNum w:abstractNumId="6">
    <w:nsid w:val="00000408"/>
    <w:multiLevelType w:val="multilevel"/>
    <w:tmpl w:val="0000088B"/>
    <w:lvl w:ilvl="0">
      <w:start w:val="1"/>
      <w:numFmt w:val="decimal"/>
      <w:lvlText w:val="%1."/>
      <w:lvlJc w:val="left"/>
      <w:pPr>
        <w:ind w:left="500" w:hanging="360"/>
      </w:pPr>
      <w:rPr>
        <w:rFonts w:ascii="Times New Roman" w:hAnsi="Times New Roman" w:cs="Times New Roman"/>
        <w:b w:val="0"/>
        <w:bCs w:val="0"/>
        <w:w w:val="100"/>
        <w:sz w:val="22"/>
        <w:szCs w:val="22"/>
      </w:rPr>
    </w:lvl>
    <w:lvl w:ilvl="1">
      <w:numFmt w:val="bullet"/>
      <w:lvlText w:val="•"/>
      <w:lvlJc w:val="left"/>
      <w:pPr>
        <w:ind w:left="1348" w:hanging="360"/>
      </w:pPr>
    </w:lvl>
    <w:lvl w:ilvl="2">
      <w:numFmt w:val="bullet"/>
      <w:lvlText w:val="•"/>
      <w:lvlJc w:val="left"/>
      <w:pPr>
        <w:ind w:left="2196" w:hanging="360"/>
      </w:pPr>
    </w:lvl>
    <w:lvl w:ilvl="3">
      <w:numFmt w:val="bullet"/>
      <w:lvlText w:val="•"/>
      <w:lvlJc w:val="left"/>
      <w:pPr>
        <w:ind w:left="3044" w:hanging="360"/>
      </w:pPr>
    </w:lvl>
    <w:lvl w:ilvl="4">
      <w:numFmt w:val="bullet"/>
      <w:lvlText w:val="•"/>
      <w:lvlJc w:val="left"/>
      <w:pPr>
        <w:ind w:left="3892" w:hanging="360"/>
      </w:pPr>
    </w:lvl>
    <w:lvl w:ilvl="5">
      <w:numFmt w:val="bullet"/>
      <w:lvlText w:val="•"/>
      <w:lvlJc w:val="left"/>
      <w:pPr>
        <w:ind w:left="4740" w:hanging="360"/>
      </w:pPr>
    </w:lvl>
    <w:lvl w:ilvl="6">
      <w:numFmt w:val="bullet"/>
      <w:lvlText w:val="•"/>
      <w:lvlJc w:val="left"/>
      <w:pPr>
        <w:ind w:left="5588" w:hanging="360"/>
      </w:pPr>
    </w:lvl>
    <w:lvl w:ilvl="7">
      <w:numFmt w:val="bullet"/>
      <w:lvlText w:val="•"/>
      <w:lvlJc w:val="left"/>
      <w:pPr>
        <w:ind w:left="6436" w:hanging="360"/>
      </w:pPr>
    </w:lvl>
    <w:lvl w:ilvl="8">
      <w:numFmt w:val="bullet"/>
      <w:lvlText w:val="•"/>
      <w:lvlJc w:val="left"/>
      <w:pPr>
        <w:ind w:left="7284" w:hanging="360"/>
      </w:pPr>
    </w:lvl>
  </w:abstractNum>
  <w:abstractNum w:abstractNumId="7">
    <w:nsid w:val="00000409"/>
    <w:multiLevelType w:val="multilevel"/>
    <w:tmpl w:val="0000088C"/>
    <w:lvl w:ilvl="0">
      <w:start w:val="1"/>
      <w:numFmt w:val="decimal"/>
      <w:lvlText w:val="%1."/>
      <w:lvlJc w:val="left"/>
      <w:pPr>
        <w:ind w:left="500" w:hanging="360"/>
      </w:pPr>
      <w:rPr>
        <w:rFonts w:ascii="Times New Roman" w:hAnsi="Times New Roman" w:cs="Times New Roman"/>
        <w:b w:val="0"/>
        <w:bCs w:val="0"/>
        <w:w w:val="100"/>
        <w:sz w:val="22"/>
        <w:szCs w:val="22"/>
      </w:rPr>
    </w:lvl>
    <w:lvl w:ilvl="1">
      <w:numFmt w:val="bullet"/>
      <w:lvlText w:val="•"/>
      <w:lvlJc w:val="left"/>
      <w:pPr>
        <w:ind w:left="2660" w:hanging="360"/>
      </w:pPr>
      <w:rPr>
        <w:rFonts w:ascii="Courier New" w:hAnsi="Courier New" w:cs="Courier New"/>
        <w:b w:val="0"/>
        <w:bCs w:val="0"/>
        <w:w w:val="76"/>
        <w:sz w:val="22"/>
        <w:szCs w:val="22"/>
      </w:rPr>
    </w:lvl>
    <w:lvl w:ilvl="2">
      <w:numFmt w:val="bullet"/>
      <w:lvlText w:val="•"/>
      <w:lvlJc w:val="left"/>
      <w:pPr>
        <w:ind w:left="3362" w:hanging="360"/>
      </w:pPr>
    </w:lvl>
    <w:lvl w:ilvl="3">
      <w:numFmt w:val="bullet"/>
      <w:lvlText w:val="•"/>
      <w:lvlJc w:val="left"/>
      <w:pPr>
        <w:ind w:left="4064" w:hanging="360"/>
      </w:pPr>
    </w:lvl>
    <w:lvl w:ilvl="4">
      <w:numFmt w:val="bullet"/>
      <w:lvlText w:val="•"/>
      <w:lvlJc w:val="left"/>
      <w:pPr>
        <w:ind w:left="4766" w:hanging="360"/>
      </w:pPr>
    </w:lvl>
    <w:lvl w:ilvl="5">
      <w:numFmt w:val="bullet"/>
      <w:lvlText w:val="•"/>
      <w:lvlJc w:val="left"/>
      <w:pPr>
        <w:ind w:left="5468" w:hanging="360"/>
      </w:pPr>
    </w:lvl>
    <w:lvl w:ilvl="6">
      <w:numFmt w:val="bullet"/>
      <w:lvlText w:val="•"/>
      <w:lvlJc w:val="left"/>
      <w:pPr>
        <w:ind w:left="6171" w:hanging="360"/>
      </w:pPr>
    </w:lvl>
    <w:lvl w:ilvl="7">
      <w:numFmt w:val="bullet"/>
      <w:lvlText w:val="•"/>
      <w:lvlJc w:val="left"/>
      <w:pPr>
        <w:ind w:left="6873" w:hanging="360"/>
      </w:pPr>
    </w:lvl>
    <w:lvl w:ilvl="8">
      <w:numFmt w:val="bullet"/>
      <w:lvlText w:val="•"/>
      <w:lvlJc w:val="left"/>
      <w:pPr>
        <w:ind w:left="7575" w:hanging="360"/>
      </w:pPr>
    </w:lvl>
  </w:abstractNum>
  <w:abstractNum w:abstractNumId="8">
    <w:nsid w:val="0000040A"/>
    <w:multiLevelType w:val="multilevel"/>
    <w:tmpl w:val="0000088D"/>
    <w:lvl w:ilvl="0">
      <w:start w:val="1"/>
      <w:numFmt w:val="lowerRoman"/>
      <w:lvlText w:val="(%1)"/>
      <w:lvlJc w:val="left"/>
      <w:pPr>
        <w:ind w:left="2832" w:hanging="533"/>
      </w:pPr>
      <w:rPr>
        <w:rFonts w:ascii="Times New Roman" w:hAnsi="Times New Roman" w:cs="Times New Roman"/>
        <w:b w:val="0"/>
        <w:bCs w:val="0"/>
        <w:w w:val="101"/>
        <w:sz w:val="22"/>
        <w:szCs w:val="22"/>
      </w:rPr>
    </w:lvl>
    <w:lvl w:ilvl="1">
      <w:numFmt w:val="bullet"/>
      <w:lvlText w:val="•"/>
      <w:lvlJc w:val="left"/>
      <w:pPr>
        <w:ind w:left="3454" w:hanging="533"/>
      </w:pPr>
    </w:lvl>
    <w:lvl w:ilvl="2">
      <w:numFmt w:val="bullet"/>
      <w:lvlText w:val="•"/>
      <w:lvlJc w:val="left"/>
      <w:pPr>
        <w:ind w:left="4068" w:hanging="533"/>
      </w:pPr>
    </w:lvl>
    <w:lvl w:ilvl="3">
      <w:numFmt w:val="bullet"/>
      <w:lvlText w:val="•"/>
      <w:lvlJc w:val="left"/>
      <w:pPr>
        <w:ind w:left="4682" w:hanging="533"/>
      </w:pPr>
    </w:lvl>
    <w:lvl w:ilvl="4">
      <w:numFmt w:val="bullet"/>
      <w:lvlText w:val="•"/>
      <w:lvlJc w:val="left"/>
      <w:pPr>
        <w:ind w:left="5296" w:hanging="533"/>
      </w:pPr>
    </w:lvl>
    <w:lvl w:ilvl="5">
      <w:numFmt w:val="bullet"/>
      <w:lvlText w:val="•"/>
      <w:lvlJc w:val="left"/>
      <w:pPr>
        <w:ind w:left="5910" w:hanging="533"/>
      </w:pPr>
    </w:lvl>
    <w:lvl w:ilvl="6">
      <w:numFmt w:val="bullet"/>
      <w:lvlText w:val="•"/>
      <w:lvlJc w:val="left"/>
      <w:pPr>
        <w:ind w:left="6524" w:hanging="533"/>
      </w:pPr>
    </w:lvl>
    <w:lvl w:ilvl="7">
      <w:numFmt w:val="bullet"/>
      <w:lvlText w:val="•"/>
      <w:lvlJc w:val="left"/>
      <w:pPr>
        <w:ind w:left="7138" w:hanging="533"/>
      </w:pPr>
    </w:lvl>
    <w:lvl w:ilvl="8">
      <w:numFmt w:val="bullet"/>
      <w:lvlText w:val="•"/>
      <w:lvlJc w:val="left"/>
      <w:pPr>
        <w:ind w:left="7752" w:hanging="533"/>
      </w:pPr>
    </w:lvl>
  </w:abstractNum>
  <w:abstractNum w:abstractNumId="9">
    <w:nsid w:val="0000040B"/>
    <w:multiLevelType w:val="multilevel"/>
    <w:tmpl w:val="0000088E"/>
    <w:lvl w:ilvl="0">
      <w:numFmt w:val="bullet"/>
      <w:lvlText w:val="•"/>
      <w:lvlJc w:val="left"/>
      <w:pPr>
        <w:ind w:left="182" w:hanging="183"/>
      </w:pPr>
      <w:rPr>
        <w:rFonts w:ascii="Courier New" w:hAnsi="Courier New" w:cs="Courier New"/>
        <w:b w:val="0"/>
        <w:bCs w:val="0"/>
        <w:w w:val="75"/>
        <w:sz w:val="18"/>
        <w:szCs w:val="18"/>
      </w:rPr>
    </w:lvl>
    <w:lvl w:ilvl="1">
      <w:numFmt w:val="bullet"/>
      <w:lvlText w:val="•"/>
      <w:lvlJc w:val="left"/>
      <w:pPr>
        <w:ind w:left="295" w:hanging="183"/>
      </w:pPr>
    </w:lvl>
    <w:lvl w:ilvl="2">
      <w:numFmt w:val="bullet"/>
      <w:lvlText w:val="•"/>
      <w:lvlJc w:val="left"/>
      <w:pPr>
        <w:ind w:left="411" w:hanging="183"/>
      </w:pPr>
    </w:lvl>
    <w:lvl w:ilvl="3">
      <w:numFmt w:val="bullet"/>
      <w:lvlText w:val="•"/>
      <w:lvlJc w:val="left"/>
      <w:pPr>
        <w:ind w:left="527" w:hanging="183"/>
      </w:pPr>
    </w:lvl>
    <w:lvl w:ilvl="4">
      <w:numFmt w:val="bullet"/>
      <w:lvlText w:val="•"/>
      <w:lvlJc w:val="left"/>
      <w:pPr>
        <w:ind w:left="642" w:hanging="183"/>
      </w:pPr>
    </w:lvl>
    <w:lvl w:ilvl="5">
      <w:numFmt w:val="bullet"/>
      <w:lvlText w:val="•"/>
      <w:lvlJc w:val="left"/>
      <w:pPr>
        <w:ind w:left="758" w:hanging="183"/>
      </w:pPr>
    </w:lvl>
    <w:lvl w:ilvl="6">
      <w:numFmt w:val="bullet"/>
      <w:lvlText w:val="•"/>
      <w:lvlJc w:val="left"/>
      <w:pPr>
        <w:ind w:left="874" w:hanging="183"/>
      </w:pPr>
    </w:lvl>
    <w:lvl w:ilvl="7">
      <w:numFmt w:val="bullet"/>
      <w:lvlText w:val="•"/>
      <w:lvlJc w:val="left"/>
      <w:pPr>
        <w:ind w:left="990" w:hanging="183"/>
      </w:pPr>
    </w:lvl>
    <w:lvl w:ilvl="8">
      <w:numFmt w:val="bullet"/>
      <w:lvlText w:val="•"/>
      <w:lvlJc w:val="left"/>
      <w:pPr>
        <w:ind w:left="1105" w:hanging="183"/>
      </w:pPr>
    </w:lvl>
  </w:abstractNum>
  <w:abstractNum w:abstractNumId="10">
    <w:nsid w:val="0000040C"/>
    <w:multiLevelType w:val="multilevel"/>
    <w:tmpl w:val="0000088F"/>
    <w:lvl w:ilvl="0">
      <w:numFmt w:val="bullet"/>
      <w:lvlText w:val="•"/>
      <w:lvlJc w:val="left"/>
      <w:pPr>
        <w:ind w:left="266" w:hanging="176"/>
      </w:pPr>
      <w:rPr>
        <w:rFonts w:ascii="Courier New" w:hAnsi="Courier New" w:cs="Courier New"/>
        <w:b w:val="0"/>
        <w:bCs w:val="0"/>
        <w:w w:val="75"/>
        <w:sz w:val="18"/>
        <w:szCs w:val="18"/>
      </w:rPr>
    </w:lvl>
    <w:lvl w:ilvl="1">
      <w:numFmt w:val="bullet"/>
      <w:lvlText w:val="•"/>
      <w:lvlJc w:val="left"/>
      <w:pPr>
        <w:ind w:left="372" w:hanging="176"/>
      </w:pPr>
    </w:lvl>
    <w:lvl w:ilvl="2">
      <w:numFmt w:val="bullet"/>
      <w:lvlText w:val="•"/>
      <w:lvlJc w:val="left"/>
      <w:pPr>
        <w:ind w:left="485" w:hanging="176"/>
      </w:pPr>
    </w:lvl>
    <w:lvl w:ilvl="3">
      <w:numFmt w:val="bullet"/>
      <w:lvlText w:val="•"/>
      <w:lvlJc w:val="left"/>
      <w:pPr>
        <w:ind w:left="598" w:hanging="176"/>
      </w:pPr>
    </w:lvl>
    <w:lvl w:ilvl="4">
      <w:numFmt w:val="bullet"/>
      <w:lvlText w:val="•"/>
      <w:lvlJc w:val="left"/>
      <w:pPr>
        <w:ind w:left="711" w:hanging="176"/>
      </w:pPr>
    </w:lvl>
    <w:lvl w:ilvl="5">
      <w:numFmt w:val="bullet"/>
      <w:lvlText w:val="•"/>
      <w:lvlJc w:val="left"/>
      <w:pPr>
        <w:ind w:left="823" w:hanging="176"/>
      </w:pPr>
    </w:lvl>
    <w:lvl w:ilvl="6">
      <w:numFmt w:val="bullet"/>
      <w:lvlText w:val="•"/>
      <w:lvlJc w:val="left"/>
      <w:pPr>
        <w:ind w:left="936" w:hanging="176"/>
      </w:pPr>
    </w:lvl>
    <w:lvl w:ilvl="7">
      <w:numFmt w:val="bullet"/>
      <w:lvlText w:val="•"/>
      <w:lvlJc w:val="left"/>
      <w:pPr>
        <w:ind w:left="1049" w:hanging="176"/>
      </w:pPr>
    </w:lvl>
    <w:lvl w:ilvl="8">
      <w:numFmt w:val="bullet"/>
      <w:lvlText w:val="•"/>
      <w:lvlJc w:val="left"/>
      <w:pPr>
        <w:ind w:left="1162" w:hanging="176"/>
      </w:pPr>
    </w:lvl>
  </w:abstractNum>
  <w:abstractNum w:abstractNumId="11">
    <w:nsid w:val="0000040D"/>
    <w:multiLevelType w:val="multilevel"/>
    <w:tmpl w:val="00000890"/>
    <w:lvl w:ilvl="0">
      <w:numFmt w:val="bullet"/>
      <w:lvlText w:val="•"/>
      <w:lvlJc w:val="left"/>
      <w:pPr>
        <w:ind w:left="572" w:hanging="216"/>
      </w:pPr>
      <w:rPr>
        <w:rFonts w:ascii="Courier New" w:hAnsi="Courier New" w:cs="Courier New"/>
        <w:b w:val="0"/>
        <w:bCs w:val="0"/>
        <w:w w:val="76"/>
        <w:sz w:val="22"/>
        <w:szCs w:val="22"/>
      </w:rPr>
    </w:lvl>
    <w:lvl w:ilvl="1">
      <w:start w:val="2"/>
      <w:numFmt w:val="lowerLetter"/>
      <w:lvlText w:val="%2."/>
      <w:lvlJc w:val="left"/>
      <w:pPr>
        <w:ind w:left="860" w:hanging="356"/>
      </w:pPr>
      <w:rPr>
        <w:rFonts w:ascii="Times New Roman" w:hAnsi="Times New Roman" w:cs="Times New Roman"/>
        <w:b w:val="0"/>
        <w:bCs w:val="0"/>
        <w:w w:val="100"/>
        <w:sz w:val="22"/>
        <w:szCs w:val="22"/>
      </w:rPr>
    </w:lvl>
    <w:lvl w:ilvl="2">
      <w:numFmt w:val="bullet"/>
      <w:lvlText w:val="•"/>
      <w:lvlJc w:val="left"/>
      <w:pPr>
        <w:ind w:left="1762" w:hanging="356"/>
      </w:pPr>
    </w:lvl>
    <w:lvl w:ilvl="3">
      <w:numFmt w:val="bullet"/>
      <w:lvlText w:val="•"/>
      <w:lvlJc w:val="left"/>
      <w:pPr>
        <w:ind w:left="2664" w:hanging="356"/>
      </w:pPr>
    </w:lvl>
    <w:lvl w:ilvl="4">
      <w:numFmt w:val="bullet"/>
      <w:lvlText w:val="•"/>
      <w:lvlJc w:val="left"/>
      <w:pPr>
        <w:ind w:left="3566" w:hanging="356"/>
      </w:pPr>
    </w:lvl>
    <w:lvl w:ilvl="5">
      <w:numFmt w:val="bullet"/>
      <w:lvlText w:val="•"/>
      <w:lvlJc w:val="left"/>
      <w:pPr>
        <w:ind w:left="4468" w:hanging="356"/>
      </w:pPr>
    </w:lvl>
    <w:lvl w:ilvl="6">
      <w:numFmt w:val="bullet"/>
      <w:lvlText w:val="•"/>
      <w:lvlJc w:val="left"/>
      <w:pPr>
        <w:ind w:left="5371" w:hanging="356"/>
      </w:pPr>
    </w:lvl>
    <w:lvl w:ilvl="7">
      <w:numFmt w:val="bullet"/>
      <w:lvlText w:val="•"/>
      <w:lvlJc w:val="left"/>
      <w:pPr>
        <w:ind w:left="6273" w:hanging="356"/>
      </w:pPr>
    </w:lvl>
    <w:lvl w:ilvl="8">
      <w:numFmt w:val="bullet"/>
      <w:lvlText w:val="•"/>
      <w:lvlJc w:val="left"/>
      <w:pPr>
        <w:ind w:left="7175" w:hanging="356"/>
      </w:pPr>
    </w:lvl>
  </w:abstractNum>
  <w:abstractNum w:abstractNumId="12">
    <w:nsid w:val="0000040E"/>
    <w:multiLevelType w:val="multilevel"/>
    <w:tmpl w:val="00000891"/>
    <w:lvl w:ilvl="0">
      <w:start w:val="1"/>
      <w:numFmt w:val="lowerLetter"/>
      <w:lvlText w:val="%1."/>
      <w:lvlJc w:val="left"/>
      <w:pPr>
        <w:ind w:left="840" w:hanging="372"/>
      </w:pPr>
      <w:rPr>
        <w:rFonts w:ascii="Times New Roman" w:hAnsi="Times New Roman" w:cs="Times New Roman"/>
        <w:b w:val="0"/>
        <w:bCs w:val="0"/>
        <w:w w:val="100"/>
        <w:sz w:val="22"/>
        <w:szCs w:val="22"/>
      </w:rPr>
    </w:lvl>
    <w:lvl w:ilvl="1">
      <w:start w:val="1"/>
      <w:numFmt w:val="lowerLetter"/>
      <w:lvlText w:val="(%2)"/>
      <w:lvlJc w:val="left"/>
      <w:pPr>
        <w:ind w:left="3020" w:hanging="360"/>
      </w:pPr>
      <w:rPr>
        <w:rFonts w:ascii="Times New Roman" w:hAnsi="Times New Roman" w:cs="Times New Roman"/>
        <w:b w:val="0"/>
        <w:bCs w:val="0"/>
        <w:spacing w:val="-1"/>
        <w:w w:val="101"/>
        <w:sz w:val="22"/>
        <w:szCs w:val="22"/>
      </w:rPr>
    </w:lvl>
    <w:lvl w:ilvl="2">
      <w:numFmt w:val="bullet"/>
      <w:lvlText w:val="•"/>
      <w:lvlJc w:val="left"/>
      <w:pPr>
        <w:ind w:left="3682" w:hanging="360"/>
      </w:pPr>
    </w:lvl>
    <w:lvl w:ilvl="3">
      <w:numFmt w:val="bullet"/>
      <w:lvlText w:val="•"/>
      <w:lvlJc w:val="left"/>
      <w:pPr>
        <w:ind w:left="4344" w:hanging="360"/>
      </w:pPr>
    </w:lvl>
    <w:lvl w:ilvl="4">
      <w:numFmt w:val="bullet"/>
      <w:lvlText w:val="•"/>
      <w:lvlJc w:val="left"/>
      <w:pPr>
        <w:ind w:left="5006" w:hanging="360"/>
      </w:pPr>
    </w:lvl>
    <w:lvl w:ilvl="5">
      <w:numFmt w:val="bullet"/>
      <w:lvlText w:val="•"/>
      <w:lvlJc w:val="left"/>
      <w:pPr>
        <w:ind w:left="5668" w:hanging="360"/>
      </w:pPr>
    </w:lvl>
    <w:lvl w:ilvl="6">
      <w:numFmt w:val="bullet"/>
      <w:lvlText w:val="•"/>
      <w:lvlJc w:val="left"/>
      <w:pPr>
        <w:ind w:left="6331" w:hanging="360"/>
      </w:pPr>
    </w:lvl>
    <w:lvl w:ilvl="7">
      <w:numFmt w:val="bullet"/>
      <w:lvlText w:val="•"/>
      <w:lvlJc w:val="left"/>
      <w:pPr>
        <w:ind w:left="6993" w:hanging="360"/>
      </w:pPr>
    </w:lvl>
    <w:lvl w:ilvl="8">
      <w:numFmt w:val="bullet"/>
      <w:lvlText w:val="•"/>
      <w:lvlJc w:val="left"/>
      <w:pPr>
        <w:ind w:left="7655" w:hanging="360"/>
      </w:pPr>
    </w:lvl>
  </w:abstractNum>
  <w:abstractNum w:abstractNumId="13">
    <w:nsid w:val="0000040F"/>
    <w:multiLevelType w:val="multilevel"/>
    <w:tmpl w:val="00000892"/>
    <w:lvl w:ilvl="0">
      <w:start w:val="1"/>
      <w:numFmt w:val="lowerLetter"/>
      <w:lvlText w:val="%1."/>
      <w:lvlJc w:val="left"/>
      <w:pPr>
        <w:ind w:left="826" w:hanging="341"/>
      </w:pPr>
      <w:rPr>
        <w:rFonts w:ascii="Times New Roman" w:hAnsi="Times New Roman" w:cs="Times New Roman"/>
        <w:b w:val="0"/>
        <w:bCs w:val="0"/>
        <w:w w:val="100"/>
        <w:sz w:val="22"/>
        <w:szCs w:val="22"/>
      </w:rPr>
    </w:lvl>
    <w:lvl w:ilvl="1">
      <w:numFmt w:val="bullet"/>
      <w:lvlText w:val="•"/>
      <w:lvlJc w:val="left"/>
      <w:pPr>
        <w:ind w:left="1636" w:hanging="341"/>
      </w:pPr>
    </w:lvl>
    <w:lvl w:ilvl="2">
      <w:numFmt w:val="bullet"/>
      <w:lvlText w:val="•"/>
      <w:lvlJc w:val="left"/>
      <w:pPr>
        <w:ind w:left="2452" w:hanging="341"/>
      </w:pPr>
    </w:lvl>
    <w:lvl w:ilvl="3">
      <w:numFmt w:val="bullet"/>
      <w:lvlText w:val="•"/>
      <w:lvlJc w:val="left"/>
      <w:pPr>
        <w:ind w:left="3268" w:hanging="341"/>
      </w:pPr>
    </w:lvl>
    <w:lvl w:ilvl="4">
      <w:numFmt w:val="bullet"/>
      <w:lvlText w:val="•"/>
      <w:lvlJc w:val="left"/>
      <w:pPr>
        <w:ind w:left="4084" w:hanging="341"/>
      </w:pPr>
    </w:lvl>
    <w:lvl w:ilvl="5">
      <w:numFmt w:val="bullet"/>
      <w:lvlText w:val="•"/>
      <w:lvlJc w:val="left"/>
      <w:pPr>
        <w:ind w:left="4900" w:hanging="341"/>
      </w:pPr>
    </w:lvl>
    <w:lvl w:ilvl="6">
      <w:numFmt w:val="bullet"/>
      <w:lvlText w:val="•"/>
      <w:lvlJc w:val="left"/>
      <w:pPr>
        <w:ind w:left="5716" w:hanging="341"/>
      </w:pPr>
    </w:lvl>
    <w:lvl w:ilvl="7">
      <w:numFmt w:val="bullet"/>
      <w:lvlText w:val="•"/>
      <w:lvlJc w:val="left"/>
      <w:pPr>
        <w:ind w:left="6532" w:hanging="341"/>
      </w:pPr>
    </w:lvl>
    <w:lvl w:ilvl="8">
      <w:numFmt w:val="bullet"/>
      <w:lvlText w:val="•"/>
      <w:lvlJc w:val="left"/>
      <w:pPr>
        <w:ind w:left="7348" w:hanging="341"/>
      </w:pPr>
    </w:lvl>
  </w:abstractNum>
  <w:abstractNum w:abstractNumId="14">
    <w:nsid w:val="00000410"/>
    <w:multiLevelType w:val="multilevel"/>
    <w:tmpl w:val="00000893"/>
    <w:lvl w:ilvl="0">
      <w:start w:val="1"/>
      <w:numFmt w:val="decimal"/>
      <w:lvlText w:val="%1."/>
      <w:lvlJc w:val="left"/>
      <w:pPr>
        <w:ind w:left="500" w:hanging="360"/>
      </w:pPr>
      <w:rPr>
        <w:rFonts w:ascii="Times New Roman" w:hAnsi="Times New Roman" w:cs="Times New Roman"/>
        <w:b w:val="0"/>
        <w:bCs w:val="0"/>
        <w:w w:val="100"/>
        <w:sz w:val="22"/>
        <w:szCs w:val="22"/>
      </w:rPr>
    </w:lvl>
    <w:lvl w:ilvl="1">
      <w:numFmt w:val="bullet"/>
      <w:lvlText w:val="•"/>
      <w:lvlJc w:val="left"/>
      <w:pPr>
        <w:ind w:left="1348" w:hanging="360"/>
      </w:pPr>
    </w:lvl>
    <w:lvl w:ilvl="2">
      <w:numFmt w:val="bullet"/>
      <w:lvlText w:val="•"/>
      <w:lvlJc w:val="left"/>
      <w:pPr>
        <w:ind w:left="2196" w:hanging="360"/>
      </w:pPr>
    </w:lvl>
    <w:lvl w:ilvl="3">
      <w:numFmt w:val="bullet"/>
      <w:lvlText w:val="•"/>
      <w:lvlJc w:val="left"/>
      <w:pPr>
        <w:ind w:left="3044" w:hanging="360"/>
      </w:pPr>
    </w:lvl>
    <w:lvl w:ilvl="4">
      <w:numFmt w:val="bullet"/>
      <w:lvlText w:val="•"/>
      <w:lvlJc w:val="left"/>
      <w:pPr>
        <w:ind w:left="3892" w:hanging="360"/>
      </w:pPr>
    </w:lvl>
    <w:lvl w:ilvl="5">
      <w:numFmt w:val="bullet"/>
      <w:lvlText w:val="•"/>
      <w:lvlJc w:val="left"/>
      <w:pPr>
        <w:ind w:left="4740" w:hanging="360"/>
      </w:pPr>
    </w:lvl>
    <w:lvl w:ilvl="6">
      <w:numFmt w:val="bullet"/>
      <w:lvlText w:val="•"/>
      <w:lvlJc w:val="left"/>
      <w:pPr>
        <w:ind w:left="5588" w:hanging="360"/>
      </w:pPr>
    </w:lvl>
    <w:lvl w:ilvl="7">
      <w:numFmt w:val="bullet"/>
      <w:lvlText w:val="•"/>
      <w:lvlJc w:val="left"/>
      <w:pPr>
        <w:ind w:left="6436" w:hanging="360"/>
      </w:pPr>
    </w:lvl>
    <w:lvl w:ilvl="8">
      <w:numFmt w:val="bullet"/>
      <w:lvlText w:val="•"/>
      <w:lvlJc w:val="left"/>
      <w:pPr>
        <w:ind w:left="7284" w:hanging="360"/>
      </w:pPr>
    </w:lvl>
  </w:abstractNum>
  <w:abstractNum w:abstractNumId="15">
    <w:nsid w:val="00000411"/>
    <w:multiLevelType w:val="multilevel"/>
    <w:tmpl w:val="00000894"/>
    <w:lvl w:ilvl="0">
      <w:start w:val="1"/>
      <w:numFmt w:val="decimal"/>
      <w:lvlText w:val="%1."/>
      <w:lvlJc w:val="left"/>
      <w:pPr>
        <w:ind w:left="500" w:hanging="360"/>
      </w:pPr>
      <w:rPr>
        <w:rFonts w:ascii="Times New Roman" w:hAnsi="Times New Roman" w:cs="Times New Roman"/>
        <w:b w:val="0"/>
        <w:bCs w:val="0"/>
        <w:w w:val="100"/>
        <w:sz w:val="22"/>
        <w:szCs w:val="22"/>
      </w:rPr>
    </w:lvl>
    <w:lvl w:ilvl="1">
      <w:numFmt w:val="bullet"/>
      <w:lvlText w:val="•"/>
      <w:lvlJc w:val="left"/>
      <w:pPr>
        <w:ind w:left="1348" w:hanging="360"/>
      </w:pPr>
    </w:lvl>
    <w:lvl w:ilvl="2">
      <w:numFmt w:val="bullet"/>
      <w:lvlText w:val="•"/>
      <w:lvlJc w:val="left"/>
      <w:pPr>
        <w:ind w:left="2196" w:hanging="360"/>
      </w:pPr>
    </w:lvl>
    <w:lvl w:ilvl="3">
      <w:numFmt w:val="bullet"/>
      <w:lvlText w:val="•"/>
      <w:lvlJc w:val="left"/>
      <w:pPr>
        <w:ind w:left="3044" w:hanging="360"/>
      </w:pPr>
    </w:lvl>
    <w:lvl w:ilvl="4">
      <w:numFmt w:val="bullet"/>
      <w:lvlText w:val="•"/>
      <w:lvlJc w:val="left"/>
      <w:pPr>
        <w:ind w:left="3892" w:hanging="360"/>
      </w:pPr>
    </w:lvl>
    <w:lvl w:ilvl="5">
      <w:numFmt w:val="bullet"/>
      <w:lvlText w:val="•"/>
      <w:lvlJc w:val="left"/>
      <w:pPr>
        <w:ind w:left="4740" w:hanging="360"/>
      </w:pPr>
    </w:lvl>
    <w:lvl w:ilvl="6">
      <w:numFmt w:val="bullet"/>
      <w:lvlText w:val="•"/>
      <w:lvlJc w:val="left"/>
      <w:pPr>
        <w:ind w:left="5588" w:hanging="360"/>
      </w:pPr>
    </w:lvl>
    <w:lvl w:ilvl="7">
      <w:numFmt w:val="bullet"/>
      <w:lvlText w:val="•"/>
      <w:lvlJc w:val="left"/>
      <w:pPr>
        <w:ind w:left="6436" w:hanging="360"/>
      </w:pPr>
    </w:lvl>
    <w:lvl w:ilvl="8">
      <w:numFmt w:val="bullet"/>
      <w:lvlText w:val="•"/>
      <w:lvlJc w:val="left"/>
      <w:pPr>
        <w:ind w:left="7284" w:hanging="36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F7"/>
    <w:rsid w:val="00772D2C"/>
    <w:rsid w:val="00F1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E4632C0-3BAE-419F-B910-D7EFFAB0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37"/>
      <w:ind w:left="1399" w:hanging="1260"/>
      <w:outlineLvl w:val="0"/>
    </w:pPr>
    <w:rPr>
      <w:rFonts w:ascii="Century" w:hAnsi="Century" w:cs="Century"/>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120"/>
      <w:ind w:left="500" w:hanging="360"/>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Microsoft Word - Unit-3.doc</vt:lpstr>
    </vt:vector>
  </TitlesOfParts>
  <Company/>
  <LinksUpToDate>false</LinksUpToDate>
  <CharactersWithSpaces>33489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Unit-3.doc</dc:title>
  <dc:subject/>
  <dc:creator>User</dc:creator>
  <cp:keywords/>
  <dc:description/>
  <cp:lastModifiedBy>MD SHAJEDUL ISLAM</cp:lastModifiedBy>
  <cp:revision>2</cp:revision>
  <dcterms:created xsi:type="dcterms:W3CDTF">2019-08-08T14:13:00Z</dcterms:created>
  <dcterms:modified xsi:type="dcterms:W3CDTF">2019-08-08T14:13:00Z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Bullzip PDF Printer (10.8.0.2282)</vt:lpwstr>
  </property>
</Properties>
</file>