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5554A">
      <w:pPr>
        <w:pStyle w:val="BodyText"/>
        <w:kinsoku w:val="0"/>
        <w:overflowPunct w:val="0"/>
        <w:ind w:left="95"/>
        <w:rPr>
          <w:rFonts w:ascii="Times New Roman" w:hAnsi="Times New Roman" w:cs="Times New Roman"/>
          <w:sz w:val="20"/>
          <w:szCs w:val="20"/>
        </w:rPr>
      </w:pPr>
      <w:bookmarkStart w:id="0" w:name="_GoBack"/>
      <w:bookmarkEnd w:id="0"/>
      <w:r>
        <w:rPr>
          <w:rFonts w:ascii="Times New Roman" w:hAnsi="Times New Roman" w:cs="Times New Roman"/>
          <w:noProof/>
          <w:sz w:val="20"/>
          <w:szCs w:val="20"/>
        </w:rPr>
        <mc:AlternateContent>
          <mc:Choice Requires="wpg">
            <w:drawing>
              <wp:inline distT="0" distB="0" distL="0" distR="0">
                <wp:extent cx="7324725" cy="1714500"/>
                <wp:effectExtent l="3175" t="0" r="0" b="0"/>
                <wp:docPr id="2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4725" cy="1714500"/>
                          <a:chOff x="0" y="0"/>
                          <a:chExt cx="11535" cy="2700"/>
                        </a:xfrm>
                      </wpg:grpSpPr>
                      <pic:pic xmlns:pic="http://schemas.openxmlformats.org/drawingml/2006/picture">
                        <pic:nvPicPr>
                          <pic:cNvPr id="23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35" y="225"/>
                            <a:ext cx="4760" cy="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4" name="Freeform 4"/>
                        <wps:cNvSpPr>
                          <a:spLocks/>
                        </wps:cNvSpPr>
                        <wps:spPr bwMode="auto">
                          <a:xfrm>
                            <a:off x="2600" y="0"/>
                            <a:ext cx="8935" cy="234"/>
                          </a:xfrm>
                          <a:custGeom>
                            <a:avLst/>
                            <a:gdLst>
                              <a:gd name="T0" fmla="*/ 0 w 8935"/>
                              <a:gd name="T1" fmla="*/ 234 h 234"/>
                              <a:gd name="T2" fmla="*/ 8934 w 8935"/>
                              <a:gd name="T3" fmla="*/ 234 h 234"/>
                              <a:gd name="T4" fmla="*/ 8934 w 8935"/>
                              <a:gd name="T5" fmla="*/ 0 h 234"/>
                              <a:gd name="T6" fmla="*/ 0 w 8935"/>
                              <a:gd name="T7" fmla="*/ 0 h 234"/>
                              <a:gd name="T8" fmla="*/ 0 w 8935"/>
                              <a:gd name="T9" fmla="*/ 234 h 234"/>
                            </a:gdLst>
                            <a:ahLst/>
                            <a:cxnLst>
                              <a:cxn ang="0">
                                <a:pos x="T0" y="T1"/>
                              </a:cxn>
                              <a:cxn ang="0">
                                <a:pos x="T2" y="T3"/>
                              </a:cxn>
                              <a:cxn ang="0">
                                <a:pos x="T4" y="T5"/>
                              </a:cxn>
                              <a:cxn ang="0">
                                <a:pos x="T6" y="T7"/>
                              </a:cxn>
                              <a:cxn ang="0">
                                <a:pos x="T8" y="T9"/>
                              </a:cxn>
                            </a:cxnLst>
                            <a:rect l="0" t="0" r="r" b="b"/>
                            <a:pathLst>
                              <a:path w="8935" h="234">
                                <a:moveTo>
                                  <a:pt x="0" y="234"/>
                                </a:moveTo>
                                <a:lnTo>
                                  <a:pt x="8934" y="234"/>
                                </a:lnTo>
                                <a:lnTo>
                                  <a:pt x="8934" y="0"/>
                                </a:lnTo>
                                <a:lnTo>
                                  <a:pt x="0" y="0"/>
                                </a:lnTo>
                                <a:lnTo>
                                  <a:pt x="0" y="234"/>
                                </a:lnTo>
                                <a:close/>
                              </a:path>
                            </a:pathLst>
                          </a:custGeom>
                          <a:solidFill>
                            <a:srgbClr val="EAC9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0"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6"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1" y="210"/>
                            <a:ext cx="164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7"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063" y="1308"/>
                            <a:ext cx="4740" cy="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8" name="Text Box 8"/>
                        <wps:cNvSpPr txBox="1">
                          <a:spLocks noChangeArrowheads="1"/>
                        </wps:cNvSpPr>
                        <wps:spPr bwMode="auto">
                          <a:xfrm>
                            <a:off x="0" y="0"/>
                            <a:ext cx="11535"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C7B24">
                              <w:pPr>
                                <w:pStyle w:val="BodyText"/>
                                <w:kinsoku w:val="0"/>
                                <w:overflowPunct w:val="0"/>
                                <w:spacing w:before="238"/>
                                <w:ind w:right="1"/>
                                <w:jc w:val="right"/>
                                <w:rPr>
                                  <w:rFonts w:ascii="Palatino Linotype" w:hAnsi="Palatino Linotype" w:cs="Palatino Linotype"/>
                                  <w:b/>
                                  <w:bCs/>
                                  <w:color w:val="231F20"/>
                                  <w:spacing w:val="25"/>
                                  <w:w w:val="110"/>
                                  <w:sz w:val="44"/>
                                  <w:szCs w:val="44"/>
                                </w:rPr>
                              </w:pPr>
                              <w:hyperlink r:id="rId11" w:history="1">
                                <w:r>
                                  <w:rPr>
                                    <w:rFonts w:ascii="Palatino Linotype" w:hAnsi="Palatino Linotype" w:cs="Palatino Linotype"/>
                                    <w:b/>
                                    <w:bCs/>
                                    <w:color w:val="D59F0F"/>
                                    <w:spacing w:val="25"/>
                                    <w:w w:val="110"/>
                                    <w:sz w:val="44"/>
                                    <w:szCs w:val="44"/>
                                  </w:rPr>
                                  <w:t>Purdue</w:t>
                                </w:r>
                                <w:r>
                                  <w:rPr>
                                    <w:rFonts w:ascii="Palatino Linotype" w:hAnsi="Palatino Linotype" w:cs="Palatino Linotype"/>
                                    <w:b/>
                                    <w:bCs/>
                                    <w:color w:val="D59F0F"/>
                                    <w:spacing w:val="62"/>
                                    <w:w w:val="110"/>
                                    <w:sz w:val="44"/>
                                    <w:szCs w:val="44"/>
                                  </w:rPr>
                                  <w:t xml:space="preserve"> </w:t>
                                </w:r>
                                <w:r>
                                  <w:rPr>
                                    <w:rFonts w:ascii="Palatino Linotype" w:hAnsi="Palatino Linotype" w:cs="Palatino Linotype"/>
                                    <w:b/>
                                    <w:bCs/>
                                    <w:color w:val="231F20"/>
                                    <w:spacing w:val="25"/>
                                    <w:w w:val="110"/>
                                    <w:sz w:val="44"/>
                                    <w:szCs w:val="44"/>
                                  </w:rPr>
                                  <w:t>extension</w:t>
                                </w:r>
                              </w:hyperlink>
                            </w:p>
                            <w:p w:rsidR="00000000" w:rsidRDefault="000C7B24">
                              <w:pPr>
                                <w:pStyle w:val="BodyText"/>
                                <w:kinsoku w:val="0"/>
                                <w:overflowPunct w:val="0"/>
                                <w:spacing w:before="12"/>
                                <w:ind w:right="17"/>
                                <w:jc w:val="right"/>
                                <w:rPr>
                                  <w:rFonts w:ascii="Myriad Pro" w:hAnsi="Myriad Pro" w:cs="Myriad Pro"/>
                                  <w:b/>
                                  <w:bCs/>
                                  <w:color w:val="231F20"/>
                                  <w:sz w:val="22"/>
                                  <w:szCs w:val="22"/>
                                </w:rPr>
                              </w:pPr>
                              <w:r>
                                <w:rPr>
                                  <w:rFonts w:ascii="Myriad Pro" w:hAnsi="Myriad Pro" w:cs="Myriad Pro"/>
                                  <w:b/>
                                  <w:bCs/>
                                  <w:color w:val="231F20"/>
                                  <w:sz w:val="22"/>
                                  <w:szCs w:val="22"/>
                                </w:rPr>
                                <w:t>EC-722</w:t>
                              </w:r>
                            </w:p>
                          </w:txbxContent>
                        </wps:txbx>
                        <wps:bodyPr rot="0" vert="horz" wrap="square" lIns="0" tIns="0" rIns="0" bIns="0" anchor="t" anchorCtr="0" upright="1">
                          <a:noAutofit/>
                        </wps:bodyPr>
                      </wps:wsp>
                    </wpg:wgp>
                  </a:graphicData>
                </a:graphic>
              </wp:inline>
            </w:drawing>
          </mc:Choice>
          <mc:Fallback>
            <w:pict>
              <v:group id="Group 2" o:spid="_x0000_s1026" style="width:576.75pt;height:135pt;mso-position-horizontal-relative:char;mso-position-vertical-relative:line" coordsize="11535,2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5;top:225;width:4760;height:2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LlVnGAAAA3AAAAA8AAABkcnMvZG93bnJldi54bWxEj0FLw0AUhO+C/2F5ghexG1swErMppSj1&#10;pLSWQm/P7DObmH0bdtcm/ntXKHgcZuYbplxOthcn8qF1rOBuloEgrp1uuVGwf3++fQARIrLG3jEp&#10;+KEAy+ryosRCu5G3dNrFRiQIhwIVmBiHQspQG7IYZm4gTt6n8xZjkr6R2uOY4LaX8yy7lxZbTgsG&#10;B1obqr9231bB67jpnrqj0Ye82+xvxg//Zre5UtdX0+oRRKQp/ofP7RetYL5YwN+ZdARk9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EuVWcYAAADcAAAADwAAAAAAAAAAAAAA&#10;AACfAgAAZHJzL2Rvd25yZXYueG1sUEsFBgAAAAAEAAQA9wAAAJIDAAAAAA==&#10;">
                  <v:imagedata r:id="rId12" o:title=""/>
                </v:shape>
                <v:shape id="Freeform 4" o:spid="_x0000_s1028" style="position:absolute;left:2600;width:8935;height:234;visibility:visible;mso-wrap-style:square;v-text-anchor:top" coordsize="893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vdMEA&#10;AADcAAAADwAAAGRycy9kb3ducmV2LnhtbESPQYvCMBSE74L/ITxhL7KmW2VZqlGK7IIXD+r2/mie&#10;abF5KU209d8bQfA4zMw3zGoz2EbcqPO1YwVfswQEcel0zUbB/+nv8weED8gaG8ek4E4eNuvxaIWZ&#10;dj0f6HYMRkQI+wwVVCG0mZS+rMiin7mWOHpn11kMUXZG6g77CLeNTJPkW1qsOS5U2NK2ovJyvFoF&#10;Z01p7/bXaVEQ5zlv8dcYVOpjMuRLEIGG8A6/2jutIJ0v4HkmHgG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KL3TBAAAA3AAAAA8AAAAAAAAAAAAAAAAAmAIAAGRycy9kb3du&#10;cmV2LnhtbFBLBQYAAAAABAAEAPUAAACGAwAAAAA=&#10;" path="m,234r8934,l8934,,,,,234xe" fillcolor="#eac985" stroked="f">
                  <v:path arrowok="t" o:connecttype="custom" o:connectlocs="0,234;8934,234;8934,0;0,0;0,234" o:connectangles="0,0,0,0,0"/>
                </v:shape>
                <v:shape id="Picture 5" o:spid="_x0000_s1029" type="#_x0000_t75" style="position:absolute;width:7860;height:1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R4FrDAAAA3AAAAA8AAABkcnMvZG93bnJldi54bWxEj0GLwjAUhO8L/ofwBG9rquIi3aYioqjg&#10;ZassHh/N27Zs81KaaOu/N4LgcZiZb5hk2Zta3Kh1lWUFk3EEgji3uuJCwfm0/VyAcB5ZY22ZFNzJ&#10;wTIdfCQYa9vxD90yX4gAYRejgtL7JpbS5SUZdGPbEAfvz7YGfZBtIXWLXYCbWk6j6EsarDgslNjQ&#10;uqT8P7saBcfN3MjLNXMX3+nd4fC7ua90pNRo2K++QXjq/Tv8au+1gulsDs8z4QjI9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FHgWsMAAADcAAAADwAAAAAAAAAAAAAAAACf&#10;AgAAZHJzL2Rvd25yZXYueG1sUEsFBgAAAAAEAAQA9wAAAI8DAAAAAA==&#10;">
                  <v:imagedata r:id="rId13" o:title=""/>
                </v:shape>
                <v:shape id="Picture 6" o:spid="_x0000_s1030" type="#_x0000_t75" style="position:absolute;left:261;top:210;width:1640;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uXqjFAAAA3AAAAA8AAABkcnMvZG93bnJldi54bWxEj0FrwkAUhO+F/oflFbw1myqEkmaVIlY9&#10;6KG20Ovr7jMJZt+G7GqSf+8KgsdhZr5hisVgG3GhzteOFbwlKQhi7UzNpYLfn6/XdxA+IBtsHJOC&#10;kTws5s9PBebG9fxNl0MoRYSwz1FBFUKbS+l1RRZ94lri6B1dZzFE2ZXSdNhHuG3kNE0zabHmuFBh&#10;S8uK9Olwtgr0v12ty/poTptGr7I/P7b73VKpycvw+QEi0BAe4Xt7axRMZxnczsQjIO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bl6oxQAAANwAAAAPAAAAAAAAAAAAAAAA&#10;AJ8CAABkcnMvZG93bnJldi54bWxQSwUGAAAAAAQABAD3AAAAkQMAAAAA&#10;">
                  <v:imagedata r:id="rId14" o:title=""/>
                </v:shape>
                <v:shape id="Picture 7" o:spid="_x0000_s1031" type="#_x0000_t75" style="position:absolute;left:6063;top:1308;width:4740;height:1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3cUHGAAAA3AAAAA8AAABkcnMvZG93bnJldi54bWxEj0FrwkAUhO+C/2F5Qm+6MYUmpG6CCAUL&#10;lWLaS26P7GsSmn0bs1uN/vpuQehxmJlvmE0xmV6caXSdZQXrVQSCuLa640bB58fLMgXhPLLG3jIp&#10;uJKDIp/PNphpe+EjnUvfiABhl6GC1vshk9LVLRl0KzsQB+/LjgZ9kGMj9YiXADe9jKPoSRrsOCy0&#10;ONCupfq7/DEKqle9PTVrirVMr9XtsK/fE/em1MNi2j6D8DT5//C9vdcK4scE/s6EIy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HdxQcYAAADcAAAADwAAAAAAAAAAAAAA&#10;AACfAgAAZHJzL2Rvd25yZXYueG1sUEsFBgAAAAAEAAQA9wAAAJIDAAAAAA==&#10;">
                  <v:imagedata r:id="rId15" o:title=""/>
                </v:shape>
                <v:shapetype id="_x0000_t202" coordsize="21600,21600" o:spt="202" path="m,l,21600r21600,l21600,xe">
                  <v:stroke joinstyle="miter"/>
                  <v:path gradientshapeok="t" o:connecttype="rect"/>
                </v:shapetype>
                <v:shape id="Text Box 8" o:spid="_x0000_s1032" type="#_x0000_t202" style="position:absolute;width:11535;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rsidR="00000000" w:rsidRDefault="000C7B24">
                        <w:pPr>
                          <w:pStyle w:val="BodyText"/>
                          <w:kinsoku w:val="0"/>
                          <w:overflowPunct w:val="0"/>
                          <w:spacing w:before="238"/>
                          <w:ind w:right="1"/>
                          <w:jc w:val="right"/>
                          <w:rPr>
                            <w:rFonts w:ascii="Palatino Linotype" w:hAnsi="Palatino Linotype" w:cs="Palatino Linotype"/>
                            <w:b/>
                            <w:bCs/>
                            <w:color w:val="231F20"/>
                            <w:spacing w:val="25"/>
                            <w:w w:val="110"/>
                            <w:sz w:val="44"/>
                            <w:szCs w:val="44"/>
                          </w:rPr>
                        </w:pPr>
                        <w:hyperlink r:id="rId16" w:history="1">
                          <w:r>
                            <w:rPr>
                              <w:rFonts w:ascii="Palatino Linotype" w:hAnsi="Palatino Linotype" w:cs="Palatino Linotype"/>
                              <w:b/>
                              <w:bCs/>
                              <w:color w:val="D59F0F"/>
                              <w:spacing w:val="25"/>
                              <w:w w:val="110"/>
                              <w:sz w:val="44"/>
                              <w:szCs w:val="44"/>
                            </w:rPr>
                            <w:t>Purdue</w:t>
                          </w:r>
                          <w:r>
                            <w:rPr>
                              <w:rFonts w:ascii="Palatino Linotype" w:hAnsi="Palatino Linotype" w:cs="Palatino Linotype"/>
                              <w:b/>
                              <w:bCs/>
                              <w:color w:val="D59F0F"/>
                              <w:spacing w:val="62"/>
                              <w:w w:val="110"/>
                              <w:sz w:val="44"/>
                              <w:szCs w:val="44"/>
                            </w:rPr>
                            <w:t xml:space="preserve"> </w:t>
                          </w:r>
                          <w:r>
                            <w:rPr>
                              <w:rFonts w:ascii="Palatino Linotype" w:hAnsi="Palatino Linotype" w:cs="Palatino Linotype"/>
                              <w:b/>
                              <w:bCs/>
                              <w:color w:val="231F20"/>
                              <w:spacing w:val="25"/>
                              <w:w w:val="110"/>
                              <w:sz w:val="44"/>
                              <w:szCs w:val="44"/>
                            </w:rPr>
                            <w:t>extension</w:t>
                          </w:r>
                        </w:hyperlink>
                      </w:p>
                      <w:p w:rsidR="00000000" w:rsidRDefault="000C7B24">
                        <w:pPr>
                          <w:pStyle w:val="BodyText"/>
                          <w:kinsoku w:val="0"/>
                          <w:overflowPunct w:val="0"/>
                          <w:spacing w:before="12"/>
                          <w:ind w:right="17"/>
                          <w:jc w:val="right"/>
                          <w:rPr>
                            <w:rFonts w:ascii="Myriad Pro" w:hAnsi="Myriad Pro" w:cs="Myriad Pro"/>
                            <w:b/>
                            <w:bCs/>
                            <w:color w:val="231F20"/>
                            <w:sz w:val="22"/>
                            <w:szCs w:val="22"/>
                          </w:rPr>
                        </w:pPr>
                        <w:r>
                          <w:rPr>
                            <w:rFonts w:ascii="Myriad Pro" w:hAnsi="Myriad Pro" w:cs="Myriad Pro"/>
                            <w:b/>
                            <w:bCs/>
                            <w:color w:val="231F20"/>
                            <w:sz w:val="22"/>
                            <w:szCs w:val="22"/>
                          </w:rPr>
                          <w:t>EC-722</w:t>
                        </w:r>
                      </w:p>
                    </w:txbxContent>
                  </v:textbox>
                </v:shape>
                <w10:anchorlock/>
              </v:group>
            </w:pict>
          </mc:Fallback>
        </mc:AlternateContent>
      </w:r>
    </w:p>
    <w:p w:rsidR="00000000" w:rsidRDefault="000C7B24">
      <w:pPr>
        <w:pStyle w:val="BodyText"/>
        <w:kinsoku w:val="0"/>
        <w:overflowPunct w:val="0"/>
        <w:spacing w:before="3"/>
        <w:rPr>
          <w:rFonts w:ascii="Times New Roman" w:hAnsi="Times New Roman" w:cs="Times New Roman"/>
          <w:sz w:val="9"/>
          <w:szCs w:val="9"/>
        </w:rPr>
      </w:pPr>
    </w:p>
    <w:p w:rsidR="00000000" w:rsidRDefault="000C7B24">
      <w:pPr>
        <w:pStyle w:val="BodyText"/>
        <w:kinsoku w:val="0"/>
        <w:overflowPunct w:val="0"/>
        <w:spacing w:before="127"/>
        <w:ind w:left="840"/>
        <w:rPr>
          <w:rFonts w:ascii="Calibri" w:hAnsi="Calibri" w:cs="Calibri"/>
          <w:b/>
          <w:bCs/>
          <w:color w:val="231F20"/>
          <w:w w:val="115"/>
          <w:sz w:val="56"/>
          <w:szCs w:val="56"/>
        </w:rPr>
      </w:pPr>
      <w:r>
        <w:rPr>
          <w:rFonts w:ascii="Calibri" w:hAnsi="Calibri" w:cs="Calibri"/>
          <w:b/>
          <w:bCs/>
          <w:color w:val="231F20"/>
          <w:w w:val="115"/>
          <w:sz w:val="56"/>
          <w:szCs w:val="56"/>
        </w:rPr>
        <w:t>Industry Analysis: The Five Forces</w:t>
      </w:r>
    </w:p>
    <w:p w:rsidR="00000000" w:rsidRDefault="00B5554A">
      <w:pPr>
        <w:pStyle w:val="BodyText"/>
        <w:kinsoku w:val="0"/>
        <w:overflowPunct w:val="0"/>
        <w:spacing w:before="152" w:line="187" w:lineRule="auto"/>
        <w:ind w:left="840" w:right="7387"/>
        <w:rPr>
          <w:rFonts w:ascii="Lucida Sans Unicode" w:hAnsi="Lucida Sans Unicode" w:cs="Lucida Sans Unicode"/>
          <w:color w:val="231F20"/>
          <w:w w:val="95"/>
          <w:sz w:val="20"/>
          <w:szCs w:val="20"/>
        </w:rPr>
      </w:pPr>
      <w:r>
        <w:rPr>
          <w:noProof/>
        </w:rPr>
        <mc:AlternateContent>
          <mc:Choice Requires="wps">
            <w:drawing>
              <wp:anchor distT="0" distB="0" distL="114300" distR="114300" simplePos="0" relativeHeight="251604480" behindDoc="0" locked="0" layoutInCell="0" allowOverlap="1">
                <wp:simplePos x="0" y="0"/>
                <wp:positionH relativeFrom="page">
                  <wp:posOffset>6361430</wp:posOffset>
                </wp:positionH>
                <wp:positionV relativeFrom="paragraph">
                  <wp:posOffset>95885</wp:posOffset>
                </wp:positionV>
                <wp:extent cx="723900" cy="482600"/>
                <wp:effectExtent l="0" t="0" r="0" b="0"/>
                <wp:wrapNone/>
                <wp:docPr id="2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5554A">
                            <w:pPr>
                              <w:widowControl/>
                              <w:autoSpaceDE/>
                              <w:autoSpaceDN/>
                              <w:adjustRightInd/>
                              <w:spacing w:line="760" w:lineRule="atLeast"/>
                              <w:rPr>
                                <w:rFonts w:ascii="Times New Roman" w:hAnsi="Times New Roman" w:cs="Vrinda"/>
                                <w:sz w:val="24"/>
                                <w:szCs w:val="24"/>
                              </w:rPr>
                            </w:pPr>
                            <w:r>
                              <w:rPr>
                                <w:rFonts w:ascii="Times New Roman" w:hAnsi="Times New Roman" w:cs="Vrinda"/>
                                <w:noProof/>
                              </w:rPr>
                              <w:drawing>
                                <wp:inline distT="0" distB="0" distL="0" distR="0">
                                  <wp:extent cx="733425" cy="485775"/>
                                  <wp:effectExtent l="0" t="0" r="9525" b="9525"/>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3425" cy="485775"/>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500.9pt;margin-top:7.55pt;width:57pt;height:38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6PrQIAAKg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" o:allowincell="f" filled="f" stroked="f">
                <v:textbox inset="0,0,0,0">
                  <w:txbxContent>
                    <w:p w:rsidR="00000000" w:rsidRDefault="00B5554A">
                      <w:pPr>
                        <w:widowControl/>
                        <w:autoSpaceDE/>
                        <w:autoSpaceDN/>
                        <w:adjustRightInd/>
                        <w:spacing w:line="760" w:lineRule="atLeast"/>
                        <w:rPr>
                          <w:rFonts w:ascii="Times New Roman" w:hAnsi="Times New Roman" w:cs="Vrinda"/>
                          <w:sz w:val="24"/>
                          <w:szCs w:val="24"/>
                        </w:rPr>
                      </w:pPr>
                      <w:r>
                        <w:rPr>
                          <w:rFonts w:ascii="Times New Roman" w:hAnsi="Times New Roman" w:cs="Vrinda"/>
                          <w:noProof/>
                        </w:rPr>
                        <w:drawing>
                          <wp:inline distT="0" distB="0" distL="0" distR="0">
                            <wp:extent cx="733425" cy="485775"/>
                            <wp:effectExtent l="0" t="0" r="9525" b="9525"/>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3425" cy="485775"/>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v:textbox>
                <w10:wrap anchorx="page"/>
              </v:rect>
            </w:pict>
          </mc:Fallback>
        </mc:AlternateContent>
      </w:r>
      <w:r w:rsidR="000C7B24">
        <w:rPr>
          <w:rFonts w:ascii="Lucida Sans Unicode" w:hAnsi="Lucida Sans Unicode" w:cs="Lucida Sans Unicode"/>
          <w:color w:val="231F20"/>
          <w:w w:val="95"/>
          <w:sz w:val="20"/>
          <w:szCs w:val="20"/>
        </w:rPr>
        <w:t>Cole</w:t>
      </w:r>
      <w:r w:rsidR="000C7B24">
        <w:rPr>
          <w:rFonts w:ascii="Lucida Sans Unicode" w:hAnsi="Lucida Sans Unicode" w:cs="Lucida Sans Unicode"/>
          <w:color w:val="231F20"/>
          <w:spacing w:val="-36"/>
          <w:w w:val="95"/>
          <w:sz w:val="20"/>
          <w:szCs w:val="20"/>
        </w:rPr>
        <w:t xml:space="preserve"> </w:t>
      </w:r>
      <w:r w:rsidR="000C7B24">
        <w:rPr>
          <w:rFonts w:ascii="Lucida Sans Unicode" w:hAnsi="Lucida Sans Unicode" w:cs="Lucida Sans Unicode"/>
          <w:color w:val="231F20"/>
          <w:spacing w:val="-6"/>
          <w:w w:val="95"/>
          <w:sz w:val="20"/>
          <w:szCs w:val="20"/>
        </w:rPr>
        <w:t>Ehmke,</w:t>
      </w:r>
      <w:r w:rsidR="000C7B24">
        <w:rPr>
          <w:rFonts w:ascii="Lucida Sans Unicode" w:hAnsi="Lucida Sans Unicode" w:cs="Lucida Sans Unicode"/>
          <w:color w:val="231F20"/>
          <w:spacing w:val="-35"/>
          <w:w w:val="95"/>
          <w:sz w:val="20"/>
          <w:szCs w:val="20"/>
        </w:rPr>
        <w:t xml:space="preserve"> </w:t>
      </w:r>
      <w:r w:rsidR="000C7B24">
        <w:rPr>
          <w:rFonts w:ascii="Lucida Sans Unicode" w:hAnsi="Lucida Sans Unicode" w:cs="Lucida Sans Unicode"/>
          <w:color w:val="231F20"/>
          <w:w w:val="95"/>
          <w:sz w:val="20"/>
          <w:szCs w:val="20"/>
        </w:rPr>
        <w:t>Joan</w:t>
      </w:r>
      <w:r w:rsidR="000C7B24">
        <w:rPr>
          <w:rFonts w:ascii="Lucida Sans Unicode" w:hAnsi="Lucida Sans Unicode" w:cs="Lucida Sans Unicode"/>
          <w:color w:val="231F20"/>
          <w:spacing w:val="-36"/>
          <w:w w:val="95"/>
          <w:sz w:val="20"/>
          <w:szCs w:val="20"/>
        </w:rPr>
        <w:t xml:space="preserve"> </w:t>
      </w:r>
      <w:r w:rsidR="000C7B24">
        <w:rPr>
          <w:rFonts w:ascii="Lucida Sans Unicode" w:hAnsi="Lucida Sans Unicode" w:cs="Lucida Sans Unicode"/>
          <w:color w:val="231F20"/>
          <w:spacing w:val="-3"/>
          <w:w w:val="95"/>
          <w:sz w:val="20"/>
          <w:szCs w:val="20"/>
        </w:rPr>
        <w:t>Fulton,</w:t>
      </w:r>
      <w:r w:rsidR="000C7B24">
        <w:rPr>
          <w:rFonts w:ascii="Lucida Sans Unicode" w:hAnsi="Lucida Sans Unicode" w:cs="Lucida Sans Unicode"/>
          <w:color w:val="231F20"/>
          <w:spacing w:val="-35"/>
          <w:w w:val="95"/>
          <w:sz w:val="20"/>
          <w:szCs w:val="20"/>
        </w:rPr>
        <w:t xml:space="preserve"> </w:t>
      </w:r>
      <w:r w:rsidR="000C7B24">
        <w:rPr>
          <w:rFonts w:ascii="Lucida Sans Unicode" w:hAnsi="Lucida Sans Unicode" w:cs="Lucida Sans Unicode"/>
          <w:color w:val="231F20"/>
          <w:w w:val="95"/>
          <w:sz w:val="20"/>
          <w:szCs w:val="20"/>
        </w:rPr>
        <w:t>and</w:t>
      </w:r>
      <w:r w:rsidR="000C7B24">
        <w:rPr>
          <w:rFonts w:ascii="Lucida Sans Unicode" w:hAnsi="Lucida Sans Unicode" w:cs="Lucida Sans Unicode"/>
          <w:color w:val="231F20"/>
          <w:spacing w:val="-36"/>
          <w:w w:val="95"/>
          <w:sz w:val="20"/>
          <w:szCs w:val="20"/>
        </w:rPr>
        <w:t xml:space="preserve"> </w:t>
      </w:r>
      <w:r w:rsidR="000C7B24">
        <w:rPr>
          <w:rFonts w:ascii="Lucida Sans Unicode" w:hAnsi="Lucida Sans Unicode" w:cs="Lucida Sans Unicode"/>
          <w:color w:val="231F20"/>
          <w:spacing w:val="-6"/>
          <w:w w:val="95"/>
          <w:sz w:val="20"/>
          <w:szCs w:val="20"/>
        </w:rPr>
        <w:t>Jay</w:t>
      </w:r>
      <w:r w:rsidR="000C7B24">
        <w:rPr>
          <w:rFonts w:ascii="Lucida Sans Unicode" w:hAnsi="Lucida Sans Unicode" w:cs="Lucida Sans Unicode"/>
          <w:color w:val="231F20"/>
          <w:spacing w:val="-35"/>
          <w:w w:val="95"/>
          <w:sz w:val="20"/>
          <w:szCs w:val="20"/>
        </w:rPr>
        <w:t xml:space="preserve"> </w:t>
      </w:r>
      <w:r w:rsidR="000C7B24">
        <w:rPr>
          <w:rFonts w:ascii="Lucida Sans Unicode" w:hAnsi="Lucida Sans Unicode" w:cs="Lucida Sans Unicode"/>
          <w:color w:val="231F20"/>
          <w:spacing w:val="-4"/>
          <w:w w:val="95"/>
          <w:sz w:val="20"/>
          <w:szCs w:val="20"/>
        </w:rPr>
        <w:t xml:space="preserve">Akridge </w:t>
      </w:r>
      <w:r w:rsidR="000C7B24">
        <w:rPr>
          <w:rFonts w:ascii="Lucida Sans Unicode" w:hAnsi="Lucida Sans Unicode" w:cs="Lucida Sans Unicode"/>
          <w:color w:val="231F20"/>
          <w:w w:val="95"/>
          <w:sz w:val="20"/>
          <w:szCs w:val="20"/>
        </w:rPr>
        <w:t>Department</w:t>
      </w:r>
      <w:r w:rsidR="000C7B24">
        <w:rPr>
          <w:rFonts w:ascii="Lucida Sans Unicode" w:hAnsi="Lucida Sans Unicode" w:cs="Lucida Sans Unicode"/>
          <w:color w:val="231F20"/>
          <w:spacing w:val="-35"/>
          <w:w w:val="95"/>
          <w:sz w:val="20"/>
          <w:szCs w:val="20"/>
        </w:rPr>
        <w:t xml:space="preserve"> </w:t>
      </w:r>
      <w:r w:rsidR="000C7B24">
        <w:rPr>
          <w:rFonts w:ascii="Lucida Sans Unicode" w:hAnsi="Lucida Sans Unicode" w:cs="Lucida Sans Unicode"/>
          <w:color w:val="231F20"/>
          <w:spacing w:val="-5"/>
          <w:w w:val="95"/>
          <w:sz w:val="20"/>
          <w:szCs w:val="20"/>
        </w:rPr>
        <w:t>of</w:t>
      </w:r>
      <w:r w:rsidR="000C7B24">
        <w:rPr>
          <w:rFonts w:ascii="Lucida Sans Unicode" w:hAnsi="Lucida Sans Unicode" w:cs="Lucida Sans Unicode"/>
          <w:color w:val="231F20"/>
          <w:spacing w:val="-34"/>
          <w:w w:val="95"/>
          <w:sz w:val="20"/>
          <w:szCs w:val="20"/>
        </w:rPr>
        <w:t xml:space="preserve"> </w:t>
      </w:r>
      <w:r w:rsidR="000C7B24">
        <w:rPr>
          <w:rFonts w:ascii="Lucida Sans Unicode" w:hAnsi="Lucida Sans Unicode" w:cs="Lucida Sans Unicode"/>
          <w:color w:val="231F20"/>
          <w:w w:val="95"/>
          <w:sz w:val="20"/>
          <w:szCs w:val="20"/>
        </w:rPr>
        <w:t>Agricultural</w:t>
      </w:r>
      <w:r w:rsidR="000C7B24">
        <w:rPr>
          <w:rFonts w:ascii="Lucida Sans Unicode" w:hAnsi="Lucida Sans Unicode" w:cs="Lucida Sans Unicode"/>
          <w:color w:val="231F20"/>
          <w:spacing w:val="-35"/>
          <w:w w:val="95"/>
          <w:sz w:val="20"/>
          <w:szCs w:val="20"/>
        </w:rPr>
        <w:t xml:space="preserve"> </w:t>
      </w:r>
      <w:r w:rsidR="000C7B24">
        <w:rPr>
          <w:rFonts w:ascii="Lucida Sans Unicode" w:hAnsi="Lucida Sans Unicode" w:cs="Lucida Sans Unicode"/>
          <w:color w:val="231F20"/>
          <w:w w:val="95"/>
          <w:sz w:val="20"/>
          <w:szCs w:val="20"/>
        </w:rPr>
        <w:t>Economics</w:t>
      </w:r>
    </w:p>
    <w:p w:rsidR="00000000" w:rsidRDefault="000C7B24">
      <w:pPr>
        <w:pStyle w:val="BodyText"/>
        <w:kinsoku w:val="0"/>
        <w:overflowPunct w:val="0"/>
        <w:spacing w:before="20" w:line="330" w:lineRule="atLeast"/>
        <w:ind w:left="840" w:right="7019"/>
        <w:rPr>
          <w:rFonts w:ascii="Lucida Sans Unicode" w:hAnsi="Lucida Sans Unicode" w:cs="Lucida Sans Unicode"/>
          <w:color w:val="231F20"/>
          <w:spacing w:val="-4"/>
          <w:sz w:val="20"/>
          <w:szCs w:val="20"/>
        </w:rPr>
      </w:pPr>
      <w:r>
        <w:rPr>
          <w:rFonts w:ascii="Lucida Sans Unicode" w:hAnsi="Lucida Sans Unicode" w:cs="Lucida Sans Unicode"/>
          <w:color w:val="231F20"/>
          <w:spacing w:val="-3"/>
          <w:w w:val="90"/>
          <w:sz w:val="20"/>
          <w:szCs w:val="20"/>
        </w:rPr>
        <w:t xml:space="preserve">Kathleen </w:t>
      </w:r>
      <w:r>
        <w:rPr>
          <w:rFonts w:ascii="Lucida Sans Unicode" w:hAnsi="Lucida Sans Unicode" w:cs="Lucida Sans Unicode"/>
          <w:color w:val="231F20"/>
          <w:w w:val="90"/>
          <w:sz w:val="20"/>
          <w:szCs w:val="20"/>
        </w:rPr>
        <w:t xml:space="preserve">Erickson, Erickson </w:t>
      </w:r>
      <w:r>
        <w:rPr>
          <w:rFonts w:ascii="Lucida Sans Unicode" w:hAnsi="Lucida Sans Unicode" w:cs="Lucida Sans Unicode"/>
          <w:color w:val="231F20"/>
          <w:spacing w:val="-3"/>
          <w:w w:val="90"/>
          <w:sz w:val="20"/>
          <w:szCs w:val="20"/>
        </w:rPr>
        <w:t xml:space="preserve">Communications </w:t>
      </w:r>
      <w:r>
        <w:rPr>
          <w:rFonts w:ascii="Lucida Sans Unicode" w:hAnsi="Lucida Sans Unicode" w:cs="Lucida Sans Unicode"/>
          <w:color w:val="231F20"/>
          <w:sz w:val="20"/>
          <w:szCs w:val="20"/>
        </w:rPr>
        <w:t xml:space="preserve">Sally </w:t>
      </w:r>
      <w:r>
        <w:rPr>
          <w:rFonts w:ascii="Lucida Sans Unicode" w:hAnsi="Lucida Sans Unicode" w:cs="Lucida Sans Unicode"/>
          <w:color w:val="231F20"/>
          <w:spacing w:val="-4"/>
          <w:sz w:val="20"/>
          <w:szCs w:val="20"/>
        </w:rPr>
        <w:t>Linton</w:t>
      </w:r>
    </w:p>
    <w:p w:rsidR="00000000" w:rsidRDefault="000C7B24">
      <w:pPr>
        <w:pStyle w:val="BodyText"/>
        <w:kinsoku w:val="0"/>
        <w:overflowPunct w:val="0"/>
        <w:spacing w:line="240" w:lineRule="exact"/>
        <w:ind w:left="840"/>
        <w:rPr>
          <w:rFonts w:ascii="Lucida Sans Unicode" w:hAnsi="Lucida Sans Unicode" w:cs="Lucida Sans Unicode"/>
          <w:color w:val="231F20"/>
          <w:sz w:val="20"/>
          <w:szCs w:val="20"/>
        </w:rPr>
      </w:pPr>
      <w:r>
        <w:rPr>
          <w:rFonts w:ascii="Lucida Sans Unicode" w:hAnsi="Lucida Sans Unicode" w:cs="Lucida Sans Unicode"/>
          <w:color w:val="231F20"/>
          <w:sz w:val="20"/>
          <w:szCs w:val="20"/>
        </w:rPr>
        <w:t>Department of Food Science</w:t>
      </w:r>
    </w:p>
    <w:p w:rsidR="00000000" w:rsidRDefault="00B5554A">
      <w:pPr>
        <w:pStyle w:val="Heading1"/>
        <w:kinsoku w:val="0"/>
        <w:overflowPunct w:val="0"/>
        <w:spacing w:before="176"/>
        <w:rPr>
          <w:color w:val="231F20"/>
          <w:w w:val="115"/>
        </w:rPr>
      </w:pPr>
      <w:r>
        <w:rPr>
          <w:noProof/>
        </w:rPr>
        <mc:AlternateContent>
          <mc:Choice Requires="wps">
            <w:drawing>
              <wp:anchor distT="0" distB="0" distL="114300" distR="114300" simplePos="0" relativeHeight="251605504" behindDoc="0" locked="0" layoutInCell="0" allowOverlap="1">
                <wp:simplePos x="0" y="0"/>
                <wp:positionH relativeFrom="page">
                  <wp:posOffset>4068445</wp:posOffset>
                </wp:positionH>
                <wp:positionV relativeFrom="paragraph">
                  <wp:posOffset>152400</wp:posOffset>
                </wp:positionV>
                <wp:extent cx="3017520" cy="12700"/>
                <wp:effectExtent l="0" t="0" r="0" b="0"/>
                <wp:wrapNone/>
                <wp:docPr id="23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7520" cy="12700"/>
                        </a:xfrm>
                        <a:custGeom>
                          <a:avLst/>
                          <a:gdLst>
                            <a:gd name="T0" fmla="*/ 0 w 4752"/>
                            <a:gd name="T1" fmla="*/ 0 h 20"/>
                            <a:gd name="T2" fmla="*/ 4752 w 4752"/>
                            <a:gd name="T3" fmla="*/ 0 h 20"/>
                          </a:gdLst>
                          <a:ahLst/>
                          <a:cxnLst>
                            <a:cxn ang="0">
                              <a:pos x="T0" y="T1"/>
                            </a:cxn>
                            <a:cxn ang="0">
                              <a:pos x="T2" y="T3"/>
                            </a:cxn>
                          </a:cxnLst>
                          <a:rect l="0" t="0" r="r" b="b"/>
                          <a:pathLst>
                            <a:path w="4752" h="20">
                              <a:moveTo>
                                <a:pt x="0" y="0"/>
                              </a:moveTo>
                              <a:lnTo>
                                <a:pt x="4752" y="0"/>
                              </a:lnTo>
                            </a:path>
                          </a:pathLst>
                        </a:custGeom>
                        <a:noFill/>
                        <a:ln w="6350">
                          <a:solidFill>
                            <a:srgbClr val="EAC9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424D82" id="Freeform 10"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0.35pt,12pt,557.95pt,12pt" coordsize="4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" o:allowincell="f" filled="f" strokecolor="#eac985" strokeweight=".5pt">
                <v:path arrowok="t" o:connecttype="custom" o:connectlocs="0,0;3017520,0" o:connectangles="0,0"/>
                <w10:wrap anchorx="page"/>
              </v:polyline>
            </w:pict>
          </mc:Fallback>
        </mc:AlternateContent>
      </w:r>
      <w:r>
        <w:rPr>
          <w:noProof/>
        </w:rPr>
        <mc:AlternateContent>
          <mc:Choice Requires="wps">
            <w:drawing>
              <wp:anchor distT="0" distB="0" distL="114300" distR="114300" simplePos="0" relativeHeight="251606528" behindDoc="0" locked="0" layoutInCell="0" allowOverlap="1">
                <wp:simplePos x="0" y="0"/>
                <wp:positionH relativeFrom="page">
                  <wp:posOffset>4069080</wp:posOffset>
                </wp:positionH>
                <wp:positionV relativeFrom="paragraph">
                  <wp:posOffset>213360</wp:posOffset>
                </wp:positionV>
                <wp:extent cx="3017520" cy="1479550"/>
                <wp:effectExtent l="0" t="0" r="0" b="0"/>
                <wp:wrapNone/>
                <wp:docPr id="2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47955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C7B24">
                            <w:pPr>
                              <w:pStyle w:val="BodyText"/>
                              <w:kinsoku w:val="0"/>
                              <w:overflowPunct w:val="0"/>
                              <w:spacing w:before="188" w:line="259" w:lineRule="auto"/>
                              <w:ind w:left="440" w:right="514" w:hanging="180"/>
                              <w:jc w:val="both"/>
                              <w:rPr>
                                <w:rFonts w:ascii="Myriad Pro" w:hAnsi="Myriad Pro" w:cs="Myriad Pro"/>
                                <w:color w:val="231F20"/>
                                <w:sz w:val="20"/>
                                <w:szCs w:val="20"/>
                              </w:rPr>
                            </w:pPr>
                            <w:r>
                              <w:rPr>
                                <w:rFonts w:ascii="Myriad Pro" w:hAnsi="Myriad Pro" w:cs="Myriad Pro"/>
                                <w:b/>
                                <w:bCs/>
                                <w:color w:val="231F20"/>
                                <w:sz w:val="20"/>
                                <w:szCs w:val="20"/>
                              </w:rPr>
                              <w:t xml:space="preserve">Audience: </w:t>
                            </w:r>
                            <w:r>
                              <w:rPr>
                                <w:rFonts w:ascii="Myriad Pro" w:hAnsi="Myriad Pro" w:cs="Myriad Pro"/>
                                <w:color w:val="231F20"/>
                                <w:sz w:val="20"/>
                                <w:szCs w:val="20"/>
                              </w:rPr>
                              <w:t>Business managers seeking to assess the nature of their marketplace</w:t>
                            </w:r>
                          </w:p>
                          <w:p w:rsidR="00000000" w:rsidRDefault="000C7B24">
                            <w:pPr>
                              <w:pStyle w:val="BodyText"/>
                              <w:kinsoku w:val="0"/>
                              <w:overflowPunct w:val="0"/>
                              <w:spacing w:before="65" w:line="259" w:lineRule="auto"/>
                              <w:ind w:left="440" w:right="581" w:hanging="180"/>
                              <w:jc w:val="both"/>
                              <w:rPr>
                                <w:rFonts w:ascii="Myriad Pro" w:hAnsi="Myriad Pro" w:cs="Myriad Pro"/>
                                <w:color w:val="231F20"/>
                                <w:sz w:val="20"/>
                                <w:szCs w:val="20"/>
                              </w:rPr>
                            </w:pPr>
                            <w:r>
                              <w:rPr>
                                <w:rFonts w:ascii="Myriad Pro" w:hAnsi="Myriad Pro" w:cs="Myriad Pro"/>
                                <w:b/>
                                <w:bCs/>
                                <w:color w:val="231F20"/>
                                <w:sz w:val="20"/>
                                <w:szCs w:val="20"/>
                              </w:rPr>
                              <w:t xml:space="preserve">Content: </w:t>
                            </w:r>
                            <w:r>
                              <w:rPr>
                                <w:rFonts w:ascii="Myriad Pro" w:hAnsi="Myriad Pro" w:cs="Myriad Pro"/>
                                <w:color w:val="231F20"/>
                                <w:sz w:val="20"/>
                                <w:szCs w:val="20"/>
                              </w:rPr>
                              <w:t>Presents five forces that influence</w:t>
                            </w:r>
                            <w:r>
                              <w:rPr>
                                <w:rFonts w:ascii="Myriad Pro" w:hAnsi="Myriad Pro" w:cs="Myriad Pro"/>
                                <w:color w:val="231F20"/>
                                <w:spacing w:val="-22"/>
                                <w:sz w:val="20"/>
                                <w:szCs w:val="20"/>
                              </w:rPr>
                              <w:t xml:space="preserve"> </w:t>
                            </w:r>
                            <w:r>
                              <w:rPr>
                                <w:rFonts w:ascii="Myriad Pro" w:hAnsi="Myriad Pro" w:cs="Myriad Pro"/>
                                <w:color w:val="231F20"/>
                                <w:spacing w:val="-5"/>
                                <w:sz w:val="20"/>
                                <w:szCs w:val="20"/>
                              </w:rPr>
                              <w:t xml:space="preserve">the </w:t>
                            </w:r>
                            <w:r>
                              <w:rPr>
                                <w:rFonts w:ascii="Myriad Pro" w:hAnsi="Myriad Pro" w:cs="Myriad Pro"/>
                                <w:color w:val="231F20"/>
                                <w:sz w:val="20"/>
                                <w:szCs w:val="20"/>
                              </w:rPr>
                              <w:t>profitability of an industry</w:t>
                            </w:r>
                          </w:p>
                          <w:p w:rsidR="00000000" w:rsidRDefault="000C7B24">
                            <w:pPr>
                              <w:pStyle w:val="BodyText"/>
                              <w:kinsoku w:val="0"/>
                              <w:overflowPunct w:val="0"/>
                              <w:spacing w:before="64" w:line="259" w:lineRule="auto"/>
                              <w:ind w:left="440" w:right="497" w:hanging="180"/>
                              <w:jc w:val="both"/>
                              <w:rPr>
                                <w:rFonts w:ascii="Myriad Pro" w:hAnsi="Myriad Pro" w:cs="Myriad Pro"/>
                                <w:color w:val="231F20"/>
                                <w:sz w:val="20"/>
                                <w:szCs w:val="20"/>
                              </w:rPr>
                            </w:pPr>
                            <w:r>
                              <w:rPr>
                                <w:rFonts w:ascii="Myriad Pro" w:hAnsi="Myriad Pro" w:cs="Myriad Pro"/>
                                <w:b/>
                                <w:bCs/>
                                <w:color w:val="231F20"/>
                                <w:sz w:val="20"/>
                                <w:szCs w:val="20"/>
                              </w:rPr>
                              <w:t xml:space="preserve">Outcome: </w:t>
                            </w:r>
                            <w:r>
                              <w:rPr>
                                <w:rFonts w:ascii="Myriad Pro" w:hAnsi="Myriad Pro" w:cs="Myriad Pro"/>
                                <w:color w:val="231F20"/>
                                <w:sz w:val="20"/>
                                <w:szCs w:val="20"/>
                              </w:rPr>
                              <w:t xml:space="preserve">Reader should understand the forces and be able to counter them with </w:t>
                            </w:r>
                            <w:r>
                              <w:rPr>
                                <w:rFonts w:ascii="Myriad Pro" w:hAnsi="Myriad Pro" w:cs="Myriad Pro"/>
                                <w:color w:val="231F20"/>
                                <w:spacing w:val="-3"/>
                                <w:sz w:val="20"/>
                                <w:szCs w:val="20"/>
                              </w:rPr>
                              <w:t xml:space="preserve">appropriate </w:t>
                            </w:r>
                            <w:r>
                              <w:rPr>
                                <w:rFonts w:ascii="Myriad Pro" w:hAnsi="Myriad Pro" w:cs="Myriad Pro"/>
                                <w:color w:val="231F20"/>
                                <w:sz w:val="20"/>
                                <w:szCs w:val="20"/>
                              </w:rPr>
                              <w:t>tactics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320.4pt;margin-top:16.8pt;width:237.6pt;height:116.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" o:allowincell="f" fillcolor="#e6e7e8" stroked="f">
                <v:textbox inset="0,0,0,0">
                  <w:txbxContent>
                    <w:p w:rsidR="00000000" w:rsidRDefault="000C7B24">
                      <w:pPr>
                        <w:pStyle w:val="BodyText"/>
                        <w:kinsoku w:val="0"/>
                        <w:overflowPunct w:val="0"/>
                        <w:spacing w:before="188" w:line="259" w:lineRule="auto"/>
                        <w:ind w:left="440" w:right="514" w:hanging="180"/>
                        <w:jc w:val="both"/>
                        <w:rPr>
                          <w:rFonts w:ascii="Myriad Pro" w:hAnsi="Myriad Pro" w:cs="Myriad Pro"/>
                          <w:color w:val="231F20"/>
                          <w:sz w:val="20"/>
                          <w:szCs w:val="20"/>
                        </w:rPr>
                      </w:pPr>
                      <w:r>
                        <w:rPr>
                          <w:rFonts w:ascii="Myriad Pro" w:hAnsi="Myriad Pro" w:cs="Myriad Pro"/>
                          <w:b/>
                          <w:bCs/>
                          <w:color w:val="231F20"/>
                          <w:sz w:val="20"/>
                          <w:szCs w:val="20"/>
                        </w:rPr>
                        <w:t xml:space="preserve">Audience: </w:t>
                      </w:r>
                      <w:r>
                        <w:rPr>
                          <w:rFonts w:ascii="Myriad Pro" w:hAnsi="Myriad Pro" w:cs="Myriad Pro"/>
                          <w:color w:val="231F20"/>
                          <w:sz w:val="20"/>
                          <w:szCs w:val="20"/>
                        </w:rPr>
                        <w:t>Business managers seeking to assess the nature of their marketplace</w:t>
                      </w:r>
                    </w:p>
                    <w:p w:rsidR="00000000" w:rsidRDefault="000C7B24">
                      <w:pPr>
                        <w:pStyle w:val="BodyText"/>
                        <w:kinsoku w:val="0"/>
                        <w:overflowPunct w:val="0"/>
                        <w:spacing w:before="65" w:line="259" w:lineRule="auto"/>
                        <w:ind w:left="440" w:right="581" w:hanging="180"/>
                        <w:jc w:val="both"/>
                        <w:rPr>
                          <w:rFonts w:ascii="Myriad Pro" w:hAnsi="Myriad Pro" w:cs="Myriad Pro"/>
                          <w:color w:val="231F20"/>
                          <w:sz w:val="20"/>
                          <w:szCs w:val="20"/>
                        </w:rPr>
                      </w:pPr>
                      <w:r>
                        <w:rPr>
                          <w:rFonts w:ascii="Myriad Pro" w:hAnsi="Myriad Pro" w:cs="Myriad Pro"/>
                          <w:b/>
                          <w:bCs/>
                          <w:color w:val="231F20"/>
                          <w:sz w:val="20"/>
                          <w:szCs w:val="20"/>
                        </w:rPr>
                        <w:t xml:space="preserve">Content: </w:t>
                      </w:r>
                      <w:r>
                        <w:rPr>
                          <w:rFonts w:ascii="Myriad Pro" w:hAnsi="Myriad Pro" w:cs="Myriad Pro"/>
                          <w:color w:val="231F20"/>
                          <w:sz w:val="20"/>
                          <w:szCs w:val="20"/>
                        </w:rPr>
                        <w:t>Presents five forces that influence</w:t>
                      </w:r>
                      <w:r>
                        <w:rPr>
                          <w:rFonts w:ascii="Myriad Pro" w:hAnsi="Myriad Pro" w:cs="Myriad Pro"/>
                          <w:color w:val="231F20"/>
                          <w:spacing w:val="-22"/>
                          <w:sz w:val="20"/>
                          <w:szCs w:val="20"/>
                        </w:rPr>
                        <w:t xml:space="preserve"> </w:t>
                      </w:r>
                      <w:r>
                        <w:rPr>
                          <w:rFonts w:ascii="Myriad Pro" w:hAnsi="Myriad Pro" w:cs="Myriad Pro"/>
                          <w:color w:val="231F20"/>
                          <w:spacing w:val="-5"/>
                          <w:sz w:val="20"/>
                          <w:szCs w:val="20"/>
                        </w:rPr>
                        <w:t xml:space="preserve">the </w:t>
                      </w:r>
                      <w:r>
                        <w:rPr>
                          <w:rFonts w:ascii="Myriad Pro" w:hAnsi="Myriad Pro" w:cs="Myriad Pro"/>
                          <w:color w:val="231F20"/>
                          <w:sz w:val="20"/>
                          <w:szCs w:val="20"/>
                        </w:rPr>
                        <w:t>profitability of an industry</w:t>
                      </w:r>
                    </w:p>
                    <w:p w:rsidR="00000000" w:rsidRDefault="000C7B24">
                      <w:pPr>
                        <w:pStyle w:val="BodyText"/>
                        <w:kinsoku w:val="0"/>
                        <w:overflowPunct w:val="0"/>
                        <w:spacing w:before="64" w:line="259" w:lineRule="auto"/>
                        <w:ind w:left="440" w:right="497" w:hanging="180"/>
                        <w:jc w:val="both"/>
                        <w:rPr>
                          <w:rFonts w:ascii="Myriad Pro" w:hAnsi="Myriad Pro" w:cs="Myriad Pro"/>
                          <w:color w:val="231F20"/>
                          <w:sz w:val="20"/>
                          <w:szCs w:val="20"/>
                        </w:rPr>
                      </w:pPr>
                      <w:r>
                        <w:rPr>
                          <w:rFonts w:ascii="Myriad Pro" w:hAnsi="Myriad Pro" w:cs="Myriad Pro"/>
                          <w:b/>
                          <w:bCs/>
                          <w:color w:val="231F20"/>
                          <w:sz w:val="20"/>
                          <w:szCs w:val="20"/>
                        </w:rPr>
                        <w:t xml:space="preserve">Outcome: </w:t>
                      </w:r>
                      <w:r>
                        <w:rPr>
                          <w:rFonts w:ascii="Myriad Pro" w:hAnsi="Myriad Pro" w:cs="Myriad Pro"/>
                          <w:color w:val="231F20"/>
                          <w:sz w:val="20"/>
                          <w:szCs w:val="20"/>
                        </w:rPr>
                        <w:t xml:space="preserve">Reader should understand the forces and be able to counter them with </w:t>
                      </w:r>
                      <w:r>
                        <w:rPr>
                          <w:rFonts w:ascii="Myriad Pro" w:hAnsi="Myriad Pro" w:cs="Myriad Pro"/>
                          <w:color w:val="231F20"/>
                          <w:spacing w:val="-3"/>
                          <w:sz w:val="20"/>
                          <w:szCs w:val="20"/>
                        </w:rPr>
                        <w:t xml:space="preserve">appropriate </w:t>
                      </w:r>
                      <w:r>
                        <w:rPr>
                          <w:rFonts w:ascii="Myriad Pro" w:hAnsi="Myriad Pro" w:cs="Myriad Pro"/>
                          <w:color w:val="231F20"/>
                          <w:sz w:val="20"/>
                          <w:szCs w:val="20"/>
                        </w:rPr>
                        <w:t>tactics</w:t>
                      </w:r>
                    </w:p>
                  </w:txbxContent>
                </v:textbox>
                <w10:wrap anchorx="page"/>
              </v:shape>
            </w:pict>
          </mc:Fallback>
        </mc:AlternateContent>
      </w:r>
      <w:r w:rsidR="000C7B24">
        <w:rPr>
          <w:color w:val="231F20"/>
          <w:w w:val="115"/>
        </w:rPr>
        <w:t>Overview</w:t>
      </w:r>
    </w:p>
    <w:p w:rsidR="00000000" w:rsidRDefault="000C7B24">
      <w:pPr>
        <w:pStyle w:val="Heading3"/>
        <w:kinsoku w:val="0"/>
        <w:overflowPunct w:val="0"/>
        <w:spacing w:before="160"/>
        <w:rPr>
          <w:color w:val="231F20"/>
          <w:w w:val="115"/>
        </w:rPr>
      </w:pPr>
      <w:r>
        <w:rPr>
          <w:color w:val="231F20"/>
          <w:w w:val="115"/>
        </w:rPr>
        <w:t>Assessing Your Marketplace</w:t>
      </w:r>
    </w:p>
    <w:p w:rsidR="00000000" w:rsidRDefault="000C7B24">
      <w:pPr>
        <w:pStyle w:val="BodyText"/>
        <w:kinsoku w:val="0"/>
        <w:overflowPunct w:val="0"/>
        <w:spacing w:before="113"/>
        <w:ind w:left="840"/>
        <w:rPr>
          <w:color w:val="231F20"/>
          <w:w w:val="95"/>
        </w:rPr>
      </w:pPr>
      <w:r>
        <w:rPr>
          <w:color w:val="231F20"/>
          <w:w w:val="95"/>
        </w:rPr>
        <w:t>The economic structure of an industry is not an accident.</w:t>
      </w:r>
    </w:p>
    <w:p w:rsidR="00000000" w:rsidRDefault="00B5554A">
      <w:pPr>
        <w:pStyle w:val="BodyText"/>
        <w:kinsoku w:val="0"/>
        <w:overflowPunct w:val="0"/>
        <w:spacing w:before="10" w:line="249" w:lineRule="auto"/>
        <w:ind w:left="840" w:right="6220"/>
        <w:rPr>
          <w:color w:val="231F20"/>
          <w:w w:val="90"/>
        </w:rPr>
      </w:pPr>
      <w:r>
        <w:rPr>
          <w:noProof/>
        </w:rPr>
        <mc:AlternateContent>
          <mc:Choice Requires="wps">
            <w:drawing>
              <wp:anchor distT="0" distB="0" distL="114300" distR="114300" simplePos="0" relativeHeight="251607552" behindDoc="0" locked="0" layoutInCell="0" allowOverlap="1">
                <wp:simplePos x="0" y="0"/>
                <wp:positionH relativeFrom="page">
                  <wp:posOffset>4068445</wp:posOffset>
                </wp:positionH>
                <wp:positionV relativeFrom="paragraph">
                  <wp:posOffset>800100</wp:posOffset>
                </wp:positionV>
                <wp:extent cx="3017520" cy="12700"/>
                <wp:effectExtent l="0" t="0" r="0" b="0"/>
                <wp:wrapNone/>
                <wp:docPr id="22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7520" cy="12700"/>
                        </a:xfrm>
                        <a:custGeom>
                          <a:avLst/>
                          <a:gdLst>
                            <a:gd name="T0" fmla="*/ 0 w 4752"/>
                            <a:gd name="T1" fmla="*/ 0 h 20"/>
                            <a:gd name="T2" fmla="*/ 4752 w 4752"/>
                            <a:gd name="T3" fmla="*/ 0 h 20"/>
                          </a:gdLst>
                          <a:ahLst/>
                          <a:cxnLst>
                            <a:cxn ang="0">
                              <a:pos x="T0" y="T1"/>
                            </a:cxn>
                            <a:cxn ang="0">
                              <a:pos x="T2" y="T3"/>
                            </a:cxn>
                          </a:cxnLst>
                          <a:rect l="0" t="0" r="r" b="b"/>
                          <a:pathLst>
                            <a:path w="4752" h="20">
                              <a:moveTo>
                                <a:pt x="0" y="0"/>
                              </a:moveTo>
                              <a:lnTo>
                                <a:pt x="4752" y="0"/>
                              </a:lnTo>
                            </a:path>
                          </a:pathLst>
                        </a:custGeom>
                        <a:noFill/>
                        <a:ln w="6350">
                          <a:solidFill>
                            <a:srgbClr val="EAC9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AF7F55" id="Freeform 12"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0.35pt,63pt,557.95pt,63pt" coordsize="4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" o:allowincell="f" filled="f" strokecolor="#eac985" strokeweight=".5pt">
                <v:path arrowok="t" o:connecttype="custom" o:connectlocs="0,0;3017520,0" o:connectangles="0,0"/>
                <w10:wrap anchorx="page"/>
              </v:polyline>
            </w:pict>
          </mc:Fallback>
        </mc:AlternateContent>
      </w:r>
      <w:r w:rsidR="000C7B24">
        <w:rPr>
          <w:color w:val="231F20"/>
          <w:w w:val="85"/>
        </w:rPr>
        <w:t>Its</w:t>
      </w:r>
      <w:r w:rsidR="000C7B24">
        <w:rPr>
          <w:color w:val="231F20"/>
          <w:spacing w:val="-16"/>
          <w:w w:val="85"/>
        </w:rPr>
        <w:t xml:space="preserve"> </w:t>
      </w:r>
      <w:r w:rsidR="000C7B24">
        <w:rPr>
          <w:color w:val="231F20"/>
          <w:w w:val="85"/>
        </w:rPr>
        <w:t>complexities</w:t>
      </w:r>
      <w:r w:rsidR="000C7B24">
        <w:rPr>
          <w:color w:val="231F20"/>
          <w:spacing w:val="-15"/>
          <w:w w:val="85"/>
        </w:rPr>
        <w:t xml:space="preserve"> </w:t>
      </w:r>
      <w:r w:rsidR="000C7B24">
        <w:rPr>
          <w:color w:val="231F20"/>
          <w:w w:val="85"/>
        </w:rPr>
        <w:t>are</w:t>
      </w:r>
      <w:r w:rsidR="000C7B24">
        <w:rPr>
          <w:color w:val="231F20"/>
          <w:spacing w:val="-15"/>
          <w:w w:val="85"/>
        </w:rPr>
        <w:t xml:space="preserve"> </w:t>
      </w:r>
      <w:r w:rsidR="000C7B24">
        <w:rPr>
          <w:color w:val="231F20"/>
          <w:w w:val="85"/>
        </w:rPr>
        <w:t>the</w:t>
      </w:r>
      <w:r w:rsidR="000C7B24">
        <w:rPr>
          <w:color w:val="231F20"/>
          <w:spacing w:val="-15"/>
          <w:w w:val="85"/>
        </w:rPr>
        <w:t xml:space="preserve"> </w:t>
      </w:r>
      <w:r w:rsidR="000C7B24">
        <w:rPr>
          <w:color w:val="231F20"/>
          <w:w w:val="85"/>
        </w:rPr>
        <w:t>result</w:t>
      </w:r>
      <w:r w:rsidR="000C7B24">
        <w:rPr>
          <w:color w:val="231F20"/>
          <w:spacing w:val="-15"/>
          <w:w w:val="85"/>
        </w:rPr>
        <w:t xml:space="preserve"> </w:t>
      </w:r>
      <w:r w:rsidR="000C7B24">
        <w:rPr>
          <w:color w:val="231F20"/>
          <w:w w:val="85"/>
        </w:rPr>
        <w:t>of</w:t>
      </w:r>
      <w:r w:rsidR="000C7B24">
        <w:rPr>
          <w:color w:val="231F20"/>
          <w:spacing w:val="-16"/>
          <w:w w:val="85"/>
        </w:rPr>
        <w:t xml:space="preserve"> </w:t>
      </w:r>
      <w:r w:rsidR="000C7B24">
        <w:rPr>
          <w:color w:val="231F20"/>
          <w:w w:val="85"/>
        </w:rPr>
        <w:t>long-term</w:t>
      </w:r>
      <w:r w:rsidR="000C7B24">
        <w:rPr>
          <w:color w:val="231F20"/>
          <w:spacing w:val="-15"/>
          <w:w w:val="85"/>
        </w:rPr>
        <w:t xml:space="preserve"> </w:t>
      </w:r>
      <w:r w:rsidR="000C7B24">
        <w:rPr>
          <w:color w:val="231F20"/>
          <w:w w:val="85"/>
        </w:rPr>
        <w:t>social</w:t>
      </w:r>
      <w:r w:rsidR="000C7B24">
        <w:rPr>
          <w:color w:val="231F20"/>
          <w:spacing w:val="-15"/>
          <w:w w:val="85"/>
        </w:rPr>
        <w:t xml:space="preserve"> </w:t>
      </w:r>
      <w:r w:rsidR="000C7B24">
        <w:rPr>
          <w:color w:val="231F20"/>
          <w:w w:val="85"/>
        </w:rPr>
        <w:t>trends</w:t>
      </w:r>
      <w:r w:rsidR="000C7B24">
        <w:rPr>
          <w:color w:val="231F20"/>
          <w:spacing w:val="-15"/>
          <w:w w:val="85"/>
        </w:rPr>
        <w:t xml:space="preserve"> </w:t>
      </w:r>
      <w:r w:rsidR="000C7B24">
        <w:rPr>
          <w:color w:val="231F20"/>
          <w:w w:val="85"/>
        </w:rPr>
        <w:t>and economic</w:t>
      </w:r>
      <w:r w:rsidR="000C7B24">
        <w:rPr>
          <w:color w:val="231F20"/>
          <w:spacing w:val="-21"/>
          <w:w w:val="85"/>
        </w:rPr>
        <w:t xml:space="preserve"> </w:t>
      </w:r>
      <w:r w:rsidR="000C7B24">
        <w:rPr>
          <w:color w:val="231F20"/>
          <w:w w:val="85"/>
        </w:rPr>
        <w:t>forces.</w:t>
      </w:r>
      <w:r w:rsidR="000C7B24">
        <w:rPr>
          <w:color w:val="231F20"/>
          <w:spacing w:val="-21"/>
          <w:w w:val="85"/>
        </w:rPr>
        <w:t xml:space="preserve"> </w:t>
      </w:r>
      <w:r w:rsidR="000C7B24">
        <w:rPr>
          <w:color w:val="231F20"/>
          <w:w w:val="85"/>
        </w:rPr>
        <w:t>But</w:t>
      </w:r>
      <w:r w:rsidR="000C7B24">
        <w:rPr>
          <w:color w:val="231F20"/>
          <w:spacing w:val="-20"/>
          <w:w w:val="85"/>
        </w:rPr>
        <w:t xml:space="preserve"> </w:t>
      </w:r>
      <w:r w:rsidR="000C7B24">
        <w:rPr>
          <w:color w:val="231F20"/>
          <w:w w:val="85"/>
        </w:rPr>
        <w:t>its</w:t>
      </w:r>
      <w:r w:rsidR="000C7B24">
        <w:rPr>
          <w:color w:val="231F20"/>
          <w:spacing w:val="-21"/>
          <w:w w:val="85"/>
        </w:rPr>
        <w:t xml:space="preserve"> </w:t>
      </w:r>
      <w:r w:rsidR="000C7B24">
        <w:rPr>
          <w:color w:val="231F20"/>
          <w:w w:val="85"/>
        </w:rPr>
        <w:t>effects</w:t>
      </w:r>
      <w:r w:rsidR="000C7B24">
        <w:rPr>
          <w:color w:val="231F20"/>
          <w:spacing w:val="-20"/>
          <w:w w:val="85"/>
        </w:rPr>
        <w:t xml:space="preserve"> </w:t>
      </w:r>
      <w:r w:rsidR="000C7B24">
        <w:rPr>
          <w:color w:val="231F20"/>
          <w:w w:val="85"/>
        </w:rPr>
        <w:t>on</w:t>
      </w:r>
      <w:r w:rsidR="000C7B24">
        <w:rPr>
          <w:color w:val="231F20"/>
          <w:spacing w:val="-21"/>
          <w:w w:val="85"/>
        </w:rPr>
        <w:t xml:space="preserve"> </w:t>
      </w:r>
      <w:r w:rsidR="000C7B24">
        <w:rPr>
          <w:color w:val="231F20"/>
          <w:w w:val="85"/>
        </w:rPr>
        <w:t>you</w:t>
      </w:r>
      <w:r w:rsidR="000C7B24">
        <w:rPr>
          <w:color w:val="231F20"/>
          <w:spacing w:val="-21"/>
          <w:w w:val="85"/>
        </w:rPr>
        <w:t xml:space="preserve"> </w:t>
      </w:r>
      <w:r w:rsidR="000C7B24">
        <w:rPr>
          <w:color w:val="231F20"/>
          <w:w w:val="85"/>
        </w:rPr>
        <w:t>as</w:t>
      </w:r>
      <w:r w:rsidR="000C7B24">
        <w:rPr>
          <w:color w:val="231F20"/>
          <w:spacing w:val="-20"/>
          <w:w w:val="85"/>
        </w:rPr>
        <w:t xml:space="preserve"> </w:t>
      </w:r>
      <w:r w:rsidR="000C7B24">
        <w:rPr>
          <w:color w:val="231F20"/>
          <w:w w:val="85"/>
        </w:rPr>
        <w:t>a</w:t>
      </w:r>
      <w:r w:rsidR="000C7B24">
        <w:rPr>
          <w:color w:val="231F20"/>
          <w:spacing w:val="-21"/>
          <w:w w:val="85"/>
        </w:rPr>
        <w:t xml:space="preserve"> </w:t>
      </w:r>
      <w:r w:rsidR="000C7B24">
        <w:rPr>
          <w:color w:val="231F20"/>
          <w:w w:val="85"/>
        </w:rPr>
        <w:t>business</w:t>
      </w:r>
      <w:r w:rsidR="000C7B24">
        <w:rPr>
          <w:color w:val="231F20"/>
          <w:spacing w:val="-20"/>
          <w:w w:val="85"/>
        </w:rPr>
        <w:t xml:space="preserve"> </w:t>
      </w:r>
      <w:r w:rsidR="000C7B24">
        <w:rPr>
          <w:color w:val="231F20"/>
          <w:w w:val="85"/>
        </w:rPr>
        <w:t xml:space="preserve">manager </w:t>
      </w:r>
      <w:r w:rsidR="000C7B24">
        <w:rPr>
          <w:color w:val="231F20"/>
          <w:w w:val="90"/>
        </w:rPr>
        <w:t>are</w:t>
      </w:r>
      <w:r w:rsidR="000C7B24">
        <w:rPr>
          <w:color w:val="231F20"/>
          <w:spacing w:val="-36"/>
          <w:w w:val="90"/>
        </w:rPr>
        <w:t xml:space="preserve"> </w:t>
      </w:r>
      <w:r w:rsidR="000C7B24">
        <w:rPr>
          <w:color w:val="231F20"/>
          <w:w w:val="90"/>
        </w:rPr>
        <w:t>immediate</w:t>
      </w:r>
      <w:r w:rsidR="000C7B24">
        <w:rPr>
          <w:color w:val="231F20"/>
          <w:spacing w:val="-36"/>
          <w:w w:val="90"/>
        </w:rPr>
        <w:t xml:space="preserve"> </w:t>
      </w:r>
      <w:r w:rsidR="000C7B24">
        <w:rPr>
          <w:color w:val="231F20"/>
          <w:w w:val="90"/>
        </w:rPr>
        <w:t>because</w:t>
      </w:r>
      <w:r w:rsidR="000C7B24">
        <w:rPr>
          <w:color w:val="231F20"/>
          <w:spacing w:val="-35"/>
          <w:w w:val="90"/>
        </w:rPr>
        <w:t xml:space="preserve"> </w:t>
      </w:r>
      <w:r w:rsidR="000C7B24">
        <w:rPr>
          <w:color w:val="231F20"/>
          <w:w w:val="90"/>
        </w:rPr>
        <w:t>it</w:t>
      </w:r>
      <w:r w:rsidR="000C7B24">
        <w:rPr>
          <w:color w:val="231F20"/>
          <w:spacing w:val="-36"/>
          <w:w w:val="90"/>
        </w:rPr>
        <w:t xml:space="preserve"> </w:t>
      </w:r>
      <w:r w:rsidR="000C7B24">
        <w:rPr>
          <w:color w:val="231F20"/>
          <w:w w:val="90"/>
        </w:rPr>
        <w:t>determines</w:t>
      </w:r>
      <w:r w:rsidR="000C7B24">
        <w:rPr>
          <w:color w:val="231F20"/>
          <w:spacing w:val="-35"/>
          <w:w w:val="90"/>
        </w:rPr>
        <w:t xml:space="preserve"> </w:t>
      </w:r>
      <w:r w:rsidR="000C7B24">
        <w:rPr>
          <w:color w:val="231F20"/>
          <w:w w:val="90"/>
        </w:rPr>
        <w:t>the</w:t>
      </w:r>
      <w:r w:rsidR="000C7B24">
        <w:rPr>
          <w:color w:val="231F20"/>
          <w:spacing w:val="-36"/>
          <w:w w:val="90"/>
        </w:rPr>
        <w:t xml:space="preserve"> </w:t>
      </w:r>
      <w:r w:rsidR="000C7B24">
        <w:rPr>
          <w:color w:val="231F20"/>
          <w:w w:val="90"/>
        </w:rPr>
        <w:t>competitive</w:t>
      </w:r>
      <w:r w:rsidR="000C7B24">
        <w:rPr>
          <w:color w:val="231F20"/>
          <w:spacing w:val="-35"/>
          <w:w w:val="90"/>
        </w:rPr>
        <w:t xml:space="preserve"> </w:t>
      </w:r>
      <w:r w:rsidR="000C7B24">
        <w:rPr>
          <w:color w:val="231F20"/>
          <w:w w:val="90"/>
        </w:rPr>
        <w:t xml:space="preserve">rules </w:t>
      </w:r>
      <w:r w:rsidR="000C7B24">
        <w:rPr>
          <w:color w:val="231F20"/>
          <w:w w:val="95"/>
        </w:rPr>
        <w:t>and</w:t>
      </w:r>
      <w:r w:rsidR="000C7B24">
        <w:rPr>
          <w:color w:val="231F20"/>
          <w:spacing w:val="-39"/>
          <w:w w:val="95"/>
        </w:rPr>
        <w:t xml:space="preserve"> </w:t>
      </w:r>
      <w:r w:rsidR="000C7B24">
        <w:rPr>
          <w:color w:val="231F20"/>
          <w:w w:val="95"/>
        </w:rPr>
        <w:t>strategies</w:t>
      </w:r>
      <w:r w:rsidR="000C7B24">
        <w:rPr>
          <w:color w:val="231F20"/>
          <w:spacing w:val="-38"/>
          <w:w w:val="95"/>
        </w:rPr>
        <w:t xml:space="preserve"> </w:t>
      </w:r>
      <w:r w:rsidR="000C7B24">
        <w:rPr>
          <w:color w:val="231F20"/>
          <w:w w:val="95"/>
        </w:rPr>
        <w:t>you</w:t>
      </w:r>
      <w:r w:rsidR="000C7B24">
        <w:rPr>
          <w:color w:val="231F20"/>
          <w:spacing w:val="-38"/>
          <w:w w:val="95"/>
        </w:rPr>
        <w:t xml:space="preserve"> </w:t>
      </w:r>
      <w:r w:rsidR="000C7B24">
        <w:rPr>
          <w:color w:val="231F20"/>
          <w:w w:val="95"/>
        </w:rPr>
        <w:t>are</w:t>
      </w:r>
      <w:r w:rsidR="000C7B24">
        <w:rPr>
          <w:color w:val="231F20"/>
          <w:spacing w:val="-38"/>
          <w:w w:val="95"/>
        </w:rPr>
        <w:t xml:space="preserve"> </w:t>
      </w:r>
      <w:r w:rsidR="000C7B24">
        <w:rPr>
          <w:color w:val="231F20"/>
          <w:w w:val="95"/>
        </w:rPr>
        <w:t>likely</w:t>
      </w:r>
      <w:r w:rsidR="000C7B24">
        <w:rPr>
          <w:color w:val="231F20"/>
          <w:spacing w:val="-39"/>
          <w:w w:val="95"/>
        </w:rPr>
        <w:t xml:space="preserve"> </w:t>
      </w:r>
      <w:r w:rsidR="000C7B24">
        <w:rPr>
          <w:color w:val="231F20"/>
          <w:w w:val="95"/>
        </w:rPr>
        <w:t>to</w:t>
      </w:r>
      <w:r w:rsidR="000C7B24">
        <w:rPr>
          <w:color w:val="231F20"/>
          <w:spacing w:val="-38"/>
          <w:w w:val="95"/>
        </w:rPr>
        <w:t xml:space="preserve"> </w:t>
      </w:r>
      <w:r w:rsidR="000C7B24">
        <w:rPr>
          <w:color w:val="231F20"/>
          <w:w w:val="95"/>
        </w:rPr>
        <w:t>use.</w:t>
      </w:r>
      <w:r w:rsidR="000C7B24">
        <w:rPr>
          <w:color w:val="231F20"/>
          <w:spacing w:val="-38"/>
          <w:w w:val="95"/>
        </w:rPr>
        <w:t xml:space="preserve"> </w:t>
      </w:r>
      <w:r w:rsidR="000C7B24">
        <w:rPr>
          <w:color w:val="231F20"/>
          <w:w w:val="95"/>
        </w:rPr>
        <w:t>Learning</w:t>
      </w:r>
      <w:r w:rsidR="000C7B24">
        <w:rPr>
          <w:color w:val="231F20"/>
          <w:spacing w:val="-38"/>
          <w:w w:val="95"/>
        </w:rPr>
        <w:t xml:space="preserve"> </w:t>
      </w:r>
      <w:r w:rsidR="000C7B24">
        <w:rPr>
          <w:color w:val="231F20"/>
          <w:w w:val="95"/>
        </w:rPr>
        <w:t>about</w:t>
      </w:r>
      <w:r w:rsidR="000C7B24">
        <w:rPr>
          <w:color w:val="231F20"/>
          <w:spacing w:val="-38"/>
          <w:w w:val="95"/>
        </w:rPr>
        <w:t xml:space="preserve"> </w:t>
      </w:r>
      <w:r w:rsidR="000C7B24">
        <w:rPr>
          <w:color w:val="231F20"/>
          <w:w w:val="95"/>
        </w:rPr>
        <w:t xml:space="preserve">that </w:t>
      </w:r>
      <w:r w:rsidR="000C7B24">
        <w:rPr>
          <w:color w:val="231F20"/>
          <w:w w:val="90"/>
        </w:rPr>
        <w:t>structure</w:t>
      </w:r>
      <w:r w:rsidR="000C7B24">
        <w:rPr>
          <w:color w:val="231F20"/>
          <w:spacing w:val="-30"/>
          <w:w w:val="90"/>
        </w:rPr>
        <w:t xml:space="preserve"> </w:t>
      </w:r>
      <w:r w:rsidR="000C7B24">
        <w:rPr>
          <w:color w:val="231F20"/>
          <w:w w:val="90"/>
        </w:rPr>
        <w:t>will</w:t>
      </w:r>
      <w:r w:rsidR="000C7B24">
        <w:rPr>
          <w:color w:val="231F20"/>
          <w:spacing w:val="-29"/>
          <w:w w:val="90"/>
        </w:rPr>
        <w:t xml:space="preserve"> </w:t>
      </w:r>
      <w:r w:rsidR="000C7B24">
        <w:rPr>
          <w:color w:val="231F20"/>
          <w:w w:val="90"/>
        </w:rPr>
        <w:t>provide</w:t>
      </w:r>
      <w:r w:rsidR="000C7B24">
        <w:rPr>
          <w:color w:val="231F20"/>
          <w:spacing w:val="-29"/>
          <w:w w:val="90"/>
        </w:rPr>
        <w:t xml:space="preserve"> </w:t>
      </w:r>
      <w:r w:rsidR="000C7B24">
        <w:rPr>
          <w:color w:val="231F20"/>
          <w:w w:val="90"/>
        </w:rPr>
        <w:t>essential</w:t>
      </w:r>
      <w:r w:rsidR="000C7B24">
        <w:rPr>
          <w:color w:val="231F20"/>
          <w:spacing w:val="-30"/>
          <w:w w:val="90"/>
        </w:rPr>
        <w:t xml:space="preserve"> </w:t>
      </w:r>
      <w:r w:rsidR="000C7B24">
        <w:rPr>
          <w:color w:val="231F20"/>
          <w:w w:val="90"/>
        </w:rPr>
        <w:t>insight</w:t>
      </w:r>
      <w:r w:rsidR="000C7B24">
        <w:rPr>
          <w:color w:val="231F20"/>
          <w:spacing w:val="-29"/>
          <w:w w:val="90"/>
        </w:rPr>
        <w:t xml:space="preserve"> </w:t>
      </w:r>
      <w:r w:rsidR="000C7B24">
        <w:rPr>
          <w:color w:val="231F20"/>
          <w:w w:val="90"/>
        </w:rPr>
        <w:t>for</w:t>
      </w:r>
      <w:r w:rsidR="000C7B24">
        <w:rPr>
          <w:color w:val="231F20"/>
          <w:spacing w:val="-29"/>
          <w:w w:val="90"/>
        </w:rPr>
        <w:t xml:space="preserve"> </w:t>
      </w:r>
      <w:r w:rsidR="000C7B24">
        <w:rPr>
          <w:color w:val="231F20"/>
          <w:w w:val="90"/>
        </w:rPr>
        <w:t>your</w:t>
      </w:r>
      <w:r w:rsidR="000C7B24">
        <w:rPr>
          <w:color w:val="231F20"/>
          <w:spacing w:val="-30"/>
          <w:w w:val="90"/>
        </w:rPr>
        <w:t xml:space="preserve"> </w:t>
      </w:r>
      <w:r w:rsidR="000C7B24">
        <w:rPr>
          <w:color w:val="231F20"/>
          <w:w w:val="90"/>
        </w:rPr>
        <w:t>business</w:t>
      </w:r>
    </w:p>
    <w:p w:rsidR="00000000" w:rsidRDefault="000C7B24">
      <w:pPr>
        <w:pStyle w:val="BodyText"/>
        <w:kinsoku w:val="0"/>
        <w:overflowPunct w:val="0"/>
        <w:spacing w:before="10" w:line="249" w:lineRule="auto"/>
        <w:ind w:left="840" w:right="6220"/>
        <w:rPr>
          <w:color w:val="231F20"/>
          <w:w w:val="90"/>
        </w:rPr>
        <w:sectPr w:rsidR="00000000">
          <w:type w:val="continuous"/>
          <w:pgSz w:w="12240" w:h="15840"/>
          <w:pgMar w:top="360" w:right="260" w:bottom="280" w:left="240" w:header="720" w:footer="720" w:gutter="0"/>
          <w:cols w:space="720"/>
          <w:noEndnote/>
        </w:sectPr>
      </w:pPr>
    </w:p>
    <w:p w:rsidR="00000000" w:rsidRDefault="000C7B24">
      <w:pPr>
        <w:pStyle w:val="BodyText"/>
        <w:kinsoku w:val="0"/>
        <w:overflowPunct w:val="0"/>
        <w:spacing w:line="267" w:lineRule="exact"/>
        <w:ind w:left="840"/>
        <w:rPr>
          <w:color w:val="231F20"/>
          <w:w w:val="95"/>
        </w:rPr>
      </w:pPr>
      <w:r>
        <w:rPr>
          <w:color w:val="231F20"/>
          <w:w w:val="95"/>
        </w:rPr>
        <w:lastRenderedPageBreak/>
        <w:t>strategy.</w:t>
      </w:r>
    </w:p>
    <w:p w:rsidR="00000000" w:rsidRDefault="000C7B24">
      <w:pPr>
        <w:pStyle w:val="BodyText"/>
        <w:kinsoku w:val="0"/>
        <w:overflowPunct w:val="0"/>
        <w:spacing w:before="139" w:line="249" w:lineRule="auto"/>
        <w:ind w:left="840" w:right="-9"/>
        <w:rPr>
          <w:color w:val="231F20"/>
          <w:spacing w:val="-4"/>
          <w:w w:val="85"/>
        </w:rPr>
      </w:pPr>
      <w:r>
        <w:rPr>
          <w:color w:val="231F20"/>
          <w:spacing w:val="-3"/>
          <w:w w:val="85"/>
        </w:rPr>
        <w:t>Michael</w:t>
      </w:r>
      <w:r>
        <w:rPr>
          <w:color w:val="231F20"/>
          <w:spacing w:val="-23"/>
          <w:w w:val="85"/>
        </w:rPr>
        <w:t xml:space="preserve"> </w:t>
      </w:r>
      <w:r>
        <w:rPr>
          <w:color w:val="231F20"/>
          <w:spacing w:val="-3"/>
          <w:w w:val="85"/>
        </w:rPr>
        <w:t>Porter</w:t>
      </w:r>
      <w:r>
        <w:rPr>
          <w:color w:val="231F20"/>
          <w:spacing w:val="-22"/>
          <w:w w:val="85"/>
        </w:rPr>
        <w:t xml:space="preserve"> </w:t>
      </w:r>
      <w:r>
        <w:rPr>
          <w:color w:val="231F20"/>
          <w:w w:val="85"/>
        </w:rPr>
        <w:t>has</w:t>
      </w:r>
      <w:r>
        <w:rPr>
          <w:color w:val="231F20"/>
          <w:spacing w:val="-22"/>
          <w:w w:val="85"/>
        </w:rPr>
        <w:t xml:space="preserve"> </w:t>
      </w:r>
      <w:r>
        <w:rPr>
          <w:color w:val="231F20"/>
          <w:spacing w:val="-3"/>
          <w:w w:val="85"/>
        </w:rPr>
        <w:t>identified</w:t>
      </w:r>
      <w:r>
        <w:rPr>
          <w:color w:val="231F20"/>
          <w:spacing w:val="-22"/>
          <w:w w:val="85"/>
        </w:rPr>
        <w:t xml:space="preserve"> </w:t>
      </w:r>
      <w:r>
        <w:rPr>
          <w:color w:val="231F20"/>
          <w:spacing w:val="-3"/>
          <w:w w:val="85"/>
        </w:rPr>
        <w:t>five</w:t>
      </w:r>
      <w:r>
        <w:rPr>
          <w:color w:val="231F20"/>
          <w:spacing w:val="-22"/>
          <w:w w:val="85"/>
        </w:rPr>
        <w:t xml:space="preserve"> </w:t>
      </w:r>
      <w:r>
        <w:rPr>
          <w:color w:val="231F20"/>
          <w:spacing w:val="-3"/>
          <w:w w:val="85"/>
        </w:rPr>
        <w:t>forces</w:t>
      </w:r>
      <w:r>
        <w:rPr>
          <w:color w:val="231F20"/>
          <w:spacing w:val="-22"/>
          <w:w w:val="85"/>
        </w:rPr>
        <w:t xml:space="preserve"> </w:t>
      </w:r>
      <w:r>
        <w:rPr>
          <w:color w:val="231F20"/>
          <w:spacing w:val="-3"/>
          <w:w w:val="85"/>
        </w:rPr>
        <w:t>that</w:t>
      </w:r>
      <w:r>
        <w:rPr>
          <w:color w:val="231F20"/>
          <w:spacing w:val="-22"/>
          <w:w w:val="85"/>
        </w:rPr>
        <w:t xml:space="preserve"> </w:t>
      </w:r>
      <w:r>
        <w:rPr>
          <w:color w:val="231F20"/>
          <w:w w:val="85"/>
        </w:rPr>
        <w:t>are</w:t>
      </w:r>
      <w:r>
        <w:rPr>
          <w:color w:val="231F20"/>
          <w:spacing w:val="-22"/>
          <w:w w:val="85"/>
        </w:rPr>
        <w:t xml:space="preserve"> </w:t>
      </w:r>
      <w:r>
        <w:rPr>
          <w:color w:val="231F20"/>
          <w:spacing w:val="-3"/>
          <w:w w:val="85"/>
        </w:rPr>
        <w:t>widely</w:t>
      </w:r>
      <w:r>
        <w:rPr>
          <w:color w:val="231F20"/>
          <w:spacing w:val="-23"/>
          <w:w w:val="85"/>
        </w:rPr>
        <w:t xml:space="preserve"> </w:t>
      </w:r>
      <w:r>
        <w:rPr>
          <w:color w:val="231F20"/>
          <w:spacing w:val="-3"/>
          <w:w w:val="85"/>
        </w:rPr>
        <w:t>used</w:t>
      </w:r>
      <w:r>
        <w:rPr>
          <w:color w:val="231F20"/>
          <w:spacing w:val="-22"/>
          <w:w w:val="85"/>
        </w:rPr>
        <w:t xml:space="preserve"> </w:t>
      </w:r>
      <w:r>
        <w:rPr>
          <w:color w:val="231F20"/>
          <w:spacing w:val="-3"/>
          <w:w w:val="85"/>
        </w:rPr>
        <w:t xml:space="preserve">to </w:t>
      </w:r>
      <w:r>
        <w:rPr>
          <w:color w:val="231F20"/>
          <w:w w:val="85"/>
        </w:rPr>
        <w:t>assess</w:t>
      </w:r>
      <w:r>
        <w:rPr>
          <w:color w:val="231F20"/>
          <w:spacing w:val="-26"/>
          <w:w w:val="85"/>
        </w:rPr>
        <w:t xml:space="preserve"> </w:t>
      </w:r>
      <w:r>
        <w:rPr>
          <w:color w:val="231F20"/>
          <w:w w:val="85"/>
        </w:rPr>
        <w:t>the</w:t>
      </w:r>
      <w:r>
        <w:rPr>
          <w:color w:val="231F20"/>
          <w:spacing w:val="-25"/>
          <w:w w:val="85"/>
        </w:rPr>
        <w:t xml:space="preserve"> </w:t>
      </w:r>
      <w:r>
        <w:rPr>
          <w:color w:val="231F20"/>
          <w:w w:val="85"/>
        </w:rPr>
        <w:t>structure</w:t>
      </w:r>
      <w:r>
        <w:rPr>
          <w:color w:val="231F20"/>
          <w:spacing w:val="-26"/>
          <w:w w:val="85"/>
        </w:rPr>
        <w:t xml:space="preserve"> </w:t>
      </w:r>
      <w:r>
        <w:rPr>
          <w:color w:val="231F20"/>
          <w:w w:val="85"/>
        </w:rPr>
        <w:t>of</w:t>
      </w:r>
      <w:r>
        <w:rPr>
          <w:color w:val="231F20"/>
          <w:spacing w:val="-25"/>
          <w:w w:val="85"/>
        </w:rPr>
        <w:t xml:space="preserve"> </w:t>
      </w:r>
      <w:r>
        <w:rPr>
          <w:color w:val="231F20"/>
          <w:w w:val="85"/>
        </w:rPr>
        <w:t>any</w:t>
      </w:r>
      <w:r>
        <w:rPr>
          <w:color w:val="231F20"/>
          <w:spacing w:val="-26"/>
          <w:w w:val="85"/>
        </w:rPr>
        <w:t xml:space="preserve"> </w:t>
      </w:r>
      <w:r>
        <w:rPr>
          <w:color w:val="231F20"/>
          <w:w w:val="85"/>
        </w:rPr>
        <w:t>industry.</w:t>
      </w:r>
      <w:r>
        <w:rPr>
          <w:color w:val="231F20"/>
          <w:spacing w:val="-25"/>
          <w:w w:val="85"/>
        </w:rPr>
        <w:t xml:space="preserve"> </w:t>
      </w:r>
      <w:r>
        <w:rPr>
          <w:color w:val="231F20"/>
          <w:w w:val="85"/>
        </w:rPr>
        <w:t>Porter’s</w:t>
      </w:r>
      <w:r>
        <w:rPr>
          <w:color w:val="231F20"/>
          <w:spacing w:val="-25"/>
          <w:w w:val="85"/>
        </w:rPr>
        <w:t xml:space="preserve"> </w:t>
      </w:r>
      <w:r>
        <w:rPr>
          <w:color w:val="231F20"/>
          <w:w w:val="85"/>
        </w:rPr>
        <w:t>five</w:t>
      </w:r>
      <w:r>
        <w:rPr>
          <w:color w:val="231F20"/>
          <w:spacing w:val="-26"/>
          <w:w w:val="85"/>
        </w:rPr>
        <w:t xml:space="preserve"> </w:t>
      </w:r>
      <w:r>
        <w:rPr>
          <w:color w:val="231F20"/>
          <w:w w:val="85"/>
        </w:rPr>
        <w:t>forces</w:t>
      </w:r>
      <w:r>
        <w:rPr>
          <w:color w:val="231F20"/>
          <w:spacing w:val="-25"/>
          <w:w w:val="85"/>
        </w:rPr>
        <w:t xml:space="preserve"> </w:t>
      </w:r>
      <w:r>
        <w:rPr>
          <w:color w:val="231F20"/>
          <w:w w:val="85"/>
        </w:rPr>
        <w:t>are</w:t>
      </w:r>
      <w:r>
        <w:rPr>
          <w:color w:val="231F20"/>
          <w:spacing w:val="-26"/>
          <w:w w:val="85"/>
        </w:rPr>
        <w:t xml:space="preserve"> </w:t>
      </w:r>
      <w:r>
        <w:rPr>
          <w:color w:val="231F20"/>
          <w:spacing w:val="-4"/>
          <w:w w:val="85"/>
        </w:rPr>
        <w:t>the:</w:t>
      </w:r>
    </w:p>
    <w:p w:rsidR="00000000" w:rsidRDefault="000C7B24">
      <w:pPr>
        <w:pStyle w:val="ListParagraph"/>
        <w:numPr>
          <w:ilvl w:val="0"/>
          <w:numId w:val="7"/>
        </w:numPr>
        <w:tabs>
          <w:tab w:val="left" w:pos="1440"/>
        </w:tabs>
        <w:kinsoku w:val="0"/>
        <w:overflowPunct w:val="0"/>
        <w:spacing w:before="129"/>
        <w:rPr>
          <w:color w:val="231F20"/>
          <w:w w:val="95"/>
        </w:rPr>
      </w:pPr>
      <w:r>
        <w:rPr>
          <w:color w:val="231F20"/>
          <w:w w:val="95"/>
        </w:rPr>
        <w:t>Bargaining</w:t>
      </w:r>
      <w:r>
        <w:rPr>
          <w:color w:val="231F20"/>
          <w:spacing w:val="-19"/>
          <w:w w:val="95"/>
        </w:rPr>
        <w:t xml:space="preserve"> </w:t>
      </w:r>
      <w:r>
        <w:rPr>
          <w:color w:val="231F20"/>
          <w:w w:val="95"/>
        </w:rPr>
        <w:t>power</w:t>
      </w:r>
      <w:r>
        <w:rPr>
          <w:color w:val="231F20"/>
          <w:spacing w:val="-19"/>
          <w:w w:val="95"/>
        </w:rPr>
        <w:t xml:space="preserve"> </w:t>
      </w:r>
      <w:r>
        <w:rPr>
          <w:color w:val="231F20"/>
          <w:w w:val="95"/>
        </w:rPr>
        <w:t>of</w:t>
      </w:r>
      <w:r>
        <w:rPr>
          <w:color w:val="231F20"/>
          <w:spacing w:val="-19"/>
          <w:w w:val="95"/>
        </w:rPr>
        <w:t xml:space="preserve"> </w:t>
      </w:r>
      <w:r>
        <w:rPr>
          <w:color w:val="231F20"/>
          <w:w w:val="95"/>
        </w:rPr>
        <w:t>suppliers,</w:t>
      </w:r>
    </w:p>
    <w:p w:rsidR="00000000" w:rsidRDefault="000C7B24">
      <w:pPr>
        <w:pStyle w:val="ListParagraph"/>
        <w:numPr>
          <w:ilvl w:val="0"/>
          <w:numId w:val="7"/>
        </w:numPr>
        <w:tabs>
          <w:tab w:val="left" w:pos="1440"/>
        </w:tabs>
        <w:kinsoku w:val="0"/>
        <w:overflowPunct w:val="0"/>
        <w:spacing w:before="139"/>
        <w:rPr>
          <w:color w:val="231F20"/>
          <w:w w:val="95"/>
        </w:rPr>
      </w:pPr>
      <w:r>
        <w:rPr>
          <w:color w:val="231F20"/>
          <w:w w:val="95"/>
        </w:rPr>
        <w:t>Bargaining</w:t>
      </w:r>
      <w:r>
        <w:rPr>
          <w:color w:val="231F20"/>
          <w:spacing w:val="-18"/>
          <w:w w:val="95"/>
        </w:rPr>
        <w:t xml:space="preserve"> </w:t>
      </w:r>
      <w:r>
        <w:rPr>
          <w:color w:val="231F20"/>
          <w:w w:val="95"/>
        </w:rPr>
        <w:t>power</w:t>
      </w:r>
      <w:r>
        <w:rPr>
          <w:color w:val="231F20"/>
          <w:spacing w:val="-18"/>
          <w:w w:val="95"/>
        </w:rPr>
        <w:t xml:space="preserve"> </w:t>
      </w:r>
      <w:r>
        <w:rPr>
          <w:color w:val="231F20"/>
          <w:w w:val="95"/>
        </w:rPr>
        <w:t>of</w:t>
      </w:r>
      <w:r>
        <w:rPr>
          <w:color w:val="231F20"/>
          <w:spacing w:val="-18"/>
          <w:w w:val="95"/>
        </w:rPr>
        <w:t xml:space="preserve"> </w:t>
      </w:r>
      <w:r>
        <w:rPr>
          <w:color w:val="231F20"/>
          <w:w w:val="95"/>
        </w:rPr>
        <w:t>buyers,</w:t>
      </w:r>
    </w:p>
    <w:p w:rsidR="00000000" w:rsidRDefault="000C7B24">
      <w:pPr>
        <w:pStyle w:val="ListParagraph"/>
        <w:numPr>
          <w:ilvl w:val="0"/>
          <w:numId w:val="7"/>
        </w:numPr>
        <w:tabs>
          <w:tab w:val="left" w:pos="1440"/>
        </w:tabs>
        <w:kinsoku w:val="0"/>
        <w:overflowPunct w:val="0"/>
        <w:spacing w:before="140"/>
        <w:rPr>
          <w:color w:val="231F20"/>
          <w:w w:val="90"/>
        </w:rPr>
      </w:pPr>
      <w:r>
        <w:rPr>
          <w:color w:val="231F20"/>
          <w:w w:val="90"/>
        </w:rPr>
        <w:t>Threat of new</w:t>
      </w:r>
      <w:r>
        <w:rPr>
          <w:color w:val="231F20"/>
          <w:spacing w:val="-34"/>
          <w:w w:val="90"/>
        </w:rPr>
        <w:t xml:space="preserve"> </w:t>
      </w:r>
      <w:r>
        <w:rPr>
          <w:color w:val="231F20"/>
          <w:w w:val="90"/>
        </w:rPr>
        <w:t>entrants,</w:t>
      </w:r>
    </w:p>
    <w:p w:rsidR="00000000" w:rsidRDefault="000C7B24">
      <w:pPr>
        <w:pStyle w:val="ListParagraph"/>
        <w:numPr>
          <w:ilvl w:val="0"/>
          <w:numId w:val="7"/>
        </w:numPr>
        <w:tabs>
          <w:tab w:val="left" w:pos="1440"/>
        </w:tabs>
        <w:kinsoku w:val="0"/>
        <w:overflowPunct w:val="0"/>
        <w:spacing w:before="140"/>
        <w:rPr>
          <w:color w:val="231F20"/>
          <w:w w:val="90"/>
        </w:rPr>
      </w:pPr>
      <w:r>
        <w:rPr>
          <w:color w:val="231F20"/>
          <w:w w:val="90"/>
        </w:rPr>
        <w:t>Threat of substitutes,</w:t>
      </w:r>
      <w:r>
        <w:rPr>
          <w:color w:val="231F20"/>
          <w:spacing w:val="-35"/>
          <w:w w:val="90"/>
        </w:rPr>
        <w:t xml:space="preserve"> </w:t>
      </w:r>
      <w:r>
        <w:rPr>
          <w:color w:val="231F20"/>
          <w:w w:val="90"/>
        </w:rPr>
        <w:t>and</w:t>
      </w:r>
    </w:p>
    <w:p w:rsidR="00000000" w:rsidRDefault="000C7B24">
      <w:pPr>
        <w:pStyle w:val="ListParagraph"/>
        <w:numPr>
          <w:ilvl w:val="0"/>
          <w:numId w:val="7"/>
        </w:numPr>
        <w:tabs>
          <w:tab w:val="left" w:pos="1440"/>
        </w:tabs>
        <w:kinsoku w:val="0"/>
        <w:overflowPunct w:val="0"/>
        <w:spacing w:before="139"/>
        <w:rPr>
          <w:color w:val="231F20"/>
          <w:w w:val="95"/>
        </w:rPr>
      </w:pPr>
      <w:r>
        <w:rPr>
          <w:color w:val="231F20"/>
          <w:w w:val="95"/>
        </w:rPr>
        <w:t>Rivalry among</w:t>
      </w:r>
      <w:r>
        <w:rPr>
          <w:color w:val="231F20"/>
          <w:spacing w:val="-36"/>
          <w:w w:val="95"/>
        </w:rPr>
        <w:t xml:space="preserve"> </w:t>
      </w:r>
      <w:r>
        <w:rPr>
          <w:color w:val="231F20"/>
          <w:w w:val="95"/>
        </w:rPr>
        <w:t>competitors.</w:t>
      </w:r>
    </w:p>
    <w:p w:rsidR="00000000" w:rsidRDefault="000C7B24">
      <w:pPr>
        <w:pStyle w:val="BodyText"/>
        <w:kinsoku w:val="0"/>
        <w:overflowPunct w:val="0"/>
        <w:spacing w:before="140" w:line="249" w:lineRule="auto"/>
        <w:ind w:left="840" w:right="59"/>
        <w:rPr>
          <w:color w:val="231F20"/>
          <w:w w:val="95"/>
        </w:rPr>
      </w:pPr>
      <w:r>
        <w:rPr>
          <w:color w:val="231F20"/>
          <w:spacing w:val="-4"/>
          <w:w w:val="85"/>
        </w:rPr>
        <w:t>Together,</w:t>
      </w:r>
      <w:r>
        <w:rPr>
          <w:color w:val="231F20"/>
          <w:spacing w:val="-27"/>
          <w:w w:val="85"/>
        </w:rPr>
        <w:t xml:space="preserve"> </w:t>
      </w:r>
      <w:r>
        <w:rPr>
          <w:color w:val="231F20"/>
          <w:w w:val="85"/>
        </w:rPr>
        <w:t>the</w:t>
      </w:r>
      <w:r>
        <w:rPr>
          <w:color w:val="231F20"/>
          <w:spacing w:val="-27"/>
          <w:w w:val="85"/>
        </w:rPr>
        <w:t xml:space="preserve"> </w:t>
      </w:r>
      <w:r>
        <w:rPr>
          <w:color w:val="231F20"/>
          <w:w w:val="85"/>
        </w:rPr>
        <w:t>strength</w:t>
      </w:r>
      <w:r>
        <w:rPr>
          <w:color w:val="231F20"/>
          <w:spacing w:val="-27"/>
          <w:w w:val="85"/>
        </w:rPr>
        <w:t xml:space="preserve"> </w:t>
      </w:r>
      <w:r>
        <w:rPr>
          <w:color w:val="231F20"/>
          <w:w w:val="85"/>
        </w:rPr>
        <w:t>of</w:t>
      </w:r>
      <w:r>
        <w:rPr>
          <w:color w:val="231F20"/>
          <w:spacing w:val="-27"/>
          <w:w w:val="85"/>
        </w:rPr>
        <w:t xml:space="preserve"> </w:t>
      </w:r>
      <w:r>
        <w:rPr>
          <w:color w:val="231F20"/>
          <w:w w:val="85"/>
        </w:rPr>
        <w:t>the</w:t>
      </w:r>
      <w:r>
        <w:rPr>
          <w:color w:val="231F20"/>
          <w:spacing w:val="-26"/>
          <w:w w:val="85"/>
        </w:rPr>
        <w:t xml:space="preserve"> </w:t>
      </w:r>
      <w:r>
        <w:rPr>
          <w:color w:val="231F20"/>
          <w:w w:val="85"/>
        </w:rPr>
        <w:t>five</w:t>
      </w:r>
      <w:r>
        <w:rPr>
          <w:color w:val="231F20"/>
          <w:spacing w:val="-27"/>
          <w:w w:val="85"/>
        </w:rPr>
        <w:t xml:space="preserve"> </w:t>
      </w:r>
      <w:r>
        <w:rPr>
          <w:color w:val="231F20"/>
          <w:w w:val="85"/>
        </w:rPr>
        <w:t>forces</w:t>
      </w:r>
      <w:r>
        <w:rPr>
          <w:color w:val="231F20"/>
          <w:spacing w:val="-27"/>
          <w:w w:val="85"/>
        </w:rPr>
        <w:t xml:space="preserve"> </w:t>
      </w:r>
      <w:r>
        <w:rPr>
          <w:color w:val="231F20"/>
          <w:w w:val="85"/>
        </w:rPr>
        <w:t>determines</w:t>
      </w:r>
      <w:r>
        <w:rPr>
          <w:color w:val="231F20"/>
          <w:spacing w:val="-27"/>
          <w:w w:val="85"/>
        </w:rPr>
        <w:t xml:space="preserve"> </w:t>
      </w:r>
      <w:r>
        <w:rPr>
          <w:color w:val="231F20"/>
          <w:w w:val="85"/>
        </w:rPr>
        <w:t>the</w:t>
      </w:r>
      <w:r>
        <w:rPr>
          <w:color w:val="231F20"/>
          <w:spacing w:val="-26"/>
          <w:w w:val="85"/>
        </w:rPr>
        <w:t xml:space="preserve"> </w:t>
      </w:r>
      <w:r>
        <w:rPr>
          <w:color w:val="231F20"/>
          <w:w w:val="85"/>
        </w:rPr>
        <w:t xml:space="preserve">profit </w:t>
      </w:r>
      <w:r>
        <w:rPr>
          <w:color w:val="231F20"/>
          <w:w w:val="90"/>
        </w:rPr>
        <w:t>potential</w:t>
      </w:r>
      <w:r>
        <w:rPr>
          <w:color w:val="231F20"/>
          <w:spacing w:val="-38"/>
          <w:w w:val="90"/>
        </w:rPr>
        <w:t xml:space="preserve"> </w:t>
      </w:r>
      <w:r>
        <w:rPr>
          <w:color w:val="231F20"/>
          <w:w w:val="90"/>
        </w:rPr>
        <w:t>in</w:t>
      </w:r>
      <w:r>
        <w:rPr>
          <w:color w:val="231F20"/>
          <w:spacing w:val="-38"/>
          <w:w w:val="90"/>
        </w:rPr>
        <w:t xml:space="preserve"> </w:t>
      </w:r>
      <w:r>
        <w:rPr>
          <w:color w:val="231F20"/>
          <w:w w:val="90"/>
        </w:rPr>
        <w:t>an</w:t>
      </w:r>
      <w:r>
        <w:rPr>
          <w:color w:val="231F20"/>
          <w:spacing w:val="-38"/>
          <w:w w:val="90"/>
        </w:rPr>
        <w:t xml:space="preserve"> </w:t>
      </w:r>
      <w:r>
        <w:rPr>
          <w:color w:val="231F20"/>
          <w:w w:val="90"/>
        </w:rPr>
        <w:t>industry</w:t>
      </w:r>
      <w:r>
        <w:rPr>
          <w:color w:val="231F20"/>
          <w:spacing w:val="-37"/>
          <w:w w:val="90"/>
        </w:rPr>
        <w:t xml:space="preserve"> </w:t>
      </w:r>
      <w:r>
        <w:rPr>
          <w:color w:val="231F20"/>
          <w:w w:val="90"/>
        </w:rPr>
        <w:t>by</w:t>
      </w:r>
      <w:r>
        <w:rPr>
          <w:color w:val="231F20"/>
          <w:spacing w:val="-38"/>
          <w:w w:val="90"/>
        </w:rPr>
        <w:t xml:space="preserve"> </w:t>
      </w:r>
      <w:r>
        <w:rPr>
          <w:color w:val="231F20"/>
          <w:w w:val="90"/>
        </w:rPr>
        <w:t>influencing</w:t>
      </w:r>
      <w:r>
        <w:rPr>
          <w:color w:val="231F20"/>
          <w:spacing w:val="-38"/>
          <w:w w:val="90"/>
        </w:rPr>
        <w:t xml:space="preserve"> </w:t>
      </w:r>
      <w:r>
        <w:rPr>
          <w:color w:val="231F20"/>
          <w:w w:val="90"/>
        </w:rPr>
        <w:t>the</w:t>
      </w:r>
      <w:r>
        <w:rPr>
          <w:color w:val="231F20"/>
          <w:spacing w:val="-38"/>
          <w:w w:val="90"/>
        </w:rPr>
        <w:t xml:space="preserve"> </w:t>
      </w:r>
      <w:r>
        <w:rPr>
          <w:color w:val="231F20"/>
          <w:w w:val="90"/>
        </w:rPr>
        <w:t>prices,</w:t>
      </w:r>
      <w:r>
        <w:rPr>
          <w:color w:val="231F20"/>
          <w:spacing w:val="-38"/>
          <w:w w:val="90"/>
        </w:rPr>
        <w:t xml:space="preserve"> </w:t>
      </w:r>
      <w:r>
        <w:rPr>
          <w:color w:val="231F20"/>
          <w:w w:val="90"/>
        </w:rPr>
        <w:t>costs,</w:t>
      </w:r>
      <w:r>
        <w:rPr>
          <w:color w:val="231F20"/>
          <w:spacing w:val="-37"/>
          <w:w w:val="90"/>
        </w:rPr>
        <w:t xml:space="preserve"> </w:t>
      </w:r>
      <w:r>
        <w:rPr>
          <w:color w:val="231F20"/>
          <w:w w:val="90"/>
        </w:rPr>
        <w:t xml:space="preserve">and </w:t>
      </w:r>
      <w:r>
        <w:rPr>
          <w:color w:val="231F20"/>
          <w:w w:val="85"/>
        </w:rPr>
        <w:t>required</w:t>
      </w:r>
      <w:r>
        <w:rPr>
          <w:color w:val="231F20"/>
          <w:spacing w:val="-21"/>
          <w:w w:val="85"/>
        </w:rPr>
        <w:t xml:space="preserve"> </w:t>
      </w:r>
      <w:r>
        <w:rPr>
          <w:color w:val="231F20"/>
          <w:w w:val="85"/>
        </w:rPr>
        <w:t>investments</w:t>
      </w:r>
      <w:r>
        <w:rPr>
          <w:color w:val="231F20"/>
          <w:spacing w:val="-21"/>
          <w:w w:val="85"/>
        </w:rPr>
        <w:t xml:space="preserve"> </w:t>
      </w:r>
      <w:r>
        <w:rPr>
          <w:color w:val="231F20"/>
          <w:w w:val="85"/>
        </w:rPr>
        <w:t>of</w:t>
      </w:r>
      <w:r>
        <w:rPr>
          <w:color w:val="231F20"/>
          <w:spacing w:val="-21"/>
          <w:w w:val="85"/>
        </w:rPr>
        <w:t xml:space="preserve"> </w:t>
      </w:r>
      <w:r>
        <w:rPr>
          <w:color w:val="231F20"/>
          <w:w w:val="85"/>
        </w:rPr>
        <w:t>businesses—the</w:t>
      </w:r>
      <w:r>
        <w:rPr>
          <w:color w:val="231F20"/>
          <w:spacing w:val="-21"/>
          <w:w w:val="85"/>
        </w:rPr>
        <w:t xml:space="preserve"> </w:t>
      </w:r>
      <w:r>
        <w:rPr>
          <w:color w:val="231F20"/>
          <w:w w:val="85"/>
        </w:rPr>
        <w:t>elements</w:t>
      </w:r>
      <w:r>
        <w:rPr>
          <w:color w:val="231F20"/>
          <w:spacing w:val="-20"/>
          <w:w w:val="85"/>
        </w:rPr>
        <w:t xml:space="preserve"> </w:t>
      </w:r>
      <w:r>
        <w:rPr>
          <w:color w:val="231F20"/>
          <w:w w:val="85"/>
        </w:rPr>
        <w:t>of</w:t>
      </w:r>
      <w:r>
        <w:rPr>
          <w:color w:val="231F20"/>
          <w:spacing w:val="-21"/>
          <w:w w:val="85"/>
        </w:rPr>
        <w:t xml:space="preserve"> </w:t>
      </w:r>
      <w:r>
        <w:rPr>
          <w:color w:val="231F20"/>
          <w:w w:val="85"/>
        </w:rPr>
        <w:t xml:space="preserve">return </w:t>
      </w:r>
      <w:r>
        <w:rPr>
          <w:color w:val="231F20"/>
          <w:w w:val="90"/>
        </w:rPr>
        <w:t>on</w:t>
      </w:r>
      <w:r>
        <w:rPr>
          <w:color w:val="231F20"/>
          <w:spacing w:val="-37"/>
          <w:w w:val="90"/>
        </w:rPr>
        <w:t xml:space="preserve"> </w:t>
      </w:r>
      <w:r>
        <w:rPr>
          <w:color w:val="231F20"/>
          <w:w w:val="90"/>
        </w:rPr>
        <w:t>investment.</w:t>
      </w:r>
      <w:r>
        <w:rPr>
          <w:color w:val="231F20"/>
          <w:spacing w:val="-36"/>
          <w:w w:val="90"/>
        </w:rPr>
        <w:t xml:space="preserve"> </w:t>
      </w:r>
      <w:r>
        <w:rPr>
          <w:color w:val="231F20"/>
          <w:w w:val="90"/>
        </w:rPr>
        <w:t>Stronger</w:t>
      </w:r>
      <w:r>
        <w:rPr>
          <w:color w:val="231F20"/>
          <w:spacing w:val="-36"/>
          <w:w w:val="90"/>
        </w:rPr>
        <w:t xml:space="preserve"> </w:t>
      </w:r>
      <w:r>
        <w:rPr>
          <w:color w:val="231F20"/>
          <w:w w:val="90"/>
        </w:rPr>
        <w:t>forces</w:t>
      </w:r>
      <w:r>
        <w:rPr>
          <w:color w:val="231F20"/>
          <w:spacing w:val="-37"/>
          <w:w w:val="90"/>
        </w:rPr>
        <w:t xml:space="preserve"> </w:t>
      </w:r>
      <w:r>
        <w:rPr>
          <w:color w:val="231F20"/>
          <w:w w:val="90"/>
        </w:rPr>
        <w:t>are</w:t>
      </w:r>
      <w:r>
        <w:rPr>
          <w:color w:val="231F20"/>
          <w:spacing w:val="-36"/>
          <w:w w:val="90"/>
        </w:rPr>
        <w:t xml:space="preserve"> </w:t>
      </w:r>
      <w:r>
        <w:rPr>
          <w:color w:val="231F20"/>
          <w:w w:val="90"/>
        </w:rPr>
        <w:t>associated</w:t>
      </w:r>
      <w:r>
        <w:rPr>
          <w:color w:val="231F20"/>
          <w:spacing w:val="-36"/>
          <w:w w:val="90"/>
        </w:rPr>
        <w:t xml:space="preserve"> </w:t>
      </w:r>
      <w:r>
        <w:rPr>
          <w:color w:val="231F20"/>
          <w:w w:val="90"/>
        </w:rPr>
        <w:t>with</w:t>
      </w:r>
      <w:r>
        <w:rPr>
          <w:color w:val="231F20"/>
          <w:spacing w:val="-36"/>
          <w:w w:val="90"/>
        </w:rPr>
        <w:t xml:space="preserve"> </w:t>
      </w:r>
      <w:r>
        <w:rPr>
          <w:color w:val="231F20"/>
          <w:w w:val="90"/>
        </w:rPr>
        <w:t>a</w:t>
      </w:r>
      <w:r>
        <w:rPr>
          <w:color w:val="231F20"/>
          <w:spacing w:val="-37"/>
          <w:w w:val="90"/>
        </w:rPr>
        <w:t xml:space="preserve"> </w:t>
      </w:r>
      <w:r>
        <w:rPr>
          <w:color w:val="231F20"/>
          <w:w w:val="90"/>
        </w:rPr>
        <w:t xml:space="preserve">more </w:t>
      </w:r>
      <w:r>
        <w:rPr>
          <w:color w:val="231F20"/>
          <w:w w:val="85"/>
        </w:rPr>
        <w:t>challenging</w:t>
      </w:r>
      <w:r>
        <w:rPr>
          <w:color w:val="231F20"/>
          <w:spacing w:val="-21"/>
          <w:w w:val="85"/>
        </w:rPr>
        <w:t xml:space="preserve"> </w:t>
      </w:r>
      <w:r>
        <w:rPr>
          <w:color w:val="231F20"/>
          <w:w w:val="85"/>
        </w:rPr>
        <w:t>business</w:t>
      </w:r>
      <w:r>
        <w:rPr>
          <w:color w:val="231F20"/>
          <w:spacing w:val="-21"/>
          <w:w w:val="85"/>
        </w:rPr>
        <w:t xml:space="preserve"> </w:t>
      </w:r>
      <w:r>
        <w:rPr>
          <w:color w:val="231F20"/>
          <w:w w:val="85"/>
        </w:rPr>
        <w:t>environment.</w:t>
      </w:r>
      <w:r>
        <w:rPr>
          <w:color w:val="231F20"/>
          <w:spacing w:val="-21"/>
          <w:w w:val="85"/>
        </w:rPr>
        <w:t xml:space="preserve"> </w:t>
      </w:r>
      <w:r>
        <w:rPr>
          <w:color w:val="231F20"/>
          <w:spacing w:val="-7"/>
          <w:w w:val="85"/>
        </w:rPr>
        <w:t>To</w:t>
      </w:r>
      <w:r>
        <w:rPr>
          <w:color w:val="231F20"/>
          <w:spacing w:val="-21"/>
          <w:w w:val="85"/>
        </w:rPr>
        <w:t xml:space="preserve"> </w:t>
      </w:r>
      <w:r>
        <w:rPr>
          <w:color w:val="231F20"/>
          <w:w w:val="85"/>
        </w:rPr>
        <w:t>identify</w:t>
      </w:r>
      <w:r>
        <w:rPr>
          <w:color w:val="231F20"/>
          <w:spacing w:val="-21"/>
          <w:w w:val="85"/>
        </w:rPr>
        <w:t xml:space="preserve"> </w:t>
      </w:r>
      <w:r>
        <w:rPr>
          <w:color w:val="231F20"/>
          <w:w w:val="85"/>
        </w:rPr>
        <w:t>the</w:t>
      </w:r>
      <w:r>
        <w:rPr>
          <w:color w:val="231F20"/>
          <w:spacing w:val="-21"/>
          <w:w w:val="85"/>
        </w:rPr>
        <w:t xml:space="preserve"> </w:t>
      </w:r>
      <w:r>
        <w:rPr>
          <w:color w:val="231F20"/>
          <w:w w:val="85"/>
        </w:rPr>
        <w:t xml:space="preserve">important </w:t>
      </w:r>
      <w:r>
        <w:rPr>
          <w:color w:val="231F20"/>
          <w:w w:val="90"/>
        </w:rPr>
        <w:t>structural</w:t>
      </w:r>
      <w:r>
        <w:rPr>
          <w:color w:val="231F20"/>
          <w:spacing w:val="-35"/>
          <w:w w:val="90"/>
        </w:rPr>
        <w:t xml:space="preserve"> </w:t>
      </w:r>
      <w:r>
        <w:rPr>
          <w:color w:val="231F20"/>
          <w:w w:val="90"/>
        </w:rPr>
        <w:t>features</w:t>
      </w:r>
      <w:r>
        <w:rPr>
          <w:color w:val="231F20"/>
          <w:spacing w:val="-34"/>
          <w:w w:val="90"/>
        </w:rPr>
        <w:t xml:space="preserve"> </w:t>
      </w:r>
      <w:r>
        <w:rPr>
          <w:color w:val="231F20"/>
          <w:w w:val="90"/>
        </w:rPr>
        <w:t>of</w:t>
      </w:r>
      <w:r>
        <w:rPr>
          <w:color w:val="231F20"/>
          <w:spacing w:val="-35"/>
          <w:w w:val="90"/>
        </w:rPr>
        <w:t xml:space="preserve"> </w:t>
      </w:r>
      <w:r>
        <w:rPr>
          <w:color w:val="231F20"/>
          <w:w w:val="90"/>
        </w:rPr>
        <w:t>your</w:t>
      </w:r>
      <w:r>
        <w:rPr>
          <w:color w:val="231F20"/>
          <w:spacing w:val="-34"/>
          <w:w w:val="90"/>
        </w:rPr>
        <w:t xml:space="preserve"> </w:t>
      </w:r>
      <w:r>
        <w:rPr>
          <w:color w:val="231F20"/>
          <w:w w:val="90"/>
        </w:rPr>
        <w:t>industry</w:t>
      </w:r>
      <w:r>
        <w:rPr>
          <w:color w:val="231F20"/>
          <w:spacing w:val="-34"/>
          <w:w w:val="90"/>
        </w:rPr>
        <w:t xml:space="preserve"> </w:t>
      </w:r>
      <w:r>
        <w:rPr>
          <w:color w:val="231F20"/>
          <w:w w:val="90"/>
        </w:rPr>
        <w:t>via</w:t>
      </w:r>
      <w:r>
        <w:rPr>
          <w:color w:val="231F20"/>
          <w:spacing w:val="-35"/>
          <w:w w:val="90"/>
        </w:rPr>
        <w:t xml:space="preserve"> </w:t>
      </w:r>
      <w:r>
        <w:rPr>
          <w:color w:val="231F20"/>
          <w:w w:val="90"/>
        </w:rPr>
        <w:t>the</w:t>
      </w:r>
      <w:r>
        <w:rPr>
          <w:color w:val="231F20"/>
          <w:spacing w:val="-34"/>
          <w:w w:val="90"/>
        </w:rPr>
        <w:t xml:space="preserve"> </w:t>
      </w:r>
      <w:r>
        <w:rPr>
          <w:color w:val="231F20"/>
          <w:w w:val="90"/>
        </w:rPr>
        <w:t>five</w:t>
      </w:r>
      <w:r>
        <w:rPr>
          <w:color w:val="231F20"/>
          <w:spacing w:val="-34"/>
          <w:w w:val="90"/>
        </w:rPr>
        <w:t xml:space="preserve"> </w:t>
      </w:r>
      <w:r>
        <w:rPr>
          <w:color w:val="231F20"/>
          <w:w w:val="90"/>
        </w:rPr>
        <w:t>forces,</w:t>
      </w:r>
      <w:r>
        <w:rPr>
          <w:color w:val="231F20"/>
          <w:spacing w:val="-35"/>
          <w:w w:val="90"/>
        </w:rPr>
        <w:t xml:space="preserve"> </w:t>
      </w:r>
      <w:r>
        <w:rPr>
          <w:color w:val="231F20"/>
          <w:w w:val="90"/>
        </w:rPr>
        <w:t xml:space="preserve">you conduct an industry analysis that answers the question, </w:t>
      </w:r>
      <w:r>
        <w:rPr>
          <w:color w:val="231F20"/>
          <w:w w:val="95"/>
        </w:rPr>
        <w:t>“What</w:t>
      </w:r>
      <w:r>
        <w:rPr>
          <w:color w:val="231F20"/>
          <w:spacing w:val="-37"/>
          <w:w w:val="95"/>
        </w:rPr>
        <w:t xml:space="preserve"> </w:t>
      </w:r>
      <w:r>
        <w:rPr>
          <w:color w:val="231F20"/>
          <w:w w:val="95"/>
        </w:rPr>
        <w:t>are</w:t>
      </w:r>
      <w:r>
        <w:rPr>
          <w:color w:val="231F20"/>
          <w:spacing w:val="-37"/>
          <w:w w:val="95"/>
        </w:rPr>
        <w:t xml:space="preserve"> </w:t>
      </w:r>
      <w:r>
        <w:rPr>
          <w:color w:val="231F20"/>
          <w:w w:val="95"/>
        </w:rPr>
        <w:t>the</w:t>
      </w:r>
      <w:r>
        <w:rPr>
          <w:color w:val="231F20"/>
          <w:spacing w:val="-37"/>
          <w:w w:val="95"/>
        </w:rPr>
        <w:t xml:space="preserve"> </w:t>
      </w:r>
      <w:r>
        <w:rPr>
          <w:color w:val="231F20"/>
          <w:w w:val="95"/>
        </w:rPr>
        <w:t>key</w:t>
      </w:r>
      <w:r>
        <w:rPr>
          <w:color w:val="231F20"/>
          <w:spacing w:val="-36"/>
          <w:w w:val="95"/>
        </w:rPr>
        <w:t xml:space="preserve"> </w:t>
      </w:r>
      <w:r>
        <w:rPr>
          <w:color w:val="231F20"/>
          <w:w w:val="95"/>
        </w:rPr>
        <w:t>factors</w:t>
      </w:r>
      <w:r>
        <w:rPr>
          <w:color w:val="231F20"/>
          <w:spacing w:val="-37"/>
          <w:w w:val="95"/>
        </w:rPr>
        <w:t xml:space="preserve"> </w:t>
      </w:r>
      <w:r>
        <w:rPr>
          <w:color w:val="231F20"/>
          <w:w w:val="95"/>
        </w:rPr>
        <w:t>for</w:t>
      </w:r>
      <w:r>
        <w:rPr>
          <w:color w:val="231F20"/>
          <w:spacing w:val="-37"/>
          <w:w w:val="95"/>
        </w:rPr>
        <w:t xml:space="preserve"> </w:t>
      </w:r>
      <w:r>
        <w:rPr>
          <w:color w:val="231F20"/>
          <w:w w:val="95"/>
        </w:rPr>
        <w:t>competitive</w:t>
      </w:r>
      <w:r>
        <w:rPr>
          <w:color w:val="231F20"/>
          <w:spacing w:val="-37"/>
          <w:w w:val="95"/>
        </w:rPr>
        <w:t xml:space="preserve"> </w:t>
      </w:r>
      <w:r>
        <w:rPr>
          <w:color w:val="231F20"/>
          <w:w w:val="95"/>
        </w:rPr>
        <w:t>success?”</w:t>
      </w:r>
    </w:p>
    <w:p w:rsidR="00000000" w:rsidRDefault="000C7B24">
      <w:pPr>
        <w:pStyle w:val="Heading3"/>
        <w:kinsoku w:val="0"/>
        <w:overflowPunct w:val="0"/>
        <w:spacing w:before="65"/>
        <w:ind w:left="575"/>
        <w:rPr>
          <w:color w:val="231F20"/>
          <w:w w:val="115"/>
        </w:rPr>
      </w:pPr>
      <w:r>
        <w:rPr>
          <w:rFonts w:ascii="Times New Roman" w:hAnsi="Times New Roman" w:cs="Vrinda"/>
          <w:b w:val="0"/>
          <w:bCs w:val="0"/>
          <w:i w:val="0"/>
          <w:iCs w:val="0"/>
          <w:sz w:val="24"/>
          <w:szCs w:val="24"/>
        </w:rPr>
        <w:br w:type="column"/>
      </w:r>
      <w:r>
        <w:rPr>
          <w:color w:val="231F20"/>
          <w:w w:val="115"/>
        </w:rPr>
        <w:lastRenderedPageBreak/>
        <w:t>Using This Publication</w:t>
      </w:r>
    </w:p>
    <w:p w:rsidR="00000000" w:rsidRDefault="000C7B24">
      <w:pPr>
        <w:pStyle w:val="BodyText"/>
        <w:kinsoku w:val="0"/>
        <w:overflowPunct w:val="0"/>
        <w:spacing w:before="113" w:line="249" w:lineRule="auto"/>
        <w:ind w:left="575" w:right="833"/>
        <w:rPr>
          <w:color w:val="231F20"/>
          <w:w w:val="95"/>
        </w:rPr>
      </w:pPr>
      <w:r>
        <w:rPr>
          <w:color w:val="231F20"/>
          <w:w w:val="95"/>
        </w:rPr>
        <w:t>This</w:t>
      </w:r>
      <w:r>
        <w:rPr>
          <w:color w:val="231F20"/>
          <w:spacing w:val="-42"/>
          <w:w w:val="95"/>
        </w:rPr>
        <w:t xml:space="preserve"> </w:t>
      </w:r>
      <w:r>
        <w:rPr>
          <w:color w:val="231F20"/>
          <w:w w:val="95"/>
        </w:rPr>
        <w:t>publication</w:t>
      </w:r>
      <w:r>
        <w:rPr>
          <w:color w:val="231F20"/>
          <w:spacing w:val="-41"/>
          <w:w w:val="95"/>
        </w:rPr>
        <w:t xml:space="preserve"> </w:t>
      </w:r>
      <w:r>
        <w:rPr>
          <w:color w:val="231F20"/>
          <w:w w:val="95"/>
        </w:rPr>
        <w:t>describes</w:t>
      </w:r>
      <w:r>
        <w:rPr>
          <w:color w:val="231F20"/>
          <w:spacing w:val="-41"/>
          <w:w w:val="95"/>
        </w:rPr>
        <w:t xml:space="preserve"> </w:t>
      </w:r>
      <w:r>
        <w:rPr>
          <w:color w:val="231F20"/>
          <w:w w:val="95"/>
        </w:rPr>
        <w:t>five</w:t>
      </w:r>
      <w:r>
        <w:rPr>
          <w:color w:val="231F20"/>
          <w:spacing w:val="-41"/>
          <w:w w:val="95"/>
        </w:rPr>
        <w:t xml:space="preserve"> </w:t>
      </w:r>
      <w:r>
        <w:rPr>
          <w:color w:val="231F20"/>
          <w:w w:val="95"/>
        </w:rPr>
        <w:t>forces</w:t>
      </w:r>
      <w:r>
        <w:rPr>
          <w:color w:val="231F20"/>
          <w:spacing w:val="-41"/>
          <w:w w:val="95"/>
        </w:rPr>
        <w:t xml:space="preserve"> </w:t>
      </w:r>
      <w:r>
        <w:rPr>
          <w:color w:val="231F20"/>
          <w:w w:val="95"/>
        </w:rPr>
        <w:t>that</w:t>
      </w:r>
      <w:r>
        <w:rPr>
          <w:color w:val="231F20"/>
          <w:spacing w:val="-41"/>
          <w:w w:val="95"/>
        </w:rPr>
        <w:t xml:space="preserve"> </w:t>
      </w:r>
      <w:r>
        <w:rPr>
          <w:color w:val="231F20"/>
          <w:w w:val="95"/>
        </w:rPr>
        <w:t>influence</w:t>
      </w:r>
      <w:r>
        <w:rPr>
          <w:color w:val="231F20"/>
          <w:spacing w:val="-41"/>
          <w:w w:val="95"/>
        </w:rPr>
        <w:t xml:space="preserve"> </w:t>
      </w:r>
      <w:r>
        <w:rPr>
          <w:color w:val="231F20"/>
          <w:w w:val="95"/>
        </w:rPr>
        <w:t>an industry. The publication includes a set of application questions</w:t>
      </w:r>
      <w:r>
        <w:rPr>
          <w:color w:val="231F20"/>
          <w:spacing w:val="-42"/>
          <w:w w:val="95"/>
        </w:rPr>
        <w:t xml:space="preserve"> </w:t>
      </w:r>
      <w:r>
        <w:rPr>
          <w:color w:val="231F20"/>
          <w:w w:val="95"/>
        </w:rPr>
        <w:t>that</w:t>
      </w:r>
      <w:r>
        <w:rPr>
          <w:color w:val="231F20"/>
          <w:spacing w:val="-41"/>
          <w:w w:val="95"/>
        </w:rPr>
        <w:t xml:space="preserve"> </w:t>
      </w:r>
      <w:r>
        <w:rPr>
          <w:color w:val="231F20"/>
          <w:w w:val="95"/>
        </w:rPr>
        <w:t>will</w:t>
      </w:r>
      <w:r>
        <w:rPr>
          <w:color w:val="231F20"/>
          <w:spacing w:val="-41"/>
          <w:w w:val="95"/>
        </w:rPr>
        <w:t xml:space="preserve"> </w:t>
      </w:r>
      <w:r>
        <w:rPr>
          <w:color w:val="231F20"/>
          <w:w w:val="95"/>
        </w:rPr>
        <w:t>help</w:t>
      </w:r>
      <w:r>
        <w:rPr>
          <w:color w:val="231F20"/>
          <w:spacing w:val="-41"/>
          <w:w w:val="95"/>
        </w:rPr>
        <w:t xml:space="preserve"> </w:t>
      </w:r>
      <w:r>
        <w:rPr>
          <w:color w:val="231F20"/>
          <w:w w:val="95"/>
        </w:rPr>
        <w:t>you</w:t>
      </w:r>
      <w:r>
        <w:rPr>
          <w:color w:val="231F20"/>
          <w:spacing w:val="-41"/>
          <w:w w:val="95"/>
        </w:rPr>
        <w:t xml:space="preserve"> </w:t>
      </w:r>
      <w:r>
        <w:rPr>
          <w:color w:val="231F20"/>
          <w:w w:val="95"/>
        </w:rPr>
        <w:t>evaluate</w:t>
      </w:r>
      <w:r>
        <w:rPr>
          <w:color w:val="231F20"/>
          <w:spacing w:val="-41"/>
          <w:w w:val="95"/>
        </w:rPr>
        <w:t xml:space="preserve"> </w:t>
      </w:r>
      <w:r>
        <w:rPr>
          <w:color w:val="231F20"/>
          <w:w w:val="95"/>
        </w:rPr>
        <w:t>the</w:t>
      </w:r>
      <w:r>
        <w:rPr>
          <w:color w:val="231F20"/>
          <w:spacing w:val="-41"/>
          <w:w w:val="95"/>
        </w:rPr>
        <w:t xml:space="preserve"> </w:t>
      </w:r>
      <w:r>
        <w:rPr>
          <w:color w:val="231F20"/>
          <w:w w:val="95"/>
        </w:rPr>
        <w:t>structure</w:t>
      </w:r>
      <w:r>
        <w:rPr>
          <w:color w:val="231F20"/>
          <w:spacing w:val="-41"/>
          <w:w w:val="95"/>
        </w:rPr>
        <w:t xml:space="preserve"> </w:t>
      </w:r>
      <w:r>
        <w:rPr>
          <w:color w:val="231F20"/>
          <w:w w:val="95"/>
        </w:rPr>
        <w:t>of</w:t>
      </w:r>
      <w:r>
        <w:rPr>
          <w:color w:val="231F20"/>
          <w:spacing w:val="-42"/>
          <w:w w:val="95"/>
        </w:rPr>
        <w:t xml:space="preserve"> </w:t>
      </w:r>
      <w:r>
        <w:rPr>
          <w:color w:val="231F20"/>
          <w:w w:val="95"/>
        </w:rPr>
        <w:t xml:space="preserve">the </w:t>
      </w:r>
      <w:r>
        <w:rPr>
          <w:color w:val="231F20"/>
          <w:w w:val="85"/>
        </w:rPr>
        <w:t>industry</w:t>
      </w:r>
      <w:r>
        <w:rPr>
          <w:color w:val="231F20"/>
          <w:spacing w:val="-13"/>
          <w:w w:val="85"/>
        </w:rPr>
        <w:t xml:space="preserve"> </w:t>
      </w:r>
      <w:r>
        <w:rPr>
          <w:color w:val="231F20"/>
          <w:w w:val="85"/>
        </w:rPr>
        <w:t>you</w:t>
      </w:r>
      <w:r>
        <w:rPr>
          <w:color w:val="231F20"/>
          <w:spacing w:val="-13"/>
          <w:w w:val="85"/>
        </w:rPr>
        <w:t xml:space="preserve"> </w:t>
      </w:r>
      <w:r>
        <w:rPr>
          <w:color w:val="231F20"/>
          <w:w w:val="85"/>
        </w:rPr>
        <w:t>are</w:t>
      </w:r>
      <w:r>
        <w:rPr>
          <w:color w:val="231F20"/>
          <w:spacing w:val="-12"/>
          <w:w w:val="85"/>
        </w:rPr>
        <w:t xml:space="preserve"> </w:t>
      </w:r>
      <w:r>
        <w:rPr>
          <w:color w:val="231F20"/>
          <w:w w:val="85"/>
        </w:rPr>
        <w:t>in</w:t>
      </w:r>
      <w:r>
        <w:rPr>
          <w:color w:val="231F20"/>
          <w:spacing w:val="-13"/>
          <w:w w:val="85"/>
        </w:rPr>
        <w:t xml:space="preserve"> </w:t>
      </w:r>
      <w:r>
        <w:rPr>
          <w:color w:val="231F20"/>
          <w:w w:val="85"/>
        </w:rPr>
        <w:t>or</w:t>
      </w:r>
      <w:r>
        <w:rPr>
          <w:color w:val="231F20"/>
          <w:spacing w:val="-13"/>
          <w:w w:val="85"/>
        </w:rPr>
        <w:t xml:space="preserve"> </w:t>
      </w:r>
      <w:r>
        <w:rPr>
          <w:color w:val="231F20"/>
          <w:w w:val="85"/>
        </w:rPr>
        <w:t>are</w:t>
      </w:r>
      <w:r>
        <w:rPr>
          <w:color w:val="231F20"/>
          <w:spacing w:val="-12"/>
          <w:w w:val="85"/>
        </w:rPr>
        <w:t xml:space="preserve"> </w:t>
      </w:r>
      <w:r>
        <w:rPr>
          <w:color w:val="231F20"/>
          <w:w w:val="85"/>
        </w:rPr>
        <w:t>considering</w:t>
      </w:r>
      <w:r>
        <w:rPr>
          <w:color w:val="231F20"/>
          <w:spacing w:val="-13"/>
          <w:w w:val="85"/>
        </w:rPr>
        <w:t xml:space="preserve"> </w:t>
      </w:r>
      <w:r>
        <w:rPr>
          <w:color w:val="231F20"/>
          <w:w w:val="85"/>
        </w:rPr>
        <w:t>entering.</w:t>
      </w:r>
      <w:r>
        <w:rPr>
          <w:color w:val="231F20"/>
          <w:spacing w:val="-13"/>
          <w:w w:val="85"/>
        </w:rPr>
        <w:t xml:space="preserve"> </w:t>
      </w:r>
      <w:r>
        <w:rPr>
          <w:color w:val="231F20"/>
          <w:w w:val="85"/>
        </w:rPr>
        <w:t>The</w:t>
      </w:r>
      <w:r>
        <w:rPr>
          <w:color w:val="231F20"/>
          <w:spacing w:val="-12"/>
          <w:w w:val="85"/>
        </w:rPr>
        <w:t xml:space="preserve"> </w:t>
      </w:r>
      <w:r>
        <w:rPr>
          <w:color w:val="231F20"/>
          <w:w w:val="85"/>
        </w:rPr>
        <w:t>more</w:t>
      </w:r>
      <w:r>
        <w:rPr>
          <w:color w:val="231F20"/>
          <w:spacing w:val="-13"/>
          <w:w w:val="85"/>
        </w:rPr>
        <w:t xml:space="preserve"> </w:t>
      </w:r>
      <w:r>
        <w:rPr>
          <w:color w:val="231F20"/>
          <w:spacing w:val="-5"/>
          <w:w w:val="85"/>
        </w:rPr>
        <w:t xml:space="preserve">you </w:t>
      </w:r>
      <w:r>
        <w:rPr>
          <w:color w:val="231F20"/>
          <w:w w:val="90"/>
        </w:rPr>
        <w:t>understand</w:t>
      </w:r>
      <w:r>
        <w:rPr>
          <w:color w:val="231F20"/>
          <w:spacing w:val="-37"/>
          <w:w w:val="90"/>
        </w:rPr>
        <w:t xml:space="preserve"> </w:t>
      </w:r>
      <w:r>
        <w:rPr>
          <w:color w:val="231F20"/>
          <w:w w:val="90"/>
        </w:rPr>
        <w:t>about</w:t>
      </w:r>
      <w:r>
        <w:rPr>
          <w:color w:val="231F20"/>
          <w:spacing w:val="-37"/>
          <w:w w:val="90"/>
        </w:rPr>
        <w:t xml:space="preserve"> </w:t>
      </w:r>
      <w:r>
        <w:rPr>
          <w:color w:val="231F20"/>
          <w:w w:val="90"/>
        </w:rPr>
        <w:t>the</w:t>
      </w:r>
      <w:r>
        <w:rPr>
          <w:color w:val="231F20"/>
          <w:spacing w:val="-36"/>
          <w:w w:val="90"/>
        </w:rPr>
        <w:t xml:space="preserve"> </w:t>
      </w:r>
      <w:r>
        <w:rPr>
          <w:color w:val="231F20"/>
          <w:w w:val="90"/>
        </w:rPr>
        <w:t>strength</w:t>
      </w:r>
      <w:r>
        <w:rPr>
          <w:color w:val="231F20"/>
          <w:spacing w:val="-37"/>
          <w:w w:val="90"/>
        </w:rPr>
        <w:t xml:space="preserve"> </w:t>
      </w:r>
      <w:r>
        <w:rPr>
          <w:color w:val="231F20"/>
          <w:w w:val="90"/>
        </w:rPr>
        <w:t>of</w:t>
      </w:r>
      <w:r>
        <w:rPr>
          <w:color w:val="231F20"/>
          <w:spacing w:val="-36"/>
          <w:w w:val="90"/>
        </w:rPr>
        <w:t xml:space="preserve"> </w:t>
      </w:r>
      <w:r>
        <w:rPr>
          <w:color w:val="231F20"/>
          <w:w w:val="90"/>
        </w:rPr>
        <w:t>each</w:t>
      </w:r>
      <w:r>
        <w:rPr>
          <w:color w:val="231F20"/>
          <w:spacing w:val="-37"/>
          <w:w w:val="90"/>
        </w:rPr>
        <w:t xml:space="preserve"> </w:t>
      </w:r>
      <w:r>
        <w:rPr>
          <w:color w:val="231F20"/>
          <w:w w:val="90"/>
        </w:rPr>
        <w:t>force,</w:t>
      </w:r>
      <w:r>
        <w:rPr>
          <w:color w:val="231F20"/>
          <w:spacing w:val="-37"/>
          <w:w w:val="90"/>
        </w:rPr>
        <w:t xml:space="preserve"> </w:t>
      </w:r>
      <w:r>
        <w:rPr>
          <w:color w:val="231F20"/>
          <w:w w:val="90"/>
        </w:rPr>
        <w:t>the</w:t>
      </w:r>
      <w:r>
        <w:rPr>
          <w:color w:val="231F20"/>
          <w:spacing w:val="-36"/>
          <w:w w:val="90"/>
        </w:rPr>
        <w:t xml:space="preserve"> </w:t>
      </w:r>
      <w:r>
        <w:rPr>
          <w:color w:val="231F20"/>
          <w:w w:val="90"/>
        </w:rPr>
        <w:t>better</w:t>
      </w:r>
      <w:r>
        <w:rPr>
          <w:color w:val="231F20"/>
          <w:spacing w:val="-37"/>
          <w:w w:val="90"/>
        </w:rPr>
        <w:t xml:space="preserve"> </w:t>
      </w:r>
      <w:r>
        <w:rPr>
          <w:color w:val="231F20"/>
          <w:w w:val="90"/>
        </w:rPr>
        <w:t xml:space="preserve">able </w:t>
      </w:r>
      <w:r>
        <w:rPr>
          <w:color w:val="231F20"/>
          <w:w w:val="95"/>
        </w:rPr>
        <w:t>you</w:t>
      </w:r>
      <w:r>
        <w:rPr>
          <w:color w:val="231F20"/>
          <w:spacing w:val="-15"/>
          <w:w w:val="95"/>
        </w:rPr>
        <w:t xml:space="preserve"> </w:t>
      </w:r>
      <w:r>
        <w:rPr>
          <w:color w:val="231F20"/>
          <w:w w:val="95"/>
        </w:rPr>
        <w:t>will</w:t>
      </w:r>
      <w:r>
        <w:rPr>
          <w:color w:val="231F20"/>
          <w:spacing w:val="-15"/>
          <w:w w:val="95"/>
        </w:rPr>
        <w:t xml:space="preserve"> </w:t>
      </w:r>
      <w:r>
        <w:rPr>
          <w:color w:val="231F20"/>
          <w:w w:val="95"/>
        </w:rPr>
        <w:t>be</w:t>
      </w:r>
      <w:r>
        <w:rPr>
          <w:color w:val="231F20"/>
          <w:spacing w:val="-15"/>
          <w:w w:val="95"/>
        </w:rPr>
        <w:t xml:space="preserve"> </w:t>
      </w:r>
      <w:r>
        <w:rPr>
          <w:color w:val="231F20"/>
          <w:w w:val="95"/>
        </w:rPr>
        <w:t>to</w:t>
      </w:r>
      <w:r>
        <w:rPr>
          <w:color w:val="231F20"/>
          <w:spacing w:val="-15"/>
          <w:w w:val="95"/>
        </w:rPr>
        <w:t xml:space="preserve"> </w:t>
      </w:r>
      <w:r>
        <w:rPr>
          <w:color w:val="231F20"/>
          <w:w w:val="95"/>
        </w:rPr>
        <w:t>respond.</w:t>
      </w:r>
    </w:p>
    <w:p w:rsidR="00000000" w:rsidRDefault="000C7B24">
      <w:pPr>
        <w:pStyle w:val="BodyText"/>
        <w:kinsoku w:val="0"/>
        <w:overflowPunct w:val="0"/>
        <w:spacing w:before="126" w:line="249" w:lineRule="auto"/>
        <w:ind w:left="575" w:right="846"/>
        <w:rPr>
          <w:color w:val="231F20"/>
          <w:w w:val="95"/>
        </w:rPr>
      </w:pPr>
      <w:r>
        <w:rPr>
          <w:color w:val="231F20"/>
          <w:w w:val="90"/>
        </w:rPr>
        <w:t>The forces affecting profitability are often beyond your control,</w:t>
      </w:r>
      <w:r>
        <w:rPr>
          <w:color w:val="231F20"/>
          <w:spacing w:val="-39"/>
          <w:w w:val="90"/>
        </w:rPr>
        <w:t xml:space="preserve"> </w:t>
      </w:r>
      <w:r>
        <w:rPr>
          <w:color w:val="231F20"/>
          <w:w w:val="90"/>
        </w:rPr>
        <w:t>so</w:t>
      </w:r>
      <w:r>
        <w:rPr>
          <w:color w:val="231F20"/>
          <w:spacing w:val="-38"/>
          <w:w w:val="90"/>
        </w:rPr>
        <w:t xml:space="preserve"> </w:t>
      </w:r>
      <w:r>
        <w:rPr>
          <w:color w:val="231F20"/>
          <w:w w:val="90"/>
        </w:rPr>
        <w:t>you</w:t>
      </w:r>
      <w:r>
        <w:rPr>
          <w:color w:val="231F20"/>
          <w:spacing w:val="-38"/>
          <w:w w:val="90"/>
        </w:rPr>
        <w:t xml:space="preserve"> </w:t>
      </w:r>
      <w:r>
        <w:rPr>
          <w:color w:val="231F20"/>
          <w:w w:val="90"/>
        </w:rPr>
        <w:t>must</w:t>
      </w:r>
      <w:r>
        <w:rPr>
          <w:color w:val="231F20"/>
          <w:spacing w:val="-39"/>
          <w:w w:val="90"/>
        </w:rPr>
        <w:t xml:space="preserve"> </w:t>
      </w:r>
      <w:r>
        <w:rPr>
          <w:color w:val="231F20"/>
          <w:w w:val="90"/>
        </w:rPr>
        <w:t>choose</w:t>
      </w:r>
      <w:r>
        <w:rPr>
          <w:color w:val="231F20"/>
          <w:spacing w:val="-38"/>
          <w:w w:val="90"/>
        </w:rPr>
        <w:t xml:space="preserve"> </w:t>
      </w:r>
      <w:r>
        <w:rPr>
          <w:color w:val="231F20"/>
          <w:w w:val="90"/>
        </w:rPr>
        <w:t>tactics</w:t>
      </w:r>
      <w:r>
        <w:rPr>
          <w:color w:val="231F20"/>
          <w:spacing w:val="-38"/>
          <w:w w:val="90"/>
        </w:rPr>
        <w:t xml:space="preserve"> </w:t>
      </w:r>
      <w:r>
        <w:rPr>
          <w:color w:val="231F20"/>
          <w:w w:val="90"/>
        </w:rPr>
        <w:t>to</w:t>
      </w:r>
      <w:r>
        <w:rPr>
          <w:color w:val="231F20"/>
          <w:spacing w:val="-38"/>
          <w:w w:val="90"/>
        </w:rPr>
        <w:t xml:space="preserve"> </w:t>
      </w:r>
      <w:r>
        <w:rPr>
          <w:color w:val="231F20"/>
          <w:w w:val="90"/>
        </w:rPr>
        <w:t>respond</w:t>
      </w:r>
      <w:r>
        <w:rPr>
          <w:color w:val="231F20"/>
          <w:spacing w:val="-39"/>
          <w:w w:val="90"/>
        </w:rPr>
        <w:t xml:space="preserve"> </w:t>
      </w:r>
      <w:r>
        <w:rPr>
          <w:color w:val="231F20"/>
          <w:w w:val="90"/>
        </w:rPr>
        <w:t>to</w:t>
      </w:r>
      <w:r>
        <w:rPr>
          <w:color w:val="231F20"/>
          <w:spacing w:val="-38"/>
          <w:w w:val="90"/>
        </w:rPr>
        <w:t xml:space="preserve"> </w:t>
      </w:r>
      <w:r>
        <w:rPr>
          <w:color w:val="231F20"/>
          <w:w w:val="90"/>
        </w:rPr>
        <w:t>the</w:t>
      </w:r>
      <w:r>
        <w:rPr>
          <w:color w:val="231F20"/>
          <w:spacing w:val="-38"/>
          <w:w w:val="90"/>
        </w:rPr>
        <w:t xml:space="preserve"> </w:t>
      </w:r>
      <w:r>
        <w:rPr>
          <w:color w:val="231F20"/>
          <w:w w:val="90"/>
        </w:rPr>
        <w:t>forces rather</w:t>
      </w:r>
      <w:r>
        <w:rPr>
          <w:color w:val="231F20"/>
          <w:spacing w:val="-29"/>
          <w:w w:val="90"/>
        </w:rPr>
        <w:t xml:space="preserve"> </w:t>
      </w:r>
      <w:r>
        <w:rPr>
          <w:color w:val="231F20"/>
          <w:w w:val="90"/>
        </w:rPr>
        <w:t>than</w:t>
      </w:r>
      <w:r>
        <w:rPr>
          <w:color w:val="231F20"/>
          <w:spacing w:val="-28"/>
          <w:w w:val="90"/>
        </w:rPr>
        <w:t xml:space="preserve"> </w:t>
      </w:r>
      <w:r>
        <w:rPr>
          <w:color w:val="231F20"/>
          <w:w w:val="90"/>
        </w:rPr>
        <w:t>try</w:t>
      </w:r>
      <w:r>
        <w:rPr>
          <w:color w:val="231F20"/>
          <w:spacing w:val="-28"/>
          <w:w w:val="90"/>
        </w:rPr>
        <w:t xml:space="preserve"> </w:t>
      </w:r>
      <w:r>
        <w:rPr>
          <w:color w:val="231F20"/>
          <w:w w:val="90"/>
        </w:rPr>
        <w:t>to</w:t>
      </w:r>
      <w:r>
        <w:rPr>
          <w:color w:val="231F20"/>
          <w:spacing w:val="-29"/>
          <w:w w:val="90"/>
        </w:rPr>
        <w:t xml:space="preserve"> </w:t>
      </w:r>
      <w:r>
        <w:rPr>
          <w:color w:val="231F20"/>
          <w:w w:val="90"/>
        </w:rPr>
        <w:t>change</w:t>
      </w:r>
      <w:r>
        <w:rPr>
          <w:color w:val="231F20"/>
          <w:spacing w:val="-28"/>
          <w:w w:val="90"/>
        </w:rPr>
        <w:t xml:space="preserve"> </w:t>
      </w:r>
      <w:r>
        <w:rPr>
          <w:color w:val="231F20"/>
          <w:w w:val="90"/>
        </w:rPr>
        <w:t>the</w:t>
      </w:r>
      <w:r>
        <w:rPr>
          <w:color w:val="231F20"/>
          <w:spacing w:val="-28"/>
          <w:w w:val="90"/>
        </w:rPr>
        <w:t xml:space="preserve"> </w:t>
      </w:r>
      <w:r>
        <w:rPr>
          <w:color w:val="231F20"/>
          <w:w w:val="90"/>
        </w:rPr>
        <w:t>business</w:t>
      </w:r>
      <w:r>
        <w:rPr>
          <w:color w:val="231F20"/>
          <w:spacing w:val="-28"/>
          <w:w w:val="90"/>
        </w:rPr>
        <w:t xml:space="preserve"> </w:t>
      </w:r>
      <w:r>
        <w:rPr>
          <w:color w:val="231F20"/>
          <w:w w:val="90"/>
        </w:rPr>
        <w:t>environment.</w:t>
      </w:r>
      <w:r>
        <w:rPr>
          <w:color w:val="231F20"/>
          <w:spacing w:val="-29"/>
          <w:w w:val="90"/>
        </w:rPr>
        <w:t xml:space="preserve"> </w:t>
      </w:r>
      <w:r>
        <w:rPr>
          <w:color w:val="231F20"/>
          <w:w w:val="90"/>
        </w:rPr>
        <w:t>This publication</w:t>
      </w:r>
      <w:r>
        <w:rPr>
          <w:color w:val="231F20"/>
          <w:spacing w:val="-31"/>
          <w:w w:val="90"/>
        </w:rPr>
        <w:t xml:space="preserve"> </w:t>
      </w:r>
      <w:r>
        <w:rPr>
          <w:color w:val="231F20"/>
          <w:w w:val="90"/>
        </w:rPr>
        <w:t>offers</w:t>
      </w:r>
      <w:r>
        <w:rPr>
          <w:color w:val="231F20"/>
          <w:spacing w:val="-30"/>
          <w:w w:val="90"/>
        </w:rPr>
        <w:t xml:space="preserve"> </w:t>
      </w:r>
      <w:r>
        <w:rPr>
          <w:color w:val="231F20"/>
          <w:w w:val="90"/>
        </w:rPr>
        <w:t>insight</w:t>
      </w:r>
      <w:r>
        <w:rPr>
          <w:color w:val="231F20"/>
          <w:spacing w:val="-31"/>
          <w:w w:val="90"/>
        </w:rPr>
        <w:t xml:space="preserve"> </w:t>
      </w:r>
      <w:r>
        <w:rPr>
          <w:color w:val="231F20"/>
          <w:w w:val="90"/>
        </w:rPr>
        <w:t>on</w:t>
      </w:r>
      <w:r>
        <w:rPr>
          <w:color w:val="231F20"/>
          <w:spacing w:val="-30"/>
          <w:w w:val="90"/>
        </w:rPr>
        <w:t xml:space="preserve"> </w:t>
      </w:r>
      <w:r>
        <w:rPr>
          <w:color w:val="231F20"/>
          <w:w w:val="90"/>
        </w:rPr>
        <w:t>specific</w:t>
      </w:r>
      <w:r>
        <w:rPr>
          <w:color w:val="231F20"/>
          <w:spacing w:val="-31"/>
          <w:w w:val="90"/>
        </w:rPr>
        <w:t xml:space="preserve"> </w:t>
      </w:r>
      <w:r>
        <w:rPr>
          <w:color w:val="231F20"/>
          <w:w w:val="90"/>
        </w:rPr>
        <w:t>tactics</w:t>
      </w:r>
      <w:r>
        <w:rPr>
          <w:color w:val="231F20"/>
          <w:spacing w:val="-30"/>
          <w:w w:val="90"/>
        </w:rPr>
        <w:t xml:space="preserve"> </w:t>
      </w:r>
      <w:r>
        <w:rPr>
          <w:color w:val="231F20"/>
          <w:w w:val="90"/>
        </w:rPr>
        <w:t>you</w:t>
      </w:r>
      <w:r>
        <w:rPr>
          <w:color w:val="231F20"/>
          <w:spacing w:val="-30"/>
          <w:w w:val="90"/>
        </w:rPr>
        <w:t xml:space="preserve"> </w:t>
      </w:r>
      <w:r>
        <w:rPr>
          <w:color w:val="231F20"/>
          <w:w w:val="90"/>
        </w:rPr>
        <w:t>need</w:t>
      </w:r>
      <w:r>
        <w:rPr>
          <w:color w:val="231F20"/>
          <w:spacing w:val="-31"/>
          <w:w w:val="90"/>
        </w:rPr>
        <w:t xml:space="preserve"> </w:t>
      </w:r>
      <w:r>
        <w:rPr>
          <w:color w:val="231F20"/>
          <w:w w:val="90"/>
        </w:rPr>
        <w:t xml:space="preserve">for </w:t>
      </w:r>
      <w:r>
        <w:rPr>
          <w:color w:val="231F20"/>
          <w:w w:val="85"/>
        </w:rPr>
        <w:t>success when facing competitive situations. While you may assess</w:t>
      </w:r>
      <w:r>
        <w:rPr>
          <w:color w:val="231F20"/>
          <w:spacing w:val="-13"/>
          <w:w w:val="85"/>
        </w:rPr>
        <w:t xml:space="preserve"> </w:t>
      </w:r>
      <w:r>
        <w:rPr>
          <w:color w:val="231F20"/>
          <w:w w:val="85"/>
        </w:rPr>
        <w:t>any</w:t>
      </w:r>
      <w:r>
        <w:rPr>
          <w:color w:val="231F20"/>
          <w:spacing w:val="-12"/>
          <w:w w:val="85"/>
        </w:rPr>
        <w:t xml:space="preserve"> </w:t>
      </w:r>
      <w:r>
        <w:rPr>
          <w:color w:val="231F20"/>
          <w:w w:val="85"/>
        </w:rPr>
        <w:t>one</w:t>
      </w:r>
      <w:r>
        <w:rPr>
          <w:color w:val="231F20"/>
          <w:spacing w:val="-12"/>
          <w:w w:val="85"/>
        </w:rPr>
        <w:t xml:space="preserve"> </w:t>
      </w:r>
      <w:r>
        <w:rPr>
          <w:color w:val="231F20"/>
          <w:w w:val="85"/>
        </w:rPr>
        <w:t>force</w:t>
      </w:r>
      <w:r>
        <w:rPr>
          <w:color w:val="231F20"/>
          <w:spacing w:val="-12"/>
          <w:w w:val="85"/>
        </w:rPr>
        <w:t xml:space="preserve"> </w:t>
      </w:r>
      <w:r>
        <w:rPr>
          <w:color w:val="231F20"/>
          <w:w w:val="85"/>
        </w:rPr>
        <w:t>individually,</w:t>
      </w:r>
      <w:r>
        <w:rPr>
          <w:color w:val="231F20"/>
          <w:spacing w:val="-12"/>
          <w:w w:val="85"/>
        </w:rPr>
        <w:t xml:space="preserve"> </w:t>
      </w:r>
      <w:r>
        <w:rPr>
          <w:color w:val="231F20"/>
          <w:w w:val="85"/>
        </w:rPr>
        <w:t>you</w:t>
      </w:r>
      <w:r>
        <w:rPr>
          <w:color w:val="231F20"/>
          <w:spacing w:val="-13"/>
          <w:w w:val="85"/>
        </w:rPr>
        <w:t xml:space="preserve"> </w:t>
      </w:r>
      <w:r>
        <w:rPr>
          <w:color w:val="231F20"/>
          <w:w w:val="85"/>
        </w:rPr>
        <w:t>will</w:t>
      </w:r>
      <w:r>
        <w:rPr>
          <w:color w:val="231F20"/>
          <w:spacing w:val="-12"/>
          <w:w w:val="85"/>
        </w:rPr>
        <w:t xml:space="preserve"> </w:t>
      </w:r>
      <w:r>
        <w:rPr>
          <w:color w:val="231F20"/>
          <w:w w:val="85"/>
        </w:rPr>
        <w:t>gain</w:t>
      </w:r>
      <w:r>
        <w:rPr>
          <w:color w:val="231F20"/>
          <w:spacing w:val="-12"/>
          <w:w w:val="85"/>
        </w:rPr>
        <w:t xml:space="preserve"> </w:t>
      </w:r>
      <w:r>
        <w:rPr>
          <w:color w:val="231F20"/>
          <w:w w:val="85"/>
        </w:rPr>
        <w:t>the</w:t>
      </w:r>
      <w:r>
        <w:rPr>
          <w:color w:val="231F20"/>
          <w:spacing w:val="-12"/>
          <w:w w:val="85"/>
        </w:rPr>
        <w:t xml:space="preserve"> </w:t>
      </w:r>
      <w:r>
        <w:rPr>
          <w:color w:val="231F20"/>
          <w:w w:val="85"/>
        </w:rPr>
        <w:t>most</w:t>
      </w:r>
      <w:r>
        <w:rPr>
          <w:color w:val="231F20"/>
          <w:spacing w:val="-12"/>
          <w:w w:val="85"/>
        </w:rPr>
        <w:t xml:space="preserve"> </w:t>
      </w:r>
      <w:r>
        <w:rPr>
          <w:color w:val="231F20"/>
          <w:spacing w:val="-3"/>
          <w:w w:val="85"/>
        </w:rPr>
        <w:t xml:space="preserve">value </w:t>
      </w:r>
      <w:r>
        <w:rPr>
          <w:color w:val="231F20"/>
          <w:w w:val="95"/>
        </w:rPr>
        <w:t>by</w:t>
      </w:r>
      <w:r>
        <w:rPr>
          <w:color w:val="231F20"/>
          <w:spacing w:val="-18"/>
          <w:w w:val="95"/>
        </w:rPr>
        <w:t xml:space="preserve"> </w:t>
      </w:r>
      <w:r>
        <w:rPr>
          <w:color w:val="231F20"/>
          <w:w w:val="95"/>
        </w:rPr>
        <w:t>assessing</w:t>
      </w:r>
      <w:r>
        <w:rPr>
          <w:color w:val="231F20"/>
          <w:spacing w:val="-18"/>
          <w:w w:val="95"/>
        </w:rPr>
        <w:t xml:space="preserve"> </w:t>
      </w:r>
      <w:r>
        <w:rPr>
          <w:color w:val="231F20"/>
          <w:w w:val="95"/>
        </w:rPr>
        <w:t>all</w:t>
      </w:r>
      <w:r>
        <w:rPr>
          <w:color w:val="231F20"/>
          <w:spacing w:val="-18"/>
          <w:w w:val="95"/>
        </w:rPr>
        <w:t xml:space="preserve"> </w:t>
      </w:r>
      <w:r>
        <w:rPr>
          <w:color w:val="231F20"/>
          <w:w w:val="95"/>
        </w:rPr>
        <w:t>five</w:t>
      </w:r>
      <w:r>
        <w:rPr>
          <w:color w:val="231F20"/>
          <w:spacing w:val="-17"/>
          <w:w w:val="95"/>
        </w:rPr>
        <w:t xml:space="preserve"> </w:t>
      </w:r>
      <w:r>
        <w:rPr>
          <w:color w:val="231F20"/>
          <w:w w:val="95"/>
        </w:rPr>
        <w:t>of</w:t>
      </w:r>
      <w:r>
        <w:rPr>
          <w:color w:val="231F20"/>
          <w:spacing w:val="-18"/>
          <w:w w:val="95"/>
        </w:rPr>
        <w:t xml:space="preserve"> </w:t>
      </w:r>
      <w:r>
        <w:rPr>
          <w:color w:val="231F20"/>
          <w:w w:val="95"/>
        </w:rPr>
        <w:t>the</w:t>
      </w:r>
      <w:r>
        <w:rPr>
          <w:color w:val="231F20"/>
          <w:spacing w:val="-18"/>
          <w:w w:val="95"/>
        </w:rPr>
        <w:t xml:space="preserve"> </w:t>
      </w:r>
      <w:r>
        <w:rPr>
          <w:color w:val="231F20"/>
          <w:w w:val="95"/>
        </w:rPr>
        <w:t>forces</w:t>
      </w:r>
    </w:p>
    <w:p w:rsidR="00000000" w:rsidRDefault="000C7B24">
      <w:pPr>
        <w:pStyle w:val="BodyText"/>
        <w:kinsoku w:val="0"/>
        <w:overflowPunct w:val="0"/>
        <w:spacing w:before="124" w:line="249" w:lineRule="auto"/>
        <w:ind w:left="575" w:right="844"/>
        <w:rPr>
          <w:color w:val="231F20"/>
          <w:w w:val="90"/>
        </w:rPr>
      </w:pPr>
      <w:r>
        <w:rPr>
          <w:color w:val="231F20"/>
          <w:w w:val="85"/>
        </w:rPr>
        <w:t>With</w:t>
      </w:r>
      <w:r>
        <w:rPr>
          <w:color w:val="231F20"/>
          <w:spacing w:val="-19"/>
          <w:w w:val="85"/>
        </w:rPr>
        <w:t xml:space="preserve"> </w:t>
      </w:r>
      <w:r>
        <w:rPr>
          <w:color w:val="231F20"/>
          <w:w w:val="85"/>
        </w:rPr>
        <w:t>each</w:t>
      </w:r>
      <w:r>
        <w:rPr>
          <w:color w:val="231F20"/>
          <w:spacing w:val="-18"/>
          <w:w w:val="85"/>
        </w:rPr>
        <w:t xml:space="preserve"> </w:t>
      </w:r>
      <w:r>
        <w:rPr>
          <w:color w:val="231F20"/>
          <w:w w:val="85"/>
        </w:rPr>
        <w:t>force,</w:t>
      </w:r>
      <w:r>
        <w:rPr>
          <w:color w:val="231F20"/>
          <w:spacing w:val="-18"/>
          <w:w w:val="85"/>
        </w:rPr>
        <w:t xml:space="preserve"> </w:t>
      </w:r>
      <w:r>
        <w:rPr>
          <w:color w:val="231F20"/>
          <w:w w:val="85"/>
        </w:rPr>
        <w:t>a</w:t>
      </w:r>
      <w:r>
        <w:rPr>
          <w:color w:val="231F20"/>
          <w:spacing w:val="-18"/>
          <w:w w:val="85"/>
        </w:rPr>
        <w:t xml:space="preserve"> </w:t>
      </w:r>
      <w:r>
        <w:rPr>
          <w:color w:val="231F20"/>
          <w:w w:val="85"/>
        </w:rPr>
        <w:t>“Perspective”</w:t>
      </w:r>
      <w:r>
        <w:rPr>
          <w:color w:val="231F20"/>
          <w:spacing w:val="-19"/>
          <w:w w:val="85"/>
        </w:rPr>
        <w:t xml:space="preserve"> </w:t>
      </w:r>
      <w:r>
        <w:rPr>
          <w:color w:val="231F20"/>
          <w:w w:val="85"/>
        </w:rPr>
        <w:t>feature</w:t>
      </w:r>
      <w:r>
        <w:rPr>
          <w:color w:val="231F20"/>
          <w:spacing w:val="-18"/>
          <w:w w:val="85"/>
        </w:rPr>
        <w:t xml:space="preserve"> </w:t>
      </w:r>
      <w:r>
        <w:rPr>
          <w:color w:val="231F20"/>
          <w:w w:val="85"/>
        </w:rPr>
        <w:t>illustrates</w:t>
      </w:r>
      <w:r>
        <w:rPr>
          <w:color w:val="231F20"/>
          <w:spacing w:val="-18"/>
          <w:w w:val="85"/>
        </w:rPr>
        <w:t xml:space="preserve"> </w:t>
      </w:r>
      <w:r>
        <w:rPr>
          <w:color w:val="231F20"/>
          <w:w w:val="85"/>
        </w:rPr>
        <w:t>the</w:t>
      </w:r>
      <w:r>
        <w:rPr>
          <w:color w:val="231F20"/>
          <w:spacing w:val="-18"/>
          <w:w w:val="85"/>
        </w:rPr>
        <w:t xml:space="preserve"> </w:t>
      </w:r>
      <w:r>
        <w:rPr>
          <w:color w:val="231F20"/>
          <w:w w:val="85"/>
        </w:rPr>
        <w:t xml:space="preserve">force </w:t>
      </w:r>
      <w:r>
        <w:rPr>
          <w:color w:val="231F20"/>
          <w:w w:val="90"/>
        </w:rPr>
        <w:t>for</w:t>
      </w:r>
      <w:r>
        <w:rPr>
          <w:color w:val="231F20"/>
          <w:spacing w:val="-38"/>
          <w:w w:val="90"/>
        </w:rPr>
        <w:t xml:space="preserve"> </w:t>
      </w:r>
      <w:r>
        <w:rPr>
          <w:color w:val="231F20"/>
          <w:w w:val="90"/>
        </w:rPr>
        <w:t>an</w:t>
      </w:r>
      <w:r>
        <w:rPr>
          <w:color w:val="231F20"/>
          <w:spacing w:val="-38"/>
          <w:w w:val="90"/>
        </w:rPr>
        <w:t xml:space="preserve"> </w:t>
      </w:r>
      <w:r>
        <w:rPr>
          <w:color w:val="231F20"/>
          <w:w w:val="90"/>
        </w:rPr>
        <w:t>Indiana</w:t>
      </w:r>
      <w:r>
        <w:rPr>
          <w:color w:val="231F20"/>
          <w:spacing w:val="-37"/>
          <w:w w:val="90"/>
        </w:rPr>
        <w:t xml:space="preserve"> </w:t>
      </w:r>
      <w:r>
        <w:rPr>
          <w:color w:val="231F20"/>
          <w:w w:val="90"/>
        </w:rPr>
        <w:t>wine</w:t>
      </w:r>
      <w:r>
        <w:rPr>
          <w:color w:val="231F20"/>
          <w:spacing w:val="-38"/>
          <w:w w:val="90"/>
        </w:rPr>
        <w:t xml:space="preserve"> </w:t>
      </w:r>
      <w:r>
        <w:rPr>
          <w:color w:val="231F20"/>
          <w:w w:val="90"/>
        </w:rPr>
        <w:t>entrepreneur</w:t>
      </w:r>
      <w:r>
        <w:rPr>
          <w:color w:val="231F20"/>
          <w:spacing w:val="-37"/>
          <w:w w:val="90"/>
        </w:rPr>
        <w:t xml:space="preserve"> </w:t>
      </w:r>
      <w:r>
        <w:rPr>
          <w:color w:val="231F20"/>
          <w:w w:val="90"/>
        </w:rPr>
        <w:t>by</w:t>
      </w:r>
      <w:r>
        <w:rPr>
          <w:color w:val="231F20"/>
          <w:spacing w:val="-38"/>
          <w:w w:val="90"/>
        </w:rPr>
        <w:t xml:space="preserve"> </w:t>
      </w:r>
      <w:r>
        <w:rPr>
          <w:color w:val="231F20"/>
          <w:w w:val="90"/>
        </w:rPr>
        <w:t>evaluating</w:t>
      </w:r>
      <w:r>
        <w:rPr>
          <w:color w:val="231F20"/>
          <w:spacing w:val="-38"/>
          <w:w w:val="90"/>
        </w:rPr>
        <w:t xml:space="preserve"> </w:t>
      </w:r>
      <w:r>
        <w:rPr>
          <w:color w:val="231F20"/>
          <w:w w:val="90"/>
        </w:rPr>
        <w:t>that</w:t>
      </w:r>
      <w:r>
        <w:rPr>
          <w:color w:val="231F20"/>
          <w:spacing w:val="-37"/>
          <w:w w:val="90"/>
        </w:rPr>
        <w:t xml:space="preserve"> </w:t>
      </w:r>
      <w:r>
        <w:rPr>
          <w:color w:val="231F20"/>
          <w:w w:val="90"/>
        </w:rPr>
        <w:t xml:space="preserve">market- </w:t>
      </w:r>
      <w:r>
        <w:rPr>
          <w:color w:val="231F20"/>
          <w:w w:val="85"/>
        </w:rPr>
        <w:t>place.</w:t>
      </w:r>
      <w:r>
        <w:rPr>
          <w:color w:val="231F20"/>
          <w:spacing w:val="-23"/>
          <w:w w:val="85"/>
        </w:rPr>
        <w:t xml:space="preserve"> </w:t>
      </w:r>
      <w:r>
        <w:rPr>
          <w:color w:val="231F20"/>
          <w:spacing w:val="-7"/>
          <w:w w:val="85"/>
        </w:rPr>
        <w:t>To</w:t>
      </w:r>
      <w:r>
        <w:rPr>
          <w:color w:val="231F20"/>
          <w:spacing w:val="-23"/>
          <w:w w:val="85"/>
        </w:rPr>
        <w:t xml:space="preserve"> </w:t>
      </w:r>
      <w:r>
        <w:rPr>
          <w:color w:val="231F20"/>
          <w:w w:val="85"/>
        </w:rPr>
        <w:t>avoid</w:t>
      </w:r>
      <w:r>
        <w:rPr>
          <w:color w:val="231F20"/>
          <w:spacing w:val="-23"/>
          <w:w w:val="85"/>
        </w:rPr>
        <w:t xml:space="preserve"> </w:t>
      </w:r>
      <w:r>
        <w:rPr>
          <w:color w:val="231F20"/>
          <w:w w:val="85"/>
        </w:rPr>
        <w:t>repetition,</w:t>
      </w:r>
      <w:r>
        <w:rPr>
          <w:color w:val="231F20"/>
          <w:spacing w:val="-23"/>
          <w:w w:val="85"/>
        </w:rPr>
        <w:t xml:space="preserve"> </w:t>
      </w:r>
      <w:r>
        <w:rPr>
          <w:color w:val="231F20"/>
          <w:w w:val="85"/>
        </w:rPr>
        <w:t>we</w:t>
      </w:r>
      <w:r>
        <w:rPr>
          <w:color w:val="231F20"/>
          <w:spacing w:val="-23"/>
          <w:w w:val="85"/>
        </w:rPr>
        <w:t xml:space="preserve"> </w:t>
      </w:r>
      <w:r>
        <w:rPr>
          <w:color w:val="231F20"/>
          <w:w w:val="85"/>
        </w:rPr>
        <w:t>use</w:t>
      </w:r>
      <w:r>
        <w:rPr>
          <w:color w:val="231F20"/>
          <w:spacing w:val="-23"/>
          <w:w w:val="85"/>
        </w:rPr>
        <w:t xml:space="preserve"> </w:t>
      </w:r>
      <w:r>
        <w:rPr>
          <w:color w:val="231F20"/>
          <w:w w:val="85"/>
        </w:rPr>
        <w:t>the</w:t>
      </w:r>
      <w:r>
        <w:rPr>
          <w:color w:val="231F20"/>
          <w:spacing w:val="-23"/>
          <w:w w:val="85"/>
        </w:rPr>
        <w:t xml:space="preserve"> </w:t>
      </w:r>
      <w:r>
        <w:rPr>
          <w:color w:val="231F20"/>
          <w:w w:val="85"/>
        </w:rPr>
        <w:t>word</w:t>
      </w:r>
      <w:r>
        <w:rPr>
          <w:color w:val="231F20"/>
          <w:spacing w:val="-23"/>
          <w:w w:val="85"/>
        </w:rPr>
        <w:t xml:space="preserve"> </w:t>
      </w:r>
      <w:r>
        <w:rPr>
          <w:color w:val="231F20"/>
          <w:w w:val="85"/>
        </w:rPr>
        <w:t>“product”</w:t>
      </w:r>
      <w:r>
        <w:rPr>
          <w:color w:val="231F20"/>
          <w:spacing w:val="-23"/>
          <w:w w:val="85"/>
        </w:rPr>
        <w:t xml:space="preserve"> </w:t>
      </w:r>
      <w:r>
        <w:rPr>
          <w:color w:val="231F20"/>
          <w:w w:val="85"/>
        </w:rPr>
        <w:t>to</w:t>
      </w:r>
      <w:r>
        <w:rPr>
          <w:color w:val="231F20"/>
          <w:spacing w:val="-23"/>
          <w:w w:val="85"/>
        </w:rPr>
        <w:t xml:space="preserve"> </w:t>
      </w:r>
      <w:r>
        <w:rPr>
          <w:color w:val="231F20"/>
          <w:spacing w:val="-3"/>
          <w:w w:val="85"/>
        </w:rPr>
        <w:t xml:space="preserve">mean </w:t>
      </w:r>
      <w:r>
        <w:rPr>
          <w:color w:val="231F20"/>
          <w:w w:val="85"/>
        </w:rPr>
        <w:t>either</w:t>
      </w:r>
      <w:r>
        <w:rPr>
          <w:color w:val="231F20"/>
          <w:spacing w:val="-19"/>
          <w:w w:val="85"/>
        </w:rPr>
        <w:t xml:space="preserve"> </w:t>
      </w:r>
      <w:r>
        <w:rPr>
          <w:color w:val="231F20"/>
          <w:w w:val="85"/>
        </w:rPr>
        <w:t>a</w:t>
      </w:r>
      <w:r>
        <w:rPr>
          <w:color w:val="231F20"/>
          <w:spacing w:val="-18"/>
          <w:w w:val="85"/>
        </w:rPr>
        <w:t xml:space="preserve"> </w:t>
      </w:r>
      <w:r>
        <w:rPr>
          <w:color w:val="231F20"/>
          <w:w w:val="85"/>
        </w:rPr>
        <w:t>product</w:t>
      </w:r>
      <w:r>
        <w:rPr>
          <w:color w:val="231F20"/>
          <w:spacing w:val="-19"/>
          <w:w w:val="85"/>
        </w:rPr>
        <w:t xml:space="preserve"> </w:t>
      </w:r>
      <w:r>
        <w:rPr>
          <w:color w:val="231F20"/>
          <w:w w:val="85"/>
        </w:rPr>
        <w:t>or</w:t>
      </w:r>
      <w:r>
        <w:rPr>
          <w:color w:val="231F20"/>
          <w:spacing w:val="-18"/>
          <w:w w:val="85"/>
        </w:rPr>
        <w:t xml:space="preserve"> </w:t>
      </w:r>
      <w:r>
        <w:rPr>
          <w:color w:val="231F20"/>
          <w:w w:val="85"/>
        </w:rPr>
        <w:t>a</w:t>
      </w:r>
      <w:r>
        <w:rPr>
          <w:color w:val="231F20"/>
          <w:spacing w:val="-18"/>
          <w:w w:val="85"/>
        </w:rPr>
        <w:t xml:space="preserve"> </w:t>
      </w:r>
      <w:r>
        <w:rPr>
          <w:color w:val="231F20"/>
          <w:w w:val="85"/>
        </w:rPr>
        <w:t>service.</w:t>
      </w:r>
      <w:r>
        <w:rPr>
          <w:color w:val="231F20"/>
          <w:spacing w:val="-19"/>
          <w:w w:val="85"/>
        </w:rPr>
        <w:t xml:space="preserve"> </w:t>
      </w:r>
      <w:r>
        <w:rPr>
          <w:color w:val="231F20"/>
          <w:w w:val="85"/>
        </w:rPr>
        <w:t>Read</w:t>
      </w:r>
      <w:r>
        <w:rPr>
          <w:color w:val="231F20"/>
          <w:spacing w:val="-18"/>
          <w:w w:val="85"/>
        </w:rPr>
        <w:t xml:space="preserve"> </w:t>
      </w:r>
      <w:r>
        <w:rPr>
          <w:color w:val="231F20"/>
          <w:w w:val="85"/>
        </w:rPr>
        <w:t>more</w:t>
      </w:r>
      <w:r>
        <w:rPr>
          <w:color w:val="231F20"/>
          <w:spacing w:val="-18"/>
          <w:w w:val="85"/>
        </w:rPr>
        <w:t xml:space="preserve"> </w:t>
      </w:r>
      <w:r>
        <w:rPr>
          <w:color w:val="231F20"/>
          <w:w w:val="85"/>
        </w:rPr>
        <w:t>about</w:t>
      </w:r>
      <w:r>
        <w:rPr>
          <w:color w:val="231F20"/>
          <w:spacing w:val="-19"/>
          <w:w w:val="85"/>
        </w:rPr>
        <w:t xml:space="preserve"> </w:t>
      </w:r>
      <w:r>
        <w:rPr>
          <w:color w:val="231F20"/>
          <w:w w:val="85"/>
        </w:rPr>
        <w:t>the</w:t>
      </w:r>
      <w:r>
        <w:rPr>
          <w:color w:val="231F20"/>
          <w:spacing w:val="-18"/>
          <w:w w:val="85"/>
        </w:rPr>
        <w:t xml:space="preserve"> </w:t>
      </w:r>
      <w:r>
        <w:rPr>
          <w:color w:val="231F20"/>
          <w:w w:val="85"/>
        </w:rPr>
        <w:t>five</w:t>
      </w:r>
      <w:r>
        <w:rPr>
          <w:color w:val="231F20"/>
          <w:spacing w:val="-18"/>
          <w:w w:val="85"/>
        </w:rPr>
        <w:t xml:space="preserve"> </w:t>
      </w:r>
      <w:r>
        <w:rPr>
          <w:color w:val="231F20"/>
          <w:w w:val="85"/>
        </w:rPr>
        <w:t xml:space="preserve">forces </w:t>
      </w:r>
      <w:r>
        <w:rPr>
          <w:color w:val="231F20"/>
          <w:w w:val="90"/>
        </w:rPr>
        <w:t xml:space="preserve">in Porter’s book, </w:t>
      </w:r>
      <w:r>
        <w:rPr>
          <w:i/>
          <w:iCs/>
          <w:color w:val="231F20"/>
          <w:w w:val="90"/>
        </w:rPr>
        <w:t>Competitive</w:t>
      </w:r>
      <w:r>
        <w:rPr>
          <w:i/>
          <w:iCs/>
          <w:color w:val="231F20"/>
          <w:spacing w:val="-24"/>
          <w:w w:val="90"/>
        </w:rPr>
        <w:t xml:space="preserve"> </w:t>
      </w:r>
      <w:r>
        <w:rPr>
          <w:i/>
          <w:iCs/>
          <w:color w:val="231F20"/>
          <w:w w:val="90"/>
        </w:rPr>
        <w:t>Strategy</w:t>
      </w:r>
      <w:r>
        <w:rPr>
          <w:color w:val="231F20"/>
          <w:w w:val="90"/>
        </w:rPr>
        <w:t>.</w:t>
      </w:r>
    </w:p>
    <w:p w:rsidR="00000000" w:rsidRDefault="000C7B24">
      <w:pPr>
        <w:pStyle w:val="BodyText"/>
        <w:kinsoku w:val="0"/>
        <w:overflowPunct w:val="0"/>
        <w:spacing w:before="124" w:line="249" w:lineRule="auto"/>
        <w:ind w:left="575" w:right="844"/>
        <w:rPr>
          <w:color w:val="231F20"/>
          <w:w w:val="90"/>
        </w:rPr>
        <w:sectPr w:rsidR="00000000">
          <w:type w:val="continuous"/>
          <w:pgSz w:w="12240" w:h="15840"/>
          <w:pgMar w:top="360" w:right="260" w:bottom="280" w:left="240" w:header="720" w:footer="720" w:gutter="0"/>
          <w:cols w:num="2" w:space="720" w:equalWidth="0">
            <w:col w:w="5553" w:space="40"/>
            <w:col w:w="6147"/>
          </w:cols>
          <w:noEndnote/>
        </w:sectPr>
      </w:pPr>
    </w:p>
    <w:p w:rsidR="00000000" w:rsidRDefault="000C7B24">
      <w:pPr>
        <w:pStyle w:val="BodyText"/>
        <w:kinsoku w:val="0"/>
        <w:overflowPunct w:val="0"/>
        <w:spacing w:before="2"/>
      </w:pPr>
    </w:p>
    <w:p w:rsidR="00000000" w:rsidRDefault="00B5554A">
      <w:pPr>
        <w:pStyle w:val="BodyText"/>
        <w:kinsoku w:val="0"/>
        <w:overflowPunct w:val="0"/>
        <w:ind w:left="840"/>
        <w:rPr>
          <w:spacing w:val="39"/>
          <w:position w:val="1"/>
          <w:sz w:val="20"/>
          <w:szCs w:val="20"/>
        </w:rPr>
      </w:pPr>
      <w:r>
        <w:rPr>
          <w:noProof/>
          <w:sz w:val="20"/>
          <w:szCs w:val="20"/>
        </w:rPr>
        <w:drawing>
          <wp:inline distT="0" distB="0" distL="0" distR="0">
            <wp:extent cx="1409700" cy="390525"/>
            <wp:effectExtent l="0" t="0" r="0" b="9525"/>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r w:rsidR="000C7B24">
        <w:rPr>
          <w:rFonts w:ascii="Times New Roman" w:hAnsi="Times New Roman" w:cs="Times New Roman"/>
          <w:spacing w:val="122"/>
          <w:sz w:val="5"/>
          <w:szCs w:val="5"/>
        </w:rPr>
        <w:t xml:space="preserve"> </w:t>
      </w:r>
      <w:r>
        <w:rPr>
          <w:noProof/>
          <w:spacing w:val="122"/>
          <w:position w:val="36"/>
          <w:sz w:val="20"/>
          <w:szCs w:val="20"/>
        </w:rPr>
        <mc:AlternateContent>
          <mc:Choice Requires="wpg">
            <w:drawing>
              <wp:inline distT="0" distB="0" distL="0" distR="0">
                <wp:extent cx="3677920" cy="37465"/>
                <wp:effectExtent l="8890" t="3175" r="0" b="6985"/>
                <wp:docPr id="2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7920" cy="37465"/>
                          <a:chOff x="0" y="0"/>
                          <a:chExt cx="5792" cy="59"/>
                        </a:xfrm>
                      </wpg:grpSpPr>
                      <wps:wsp>
                        <wps:cNvPr id="226" name="Freeform 14"/>
                        <wps:cNvSpPr>
                          <a:spLocks/>
                        </wps:cNvSpPr>
                        <wps:spPr bwMode="auto">
                          <a:xfrm>
                            <a:off x="0" y="5"/>
                            <a:ext cx="5548" cy="20"/>
                          </a:xfrm>
                          <a:custGeom>
                            <a:avLst/>
                            <a:gdLst>
                              <a:gd name="T0" fmla="*/ 0 w 5548"/>
                              <a:gd name="T1" fmla="*/ 0 h 20"/>
                              <a:gd name="T2" fmla="*/ 5547 w 5548"/>
                              <a:gd name="T3" fmla="*/ 0 h 20"/>
                            </a:gdLst>
                            <a:ahLst/>
                            <a:cxnLst>
                              <a:cxn ang="0">
                                <a:pos x="T0" y="T1"/>
                              </a:cxn>
                              <a:cxn ang="0">
                                <a:pos x="T2" y="T3"/>
                              </a:cxn>
                            </a:cxnLst>
                            <a:rect l="0" t="0" r="r" b="b"/>
                            <a:pathLst>
                              <a:path w="5548" h="20">
                                <a:moveTo>
                                  <a:pt x="0" y="0"/>
                                </a:moveTo>
                                <a:lnTo>
                                  <a:pt x="5547" y="0"/>
                                </a:lnTo>
                              </a:path>
                            </a:pathLst>
                          </a:custGeom>
                          <a:noFill/>
                          <a:ln w="6350">
                            <a:solidFill>
                              <a:srgbClr val="EAC9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15"/>
                        <wps:cNvSpPr>
                          <a:spLocks/>
                        </wps:cNvSpPr>
                        <wps:spPr bwMode="auto">
                          <a:xfrm>
                            <a:off x="5505" y="0"/>
                            <a:ext cx="287" cy="59"/>
                          </a:xfrm>
                          <a:custGeom>
                            <a:avLst/>
                            <a:gdLst>
                              <a:gd name="T0" fmla="*/ 286 w 287"/>
                              <a:gd name="T1" fmla="*/ 0 h 59"/>
                              <a:gd name="T2" fmla="*/ 43 w 287"/>
                              <a:gd name="T3" fmla="*/ 0 h 59"/>
                              <a:gd name="T4" fmla="*/ 0 w 287"/>
                              <a:gd name="T5" fmla="*/ 58 h 59"/>
                              <a:gd name="T6" fmla="*/ 286 w 287"/>
                              <a:gd name="T7" fmla="*/ 0 h 59"/>
                            </a:gdLst>
                            <a:ahLst/>
                            <a:cxnLst>
                              <a:cxn ang="0">
                                <a:pos x="T0" y="T1"/>
                              </a:cxn>
                              <a:cxn ang="0">
                                <a:pos x="T2" y="T3"/>
                              </a:cxn>
                              <a:cxn ang="0">
                                <a:pos x="T4" y="T5"/>
                              </a:cxn>
                              <a:cxn ang="0">
                                <a:pos x="T6" y="T7"/>
                              </a:cxn>
                            </a:cxnLst>
                            <a:rect l="0" t="0" r="r" b="b"/>
                            <a:pathLst>
                              <a:path w="287" h="59">
                                <a:moveTo>
                                  <a:pt x="286" y="0"/>
                                </a:moveTo>
                                <a:lnTo>
                                  <a:pt x="43" y="0"/>
                                </a:lnTo>
                                <a:lnTo>
                                  <a:pt x="0" y="58"/>
                                </a:lnTo>
                                <a:lnTo>
                                  <a:pt x="286" y="0"/>
                                </a:lnTo>
                                <a:close/>
                              </a:path>
                            </a:pathLst>
                          </a:custGeom>
                          <a:solidFill>
                            <a:srgbClr val="EAC9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F8715EE" id="Group 13" o:spid="_x0000_s1026" style="width:289.6pt;height:2.95pt;mso-position-horizontal-relative:char;mso-position-vertical-relative:line" coordsize="57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">
                <v:shape id="Freeform 14" o:spid="_x0000_s1027" style="position:absolute;top:5;width:5548;height:20;visibility:visible;mso-wrap-style:square;v-text-anchor:top" coordsize="55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Pj5sUA&#10;AADcAAAADwAAAGRycy9kb3ducmV2LnhtbESPQWvCQBSE74L/YXmCF9FNF7ElukpVBMFDMa30+pp9&#10;JsHs25BdNf33XaHgcZiZb5jFqrO1uFHrK8caXiYJCOLcmYoLDV+fu/EbCB+QDdaOScMveVgt+70F&#10;psbd+Ui3LBQiQtinqKEMoUml9HlJFv3ENcTRO7vWYoiyLaRp8R7htpYqSWbSYsVxocSGNiXll+xq&#10;Nbw2h5+1+Ugu3+vjaHdC5bYKp1oPB937HESgLjzD/+290aDUD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PmxQAAANwAAAAPAAAAAAAAAAAAAAAAAJgCAABkcnMv&#10;ZG93bnJldi54bWxQSwUGAAAAAAQABAD1AAAAigMAAAAA&#10;" path="m,l5547,e" filled="f" strokecolor="#eac985" strokeweight=".5pt">
                  <v:path arrowok="t" o:connecttype="custom" o:connectlocs="0,0;5547,0" o:connectangles="0,0"/>
                </v:shape>
                <v:shape id="Freeform 15" o:spid="_x0000_s1028" style="position:absolute;left:5505;width:287;height:59;visibility:visible;mso-wrap-style:square;v-text-anchor:top" coordsize="28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JjsUA&#10;AADcAAAADwAAAGRycy9kb3ducmV2LnhtbESPQWvCQBSE7wX/w/KE3urGSNWmriKCJb0ZW4TeHtnX&#10;JJh9G3ZXk/77riB4HGbmG2a1GUwrruR8Y1nBdJKAIC6tbrhS8P21f1mC8AFZY2uZFPyRh8169LTC&#10;TNueC7oeQyUihH2GCuoQukxKX9Zk0E9sRxy9X+sMhihdJbXDPsJNK9MkmUuDDceFGjva1VSejxej&#10;wJXD6ykv3miXz/aX7ufzUBQfvVLP42H7DiLQEB7hezvXCtJ0Abcz8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MmOxQAAANwAAAAPAAAAAAAAAAAAAAAAAJgCAABkcnMv&#10;ZG93bnJldi54bWxQSwUGAAAAAAQABAD1AAAAigMAAAAA&#10;" path="m286,l43,,,58,286,xe" fillcolor="#eac985" stroked="f">
                  <v:path arrowok="t" o:connecttype="custom" o:connectlocs="286,0;43,0;0,58;286,0" o:connectangles="0,0,0,0"/>
                </v:shape>
                <w10:anchorlock/>
              </v:group>
            </w:pict>
          </mc:Fallback>
        </mc:AlternateContent>
      </w:r>
      <w:r w:rsidR="000C7B24">
        <w:rPr>
          <w:rFonts w:ascii="Times New Roman" w:hAnsi="Times New Roman" w:cs="Times New Roman"/>
          <w:spacing w:val="39"/>
          <w:position w:val="36"/>
          <w:sz w:val="20"/>
          <w:szCs w:val="20"/>
        </w:rPr>
        <w:t xml:space="preserve"> </w:t>
      </w:r>
      <w:r>
        <w:rPr>
          <w:noProof/>
          <w:spacing w:val="39"/>
          <w:position w:val="1"/>
          <w:sz w:val="20"/>
          <w:szCs w:val="20"/>
        </w:rPr>
        <w:drawing>
          <wp:inline distT="0" distB="0" distL="0" distR="0">
            <wp:extent cx="1152525" cy="342900"/>
            <wp:effectExtent l="0" t="0" r="9525"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p>
    <w:p w:rsidR="00000000" w:rsidRDefault="000C7B24">
      <w:pPr>
        <w:pStyle w:val="BodyText"/>
        <w:kinsoku w:val="0"/>
        <w:overflowPunct w:val="0"/>
        <w:ind w:left="840"/>
        <w:rPr>
          <w:spacing w:val="39"/>
          <w:position w:val="1"/>
          <w:sz w:val="20"/>
          <w:szCs w:val="20"/>
        </w:rPr>
        <w:sectPr w:rsidR="00000000">
          <w:type w:val="continuous"/>
          <w:pgSz w:w="12240" w:h="15840"/>
          <w:pgMar w:top="360" w:right="260" w:bottom="280" w:left="240" w:header="720" w:footer="720" w:gutter="0"/>
          <w:cols w:space="720" w:equalWidth="0">
            <w:col w:w="11740"/>
          </w:cols>
          <w:noEndnote/>
        </w:sectPr>
      </w:pPr>
    </w:p>
    <w:p w:rsidR="00000000" w:rsidRDefault="000C7B24">
      <w:pPr>
        <w:pStyle w:val="BodyText"/>
        <w:kinsoku w:val="0"/>
        <w:overflowPunct w:val="0"/>
        <w:rPr>
          <w:sz w:val="20"/>
          <w:szCs w:val="20"/>
        </w:rPr>
      </w:pPr>
    </w:p>
    <w:p w:rsidR="00000000" w:rsidRDefault="000C7B24">
      <w:pPr>
        <w:pStyle w:val="BodyText"/>
        <w:kinsoku w:val="0"/>
        <w:overflowPunct w:val="0"/>
        <w:rPr>
          <w:sz w:val="20"/>
          <w:szCs w:val="20"/>
        </w:rPr>
        <w:sectPr w:rsidR="00000000">
          <w:headerReference w:type="default" r:id="rId20"/>
          <w:footerReference w:type="default" r:id="rId21"/>
          <w:pgSz w:w="12240" w:h="15840"/>
          <w:pgMar w:top="1440" w:right="260" w:bottom="740" w:left="240" w:header="720" w:footer="542" w:gutter="0"/>
          <w:pgNumType w:start="2"/>
          <w:cols w:space="720"/>
          <w:noEndnote/>
        </w:sectPr>
      </w:pPr>
    </w:p>
    <w:p w:rsidR="00000000" w:rsidRDefault="000C7B24">
      <w:pPr>
        <w:pStyle w:val="BodyText"/>
        <w:tabs>
          <w:tab w:val="left" w:pos="5523"/>
        </w:tabs>
        <w:kinsoku w:val="0"/>
        <w:overflowPunct w:val="0"/>
        <w:spacing w:before="271"/>
        <w:ind w:left="840"/>
        <w:rPr>
          <w:rFonts w:ascii="Arial" w:hAnsi="Arial" w:cs="Arial"/>
          <w:b/>
          <w:bCs/>
          <w:i/>
          <w:iCs/>
          <w:color w:val="D59F0F"/>
          <w:w w:val="85"/>
          <w:sz w:val="34"/>
          <w:szCs w:val="34"/>
        </w:rPr>
      </w:pPr>
      <w:r>
        <w:rPr>
          <w:rFonts w:ascii="Arial" w:hAnsi="Arial" w:cs="Arial"/>
          <w:b/>
          <w:bCs/>
          <w:i/>
          <w:iCs/>
          <w:color w:val="D59F0F"/>
          <w:w w:val="85"/>
          <w:sz w:val="34"/>
          <w:szCs w:val="34"/>
          <w:u w:val="single"/>
        </w:rPr>
        <w:lastRenderedPageBreak/>
        <w:t>Bargaining Power of</w:t>
      </w:r>
      <w:r>
        <w:rPr>
          <w:rFonts w:ascii="Arial" w:hAnsi="Arial" w:cs="Arial"/>
          <w:b/>
          <w:bCs/>
          <w:i/>
          <w:iCs/>
          <w:color w:val="D59F0F"/>
          <w:spacing w:val="13"/>
          <w:w w:val="85"/>
          <w:sz w:val="34"/>
          <w:szCs w:val="34"/>
          <w:u w:val="single"/>
        </w:rPr>
        <w:t xml:space="preserve"> </w:t>
      </w:r>
      <w:r>
        <w:rPr>
          <w:rFonts w:ascii="Arial" w:hAnsi="Arial" w:cs="Arial"/>
          <w:b/>
          <w:bCs/>
          <w:i/>
          <w:iCs/>
          <w:color w:val="D59F0F"/>
          <w:w w:val="85"/>
          <w:sz w:val="34"/>
          <w:szCs w:val="34"/>
          <w:u w:val="single"/>
        </w:rPr>
        <w:t>Suppliers</w:t>
      </w:r>
      <w:r>
        <w:rPr>
          <w:rFonts w:ascii="Arial" w:hAnsi="Arial" w:cs="Arial"/>
          <w:b/>
          <w:bCs/>
          <w:i/>
          <w:iCs/>
          <w:color w:val="D59F0F"/>
          <w:sz w:val="34"/>
          <w:szCs w:val="34"/>
          <w:u w:val="single"/>
        </w:rPr>
        <w:tab/>
      </w:r>
    </w:p>
    <w:p w:rsidR="00000000" w:rsidRDefault="00B5554A">
      <w:pPr>
        <w:pStyle w:val="BodyText"/>
        <w:kinsoku w:val="0"/>
        <w:overflowPunct w:val="0"/>
        <w:spacing w:line="55" w:lineRule="exact"/>
        <w:ind w:left="5444" w:right="-58"/>
        <w:rPr>
          <w:rFonts w:ascii="Arial" w:hAnsi="Arial" w:cs="Arial"/>
          <w:position w:val="-1"/>
          <w:sz w:val="5"/>
          <w:szCs w:val="5"/>
        </w:rPr>
      </w:pPr>
      <w:r>
        <w:rPr>
          <w:rFonts w:ascii="Arial" w:hAnsi="Arial" w:cs="Arial"/>
          <w:noProof/>
          <w:position w:val="-1"/>
          <w:sz w:val="5"/>
          <w:szCs w:val="5"/>
        </w:rPr>
        <mc:AlternateContent>
          <mc:Choice Requires="wpg">
            <w:drawing>
              <wp:inline distT="0" distB="0" distL="0" distR="0">
                <wp:extent cx="93980" cy="35560"/>
                <wp:effectExtent l="8890" t="6985" r="1905" b="5080"/>
                <wp:docPr id="2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35560"/>
                          <a:chOff x="0" y="0"/>
                          <a:chExt cx="148" cy="56"/>
                        </a:xfrm>
                      </wpg:grpSpPr>
                      <wps:wsp>
                        <wps:cNvPr id="224" name="Freeform 22"/>
                        <wps:cNvSpPr>
                          <a:spLocks/>
                        </wps:cNvSpPr>
                        <wps:spPr bwMode="auto">
                          <a:xfrm>
                            <a:off x="0" y="0"/>
                            <a:ext cx="148" cy="56"/>
                          </a:xfrm>
                          <a:custGeom>
                            <a:avLst/>
                            <a:gdLst>
                              <a:gd name="T0" fmla="*/ 147 w 148"/>
                              <a:gd name="T1" fmla="*/ 0 h 56"/>
                              <a:gd name="T2" fmla="*/ 18 w 148"/>
                              <a:gd name="T3" fmla="*/ 0 h 56"/>
                              <a:gd name="T4" fmla="*/ 0 w 148"/>
                              <a:gd name="T5" fmla="*/ 55 h 56"/>
                              <a:gd name="T6" fmla="*/ 147 w 148"/>
                              <a:gd name="T7" fmla="*/ 0 h 56"/>
                            </a:gdLst>
                            <a:ahLst/>
                            <a:cxnLst>
                              <a:cxn ang="0">
                                <a:pos x="T0" y="T1"/>
                              </a:cxn>
                              <a:cxn ang="0">
                                <a:pos x="T2" y="T3"/>
                              </a:cxn>
                              <a:cxn ang="0">
                                <a:pos x="T4" y="T5"/>
                              </a:cxn>
                              <a:cxn ang="0">
                                <a:pos x="T6" y="T7"/>
                              </a:cxn>
                            </a:cxnLst>
                            <a:rect l="0" t="0" r="r" b="b"/>
                            <a:pathLst>
                              <a:path w="148" h="56">
                                <a:moveTo>
                                  <a:pt x="147" y="0"/>
                                </a:moveTo>
                                <a:lnTo>
                                  <a:pt x="18" y="0"/>
                                </a:lnTo>
                                <a:lnTo>
                                  <a:pt x="0" y="55"/>
                                </a:lnTo>
                                <a:lnTo>
                                  <a:pt x="147" y="0"/>
                                </a:lnTo>
                                <a:close/>
                              </a:path>
                            </a:pathLst>
                          </a:custGeom>
                          <a:solidFill>
                            <a:srgbClr val="D59F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630FD1" id="Group 21" o:spid="_x0000_s1026" style="width:7.4pt;height:2.8pt;mso-position-horizontal-relative:char;mso-position-vertical-relative:line" coordsize="1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">
                <v:shape id="Freeform 22" o:spid="_x0000_s1027" style="position:absolute;width:148;height:56;visibility:visible;mso-wrap-style:square;v-text-anchor:top" coordsize="1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lsYA&#10;AADcAAAADwAAAGRycy9kb3ducmV2LnhtbESPX0vDQBDE3wW/w7EF3+yl6R809lpEKBTri7GCj0tu&#10;mwRzeyG3tqefvicU+jjMzG+Y5Tq6Th1pCK1nA5NxBoq48rbl2sD+Y3P/ACoIssXOMxn4pQDr1e3N&#10;EgvrT/xOx1JqlSAcCjTQiPSF1qFqyGEY+544eQc/OJQkh1rbAU8J7jqdZ9lCO2w5LTTY00tD1Xf5&#10;4wz0bwfhr7+4l9mi3H6+7vgxzqfG3I3i8xMooSjX8KW9tQbyfAb/Z9IR0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PlsYAAADcAAAADwAAAAAAAAAAAAAAAACYAgAAZHJz&#10;L2Rvd25yZXYueG1sUEsFBgAAAAAEAAQA9QAAAIsDAAAAAA==&#10;" path="m147,l18,,,55,147,xe" fillcolor="#d59f0f" stroked="f">
                  <v:path arrowok="t" o:connecttype="custom" o:connectlocs="147,0;18,0;0,55;147,0" o:connectangles="0,0,0,0"/>
                </v:shape>
                <w10:anchorlock/>
              </v:group>
            </w:pict>
          </mc:Fallback>
        </mc:AlternateContent>
      </w:r>
    </w:p>
    <w:p w:rsidR="00000000" w:rsidRDefault="000C7B24">
      <w:pPr>
        <w:pStyle w:val="Heading3"/>
        <w:kinsoku w:val="0"/>
        <w:overflowPunct w:val="0"/>
        <w:spacing w:before="135" w:line="235" w:lineRule="auto"/>
        <w:ind w:right="621"/>
        <w:rPr>
          <w:color w:val="231F20"/>
          <w:w w:val="115"/>
        </w:rPr>
      </w:pPr>
      <w:r>
        <w:rPr>
          <w:color w:val="231F20"/>
          <w:w w:val="115"/>
        </w:rPr>
        <w:t>How Much Power Do Your Suppliers Have Over You?</w:t>
      </w:r>
    </w:p>
    <w:p w:rsidR="00000000" w:rsidRDefault="000C7B24">
      <w:pPr>
        <w:pStyle w:val="BodyText"/>
        <w:kinsoku w:val="0"/>
        <w:overflowPunct w:val="0"/>
        <w:spacing w:before="116" w:line="249" w:lineRule="auto"/>
        <w:ind w:left="840" w:right="31"/>
        <w:rPr>
          <w:color w:val="231F20"/>
          <w:w w:val="95"/>
        </w:rPr>
      </w:pPr>
      <w:r>
        <w:rPr>
          <w:color w:val="231F20"/>
          <w:w w:val="90"/>
        </w:rPr>
        <w:t>Any</w:t>
      </w:r>
      <w:r>
        <w:rPr>
          <w:color w:val="231F20"/>
          <w:spacing w:val="-35"/>
          <w:w w:val="90"/>
        </w:rPr>
        <w:t xml:space="preserve"> </w:t>
      </w:r>
      <w:r>
        <w:rPr>
          <w:color w:val="231F20"/>
          <w:w w:val="90"/>
        </w:rPr>
        <w:t>business</w:t>
      </w:r>
      <w:r>
        <w:rPr>
          <w:color w:val="231F20"/>
          <w:spacing w:val="-36"/>
          <w:w w:val="90"/>
        </w:rPr>
        <w:t xml:space="preserve"> </w:t>
      </w:r>
      <w:r>
        <w:rPr>
          <w:color w:val="231F20"/>
          <w:w w:val="90"/>
        </w:rPr>
        <w:t>requires</w:t>
      </w:r>
      <w:r>
        <w:rPr>
          <w:color w:val="231F20"/>
          <w:spacing w:val="-35"/>
          <w:w w:val="90"/>
        </w:rPr>
        <w:t xml:space="preserve"> </w:t>
      </w:r>
      <w:r>
        <w:rPr>
          <w:color w:val="231F20"/>
          <w:w w:val="90"/>
        </w:rPr>
        <w:t>inputs—labor,</w:t>
      </w:r>
      <w:r>
        <w:rPr>
          <w:color w:val="231F20"/>
          <w:spacing w:val="-35"/>
          <w:w w:val="90"/>
        </w:rPr>
        <w:t xml:space="preserve"> </w:t>
      </w:r>
      <w:r>
        <w:rPr>
          <w:color w:val="231F20"/>
          <w:w w:val="90"/>
        </w:rPr>
        <w:t>parts,</w:t>
      </w:r>
      <w:r>
        <w:rPr>
          <w:color w:val="231F20"/>
          <w:spacing w:val="-35"/>
          <w:w w:val="90"/>
        </w:rPr>
        <w:t xml:space="preserve"> </w:t>
      </w:r>
      <w:r>
        <w:rPr>
          <w:color w:val="231F20"/>
          <w:w w:val="90"/>
        </w:rPr>
        <w:t>raw</w:t>
      </w:r>
      <w:r>
        <w:rPr>
          <w:color w:val="231F20"/>
          <w:spacing w:val="-35"/>
          <w:w w:val="90"/>
        </w:rPr>
        <w:t xml:space="preserve"> </w:t>
      </w:r>
      <w:r>
        <w:rPr>
          <w:color w:val="231F20"/>
          <w:w w:val="90"/>
        </w:rPr>
        <w:t>materials, and</w:t>
      </w:r>
      <w:r>
        <w:rPr>
          <w:color w:val="231F20"/>
          <w:spacing w:val="-32"/>
          <w:w w:val="90"/>
        </w:rPr>
        <w:t xml:space="preserve"> </w:t>
      </w:r>
      <w:r>
        <w:rPr>
          <w:color w:val="231F20"/>
          <w:w w:val="90"/>
        </w:rPr>
        <w:t>services.</w:t>
      </w:r>
      <w:r>
        <w:rPr>
          <w:color w:val="231F20"/>
          <w:spacing w:val="-32"/>
          <w:w w:val="90"/>
        </w:rPr>
        <w:t xml:space="preserve"> </w:t>
      </w:r>
      <w:r>
        <w:rPr>
          <w:color w:val="231F20"/>
          <w:w w:val="90"/>
        </w:rPr>
        <w:t>The</w:t>
      </w:r>
      <w:r>
        <w:rPr>
          <w:color w:val="231F20"/>
          <w:spacing w:val="-31"/>
          <w:w w:val="90"/>
        </w:rPr>
        <w:t xml:space="preserve"> </w:t>
      </w:r>
      <w:r>
        <w:rPr>
          <w:color w:val="231F20"/>
          <w:w w:val="90"/>
        </w:rPr>
        <w:t>cost</w:t>
      </w:r>
      <w:r>
        <w:rPr>
          <w:color w:val="231F20"/>
          <w:spacing w:val="-32"/>
          <w:w w:val="90"/>
        </w:rPr>
        <w:t xml:space="preserve"> </w:t>
      </w:r>
      <w:r>
        <w:rPr>
          <w:color w:val="231F20"/>
          <w:w w:val="90"/>
        </w:rPr>
        <w:t>of</w:t>
      </w:r>
      <w:r>
        <w:rPr>
          <w:color w:val="231F20"/>
          <w:spacing w:val="-32"/>
          <w:w w:val="90"/>
        </w:rPr>
        <w:t xml:space="preserve"> </w:t>
      </w:r>
      <w:r>
        <w:rPr>
          <w:color w:val="231F20"/>
          <w:w w:val="90"/>
        </w:rPr>
        <w:t>your</w:t>
      </w:r>
      <w:r>
        <w:rPr>
          <w:color w:val="231F20"/>
          <w:spacing w:val="-31"/>
          <w:w w:val="90"/>
        </w:rPr>
        <w:t xml:space="preserve"> </w:t>
      </w:r>
      <w:r>
        <w:rPr>
          <w:color w:val="231F20"/>
          <w:w w:val="90"/>
        </w:rPr>
        <w:t>inputs</w:t>
      </w:r>
      <w:r>
        <w:rPr>
          <w:color w:val="231F20"/>
          <w:spacing w:val="-32"/>
          <w:w w:val="90"/>
        </w:rPr>
        <w:t xml:space="preserve"> </w:t>
      </w:r>
      <w:r>
        <w:rPr>
          <w:color w:val="231F20"/>
          <w:w w:val="90"/>
        </w:rPr>
        <w:t>can</w:t>
      </w:r>
      <w:r>
        <w:rPr>
          <w:color w:val="231F20"/>
          <w:spacing w:val="-32"/>
          <w:w w:val="90"/>
        </w:rPr>
        <w:t xml:space="preserve"> </w:t>
      </w:r>
      <w:r>
        <w:rPr>
          <w:color w:val="231F20"/>
          <w:w w:val="90"/>
        </w:rPr>
        <w:t>have</w:t>
      </w:r>
      <w:r>
        <w:rPr>
          <w:color w:val="231F20"/>
          <w:spacing w:val="-31"/>
          <w:w w:val="90"/>
        </w:rPr>
        <w:t xml:space="preserve"> </w:t>
      </w:r>
      <w:r>
        <w:rPr>
          <w:color w:val="231F20"/>
          <w:w w:val="90"/>
        </w:rPr>
        <w:t>a</w:t>
      </w:r>
      <w:r>
        <w:rPr>
          <w:color w:val="231F20"/>
          <w:spacing w:val="-32"/>
          <w:w w:val="90"/>
        </w:rPr>
        <w:t xml:space="preserve"> </w:t>
      </w:r>
      <w:r>
        <w:rPr>
          <w:color w:val="231F20"/>
          <w:w w:val="90"/>
        </w:rPr>
        <w:t xml:space="preserve">significant </w:t>
      </w:r>
      <w:r>
        <w:rPr>
          <w:color w:val="231F20"/>
          <w:w w:val="85"/>
        </w:rPr>
        <w:t>effect</w:t>
      </w:r>
      <w:r>
        <w:rPr>
          <w:color w:val="231F20"/>
          <w:spacing w:val="-33"/>
          <w:w w:val="85"/>
        </w:rPr>
        <w:t xml:space="preserve"> </w:t>
      </w:r>
      <w:r>
        <w:rPr>
          <w:color w:val="231F20"/>
          <w:w w:val="85"/>
        </w:rPr>
        <w:t>on</w:t>
      </w:r>
      <w:r>
        <w:rPr>
          <w:color w:val="231F20"/>
          <w:spacing w:val="-33"/>
          <w:w w:val="85"/>
        </w:rPr>
        <w:t xml:space="preserve"> </w:t>
      </w:r>
      <w:r>
        <w:rPr>
          <w:color w:val="231F20"/>
          <w:w w:val="85"/>
        </w:rPr>
        <w:t>your</w:t>
      </w:r>
      <w:r>
        <w:rPr>
          <w:color w:val="231F20"/>
          <w:spacing w:val="-32"/>
          <w:w w:val="85"/>
        </w:rPr>
        <w:t xml:space="preserve"> </w:t>
      </w:r>
      <w:r>
        <w:rPr>
          <w:color w:val="231F20"/>
          <w:w w:val="85"/>
        </w:rPr>
        <w:t>company’s</w:t>
      </w:r>
      <w:r>
        <w:rPr>
          <w:color w:val="231F20"/>
          <w:spacing w:val="-33"/>
          <w:w w:val="85"/>
        </w:rPr>
        <w:t xml:space="preserve"> </w:t>
      </w:r>
      <w:r>
        <w:rPr>
          <w:color w:val="231F20"/>
          <w:w w:val="85"/>
        </w:rPr>
        <w:t>profitability.</w:t>
      </w:r>
      <w:r>
        <w:rPr>
          <w:color w:val="231F20"/>
          <w:spacing w:val="-33"/>
          <w:w w:val="85"/>
        </w:rPr>
        <w:t xml:space="preserve"> </w:t>
      </w:r>
      <w:r>
        <w:rPr>
          <w:color w:val="231F20"/>
          <w:w w:val="85"/>
        </w:rPr>
        <w:t>Whether</w:t>
      </w:r>
      <w:r>
        <w:rPr>
          <w:color w:val="231F20"/>
          <w:spacing w:val="-32"/>
          <w:w w:val="85"/>
        </w:rPr>
        <w:t xml:space="preserve"> </w:t>
      </w:r>
      <w:r>
        <w:rPr>
          <w:color w:val="231F20"/>
          <w:w w:val="85"/>
        </w:rPr>
        <w:t>the</w:t>
      </w:r>
      <w:r>
        <w:rPr>
          <w:color w:val="231F20"/>
          <w:spacing w:val="-33"/>
          <w:w w:val="85"/>
        </w:rPr>
        <w:t xml:space="preserve"> </w:t>
      </w:r>
      <w:r>
        <w:rPr>
          <w:color w:val="231F20"/>
          <w:w w:val="85"/>
        </w:rPr>
        <w:t>strength</w:t>
      </w:r>
      <w:r>
        <w:rPr>
          <w:color w:val="231F20"/>
          <w:spacing w:val="-32"/>
          <w:w w:val="85"/>
        </w:rPr>
        <w:t xml:space="preserve"> </w:t>
      </w:r>
      <w:r>
        <w:rPr>
          <w:color w:val="231F20"/>
          <w:spacing w:val="-7"/>
          <w:w w:val="85"/>
        </w:rPr>
        <w:t xml:space="preserve">of </w:t>
      </w:r>
      <w:r>
        <w:rPr>
          <w:color w:val="231F20"/>
          <w:w w:val="90"/>
        </w:rPr>
        <w:t>suppliers</w:t>
      </w:r>
      <w:r>
        <w:rPr>
          <w:color w:val="231F20"/>
          <w:spacing w:val="-33"/>
          <w:w w:val="90"/>
        </w:rPr>
        <w:t xml:space="preserve"> </w:t>
      </w:r>
      <w:r>
        <w:rPr>
          <w:color w:val="231F20"/>
          <w:w w:val="90"/>
        </w:rPr>
        <w:t>represents</w:t>
      </w:r>
      <w:r>
        <w:rPr>
          <w:color w:val="231F20"/>
          <w:spacing w:val="-32"/>
          <w:w w:val="90"/>
        </w:rPr>
        <w:t xml:space="preserve"> </w:t>
      </w:r>
      <w:r>
        <w:rPr>
          <w:color w:val="231F20"/>
          <w:w w:val="90"/>
        </w:rPr>
        <w:t>a</w:t>
      </w:r>
      <w:r>
        <w:rPr>
          <w:color w:val="231F20"/>
          <w:spacing w:val="-32"/>
          <w:w w:val="90"/>
        </w:rPr>
        <w:t xml:space="preserve"> </w:t>
      </w:r>
      <w:r>
        <w:rPr>
          <w:color w:val="231F20"/>
          <w:w w:val="90"/>
        </w:rPr>
        <w:t>weak</w:t>
      </w:r>
      <w:r>
        <w:rPr>
          <w:color w:val="231F20"/>
          <w:spacing w:val="-33"/>
          <w:w w:val="90"/>
        </w:rPr>
        <w:t xml:space="preserve"> </w:t>
      </w:r>
      <w:r>
        <w:rPr>
          <w:color w:val="231F20"/>
          <w:w w:val="90"/>
        </w:rPr>
        <w:t>or</w:t>
      </w:r>
      <w:r>
        <w:rPr>
          <w:color w:val="231F20"/>
          <w:spacing w:val="-32"/>
          <w:w w:val="90"/>
        </w:rPr>
        <w:t xml:space="preserve"> </w:t>
      </w:r>
      <w:r>
        <w:rPr>
          <w:color w:val="231F20"/>
          <w:w w:val="90"/>
        </w:rPr>
        <w:t>a</w:t>
      </w:r>
      <w:r>
        <w:rPr>
          <w:color w:val="231F20"/>
          <w:spacing w:val="-32"/>
          <w:w w:val="90"/>
        </w:rPr>
        <w:t xml:space="preserve"> </w:t>
      </w:r>
      <w:r>
        <w:rPr>
          <w:color w:val="231F20"/>
          <w:w w:val="90"/>
        </w:rPr>
        <w:t>strong</w:t>
      </w:r>
      <w:r>
        <w:rPr>
          <w:color w:val="231F20"/>
          <w:spacing w:val="-33"/>
          <w:w w:val="90"/>
        </w:rPr>
        <w:t xml:space="preserve"> </w:t>
      </w:r>
      <w:r>
        <w:rPr>
          <w:color w:val="231F20"/>
          <w:w w:val="90"/>
        </w:rPr>
        <w:t>force</w:t>
      </w:r>
      <w:r>
        <w:rPr>
          <w:color w:val="231F20"/>
          <w:spacing w:val="-32"/>
          <w:w w:val="90"/>
        </w:rPr>
        <w:t xml:space="preserve"> </w:t>
      </w:r>
      <w:r>
        <w:rPr>
          <w:color w:val="231F20"/>
          <w:w w:val="90"/>
        </w:rPr>
        <w:t>hinges</w:t>
      </w:r>
      <w:r>
        <w:rPr>
          <w:color w:val="231F20"/>
          <w:spacing w:val="-32"/>
          <w:w w:val="90"/>
        </w:rPr>
        <w:t xml:space="preserve"> </w:t>
      </w:r>
      <w:r>
        <w:rPr>
          <w:color w:val="231F20"/>
          <w:w w:val="90"/>
        </w:rPr>
        <w:t>on</w:t>
      </w:r>
      <w:r>
        <w:rPr>
          <w:color w:val="231F20"/>
          <w:spacing w:val="-33"/>
          <w:w w:val="90"/>
        </w:rPr>
        <w:t xml:space="preserve"> </w:t>
      </w:r>
      <w:r>
        <w:rPr>
          <w:color w:val="231F20"/>
          <w:w w:val="90"/>
        </w:rPr>
        <w:t>the amount</w:t>
      </w:r>
      <w:r>
        <w:rPr>
          <w:color w:val="231F20"/>
          <w:spacing w:val="-35"/>
          <w:w w:val="90"/>
        </w:rPr>
        <w:t xml:space="preserve"> </w:t>
      </w:r>
      <w:r>
        <w:rPr>
          <w:color w:val="231F20"/>
          <w:w w:val="90"/>
        </w:rPr>
        <w:t>of</w:t>
      </w:r>
      <w:r>
        <w:rPr>
          <w:color w:val="231F20"/>
          <w:spacing w:val="-34"/>
          <w:w w:val="90"/>
        </w:rPr>
        <w:t xml:space="preserve"> </w:t>
      </w:r>
      <w:r>
        <w:rPr>
          <w:color w:val="231F20"/>
          <w:w w:val="90"/>
        </w:rPr>
        <w:t>bargaining</w:t>
      </w:r>
      <w:r>
        <w:rPr>
          <w:color w:val="231F20"/>
          <w:spacing w:val="-35"/>
          <w:w w:val="90"/>
        </w:rPr>
        <w:t xml:space="preserve"> </w:t>
      </w:r>
      <w:r>
        <w:rPr>
          <w:color w:val="231F20"/>
          <w:w w:val="90"/>
        </w:rPr>
        <w:t>power</w:t>
      </w:r>
      <w:r>
        <w:rPr>
          <w:color w:val="231F20"/>
          <w:spacing w:val="-34"/>
          <w:w w:val="90"/>
        </w:rPr>
        <w:t xml:space="preserve"> </w:t>
      </w:r>
      <w:r>
        <w:rPr>
          <w:color w:val="231F20"/>
          <w:w w:val="90"/>
        </w:rPr>
        <w:t>they</w:t>
      </w:r>
      <w:r>
        <w:rPr>
          <w:color w:val="231F20"/>
          <w:spacing w:val="-35"/>
          <w:w w:val="90"/>
        </w:rPr>
        <w:t xml:space="preserve"> </w:t>
      </w:r>
      <w:r>
        <w:rPr>
          <w:color w:val="231F20"/>
          <w:w w:val="90"/>
        </w:rPr>
        <w:t>can</w:t>
      </w:r>
      <w:r>
        <w:rPr>
          <w:color w:val="231F20"/>
          <w:spacing w:val="-34"/>
          <w:w w:val="90"/>
        </w:rPr>
        <w:t xml:space="preserve"> </w:t>
      </w:r>
      <w:r>
        <w:rPr>
          <w:color w:val="231F20"/>
          <w:w w:val="90"/>
        </w:rPr>
        <w:t>exert</w:t>
      </w:r>
      <w:r>
        <w:rPr>
          <w:color w:val="231F20"/>
          <w:spacing w:val="-35"/>
          <w:w w:val="90"/>
        </w:rPr>
        <w:t xml:space="preserve"> </w:t>
      </w:r>
      <w:r>
        <w:rPr>
          <w:color w:val="231F20"/>
          <w:w w:val="90"/>
        </w:rPr>
        <w:t>and,</w:t>
      </w:r>
      <w:r>
        <w:rPr>
          <w:color w:val="231F20"/>
          <w:spacing w:val="-34"/>
          <w:w w:val="90"/>
        </w:rPr>
        <w:t xml:space="preserve"> </w:t>
      </w:r>
      <w:r>
        <w:rPr>
          <w:color w:val="231F20"/>
          <w:w w:val="90"/>
        </w:rPr>
        <w:t xml:space="preserve">ultimately, </w:t>
      </w:r>
      <w:r>
        <w:rPr>
          <w:color w:val="231F20"/>
          <w:w w:val="95"/>
        </w:rPr>
        <w:t>on</w:t>
      </w:r>
      <w:r>
        <w:rPr>
          <w:color w:val="231F20"/>
          <w:spacing w:val="-39"/>
          <w:w w:val="95"/>
        </w:rPr>
        <w:t xml:space="preserve"> </w:t>
      </w:r>
      <w:r>
        <w:rPr>
          <w:color w:val="231F20"/>
          <w:w w:val="95"/>
        </w:rPr>
        <w:t>how</w:t>
      </w:r>
      <w:r>
        <w:rPr>
          <w:color w:val="231F20"/>
          <w:spacing w:val="-38"/>
          <w:w w:val="95"/>
        </w:rPr>
        <w:t xml:space="preserve"> </w:t>
      </w:r>
      <w:r>
        <w:rPr>
          <w:color w:val="231F20"/>
          <w:w w:val="95"/>
        </w:rPr>
        <w:t>they</w:t>
      </w:r>
      <w:r>
        <w:rPr>
          <w:color w:val="231F20"/>
          <w:spacing w:val="-38"/>
          <w:w w:val="95"/>
        </w:rPr>
        <w:t xml:space="preserve"> </w:t>
      </w:r>
      <w:r>
        <w:rPr>
          <w:color w:val="231F20"/>
          <w:w w:val="95"/>
        </w:rPr>
        <w:t>can</w:t>
      </w:r>
      <w:r>
        <w:rPr>
          <w:color w:val="231F20"/>
          <w:spacing w:val="-39"/>
          <w:w w:val="95"/>
        </w:rPr>
        <w:t xml:space="preserve"> </w:t>
      </w:r>
      <w:r>
        <w:rPr>
          <w:color w:val="231F20"/>
          <w:w w:val="95"/>
        </w:rPr>
        <w:t>influence</w:t>
      </w:r>
      <w:r>
        <w:rPr>
          <w:color w:val="231F20"/>
          <w:spacing w:val="-38"/>
          <w:w w:val="95"/>
        </w:rPr>
        <w:t xml:space="preserve"> </w:t>
      </w:r>
      <w:r>
        <w:rPr>
          <w:color w:val="231F20"/>
          <w:w w:val="95"/>
        </w:rPr>
        <w:t>the</w:t>
      </w:r>
      <w:r>
        <w:rPr>
          <w:color w:val="231F20"/>
          <w:spacing w:val="-38"/>
          <w:w w:val="95"/>
        </w:rPr>
        <w:t xml:space="preserve"> </w:t>
      </w:r>
      <w:r>
        <w:rPr>
          <w:color w:val="231F20"/>
          <w:w w:val="95"/>
        </w:rPr>
        <w:t>terms</w:t>
      </w:r>
      <w:r>
        <w:rPr>
          <w:color w:val="231F20"/>
          <w:spacing w:val="-38"/>
          <w:w w:val="95"/>
        </w:rPr>
        <w:t xml:space="preserve"> </w:t>
      </w:r>
      <w:r>
        <w:rPr>
          <w:color w:val="231F20"/>
          <w:w w:val="95"/>
        </w:rPr>
        <w:t>and</w:t>
      </w:r>
      <w:r>
        <w:rPr>
          <w:color w:val="231F20"/>
          <w:spacing w:val="-39"/>
          <w:w w:val="95"/>
        </w:rPr>
        <w:t xml:space="preserve"> </w:t>
      </w:r>
      <w:r>
        <w:rPr>
          <w:color w:val="231F20"/>
          <w:w w:val="95"/>
        </w:rPr>
        <w:t>conditions</w:t>
      </w:r>
      <w:r>
        <w:rPr>
          <w:color w:val="231F20"/>
          <w:spacing w:val="-38"/>
          <w:w w:val="95"/>
        </w:rPr>
        <w:t xml:space="preserve"> </w:t>
      </w:r>
      <w:r>
        <w:rPr>
          <w:color w:val="231F20"/>
          <w:w w:val="95"/>
        </w:rPr>
        <w:t xml:space="preserve">of </w:t>
      </w:r>
      <w:r>
        <w:rPr>
          <w:color w:val="231F20"/>
          <w:w w:val="90"/>
        </w:rPr>
        <w:t>transactions</w:t>
      </w:r>
      <w:r>
        <w:rPr>
          <w:color w:val="231F20"/>
          <w:spacing w:val="-35"/>
          <w:w w:val="90"/>
        </w:rPr>
        <w:t xml:space="preserve"> </w:t>
      </w:r>
      <w:r>
        <w:rPr>
          <w:color w:val="231F20"/>
          <w:w w:val="90"/>
        </w:rPr>
        <w:t>in</w:t>
      </w:r>
      <w:r>
        <w:rPr>
          <w:color w:val="231F20"/>
          <w:spacing w:val="-35"/>
          <w:w w:val="90"/>
        </w:rPr>
        <w:t xml:space="preserve"> </w:t>
      </w:r>
      <w:r>
        <w:rPr>
          <w:color w:val="231F20"/>
          <w:w w:val="90"/>
        </w:rPr>
        <w:t>their</w:t>
      </w:r>
      <w:r>
        <w:rPr>
          <w:color w:val="231F20"/>
          <w:spacing w:val="-34"/>
          <w:w w:val="90"/>
        </w:rPr>
        <w:t xml:space="preserve"> </w:t>
      </w:r>
      <w:r>
        <w:rPr>
          <w:color w:val="231F20"/>
          <w:spacing w:val="-3"/>
          <w:w w:val="90"/>
        </w:rPr>
        <w:t>favor.</w:t>
      </w:r>
      <w:r>
        <w:rPr>
          <w:color w:val="231F20"/>
          <w:spacing w:val="-35"/>
          <w:w w:val="90"/>
        </w:rPr>
        <w:t xml:space="preserve"> </w:t>
      </w:r>
      <w:r>
        <w:rPr>
          <w:color w:val="231F20"/>
          <w:w w:val="90"/>
        </w:rPr>
        <w:t>Suppliers</w:t>
      </w:r>
      <w:r>
        <w:rPr>
          <w:color w:val="231F20"/>
          <w:spacing w:val="-34"/>
          <w:w w:val="90"/>
        </w:rPr>
        <w:t xml:space="preserve"> </w:t>
      </w:r>
      <w:r>
        <w:rPr>
          <w:color w:val="231F20"/>
          <w:w w:val="90"/>
        </w:rPr>
        <w:t>would</w:t>
      </w:r>
      <w:r>
        <w:rPr>
          <w:color w:val="231F20"/>
          <w:spacing w:val="-35"/>
          <w:w w:val="90"/>
        </w:rPr>
        <w:t xml:space="preserve"> </w:t>
      </w:r>
      <w:r>
        <w:rPr>
          <w:color w:val="231F20"/>
          <w:w w:val="90"/>
        </w:rPr>
        <w:t>prefer</w:t>
      </w:r>
      <w:r>
        <w:rPr>
          <w:color w:val="231F20"/>
          <w:spacing w:val="-34"/>
          <w:w w:val="90"/>
        </w:rPr>
        <w:t xml:space="preserve"> </w:t>
      </w:r>
      <w:r>
        <w:rPr>
          <w:color w:val="231F20"/>
          <w:w w:val="90"/>
        </w:rPr>
        <w:t>to</w:t>
      </w:r>
      <w:r>
        <w:rPr>
          <w:color w:val="231F20"/>
          <w:spacing w:val="-35"/>
          <w:w w:val="90"/>
        </w:rPr>
        <w:t xml:space="preserve"> </w:t>
      </w:r>
      <w:r>
        <w:rPr>
          <w:color w:val="231F20"/>
          <w:w w:val="90"/>
        </w:rPr>
        <w:t>sell</w:t>
      </w:r>
      <w:r>
        <w:rPr>
          <w:color w:val="231F20"/>
          <w:spacing w:val="-34"/>
          <w:w w:val="90"/>
        </w:rPr>
        <w:t xml:space="preserve"> </w:t>
      </w:r>
      <w:r>
        <w:rPr>
          <w:color w:val="231F20"/>
          <w:w w:val="90"/>
        </w:rPr>
        <w:t xml:space="preserve">to </w:t>
      </w:r>
      <w:r>
        <w:rPr>
          <w:color w:val="231F20"/>
          <w:w w:val="85"/>
        </w:rPr>
        <w:t>you</w:t>
      </w:r>
      <w:r>
        <w:rPr>
          <w:color w:val="231F20"/>
          <w:spacing w:val="-20"/>
          <w:w w:val="85"/>
        </w:rPr>
        <w:t xml:space="preserve"> </w:t>
      </w:r>
      <w:r>
        <w:rPr>
          <w:color w:val="231F20"/>
          <w:w w:val="85"/>
        </w:rPr>
        <w:t>at</w:t>
      </w:r>
      <w:r>
        <w:rPr>
          <w:color w:val="231F20"/>
          <w:spacing w:val="-19"/>
          <w:w w:val="85"/>
        </w:rPr>
        <w:t xml:space="preserve"> </w:t>
      </w:r>
      <w:r>
        <w:rPr>
          <w:color w:val="231F20"/>
          <w:w w:val="85"/>
        </w:rPr>
        <w:t>the</w:t>
      </w:r>
      <w:r>
        <w:rPr>
          <w:color w:val="231F20"/>
          <w:spacing w:val="-19"/>
          <w:w w:val="85"/>
        </w:rPr>
        <w:t xml:space="preserve"> </w:t>
      </w:r>
      <w:r>
        <w:rPr>
          <w:color w:val="231F20"/>
          <w:w w:val="85"/>
        </w:rPr>
        <w:t>highest</w:t>
      </w:r>
      <w:r>
        <w:rPr>
          <w:color w:val="231F20"/>
          <w:spacing w:val="-19"/>
          <w:w w:val="85"/>
        </w:rPr>
        <w:t xml:space="preserve"> </w:t>
      </w:r>
      <w:r>
        <w:rPr>
          <w:color w:val="231F20"/>
          <w:w w:val="85"/>
        </w:rPr>
        <w:t>price</w:t>
      </w:r>
      <w:r>
        <w:rPr>
          <w:color w:val="231F20"/>
          <w:spacing w:val="-19"/>
          <w:w w:val="85"/>
        </w:rPr>
        <w:t xml:space="preserve"> </w:t>
      </w:r>
      <w:r>
        <w:rPr>
          <w:color w:val="231F20"/>
          <w:w w:val="85"/>
        </w:rPr>
        <w:t>possible</w:t>
      </w:r>
      <w:r>
        <w:rPr>
          <w:color w:val="231F20"/>
          <w:spacing w:val="-19"/>
          <w:w w:val="85"/>
        </w:rPr>
        <w:t xml:space="preserve"> </w:t>
      </w:r>
      <w:r>
        <w:rPr>
          <w:color w:val="231F20"/>
          <w:w w:val="85"/>
        </w:rPr>
        <w:t>or</w:t>
      </w:r>
      <w:r>
        <w:rPr>
          <w:color w:val="231F20"/>
          <w:spacing w:val="-19"/>
          <w:w w:val="85"/>
        </w:rPr>
        <w:t xml:space="preserve"> </w:t>
      </w:r>
      <w:r>
        <w:rPr>
          <w:color w:val="231F20"/>
          <w:w w:val="85"/>
        </w:rPr>
        <w:t>provide</w:t>
      </w:r>
      <w:r>
        <w:rPr>
          <w:color w:val="231F20"/>
          <w:spacing w:val="-19"/>
          <w:w w:val="85"/>
        </w:rPr>
        <w:t xml:space="preserve"> </w:t>
      </w:r>
      <w:r>
        <w:rPr>
          <w:color w:val="231F20"/>
          <w:w w:val="85"/>
        </w:rPr>
        <w:t>you</w:t>
      </w:r>
      <w:r>
        <w:rPr>
          <w:color w:val="231F20"/>
          <w:spacing w:val="-19"/>
          <w:w w:val="85"/>
        </w:rPr>
        <w:t xml:space="preserve"> </w:t>
      </w:r>
      <w:r>
        <w:rPr>
          <w:color w:val="231F20"/>
          <w:w w:val="85"/>
        </w:rPr>
        <w:t>with</w:t>
      </w:r>
      <w:r>
        <w:rPr>
          <w:color w:val="231F20"/>
          <w:spacing w:val="-19"/>
          <w:w w:val="85"/>
        </w:rPr>
        <w:t xml:space="preserve"> </w:t>
      </w:r>
      <w:r>
        <w:rPr>
          <w:color w:val="231F20"/>
          <w:w w:val="85"/>
        </w:rPr>
        <w:t>no</w:t>
      </w:r>
      <w:r>
        <w:rPr>
          <w:color w:val="231F20"/>
          <w:spacing w:val="-19"/>
          <w:w w:val="85"/>
        </w:rPr>
        <w:t xml:space="preserve"> </w:t>
      </w:r>
      <w:r>
        <w:rPr>
          <w:color w:val="231F20"/>
          <w:w w:val="85"/>
        </w:rPr>
        <w:t>more services</w:t>
      </w:r>
      <w:r>
        <w:rPr>
          <w:color w:val="231F20"/>
          <w:spacing w:val="-18"/>
          <w:w w:val="85"/>
        </w:rPr>
        <w:t xml:space="preserve"> </w:t>
      </w:r>
      <w:r>
        <w:rPr>
          <w:color w:val="231F20"/>
          <w:w w:val="85"/>
        </w:rPr>
        <w:t>than</w:t>
      </w:r>
      <w:r>
        <w:rPr>
          <w:color w:val="231F20"/>
          <w:spacing w:val="-18"/>
          <w:w w:val="85"/>
        </w:rPr>
        <w:t xml:space="preserve"> </w:t>
      </w:r>
      <w:r>
        <w:rPr>
          <w:color w:val="231F20"/>
          <w:w w:val="85"/>
        </w:rPr>
        <w:t>necessary.</w:t>
      </w:r>
      <w:r>
        <w:rPr>
          <w:color w:val="231F20"/>
          <w:spacing w:val="-18"/>
          <w:w w:val="85"/>
        </w:rPr>
        <w:t xml:space="preserve"> </w:t>
      </w:r>
      <w:r>
        <w:rPr>
          <w:color w:val="231F20"/>
          <w:w w:val="85"/>
        </w:rPr>
        <w:t>If</w:t>
      </w:r>
      <w:r>
        <w:rPr>
          <w:color w:val="231F20"/>
          <w:spacing w:val="-17"/>
          <w:w w:val="85"/>
        </w:rPr>
        <w:t xml:space="preserve"> </w:t>
      </w:r>
      <w:r>
        <w:rPr>
          <w:color w:val="231F20"/>
          <w:w w:val="85"/>
        </w:rPr>
        <w:t>the</w:t>
      </w:r>
      <w:r>
        <w:rPr>
          <w:color w:val="231F20"/>
          <w:spacing w:val="-18"/>
          <w:w w:val="85"/>
        </w:rPr>
        <w:t xml:space="preserve"> </w:t>
      </w:r>
      <w:r>
        <w:rPr>
          <w:color w:val="231F20"/>
          <w:w w:val="85"/>
        </w:rPr>
        <w:t>force</w:t>
      </w:r>
      <w:r>
        <w:rPr>
          <w:color w:val="231F20"/>
          <w:spacing w:val="-18"/>
          <w:w w:val="85"/>
        </w:rPr>
        <w:t xml:space="preserve"> </w:t>
      </w:r>
      <w:r>
        <w:rPr>
          <w:color w:val="231F20"/>
          <w:w w:val="85"/>
        </w:rPr>
        <w:t>is</w:t>
      </w:r>
      <w:r>
        <w:rPr>
          <w:color w:val="231F20"/>
          <w:spacing w:val="-17"/>
          <w:w w:val="85"/>
        </w:rPr>
        <w:t xml:space="preserve"> </w:t>
      </w:r>
      <w:r>
        <w:rPr>
          <w:color w:val="231F20"/>
          <w:w w:val="85"/>
        </w:rPr>
        <w:t>weak,</w:t>
      </w:r>
      <w:r>
        <w:rPr>
          <w:color w:val="231F20"/>
          <w:spacing w:val="-18"/>
          <w:w w:val="85"/>
        </w:rPr>
        <w:t xml:space="preserve"> </w:t>
      </w:r>
      <w:r>
        <w:rPr>
          <w:color w:val="231F20"/>
          <w:w w:val="85"/>
        </w:rPr>
        <w:t>then</w:t>
      </w:r>
      <w:r>
        <w:rPr>
          <w:color w:val="231F20"/>
          <w:spacing w:val="-18"/>
          <w:w w:val="85"/>
        </w:rPr>
        <w:t xml:space="preserve"> </w:t>
      </w:r>
      <w:r>
        <w:rPr>
          <w:color w:val="231F20"/>
          <w:w w:val="85"/>
        </w:rPr>
        <w:t>you</w:t>
      </w:r>
      <w:r>
        <w:rPr>
          <w:color w:val="231F20"/>
          <w:spacing w:val="-18"/>
          <w:w w:val="85"/>
        </w:rPr>
        <w:t xml:space="preserve"> </w:t>
      </w:r>
      <w:r>
        <w:rPr>
          <w:color w:val="231F20"/>
          <w:w w:val="85"/>
        </w:rPr>
        <w:t>may</w:t>
      </w:r>
      <w:r>
        <w:rPr>
          <w:color w:val="231F20"/>
          <w:spacing w:val="-17"/>
          <w:w w:val="85"/>
        </w:rPr>
        <w:t xml:space="preserve"> </w:t>
      </w:r>
      <w:r>
        <w:rPr>
          <w:color w:val="231F20"/>
          <w:w w:val="85"/>
        </w:rPr>
        <w:t xml:space="preserve">be </w:t>
      </w:r>
      <w:r>
        <w:rPr>
          <w:color w:val="231F20"/>
          <w:w w:val="95"/>
        </w:rPr>
        <w:t>able</w:t>
      </w:r>
      <w:r>
        <w:rPr>
          <w:color w:val="231F20"/>
          <w:spacing w:val="-40"/>
          <w:w w:val="95"/>
        </w:rPr>
        <w:t xml:space="preserve"> </w:t>
      </w:r>
      <w:r>
        <w:rPr>
          <w:color w:val="231F20"/>
          <w:w w:val="95"/>
        </w:rPr>
        <w:t>to</w:t>
      </w:r>
      <w:r>
        <w:rPr>
          <w:color w:val="231F20"/>
          <w:spacing w:val="-40"/>
          <w:w w:val="95"/>
        </w:rPr>
        <w:t xml:space="preserve"> </w:t>
      </w:r>
      <w:r>
        <w:rPr>
          <w:color w:val="231F20"/>
          <w:w w:val="95"/>
        </w:rPr>
        <w:t>negotiate</w:t>
      </w:r>
      <w:r>
        <w:rPr>
          <w:color w:val="231F20"/>
          <w:spacing w:val="-40"/>
          <w:w w:val="95"/>
        </w:rPr>
        <w:t xml:space="preserve"> </w:t>
      </w:r>
      <w:r>
        <w:rPr>
          <w:color w:val="231F20"/>
          <w:w w:val="95"/>
        </w:rPr>
        <w:t>a</w:t>
      </w:r>
      <w:r>
        <w:rPr>
          <w:color w:val="231F20"/>
          <w:spacing w:val="-40"/>
          <w:w w:val="95"/>
        </w:rPr>
        <w:t xml:space="preserve"> </w:t>
      </w:r>
      <w:r>
        <w:rPr>
          <w:color w:val="231F20"/>
          <w:w w:val="95"/>
        </w:rPr>
        <w:t>favorable</w:t>
      </w:r>
      <w:r>
        <w:rPr>
          <w:color w:val="231F20"/>
          <w:spacing w:val="-40"/>
          <w:w w:val="95"/>
        </w:rPr>
        <w:t xml:space="preserve"> </w:t>
      </w:r>
      <w:r>
        <w:rPr>
          <w:color w:val="231F20"/>
          <w:w w:val="95"/>
        </w:rPr>
        <w:t>business</w:t>
      </w:r>
      <w:r>
        <w:rPr>
          <w:color w:val="231F20"/>
          <w:spacing w:val="-40"/>
          <w:w w:val="95"/>
        </w:rPr>
        <w:t xml:space="preserve"> </w:t>
      </w:r>
      <w:r>
        <w:rPr>
          <w:color w:val="231F20"/>
          <w:w w:val="95"/>
        </w:rPr>
        <w:t>deal</w:t>
      </w:r>
      <w:r>
        <w:rPr>
          <w:color w:val="231F20"/>
          <w:spacing w:val="-40"/>
          <w:w w:val="95"/>
        </w:rPr>
        <w:t xml:space="preserve"> </w:t>
      </w:r>
      <w:r>
        <w:rPr>
          <w:color w:val="231F20"/>
          <w:w w:val="95"/>
        </w:rPr>
        <w:t>for</w:t>
      </w:r>
      <w:r>
        <w:rPr>
          <w:color w:val="231F20"/>
          <w:spacing w:val="-40"/>
          <w:w w:val="95"/>
        </w:rPr>
        <w:t xml:space="preserve"> </w:t>
      </w:r>
      <w:r>
        <w:rPr>
          <w:color w:val="231F20"/>
          <w:w w:val="95"/>
        </w:rPr>
        <w:t>yourself.</w:t>
      </w:r>
    </w:p>
    <w:p w:rsidR="00000000" w:rsidRDefault="000C7B24">
      <w:pPr>
        <w:pStyle w:val="BodyText"/>
        <w:kinsoku w:val="0"/>
        <w:overflowPunct w:val="0"/>
        <w:spacing w:line="249" w:lineRule="auto"/>
        <w:ind w:left="840" w:right="41"/>
        <w:rPr>
          <w:color w:val="231F20"/>
          <w:w w:val="90"/>
        </w:rPr>
      </w:pPr>
      <w:r>
        <w:rPr>
          <w:color w:val="231F20"/>
          <w:w w:val="90"/>
        </w:rPr>
        <w:t>Conversely, if the force is strong, then you are in a weak position</w:t>
      </w:r>
      <w:r>
        <w:rPr>
          <w:color w:val="231F20"/>
          <w:spacing w:val="-36"/>
          <w:w w:val="90"/>
        </w:rPr>
        <w:t xml:space="preserve"> </w:t>
      </w:r>
      <w:r>
        <w:rPr>
          <w:color w:val="231F20"/>
          <w:w w:val="90"/>
        </w:rPr>
        <w:t>and</w:t>
      </w:r>
      <w:r>
        <w:rPr>
          <w:color w:val="231F20"/>
          <w:spacing w:val="-35"/>
          <w:w w:val="90"/>
        </w:rPr>
        <w:t xml:space="preserve"> </w:t>
      </w:r>
      <w:r>
        <w:rPr>
          <w:color w:val="231F20"/>
          <w:w w:val="90"/>
        </w:rPr>
        <w:t>may</w:t>
      </w:r>
      <w:r>
        <w:rPr>
          <w:color w:val="231F20"/>
          <w:spacing w:val="-35"/>
          <w:w w:val="90"/>
        </w:rPr>
        <w:t xml:space="preserve"> </w:t>
      </w:r>
      <w:r>
        <w:rPr>
          <w:color w:val="231F20"/>
          <w:w w:val="90"/>
        </w:rPr>
        <w:t>have</w:t>
      </w:r>
      <w:r>
        <w:rPr>
          <w:color w:val="231F20"/>
          <w:spacing w:val="-36"/>
          <w:w w:val="90"/>
        </w:rPr>
        <w:t xml:space="preserve"> </w:t>
      </w:r>
      <w:r>
        <w:rPr>
          <w:color w:val="231F20"/>
          <w:w w:val="90"/>
        </w:rPr>
        <w:t>to</w:t>
      </w:r>
      <w:r>
        <w:rPr>
          <w:color w:val="231F20"/>
          <w:spacing w:val="-35"/>
          <w:w w:val="90"/>
        </w:rPr>
        <w:t xml:space="preserve"> </w:t>
      </w:r>
      <w:r>
        <w:rPr>
          <w:color w:val="231F20"/>
          <w:w w:val="90"/>
        </w:rPr>
        <w:t>pay</w:t>
      </w:r>
      <w:r>
        <w:rPr>
          <w:color w:val="231F20"/>
          <w:spacing w:val="-35"/>
          <w:w w:val="90"/>
        </w:rPr>
        <w:t xml:space="preserve"> </w:t>
      </w:r>
      <w:r>
        <w:rPr>
          <w:color w:val="231F20"/>
          <w:w w:val="90"/>
        </w:rPr>
        <w:t>a</w:t>
      </w:r>
      <w:r>
        <w:rPr>
          <w:color w:val="231F20"/>
          <w:spacing w:val="-36"/>
          <w:w w:val="90"/>
        </w:rPr>
        <w:t xml:space="preserve"> </w:t>
      </w:r>
      <w:r>
        <w:rPr>
          <w:color w:val="231F20"/>
          <w:w w:val="90"/>
        </w:rPr>
        <w:t>higher</w:t>
      </w:r>
      <w:r>
        <w:rPr>
          <w:color w:val="231F20"/>
          <w:spacing w:val="-35"/>
          <w:w w:val="90"/>
        </w:rPr>
        <w:t xml:space="preserve"> </w:t>
      </w:r>
      <w:r>
        <w:rPr>
          <w:color w:val="231F20"/>
          <w:w w:val="90"/>
        </w:rPr>
        <w:t>price</w:t>
      </w:r>
      <w:r>
        <w:rPr>
          <w:color w:val="231F20"/>
          <w:spacing w:val="-35"/>
          <w:w w:val="90"/>
        </w:rPr>
        <w:t xml:space="preserve"> </w:t>
      </w:r>
      <w:r>
        <w:rPr>
          <w:color w:val="231F20"/>
          <w:w w:val="90"/>
        </w:rPr>
        <w:t>or</w:t>
      </w:r>
      <w:r>
        <w:rPr>
          <w:color w:val="231F20"/>
          <w:spacing w:val="-36"/>
          <w:w w:val="90"/>
        </w:rPr>
        <w:t xml:space="preserve"> </w:t>
      </w:r>
      <w:r>
        <w:rPr>
          <w:color w:val="231F20"/>
          <w:w w:val="90"/>
        </w:rPr>
        <w:t>accept</w:t>
      </w:r>
      <w:r>
        <w:rPr>
          <w:color w:val="231F20"/>
          <w:spacing w:val="-35"/>
          <w:w w:val="90"/>
        </w:rPr>
        <w:t xml:space="preserve"> </w:t>
      </w:r>
      <w:r>
        <w:rPr>
          <w:color w:val="231F20"/>
          <w:w w:val="90"/>
        </w:rPr>
        <w:t>a</w:t>
      </w:r>
      <w:r>
        <w:rPr>
          <w:color w:val="231F20"/>
          <w:spacing w:val="-35"/>
          <w:w w:val="90"/>
        </w:rPr>
        <w:t xml:space="preserve"> </w:t>
      </w:r>
      <w:r>
        <w:rPr>
          <w:color w:val="231F20"/>
          <w:spacing w:val="-3"/>
          <w:w w:val="90"/>
        </w:rPr>
        <w:t xml:space="preserve">lower </w:t>
      </w:r>
      <w:r>
        <w:rPr>
          <w:color w:val="231F20"/>
          <w:w w:val="90"/>
        </w:rPr>
        <w:t>level</w:t>
      </w:r>
      <w:r>
        <w:rPr>
          <w:color w:val="231F20"/>
          <w:spacing w:val="-11"/>
          <w:w w:val="90"/>
        </w:rPr>
        <w:t xml:space="preserve"> </w:t>
      </w:r>
      <w:r>
        <w:rPr>
          <w:color w:val="231F20"/>
          <w:w w:val="90"/>
        </w:rPr>
        <w:t>of</w:t>
      </w:r>
      <w:r>
        <w:rPr>
          <w:color w:val="231F20"/>
          <w:spacing w:val="-11"/>
          <w:w w:val="90"/>
        </w:rPr>
        <w:t xml:space="preserve"> </w:t>
      </w:r>
      <w:r>
        <w:rPr>
          <w:color w:val="231F20"/>
          <w:w w:val="90"/>
        </w:rPr>
        <w:t>quality</w:t>
      </w:r>
      <w:r>
        <w:rPr>
          <w:color w:val="231F20"/>
          <w:spacing w:val="-11"/>
          <w:w w:val="90"/>
        </w:rPr>
        <w:t xml:space="preserve"> </w:t>
      </w:r>
      <w:r>
        <w:rPr>
          <w:color w:val="231F20"/>
          <w:w w:val="90"/>
        </w:rPr>
        <w:t>or</w:t>
      </w:r>
      <w:r>
        <w:rPr>
          <w:color w:val="231F20"/>
          <w:spacing w:val="-10"/>
          <w:w w:val="90"/>
        </w:rPr>
        <w:t xml:space="preserve"> </w:t>
      </w:r>
      <w:r>
        <w:rPr>
          <w:color w:val="231F20"/>
          <w:w w:val="90"/>
        </w:rPr>
        <w:t>service.</w:t>
      </w:r>
    </w:p>
    <w:p w:rsidR="00000000" w:rsidRDefault="000C7B24">
      <w:pPr>
        <w:pStyle w:val="Heading3"/>
        <w:kinsoku w:val="0"/>
        <w:overflowPunct w:val="0"/>
        <w:spacing w:before="192" w:line="235" w:lineRule="auto"/>
        <w:ind w:right="621"/>
        <w:rPr>
          <w:color w:val="231F20"/>
          <w:w w:val="115"/>
        </w:rPr>
      </w:pPr>
      <w:r>
        <w:rPr>
          <w:color w:val="231F20"/>
          <w:spacing w:val="-6"/>
          <w:w w:val="115"/>
        </w:rPr>
        <w:t xml:space="preserve">Factors </w:t>
      </w:r>
      <w:r>
        <w:rPr>
          <w:color w:val="231F20"/>
          <w:spacing w:val="-5"/>
          <w:w w:val="115"/>
        </w:rPr>
        <w:t xml:space="preserve">Affecting </w:t>
      </w:r>
      <w:r>
        <w:rPr>
          <w:color w:val="231F20"/>
          <w:w w:val="115"/>
        </w:rPr>
        <w:t xml:space="preserve">the Bargaining </w:t>
      </w:r>
      <w:r>
        <w:rPr>
          <w:color w:val="231F20"/>
          <w:spacing w:val="-8"/>
          <w:w w:val="115"/>
        </w:rPr>
        <w:t xml:space="preserve">Power </w:t>
      </w:r>
      <w:r>
        <w:rPr>
          <w:color w:val="231F20"/>
          <w:spacing w:val="-7"/>
          <w:w w:val="115"/>
        </w:rPr>
        <w:t xml:space="preserve">of </w:t>
      </w:r>
      <w:r>
        <w:rPr>
          <w:color w:val="231F20"/>
          <w:w w:val="115"/>
        </w:rPr>
        <w:t>Suppliers</w:t>
      </w:r>
    </w:p>
    <w:p w:rsidR="00000000" w:rsidRDefault="000C7B24">
      <w:pPr>
        <w:pStyle w:val="BodyText"/>
        <w:kinsoku w:val="0"/>
        <w:overflowPunct w:val="0"/>
        <w:spacing w:before="116"/>
        <w:ind w:left="840"/>
        <w:rPr>
          <w:color w:val="231F20"/>
          <w:w w:val="90"/>
        </w:rPr>
      </w:pPr>
      <w:r>
        <w:rPr>
          <w:color w:val="231F20"/>
          <w:w w:val="90"/>
        </w:rPr>
        <w:t>Suppliers have the most power when:</w:t>
      </w:r>
    </w:p>
    <w:p w:rsidR="00000000" w:rsidRDefault="000C7B24">
      <w:pPr>
        <w:pStyle w:val="ListParagraph"/>
        <w:numPr>
          <w:ilvl w:val="0"/>
          <w:numId w:val="7"/>
        </w:numPr>
        <w:tabs>
          <w:tab w:val="left" w:pos="1440"/>
        </w:tabs>
        <w:kinsoku w:val="0"/>
        <w:overflowPunct w:val="0"/>
        <w:spacing w:before="140" w:line="249" w:lineRule="auto"/>
        <w:ind w:right="84"/>
        <w:rPr>
          <w:color w:val="231F20"/>
          <w:w w:val="90"/>
        </w:rPr>
      </w:pPr>
      <w:r>
        <w:rPr>
          <w:color w:val="231F20"/>
          <w:w w:val="90"/>
        </w:rPr>
        <w:t>The</w:t>
      </w:r>
      <w:r>
        <w:rPr>
          <w:color w:val="231F20"/>
          <w:spacing w:val="-25"/>
          <w:w w:val="90"/>
        </w:rPr>
        <w:t xml:space="preserve"> </w:t>
      </w:r>
      <w:r>
        <w:rPr>
          <w:color w:val="231F20"/>
          <w:w w:val="90"/>
        </w:rPr>
        <w:t>input(s)</w:t>
      </w:r>
      <w:r>
        <w:rPr>
          <w:color w:val="231F20"/>
          <w:spacing w:val="-24"/>
          <w:w w:val="90"/>
        </w:rPr>
        <w:t xml:space="preserve"> </w:t>
      </w:r>
      <w:r>
        <w:rPr>
          <w:color w:val="231F20"/>
          <w:w w:val="90"/>
        </w:rPr>
        <w:t>you</w:t>
      </w:r>
      <w:r>
        <w:rPr>
          <w:color w:val="231F20"/>
          <w:spacing w:val="-24"/>
          <w:w w:val="90"/>
        </w:rPr>
        <w:t xml:space="preserve"> </w:t>
      </w:r>
      <w:r>
        <w:rPr>
          <w:color w:val="231F20"/>
          <w:w w:val="90"/>
        </w:rPr>
        <w:t>require</w:t>
      </w:r>
      <w:r>
        <w:rPr>
          <w:color w:val="231F20"/>
          <w:spacing w:val="-25"/>
          <w:w w:val="90"/>
        </w:rPr>
        <w:t xml:space="preserve"> </w:t>
      </w:r>
      <w:r>
        <w:rPr>
          <w:color w:val="231F20"/>
          <w:w w:val="90"/>
        </w:rPr>
        <w:t>are</w:t>
      </w:r>
      <w:r>
        <w:rPr>
          <w:color w:val="231F20"/>
          <w:spacing w:val="-24"/>
          <w:w w:val="90"/>
        </w:rPr>
        <w:t xml:space="preserve"> </w:t>
      </w:r>
      <w:r>
        <w:rPr>
          <w:color w:val="231F20"/>
          <w:w w:val="90"/>
        </w:rPr>
        <w:t>available</w:t>
      </w:r>
      <w:r>
        <w:rPr>
          <w:color w:val="231F20"/>
          <w:spacing w:val="-24"/>
          <w:w w:val="90"/>
        </w:rPr>
        <w:t xml:space="preserve"> </w:t>
      </w:r>
      <w:r>
        <w:rPr>
          <w:color w:val="231F20"/>
          <w:w w:val="90"/>
        </w:rPr>
        <w:t>only</w:t>
      </w:r>
      <w:r>
        <w:rPr>
          <w:color w:val="231F20"/>
          <w:spacing w:val="-25"/>
          <w:w w:val="90"/>
        </w:rPr>
        <w:t xml:space="preserve"> </w:t>
      </w:r>
      <w:r>
        <w:rPr>
          <w:color w:val="231F20"/>
          <w:w w:val="90"/>
        </w:rPr>
        <w:t>from</w:t>
      </w:r>
      <w:r>
        <w:rPr>
          <w:color w:val="231F20"/>
          <w:spacing w:val="-24"/>
          <w:w w:val="90"/>
        </w:rPr>
        <w:t xml:space="preserve"> </w:t>
      </w:r>
      <w:r>
        <w:rPr>
          <w:color w:val="231F20"/>
          <w:w w:val="90"/>
        </w:rPr>
        <w:t>a small</w:t>
      </w:r>
      <w:r>
        <w:rPr>
          <w:color w:val="231F20"/>
          <w:spacing w:val="-31"/>
          <w:w w:val="90"/>
        </w:rPr>
        <w:t xml:space="preserve"> </w:t>
      </w:r>
      <w:r>
        <w:rPr>
          <w:color w:val="231F20"/>
          <w:w w:val="90"/>
        </w:rPr>
        <w:t>number</w:t>
      </w:r>
      <w:r>
        <w:rPr>
          <w:color w:val="231F20"/>
          <w:spacing w:val="-30"/>
          <w:w w:val="90"/>
        </w:rPr>
        <w:t xml:space="preserve"> </w:t>
      </w:r>
      <w:r>
        <w:rPr>
          <w:color w:val="231F20"/>
          <w:w w:val="90"/>
        </w:rPr>
        <w:t>of</w:t>
      </w:r>
      <w:r>
        <w:rPr>
          <w:color w:val="231F20"/>
          <w:spacing w:val="-31"/>
          <w:w w:val="90"/>
        </w:rPr>
        <w:t xml:space="preserve"> </w:t>
      </w:r>
      <w:r>
        <w:rPr>
          <w:color w:val="231F20"/>
          <w:w w:val="90"/>
        </w:rPr>
        <w:t>suppliers.</w:t>
      </w:r>
      <w:r>
        <w:rPr>
          <w:color w:val="231F20"/>
          <w:spacing w:val="-30"/>
          <w:w w:val="90"/>
        </w:rPr>
        <w:t xml:space="preserve"> </w:t>
      </w:r>
      <w:r>
        <w:rPr>
          <w:color w:val="231F20"/>
          <w:w w:val="90"/>
        </w:rPr>
        <w:t>For</w:t>
      </w:r>
      <w:r>
        <w:rPr>
          <w:color w:val="231F20"/>
          <w:spacing w:val="-31"/>
          <w:w w:val="90"/>
        </w:rPr>
        <w:t xml:space="preserve"> </w:t>
      </w:r>
      <w:r>
        <w:rPr>
          <w:color w:val="231F20"/>
          <w:w w:val="90"/>
        </w:rPr>
        <w:t>instance,</w:t>
      </w:r>
      <w:r>
        <w:rPr>
          <w:color w:val="231F20"/>
          <w:spacing w:val="-30"/>
          <w:w w:val="90"/>
        </w:rPr>
        <w:t xml:space="preserve"> </w:t>
      </w:r>
      <w:r>
        <w:rPr>
          <w:color w:val="231F20"/>
          <w:w w:val="90"/>
        </w:rPr>
        <w:t>if</w:t>
      </w:r>
      <w:r>
        <w:rPr>
          <w:color w:val="231F20"/>
          <w:spacing w:val="-31"/>
          <w:w w:val="90"/>
        </w:rPr>
        <w:t xml:space="preserve"> </w:t>
      </w:r>
      <w:r>
        <w:rPr>
          <w:color w:val="231F20"/>
          <w:w w:val="90"/>
        </w:rPr>
        <w:t>you</w:t>
      </w:r>
      <w:r>
        <w:rPr>
          <w:color w:val="231F20"/>
          <w:spacing w:val="-30"/>
          <w:w w:val="90"/>
        </w:rPr>
        <w:t xml:space="preserve"> </w:t>
      </w:r>
      <w:r>
        <w:rPr>
          <w:color w:val="231F20"/>
          <w:w w:val="90"/>
        </w:rPr>
        <w:t xml:space="preserve">are </w:t>
      </w:r>
      <w:r>
        <w:rPr>
          <w:color w:val="231F20"/>
          <w:spacing w:val="-3"/>
          <w:w w:val="85"/>
        </w:rPr>
        <w:t>making</w:t>
      </w:r>
      <w:r>
        <w:rPr>
          <w:color w:val="231F20"/>
          <w:spacing w:val="-25"/>
          <w:w w:val="85"/>
        </w:rPr>
        <w:t xml:space="preserve"> </w:t>
      </w:r>
      <w:r>
        <w:rPr>
          <w:color w:val="231F20"/>
          <w:spacing w:val="-3"/>
          <w:w w:val="85"/>
        </w:rPr>
        <w:t>computers</w:t>
      </w:r>
      <w:r>
        <w:rPr>
          <w:color w:val="231F20"/>
          <w:spacing w:val="-25"/>
          <w:w w:val="85"/>
        </w:rPr>
        <w:t xml:space="preserve"> </w:t>
      </w:r>
      <w:r>
        <w:rPr>
          <w:color w:val="231F20"/>
          <w:w w:val="85"/>
        </w:rPr>
        <w:t>and</w:t>
      </w:r>
      <w:r>
        <w:rPr>
          <w:color w:val="231F20"/>
          <w:spacing w:val="-24"/>
          <w:w w:val="85"/>
        </w:rPr>
        <w:t xml:space="preserve"> </w:t>
      </w:r>
      <w:r>
        <w:rPr>
          <w:color w:val="231F20"/>
          <w:spacing w:val="-3"/>
          <w:w w:val="85"/>
        </w:rPr>
        <w:t>need</w:t>
      </w:r>
      <w:r>
        <w:rPr>
          <w:color w:val="231F20"/>
          <w:spacing w:val="-25"/>
          <w:w w:val="85"/>
        </w:rPr>
        <w:t xml:space="preserve"> </w:t>
      </w:r>
      <w:r>
        <w:rPr>
          <w:color w:val="231F20"/>
          <w:spacing w:val="-3"/>
          <w:w w:val="85"/>
        </w:rPr>
        <w:t>microprocessors,</w:t>
      </w:r>
      <w:r>
        <w:rPr>
          <w:color w:val="231F20"/>
          <w:spacing w:val="-23"/>
          <w:w w:val="85"/>
        </w:rPr>
        <w:t xml:space="preserve"> </w:t>
      </w:r>
      <w:r>
        <w:rPr>
          <w:color w:val="231F20"/>
          <w:w w:val="85"/>
        </w:rPr>
        <w:t>you</w:t>
      </w:r>
      <w:r>
        <w:rPr>
          <w:color w:val="231F20"/>
          <w:spacing w:val="-21"/>
          <w:w w:val="85"/>
        </w:rPr>
        <w:t xml:space="preserve"> </w:t>
      </w:r>
      <w:r>
        <w:rPr>
          <w:color w:val="231F20"/>
          <w:w w:val="85"/>
        </w:rPr>
        <w:t xml:space="preserve">will </w:t>
      </w:r>
      <w:r>
        <w:rPr>
          <w:color w:val="231F20"/>
          <w:w w:val="90"/>
        </w:rPr>
        <w:t>have little or no bargaining power with Intel, the world’s dominant</w:t>
      </w:r>
      <w:r>
        <w:rPr>
          <w:color w:val="231F20"/>
          <w:spacing w:val="-25"/>
          <w:w w:val="90"/>
        </w:rPr>
        <w:t xml:space="preserve"> </w:t>
      </w:r>
      <w:r>
        <w:rPr>
          <w:color w:val="231F20"/>
          <w:w w:val="90"/>
        </w:rPr>
        <w:t>supplier.</w:t>
      </w:r>
    </w:p>
    <w:p w:rsidR="00000000" w:rsidRDefault="000C7B24">
      <w:pPr>
        <w:pStyle w:val="ListParagraph"/>
        <w:numPr>
          <w:ilvl w:val="0"/>
          <w:numId w:val="7"/>
        </w:numPr>
        <w:tabs>
          <w:tab w:val="left" w:pos="1440"/>
        </w:tabs>
        <w:kinsoku w:val="0"/>
        <w:overflowPunct w:val="0"/>
        <w:spacing w:line="249" w:lineRule="auto"/>
        <w:rPr>
          <w:color w:val="231F20"/>
          <w:w w:val="95"/>
        </w:rPr>
      </w:pPr>
      <w:r>
        <w:rPr>
          <w:color w:val="231F20"/>
          <w:w w:val="90"/>
        </w:rPr>
        <w:t>The</w:t>
      </w:r>
      <w:r>
        <w:rPr>
          <w:color w:val="231F20"/>
          <w:spacing w:val="-37"/>
          <w:w w:val="90"/>
        </w:rPr>
        <w:t xml:space="preserve"> </w:t>
      </w:r>
      <w:r>
        <w:rPr>
          <w:color w:val="231F20"/>
          <w:w w:val="90"/>
        </w:rPr>
        <w:t>inputs</w:t>
      </w:r>
      <w:r>
        <w:rPr>
          <w:color w:val="231F20"/>
          <w:spacing w:val="-36"/>
          <w:w w:val="90"/>
        </w:rPr>
        <w:t xml:space="preserve"> </w:t>
      </w:r>
      <w:r>
        <w:rPr>
          <w:color w:val="231F20"/>
          <w:w w:val="90"/>
        </w:rPr>
        <w:t>you</w:t>
      </w:r>
      <w:r>
        <w:rPr>
          <w:color w:val="231F20"/>
          <w:spacing w:val="-37"/>
          <w:w w:val="90"/>
        </w:rPr>
        <w:t xml:space="preserve"> </w:t>
      </w:r>
      <w:r>
        <w:rPr>
          <w:color w:val="231F20"/>
          <w:w w:val="90"/>
        </w:rPr>
        <w:t>require</w:t>
      </w:r>
      <w:r>
        <w:rPr>
          <w:color w:val="231F20"/>
          <w:spacing w:val="-36"/>
          <w:w w:val="90"/>
        </w:rPr>
        <w:t xml:space="preserve"> </w:t>
      </w:r>
      <w:r>
        <w:rPr>
          <w:color w:val="231F20"/>
          <w:w w:val="90"/>
        </w:rPr>
        <w:t>are</w:t>
      </w:r>
      <w:r>
        <w:rPr>
          <w:color w:val="231F20"/>
          <w:spacing w:val="-37"/>
          <w:w w:val="90"/>
        </w:rPr>
        <w:t xml:space="preserve"> </w:t>
      </w:r>
      <w:r>
        <w:rPr>
          <w:color w:val="231F20"/>
          <w:w w:val="90"/>
        </w:rPr>
        <w:t>unique,</w:t>
      </w:r>
      <w:r>
        <w:rPr>
          <w:color w:val="231F20"/>
          <w:spacing w:val="-36"/>
          <w:w w:val="90"/>
        </w:rPr>
        <w:t xml:space="preserve"> </w:t>
      </w:r>
      <w:r>
        <w:rPr>
          <w:color w:val="231F20"/>
          <w:w w:val="90"/>
        </w:rPr>
        <w:t>making</w:t>
      </w:r>
      <w:r>
        <w:rPr>
          <w:color w:val="231F20"/>
          <w:spacing w:val="-37"/>
          <w:w w:val="90"/>
        </w:rPr>
        <w:t xml:space="preserve"> </w:t>
      </w:r>
      <w:r>
        <w:rPr>
          <w:color w:val="231F20"/>
          <w:w w:val="90"/>
        </w:rPr>
        <w:t>it</w:t>
      </w:r>
      <w:r>
        <w:rPr>
          <w:color w:val="231F20"/>
          <w:spacing w:val="-36"/>
          <w:w w:val="90"/>
        </w:rPr>
        <w:t xml:space="preserve"> </w:t>
      </w:r>
      <w:r>
        <w:rPr>
          <w:color w:val="231F20"/>
          <w:w w:val="90"/>
        </w:rPr>
        <w:t>costly</w:t>
      </w:r>
      <w:r>
        <w:rPr>
          <w:color w:val="231F20"/>
          <w:spacing w:val="-37"/>
          <w:w w:val="90"/>
        </w:rPr>
        <w:t xml:space="preserve"> </w:t>
      </w:r>
      <w:r>
        <w:rPr>
          <w:color w:val="231F20"/>
          <w:w w:val="90"/>
        </w:rPr>
        <w:t xml:space="preserve">to </w:t>
      </w:r>
      <w:r>
        <w:rPr>
          <w:color w:val="231F20"/>
          <w:w w:val="85"/>
        </w:rPr>
        <w:t>switch</w:t>
      </w:r>
      <w:r>
        <w:rPr>
          <w:color w:val="231F20"/>
          <w:spacing w:val="-16"/>
          <w:w w:val="85"/>
        </w:rPr>
        <w:t xml:space="preserve"> </w:t>
      </w:r>
      <w:r>
        <w:rPr>
          <w:color w:val="231F20"/>
          <w:w w:val="85"/>
        </w:rPr>
        <w:t>suppliers.</w:t>
      </w:r>
      <w:r>
        <w:rPr>
          <w:color w:val="231F20"/>
          <w:spacing w:val="-15"/>
          <w:w w:val="85"/>
        </w:rPr>
        <w:t xml:space="preserve"> </w:t>
      </w:r>
      <w:r>
        <w:rPr>
          <w:color w:val="231F20"/>
          <w:w w:val="85"/>
        </w:rPr>
        <w:t>If</w:t>
      </w:r>
      <w:r>
        <w:rPr>
          <w:color w:val="231F20"/>
          <w:spacing w:val="-15"/>
          <w:w w:val="85"/>
        </w:rPr>
        <w:t xml:space="preserve"> </w:t>
      </w:r>
      <w:r>
        <w:rPr>
          <w:color w:val="231F20"/>
          <w:w w:val="85"/>
        </w:rPr>
        <w:t>you</w:t>
      </w:r>
      <w:r>
        <w:rPr>
          <w:color w:val="231F20"/>
          <w:spacing w:val="-15"/>
          <w:w w:val="85"/>
        </w:rPr>
        <w:t xml:space="preserve"> </w:t>
      </w:r>
      <w:r>
        <w:rPr>
          <w:color w:val="231F20"/>
          <w:w w:val="85"/>
        </w:rPr>
        <w:t>use</w:t>
      </w:r>
      <w:r>
        <w:rPr>
          <w:color w:val="231F20"/>
          <w:spacing w:val="-15"/>
          <w:w w:val="85"/>
        </w:rPr>
        <w:t xml:space="preserve"> </w:t>
      </w:r>
      <w:r>
        <w:rPr>
          <w:color w:val="231F20"/>
          <w:w w:val="85"/>
        </w:rPr>
        <w:t>a</w:t>
      </w:r>
      <w:r>
        <w:rPr>
          <w:color w:val="231F20"/>
          <w:spacing w:val="-15"/>
          <w:w w:val="85"/>
        </w:rPr>
        <w:t xml:space="preserve"> </w:t>
      </w:r>
      <w:r>
        <w:rPr>
          <w:color w:val="231F20"/>
          <w:w w:val="85"/>
        </w:rPr>
        <w:t>certain</w:t>
      </w:r>
      <w:r>
        <w:rPr>
          <w:color w:val="231F20"/>
          <w:spacing w:val="-15"/>
          <w:w w:val="85"/>
        </w:rPr>
        <w:t xml:space="preserve"> </w:t>
      </w:r>
      <w:r>
        <w:rPr>
          <w:color w:val="231F20"/>
          <w:w w:val="85"/>
        </w:rPr>
        <w:t>enzyme</w:t>
      </w:r>
      <w:r>
        <w:rPr>
          <w:color w:val="231F20"/>
          <w:spacing w:val="-15"/>
          <w:w w:val="85"/>
        </w:rPr>
        <w:t xml:space="preserve"> </w:t>
      </w:r>
      <w:r>
        <w:rPr>
          <w:color w:val="231F20"/>
          <w:w w:val="85"/>
        </w:rPr>
        <w:t>in</w:t>
      </w:r>
      <w:r>
        <w:rPr>
          <w:color w:val="231F20"/>
          <w:spacing w:val="-15"/>
          <w:w w:val="85"/>
        </w:rPr>
        <w:t xml:space="preserve"> </w:t>
      </w:r>
      <w:r>
        <w:rPr>
          <w:color w:val="231F20"/>
          <w:w w:val="85"/>
        </w:rPr>
        <w:t>a</w:t>
      </w:r>
      <w:r>
        <w:rPr>
          <w:color w:val="231F20"/>
          <w:spacing w:val="-16"/>
          <w:w w:val="85"/>
        </w:rPr>
        <w:t xml:space="preserve"> </w:t>
      </w:r>
      <w:r>
        <w:rPr>
          <w:color w:val="231F20"/>
          <w:w w:val="85"/>
        </w:rPr>
        <w:t>food manufacturing</w:t>
      </w:r>
      <w:r>
        <w:rPr>
          <w:color w:val="231F20"/>
          <w:spacing w:val="-11"/>
          <w:w w:val="85"/>
        </w:rPr>
        <w:t xml:space="preserve"> </w:t>
      </w:r>
      <w:r>
        <w:rPr>
          <w:color w:val="231F20"/>
          <w:w w:val="85"/>
        </w:rPr>
        <w:t>process,</w:t>
      </w:r>
      <w:r>
        <w:rPr>
          <w:color w:val="231F20"/>
          <w:spacing w:val="-11"/>
          <w:w w:val="85"/>
        </w:rPr>
        <w:t xml:space="preserve"> </w:t>
      </w:r>
      <w:r>
        <w:rPr>
          <w:color w:val="231F20"/>
          <w:w w:val="85"/>
        </w:rPr>
        <w:t>changing</w:t>
      </w:r>
      <w:r>
        <w:rPr>
          <w:color w:val="231F20"/>
          <w:spacing w:val="-11"/>
          <w:w w:val="85"/>
        </w:rPr>
        <w:t xml:space="preserve"> </w:t>
      </w:r>
      <w:r>
        <w:rPr>
          <w:color w:val="231F20"/>
          <w:w w:val="85"/>
        </w:rPr>
        <w:t>to</w:t>
      </w:r>
      <w:r>
        <w:rPr>
          <w:color w:val="231F20"/>
          <w:spacing w:val="-11"/>
          <w:w w:val="85"/>
        </w:rPr>
        <w:t xml:space="preserve"> </w:t>
      </w:r>
      <w:r>
        <w:rPr>
          <w:color w:val="231F20"/>
          <w:w w:val="85"/>
        </w:rPr>
        <w:t>another</w:t>
      </w:r>
      <w:r>
        <w:rPr>
          <w:color w:val="231F20"/>
          <w:spacing w:val="-11"/>
          <w:w w:val="85"/>
        </w:rPr>
        <w:t xml:space="preserve"> </w:t>
      </w:r>
      <w:r>
        <w:rPr>
          <w:color w:val="231F20"/>
          <w:w w:val="85"/>
        </w:rPr>
        <w:t xml:space="preserve">supplier </w:t>
      </w:r>
      <w:r>
        <w:rPr>
          <w:color w:val="231F20"/>
          <w:w w:val="90"/>
        </w:rPr>
        <w:t>may</w:t>
      </w:r>
      <w:r>
        <w:rPr>
          <w:color w:val="231F20"/>
          <w:spacing w:val="-39"/>
          <w:w w:val="90"/>
        </w:rPr>
        <w:t xml:space="preserve"> </w:t>
      </w:r>
      <w:r>
        <w:rPr>
          <w:color w:val="231F20"/>
          <w:w w:val="90"/>
        </w:rPr>
        <w:t>require</w:t>
      </w:r>
      <w:r>
        <w:rPr>
          <w:color w:val="231F20"/>
          <w:spacing w:val="-38"/>
          <w:w w:val="90"/>
        </w:rPr>
        <w:t xml:space="preserve"> </w:t>
      </w:r>
      <w:r>
        <w:rPr>
          <w:color w:val="231F20"/>
          <w:w w:val="90"/>
        </w:rPr>
        <w:t>you</w:t>
      </w:r>
      <w:r>
        <w:rPr>
          <w:color w:val="231F20"/>
          <w:spacing w:val="-38"/>
          <w:w w:val="90"/>
        </w:rPr>
        <w:t xml:space="preserve"> </w:t>
      </w:r>
      <w:r>
        <w:rPr>
          <w:color w:val="231F20"/>
          <w:w w:val="90"/>
        </w:rPr>
        <w:t>to</w:t>
      </w:r>
      <w:r>
        <w:rPr>
          <w:color w:val="231F20"/>
          <w:spacing w:val="-39"/>
          <w:w w:val="90"/>
        </w:rPr>
        <w:t xml:space="preserve"> </w:t>
      </w:r>
      <w:r>
        <w:rPr>
          <w:color w:val="231F20"/>
          <w:w w:val="90"/>
        </w:rPr>
        <w:t>change</w:t>
      </w:r>
      <w:r>
        <w:rPr>
          <w:color w:val="231F20"/>
          <w:spacing w:val="-38"/>
          <w:w w:val="90"/>
        </w:rPr>
        <w:t xml:space="preserve"> </w:t>
      </w:r>
      <w:r>
        <w:rPr>
          <w:color w:val="231F20"/>
          <w:w w:val="90"/>
        </w:rPr>
        <w:t>your</w:t>
      </w:r>
      <w:r>
        <w:rPr>
          <w:color w:val="231F20"/>
          <w:spacing w:val="-38"/>
          <w:w w:val="90"/>
        </w:rPr>
        <w:t xml:space="preserve"> </w:t>
      </w:r>
      <w:r>
        <w:rPr>
          <w:color w:val="231F20"/>
          <w:w w:val="90"/>
        </w:rPr>
        <w:t>entire</w:t>
      </w:r>
      <w:r>
        <w:rPr>
          <w:color w:val="231F20"/>
          <w:spacing w:val="-38"/>
          <w:w w:val="90"/>
        </w:rPr>
        <w:t xml:space="preserve"> </w:t>
      </w:r>
      <w:r>
        <w:rPr>
          <w:color w:val="231F20"/>
          <w:spacing w:val="-2"/>
          <w:w w:val="90"/>
        </w:rPr>
        <w:t xml:space="preserve">manufacturing </w:t>
      </w:r>
      <w:r>
        <w:rPr>
          <w:color w:val="231F20"/>
          <w:w w:val="90"/>
        </w:rPr>
        <w:t>process.</w:t>
      </w:r>
      <w:r>
        <w:rPr>
          <w:color w:val="231F20"/>
          <w:spacing w:val="-37"/>
          <w:w w:val="90"/>
        </w:rPr>
        <w:t xml:space="preserve"> </w:t>
      </w:r>
      <w:r>
        <w:rPr>
          <w:color w:val="231F20"/>
          <w:w w:val="90"/>
        </w:rPr>
        <w:t>This</w:t>
      </w:r>
      <w:r>
        <w:rPr>
          <w:color w:val="231F20"/>
          <w:spacing w:val="-36"/>
          <w:w w:val="90"/>
        </w:rPr>
        <w:t xml:space="preserve"> </w:t>
      </w:r>
      <w:r>
        <w:rPr>
          <w:color w:val="231F20"/>
          <w:w w:val="90"/>
        </w:rPr>
        <w:t>may</w:t>
      </w:r>
      <w:r>
        <w:rPr>
          <w:color w:val="231F20"/>
          <w:spacing w:val="-36"/>
          <w:w w:val="90"/>
        </w:rPr>
        <w:t xml:space="preserve"> </w:t>
      </w:r>
      <w:r>
        <w:rPr>
          <w:color w:val="231F20"/>
          <w:w w:val="90"/>
        </w:rPr>
        <w:t>be</w:t>
      </w:r>
      <w:r>
        <w:rPr>
          <w:color w:val="231F20"/>
          <w:spacing w:val="-36"/>
          <w:w w:val="90"/>
        </w:rPr>
        <w:t xml:space="preserve"> </w:t>
      </w:r>
      <w:r>
        <w:rPr>
          <w:color w:val="231F20"/>
          <w:w w:val="90"/>
        </w:rPr>
        <w:t>very</w:t>
      </w:r>
      <w:r>
        <w:rPr>
          <w:color w:val="231F20"/>
          <w:spacing w:val="-36"/>
          <w:w w:val="90"/>
        </w:rPr>
        <w:t xml:space="preserve"> </w:t>
      </w:r>
      <w:r>
        <w:rPr>
          <w:color w:val="231F20"/>
          <w:w w:val="90"/>
        </w:rPr>
        <w:t>costly</w:t>
      </w:r>
      <w:r>
        <w:rPr>
          <w:color w:val="231F20"/>
          <w:spacing w:val="-36"/>
          <w:w w:val="90"/>
        </w:rPr>
        <w:t xml:space="preserve"> </w:t>
      </w:r>
      <w:r>
        <w:rPr>
          <w:color w:val="231F20"/>
          <w:w w:val="90"/>
        </w:rPr>
        <w:t>to</w:t>
      </w:r>
      <w:r>
        <w:rPr>
          <w:color w:val="231F20"/>
          <w:spacing w:val="-36"/>
          <w:w w:val="90"/>
        </w:rPr>
        <w:t xml:space="preserve"> </w:t>
      </w:r>
      <w:r>
        <w:rPr>
          <w:color w:val="231F20"/>
          <w:w w:val="90"/>
        </w:rPr>
        <w:t>you,</w:t>
      </w:r>
      <w:r>
        <w:rPr>
          <w:color w:val="231F20"/>
          <w:spacing w:val="-36"/>
          <w:w w:val="90"/>
        </w:rPr>
        <w:t xml:space="preserve"> </w:t>
      </w:r>
      <w:r>
        <w:rPr>
          <w:color w:val="231F20"/>
          <w:w w:val="90"/>
        </w:rPr>
        <w:t>thus</w:t>
      </w:r>
      <w:r>
        <w:rPr>
          <w:color w:val="231F20"/>
          <w:spacing w:val="-36"/>
          <w:w w:val="90"/>
        </w:rPr>
        <w:t xml:space="preserve"> </w:t>
      </w:r>
      <w:r>
        <w:rPr>
          <w:color w:val="231F20"/>
          <w:w w:val="90"/>
        </w:rPr>
        <w:t>you</w:t>
      </w:r>
      <w:r>
        <w:rPr>
          <w:color w:val="231F20"/>
          <w:spacing w:val="-36"/>
          <w:w w:val="90"/>
        </w:rPr>
        <w:t xml:space="preserve"> </w:t>
      </w:r>
      <w:r>
        <w:rPr>
          <w:color w:val="231F20"/>
          <w:w w:val="90"/>
        </w:rPr>
        <w:t xml:space="preserve">will </w:t>
      </w:r>
      <w:r>
        <w:rPr>
          <w:color w:val="231F20"/>
          <w:w w:val="95"/>
        </w:rPr>
        <w:t>have</w:t>
      </w:r>
      <w:r>
        <w:rPr>
          <w:color w:val="231F20"/>
          <w:spacing w:val="-36"/>
          <w:w w:val="95"/>
        </w:rPr>
        <w:t xml:space="preserve"> </w:t>
      </w:r>
      <w:r>
        <w:rPr>
          <w:color w:val="231F20"/>
          <w:w w:val="95"/>
        </w:rPr>
        <w:t>less</w:t>
      </w:r>
      <w:r>
        <w:rPr>
          <w:color w:val="231F20"/>
          <w:spacing w:val="-36"/>
          <w:w w:val="95"/>
        </w:rPr>
        <w:t xml:space="preserve"> </w:t>
      </w:r>
      <w:r>
        <w:rPr>
          <w:color w:val="231F20"/>
          <w:w w:val="95"/>
        </w:rPr>
        <w:t>bargaining</w:t>
      </w:r>
      <w:r>
        <w:rPr>
          <w:color w:val="231F20"/>
          <w:spacing w:val="-36"/>
          <w:w w:val="95"/>
        </w:rPr>
        <w:t xml:space="preserve"> </w:t>
      </w:r>
      <w:r>
        <w:rPr>
          <w:color w:val="231F20"/>
          <w:w w:val="95"/>
        </w:rPr>
        <w:t>power</w:t>
      </w:r>
      <w:r>
        <w:rPr>
          <w:color w:val="231F20"/>
          <w:spacing w:val="-36"/>
          <w:w w:val="95"/>
        </w:rPr>
        <w:t xml:space="preserve"> </w:t>
      </w:r>
      <w:r>
        <w:rPr>
          <w:color w:val="231F20"/>
          <w:w w:val="95"/>
        </w:rPr>
        <w:t>with</w:t>
      </w:r>
      <w:r>
        <w:rPr>
          <w:color w:val="231F20"/>
          <w:spacing w:val="-35"/>
          <w:w w:val="95"/>
        </w:rPr>
        <w:t xml:space="preserve"> </w:t>
      </w:r>
      <w:r>
        <w:rPr>
          <w:color w:val="231F20"/>
          <w:w w:val="95"/>
        </w:rPr>
        <w:t>your</w:t>
      </w:r>
      <w:r>
        <w:rPr>
          <w:color w:val="231F20"/>
          <w:spacing w:val="-36"/>
          <w:w w:val="95"/>
        </w:rPr>
        <w:t xml:space="preserve"> </w:t>
      </w:r>
      <w:r>
        <w:rPr>
          <w:color w:val="231F20"/>
          <w:w w:val="95"/>
        </w:rPr>
        <w:t>supplier.</w:t>
      </w:r>
    </w:p>
    <w:p w:rsidR="00000000" w:rsidRDefault="000C7B24">
      <w:pPr>
        <w:pStyle w:val="ListParagraph"/>
        <w:numPr>
          <w:ilvl w:val="0"/>
          <w:numId w:val="7"/>
        </w:numPr>
        <w:tabs>
          <w:tab w:val="left" w:pos="1440"/>
        </w:tabs>
        <w:kinsoku w:val="0"/>
        <w:overflowPunct w:val="0"/>
        <w:spacing w:before="125" w:line="249" w:lineRule="auto"/>
        <w:ind w:right="58"/>
        <w:rPr>
          <w:color w:val="231F20"/>
          <w:w w:val="95"/>
        </w:rPr>
      </w:pPr>
      <w:r>
        <w:rPr>
          <w:color w:val="231F20"/>
          <w:spacing w:val="-3"/>
          <w:w w:val="90"/>
        </w:rPr>
        <w:t>Your</w:t>
      </w:r>
      <w:r>
        <w:rPr>
          <w:color w:val="231F20"/>
          <w:spacing w:val="-34"/>
          <w:w w:val="90"/>
        </w:rPr>
        <w:t xml:space="preserve"> </w:t>
      </w:r>
      <w:r>
        <w:rPr>
          <w:color w:val="231F20"/>
          <w:w w:val="90"/>
        </w:rPr>
        <w:t>input</w:t>
      </w:r>
      <w:r>
        <w:rPr>
          <w:color w:val="231F20"/>
          <w:spacing w:val="-33"/>
          <w:w w:val="90"/>
        </w:rPr>
        <w:t xml:space="preserve"> </w:t>
      </w:r>
      <w:r>
        <w:rPr>
          <w:color w:val="231F20"/>
          <w:w w:val="90"/>
        </w:rPr>
        <w:t>purchases</w:t>
      </w:r>
      <w:r>
        <w:rPr>
          <w:color w:val="231F20"/>
          <w:spacing w:val="-34"/>
          <w:w w:val="90"/>
        </w:rPr>
        <w:t xml:space="preserve"> </w:t>
      </w:r>
      <w:r>
        <w:rPr>
          <w:color w:val="231F20"/>
          <w:w w:val="90"/>
        </w:rPr>
        <w:t>don’t</w:t>
      </w:r>
      <w:r>
        <w:rPr>
          <w:color w:val="231F20"/>
          <w:spacing w:val="-33"/>
          <w:w w:val="90"/>
        </w:rPr>
        <w:t xml:space="preserve"> </w:t>
      </w:r>
      <w:r>
        <w:rPr>
          <w:color w:val="231F20"/>
          <w:w w:val="90"/>
        </w:rPr>
        <w:t>represent</w:t>
      </w:r>
      <w:r>
        <w:rPr>
          <w:color w:val="231F20"/>
          <w:spacing w:val="-34"/>
          <w:w w:val="90"/>
        </w:rPr>
        <w:t xml:space="preserve"> </w:t>
      </w:r>
      <w:r>
        <w:rPr>
          <w:color w:val="231F20"/>
          <w:w w:val="90"/>
        </w:rPr>
        <w:t>a</w:t>
      </w:r>
      <w:r>
        <w:rPr>
          <w:color w:val="231F20"/>
          <w:spacing w:val="-33"/>
          <w:w w:val="90"/>
        </w:rPr>
        <w:t xml:space="preserve"> </w:t>
      </w:r>
      <w:r>
        <w:rPr>
          <w:color w:val="231F20"/>
          <w:w w:val="90"/>
        </w:rPr>
        <w:t xml:space="preserve">significant </w:t>
      </w:r>
      <w:r>
        <w:rPr>
          <w:color w:val="231F20"/>
          <w:w w:val="85"/>
        </w:rPr>
        <w:t>portion</w:t>
      </w:r>
      <w:r>
        <w:rPr>
          <w:color w:val="231F20"/>
          <w:spacing w:val="-25"/>
          <w:w w:val="85"/>
        </w:rPr>
        <w:t xml:space="preserve"> </w:t>
      </w:r>
      <w:r>
        <w:rPr>
          <w:color w:val="231F20"/>
          <w:w w:val="85"/>
        </w:rPr>
        <w:t>of</w:t>
      </w:r>
      <w:r>
        <w:rPr>
          <w:color w:val="231F20"/>
          <w:spacing w:val="-25"/>
          <w:w w:val="85"/>
        </w:rPr>
        <w:t xml:space="preserve"> </w:t>
      </w:r>
      <w:r>
        <w:rPr>
          <w:color w:val="231F20"/>
          <w:w w:val="85"/>
        </w:rPr>
        <w:t>the</w:t>
      </w:r>
      <w:r>
        <w:rPr>
          <w:color w:val="231F20"/>
          <w:spacing w:val="-25"/>
          <w:w w:val="85"/>
        </w:rPr>
        <w:t xml:space="preserve"> </w:t>
      </w:r>
      <w:r>
        <w:rPr>
          <w:color w:val="231F20"/>
          <w:w w:val="85"/>
        </w:rPr>
        <w:t>supplier’s</w:t>
      </w:r>
      <w:r>
        <w:rPr>
          <w:color w:val="231F20"/>
          <w:spacing w:val="-25"/>
          <w:w w:val="85"/>
        </w:rPr>
        <w:t xml:space="preserve"> </w:t>
      </w:r>
      <w:r>
        <w:rPr>
          <w:color w:val="231F20"/>
          <w:w w:val="85"/>
        </w:rPr>
        <w:t>business.</w:t>
      </w:r>
      <w:r>
        <w:rPr>
          <w:color w:val="231F20"/>
          <w:spacing w:val="-24"/>
          <w:w w:val="85"/>
        </w:rPr>
        <w:t xml:space="preserve"> </w:t>
      </w:r>
      <w:r>
        <w:rPr>
          <w:color w:val="231F20"/>
          <w:w w:val="85"/>
        </w:rPr>
        <w:t>If</w:t>
      </w:r>
      <w:r>
        <w:rPr>
          <w:color w:val="231F20"/>
          <w:spacing w:val="-25"/>
          <w:w w:val="85"/>
        </w:rPr>
        <w:t xml:space="preserve"> </w:t>
      </w:r>
      <w:r>
        <w:rPr>
          <w:color w:val="231F20"/>
          <w:w w:val="85"/>
        </w:rPr>
        <w:t>the</w:t>
      </w:r>
      <w:r>
        <w:rPr>
          <w:color w:val="231F20"/>
          <w:spacing w:val="-25"/>
          <w:w w:val="85"/>
        </w:rPr>
        <w:t xml:space="preserve"> </w:t>
      </w:r>
      <w:r>
        <w:rPr>
          <w:color w:val="231F20"/>
          <w:w w:val="85"/>
        </w:rPr>
        <w:t>supplier</w:t>
      </w:r>
      <w:r>
        <w:rPr>
          <w:color w:val="231F20"/>
          <w:spacing w:val="-25"/>
          <w:w w:val="85"/>
        </w:rPr>
        <w:t xml:space="preserve"> </w:t>
      </w:r>
      <w:r>
        <w:rPr>
          <w:color w:val="231F20"/>
          <w:w w:val="85"/>
        </w:rPr>
        <w:t>does not</w:t>
      </w:r>
      <w:r>
        <w:rPr>
          <w:color w:val="231F20"/>
          <w:spacing w:val="-22"/>
          <w:w w:val="85"/>
        </w:rPr>
        <w:t xml:space="preserve"> </w:t>
      </w:r>
      <w:r>
        <w:rPr>
          <w:color w:val="231F20"/>
          <w:w w:val="85"/>
        </w:rPr>
        <w:t>depend</w:t>
      </w:r>
      <w:r>
        <w:rPr>
          <w:color w:val="231F20"/>
          <w:spacing w:val="-22"/>
          <w:w w:val="85"/>
        </w:rPr>
        <w:t xml:space="preserve"> </w:t>
      </w:r>
      <w:r>
        <w:rPr>
          <w:color w:val="231F20"/>
          <w:w w:val="85"/>
        </w:rPr>
        <w:t>on</w:t>
      </w:r>
      <w:r>
        <w:rPr>
          <w:color w:val="231F20"/>
          <w:spacing w:val="-22"/>
          <w:w w:val="85"/>
        </w:rPr>
        <w:t xml:space="preserve"> </w:t>
      </w:r>
      <w:r>
        <w:rPr>
          <w:color w:val="231F20"/>
          <w:w w:val="85"/>
        </w:rPr>
        <w:t>your</w:t>
      </w:r>
      <w:r>
        <w:rPr>
          <w:color w:val="231F20"/>
          <w:spacing w:val="-22"/>
          <w:w w:val="85"/>
        </w:rPr>
        <w:t xml:space="preserve"> </w:t>
      </w:r>
      <w:r>
        <w:rPr>
          <w:color w:val="231F20"/>
          <w:w w:val="85"/>
        </w:rPr>
        <w:t>business,</w:t>
      </w:r>
      <w:r>
        <w:rPr>
          <w:color w:val="231F20"/>
          <w:spacing w:val="-21"/>
          <w:w w:val="85"/>
        </w:rPr>
        <w:t xml:space="preserve"> </w:t>
      </w:r>
      <w:r>
        <w:rPr>
          <w:color w:val="231F20"/>
          <w:w w:val="85"/>
        </w:rPr>
        <w:t>you</w:t>
      </w:r>
      <w:r>
        <w:rPr>
          <w:color w:val="231F20"/>
          <w:spacing w:val="-22"/>
          <w:w w:val="85"/>
        </w:rPr>
        <w:t xml:space="preserve"> </w:t>
      </w:r>
      <w:r>
        <w:rPr>
          <w:color w:val="231F20"/>
          <w:w w:val="85"/>
        </w:rPr>
        <w:t>will</w:t>
      </w:r>
      <w:r>
        <w:rPr>
          <w:color w:val="231F20"/>
          <w:spacing w:val="-22"/>
          <w:w w:val="85"/>
        </w:rPr>
        <w:t xml:space="preserve"> </w:t>
      </w:r>
      <w:r>
        <w:rPr>
          <w:color w:val="231F20"/>
          <w:w w:val="85"/>
        </w:rPr>
        <w:t>have</w:t>
      </w:r>
      <w:r>
        <w:rPr>
          <w:color w:val="231F20"/>
          <w:spacing w:val="-22"/>
          <w:w w:val="85"/>
        </w:rPr>
        <w:t xml:space="preserve"> </w:t>
      </w:r>
      <w:r>
        <w:rPr>
          <w:color w:val="231F20"/>
          <w:w w:val="85"/>
        </w:rPr>
        <w:t>less</w:t>
      </w:r>
      <w:r>
        <w:rPr>
          <w:color w:val="231F20"/>
          <w:spacing w:val="-22"/>
          <w:w w:val="85"/>
        </w:rPr>
        <w:t xml:space="preserve"> </w:t>
      </w:r>
      <w:r>
        <w:rPr>
          <w:color w:val="231F20"/>
          <w:spacing w:val="-3"/>
          <w:w w:val="85"/>
        </w:rPr>
        <w:t xml:space="preserve">power </w:t>
      </w:r>
      <w:r>
        <w:rPr>
          <w:color w:val="231F20"/>
          <w:w w:val="90"/>
        </w:rPr>
        <w:t>to</w:t>
      </w:r>
      <w:r>
        <w:rPr>
          <w:color w:val="231F20"/>
          <w:spacing w:val="-33"/>
          <w:w w:val="90"/>
        </w:rPr>
        <w:t xml:space="preserve"> </w:t>
      </w:r>
      <w:r>
        <w:rPr>
          <w:color w:val="231F20"/>
          <w:w w:val="90"/>
        </w:rPr>
        <w:t>negotiate.</w:t>
      </w:r>
      <w:r>
        <w:rPr>
          <w:color w:val="231F20"/>
          <w:spacing w:val="-33"/>
          <w:w w:val="90"/>
        </w:rPr>
        <w:t xml:space="preserve"> </w:t>
      </w:r>
      <w:r>
        <w:rPr>
          <w:color w:val="231F20"/>
          <w:w w:val="90"/>
        </w:rPr>
        <w:t>Of</w:t>
      </w:r>
      <w:r>
        <w:rPr>
          <w:color w:val="231F20"/>
          <w:spacing w:val="-32"/>
          <w:w w:val="90"/>
        </w:rPr>
        <w:t xml:space="preserve"> </w:t>
      </w:r>
      <w:r>
        <w:rPr>
          <w:color w:val="231F20"/>
          <w:w w:val="90"/>
        </w:rPr>
        <w:t>course</w:t>
      </w:r>
      <w:r>
        <w:rPr>
          <w:color w:val="231F20"/>
          <w:spacing w:val="-33"/>
          <w:w w:val="90"/>
        </w:rPr>
        <w:t xml:space="preserve"> </w:t>
      </w:r>
      <w:r>
        <w:rPr>
          <w:color w:val="231F20"/>
          <w:w w:val="90"/>
        </w:rPr>
        <w:t>the</w:t>
      </w:r>
      <w:r>
        <w:rPr>
          <w:color w:val="231F20"/>
          <w:spacing w:val="-32"/>
          <w:w w:val="90"/>
        </w:rPr>
        <w:t xml:space="preserve"> </w:t>
      </w:r>
      <w:r>
        <w:rPr>
          <w:color w:val="231F20"/>
          <w:w w:val="90"/>
        </w:rPr>
        <w:t>opposite</w:t>
      </w:r>
      <w:r>
        <w:rPr>
          <w:color w:val="231F20"/>
          <w:spacing w:val="-33"/>
          <w:w w:val="90"/>
        </w:rPr>
        <w:t xml:space="preserve"> </w:t>
      </w:r>
      <w:r>
        <w:rPr>
          <w:color w:val="231F20"/>
          <w:w w:val="90"/>
        </w:rPr>
        <w:t>is</w:t>
      </w:r>
      <w:r>
        <w:rPr>
          <w:color w:val="231F20"/>
          <w:spacing w:val="-32"/>
          <w:w w:val="90"/>
        </w:rPr>
        <w:t xml:space="preserve"> </w:t>
      </w:r>
      <w:r>
        <w:rPr>
          <w:color w:val="231F20"/>
          <w:w w:val="90"/>
        </w:rPr>
        <w:t>true</w:t>
      </w:r>
      <w:r>
        <w:rPr>
          <w:color w:val="231F20"/>
          <w:spacing w:val="-33"/>
          <w:w w:val="90"/>
        </w:rPr>
        <w:t xml:space="preserve"> </w:t>
      </w:r>
      <w:r>
        <w:rPr>
          <w:color w:val="231F20"/>
          <w:w w:val="90"/>
        </w:rPr>
        <w:t>as</w:t>
      </w:r>
      <w:r>
        <w:rPr>
          <w:color w:val="231F20"/>
          <w:spacing w:val="-32"/>
          <w:w w:val="90"/>
        </w:rPr>
        <w:t xml:space="preserve"> </w:t>
      </w:r>
      <w:r>
        <w:rPr>
          <w:color w:val="231F20"/>
          <w:w w:val="90"/>
        </w:rPr>
        <w:t xml:space="preserve">well. </w:t>
      </w:r>
      <w:r>
        <w:rPr>
          <w:color w:val="231F20"/>
          <w:w w:val="85"/>
        </w:rPr>
        <w:t xml:space="preserve">Wal-Mart has significant negotiating power over its </w:t>
      </w:r>
      <w:r>
        <w:rPr>
          <w:color w:val="231F20"/>
          <w:w w:val="95"/>
        </w:rPr>
        <w:t>suppliers</w:t>
      </w:r>
      <w:r>
        <w:rPr>
          <w:color w:val="231F20"/>
          <w:spacing w:val="-39"/>
          <w:w w:val="95"/>
        </w:rPr>
        <w:t xml:space="preserve"> </w:t>
      </w:r>
      <w:r>
        <w:rPr>
          <w:color w:val="231F20"/>
          <w:w w:val="95"/>
        </w:rPr>
        <w:t>because</w:t>
      </w:r>
      <w:r>
        <w:rPr>
          <w:color w:val="231F20"/>
          <w:spacing w:val="-39"/>
          <w:w w:val="95"/>
        </w:rPr>
        <w:t xml:space="preserve"> </w:t>
      </w:r>
      <w:r>
        <w:rPr>
          <w:color w:val="231F20"/>
          <w:w w:val="95"/>
        </w:rPr>
        <w:t>it</w:t>
      </w:r>
      <w:r>
        <w:rPr>
          <w:color w:val="231F20"/>
          <w:spacing w:val="-38"/>
          <w:w w:val="95"/>
        </w:rPr>
        <w:t xml:space="preserve"> </w:t>
      </w:r>
      <w:r>
        <w:rPr>
          <w:color w:val="231F20"/>
          <w:w w:val="95"/>
        </w:rPr>
        <w:t>is</w:t>
      </w:r>
      <w:r>
        <w:rPr>
          <w:color w:val="231F20"/>
          <w:spacing w:val="-39"/>
          <w:w w:val="95"/>
        </w:rPr>
        <w:t xml:space="preserve"> </w:t>
      </w:r>
      <w:r>
        <w:rPr>
          <w:color w:val="231F20"/>
          <w:w w:val="95"/>
        </w:rPr>
        <w:t>such</w:t>
      </w:r>
      <w:r>
        <w:rPr>
          <w:color w:val="231F20"/>
          <w:spacing w:val="-39"/>
          <w:w w:val="95"/>
        </w:rPr>
        <w:t xml:space="preserve"> </w:t>
      </w:r>
      <w:r>
        <w:rPr>
          <w:color w:val="231F20"/>
          <w:w w:val="95"/>
        </w:rPr>
        <w:t>a</w:t>
      </w:r>
      <w:r>
        <w:rPr>
          <w:color w:val="231F20"/>
          <w:spacing w:val="-39"/>
          <w:w w:val="95"/>
        </w:rPr>
        <w:t xml:space="preserve"> </w:t>
      </w:r>
      <w:r>
        <w:rPr>
          <w:color w:val="231F20"/>
          <w:w w:val="95"/>
        </w:rPr>
        <w:t>large</w:t>
      </w:r>
      <w:r>
        <w:rPr>
          <w:color w:val="231F20"/>
          <w:spacing w:val="-38"/>
          <w:w w:val="95"/>
        </w:rPr>
        <w:t xml:space="preserve"> </w:t>
      </w:r>
      <w:r>
        <w:rPr>
          <w:color w:val="231F20"/>
          <w:w w:val="95"/>
        </w:rPr>
        <w:t>percentage</w:t>
      </w:r>
      <w:r>
        <w:rPr>
          <w:color w:val="231F20"/>
          <w:spacing w:val="-39"/>
          <w:w w:val="95"/>
        </w:rPr>
        <w:t xml:space="preserve"> </w:t>
      </w:r>
      <w:r>
        <w:rPr>
          <w:color w:val="231F20"/>
          <w:w w:val="95"/>
        </w:rPr>
        <w:t>of suppliers’</w:t>
      </w:r>
      <w:r>
        <w:rPr>
          <w:color w:val="231F20"/>
          <w:spacing w:val="-15"/>
          <w:w w:val="95"/>
        </w:rPr>
        <w:t xml:space="preserve"> </w:t>
      </w:r>
      <w:r>
        <w:rPr>
          <w:color w:val="231F20"/>
          <w:w w:val="95"/>
        </w:rPr>
        <w:t>business.</w:t>
      </w:r>
    </w:p>
    <w:p w:rsidR="00000000" w:rsidRDefault="000C7B24">
      <w:pPr>
        <w:pStyle w:val="BodyText"/>
        <w:kinsoku w:val="0"/>
        <w:overflowPunct w:val="0"/>
        <w:spacing w:before="1"/>
        <w:rPr>
          <w:sz w:val="26"/>
          <w:szCs w:val="26"/>
        </w:rPr>
      </w:pPr>
      <w:r>
        <w:rPr>
          <w:rFonts w:ascii="Times New Roman" w:hAnsi="Times New Roman" w:cs="Vrinda"/>
        </w:rPr>
        <w:br w:type="column"/>
      </w:r>
    </w:p>
    <w:p w:rsidR="00000000" w:rsidRDefault="000C7B24">
      <w:pPr>
        <w:pStyle w:val="ListParagraph"/>
        <w:numPr>
          <w:ilvl w:val="0"/>
          <w:numId w:val="6"/>
        </w:numPr>
        <w:tabs>
          <w:tab w:val="left" w:pos="1137"/>
        </w:tabs>
        <w:kinsoku w:val="0"/>
        <w:overflowPunct w:val="0"/>
        <w:spacing w:before="0" w:line="249" w:lineRule="auto"/>
        <w:ind w:right="958"/>
        <w:rPr>
          <w:color w:val="231F20"/>
          <w:w w:val="95"/>
        </w:rPr>
      </w:pPr>
      <w:r>
        <w:rPr>
          <w:color w:val="231F20"/>
          <w:w w:val="95"/>
        </w:rPr>
        <w:t xml:space="preserve">Suppliers can sell directly to your customers, </w:t>
      </w:r>
      <w:r>
        <w:rPr>
          <w:color w:val="231F20"/>
          <w:w w:val="85"/>
        </w:rPr>
        <w:t>bypassing</w:t>
      </w:r>
      <w:r>
        <w:rPr>
          <w:color w:val="231F20"/>
          <w:spacing w:val="-20"/>
          <w:w w:val="85"/>
        </w:rPr>
        <w:t xml:space="preserve"> </w:t>
      </w:r>
      <w:r>
        <w:rPr>
          <w:color w:val="231F20"/>
          <w:w w:val="85"/>
        </w:rPr>
        <w:t>the</w:t>
      </w:r>
      <w:r>
        <w:rPr>
          <w:color w:val="231F20"/>
          <w:spacing w:val="-20"/>
          <w:w w:val="85"/>
        </w:rPr>
        <w:t xml:space="preserve"> </w:t>
      </w:r>
      <w:r>
        <w:rPr>
          <w:color w:val="231F20"/>
          <w:w w:val="85"/>
        </w:rPr>
        <w:t>need</w:t>
      </w:r>
      <w:r>
        <w:rPr>
          <w:color w:val="231F20"/>
          <w:spacing w:val="-19"/>
          <w:w w:val="85"/>
        </w:rPr>
        <w:t xml:space="preserve"> </w:t>
      </w:r>
      <w:r>
        <w:rPr>
          <w:color w:val="231F20"/>
          <w:w w:val="85"/>
        </w:rPr>
        <w:t>for</w:t>
      </w:r>
      <w:r>
        <w:rPr>
          <w:color w:val="231F20"/>
          <w:spacing w:val="-20"/>
          <w:w w:val="85"/>
        </w:rPr>
        <w:t xml:space="preserve"> </w:t>
      </w:r>
      <w:r>
        <w:rPr>
          <w:color w:val="231F20"/>
          <w:w w:val="85"/>
        </w:rPr>
        <w:t>your</w:t>
      </w:r>
      <w:r>
        <w:rPr>
          <w:color w:val="231F20"/>
          <w:spacing w:val="-20"/>
          <w:w w:val="85"/>
        </w:rPr>
        <w:t xml:space="preserve"> </w:t>
      </w:r>
      <w:r>
        <w:rPr>
          <w:color w:val="231F20"/>
          <w:w w:val="85"/>
        </w:rPr>
        <w:t>business.</w:t>
      </w:r>
      <w:r>
        <w:rPr>
          <w:color w:val="231F20"/>
          <w:spacing w:val="-19"/>
          <w:w w:val="85"/>
        </w:rPr>
        <w:t xml:space="preserve"> </w:t>
      </w:r>
      <w:r>
        <w:rPr>
          <w:color w:val="231F20"/>
          <w:w w:val="85"/>
        </w:rPr>
        <w:t>For</w:t>
      </w:r>
      <w:r>
        <w:rPr>
          <w:color w:val="231F20"/>
          <w:spacing w:val="-20"/>
          <w:w w:val="85"/>
        </w:rPr>
        <w:t xml:space="preserve"> </w:t>
      </w:r>
      <w:r>
        <w:rPr>
          <w:color w:val="231F20"/>
          <w:w w:val="85"/>
        </w:rPr>
        <w:t>example,</w:t>
      </w:r>
      <w:r>
        <w:rPr>
          <w:color w:val="231F20"/>
          <w:spacing w:val="-20"/>
          <w:w w:val="85"/>
        </w:rPr>
        <w:t xml:space="preserve"> </w:t>
      </w:r>
      <w:r>
        <w:rPr>
          <w:color w:val="231F20"/>
          <w:spacing w:val="-13"/>
          <w:w w:val="85"/>
        </w:rPr>
        <w:t xml:space="preserve">a </w:t>
      </w:r>
      <w:r>
        <w:rPr>
          <w:color w:val="231F20"/>
          <w:w w:val="90"/>
        </w:rPr>
        <w:t>manufacturer</w:t>
      </w:r>
      <w:r>
        <w:rPr>
          <w:color w:val="231F20"/>
          <w:spacing w:val="-32"/>
          <w:w w:val="90"/>
        </w:rPr>
        <w:t xml:space="preserve"> </w:t>
      </w:r>
      <w:r>
        <w:rPr>
          <w:color w:val="231F20"/>
          <w:w w:val="90"/>
        </w:rPr>
        <w:t>could</w:t>
      </w:r>
      <w:r>
        <w:rPr>
          <w:color w:val="231F20"/>
          <w:spacing w:val="-32"/>
          <w:w w:val="90"/>
        </w:rPr>
        <w:t xml:space="preserve"> </w:t>
      </w:r>
      <w:r>
        <w:rPr>
          <w:color w:val="231F20"/>
          <w:w w:val="90"/>
        </w:rPr>
        <w:t>open</w:t>
      </w:r>
      <w:r>
        <w:rPr>
          <w:color w:val="231F20"/>
          <w:spacing w:val="-31"/>
          <w:w w:val="90"/>
        </w:rPr>
        <w:t xml:space="preserve"> </w:t>
      </w:r>
      <w:r>
        <w:rPr>
          <w:color w:val="231F20"/>
          <w:w w:val="90"/>
        </w:rPr>
        <w:t>its</w:t>
      </w:r>
      <w:r>
        <w:rPr>
          <w:color w:val="231F20"/>
          <w:spacing w:val="-32"/>
          <w:w w:val="90"/>
        </w:rPr>
        <w:t xml:space="preserve"> </w:t>
      </w:r>
      <w:r>
        <w:rPr>
          <w:color w:val="231F20"/>
          <w:w w:val="90"/>
        </w:rPr>
        <w:t>own</w:t>
      </w:r>
      <w:r>
        <w:rPr>
          <w:color w:val="231F20"/>
          <w:spacing w:val="-31"/>
          <w:w w:val="90"/>
        </w:rPr>
        <w:t xml:space="preserve"> </w:t>
      </w:r>
      <w:r>
        <w:rPr>
          <w:color w:val="231F20"/>
          <w:w w:val="90"/>
        </w:rPr>
        <w:t>retail</w:t>
      </w:r>
      <w:r>
        <w:rPr>
          <w:color w:val="231F20"/>
          <w:spacing w:val="-32"/>
          <w:w w:val="90"/>
        </w:rPr>
        <w:t xml:space="preserve"> </w:t>
      </w:r>
      <w:r>
        <w:rPr>
          <w:color w:val="231F20"/>
          <w:w w:val="90"/>
        </w:rPr>
        <w:t>outlet</w:t>
      </w:r>
      <w:r>
        <w:rPr>
          <w:color w:val="231F20"/>
          <w:spacing w:val="-31"/>
          <w:w w:val="90"/>
        </w:rPr>
        <w:t xml:space="preserve"> </w:t>
      </w:r>
      <w:r>
        <w:rPr>
          <w:color w:val="231F20"/>
          <w:w w:val="90"/>
        </w:rPr>
        <w:t xml:space="preserve">and </w:t>
      </w:r>
      <w:r>
        <w:rPr>
          <w:color w:val="231F20"/>
          <w:w w:val="95"/>
        </w:rPr>
        <w:t>compete against</w:t>
      </w:r>
      <w:r>
        <w:rPr>
          <w:color w:val="231F20"/>
          <w:spacing w:val="-30"/>
          <w:w w:val="95"/>
        </w:rPr>
        <w:t xml:space="preserve"> </w:t>
      </w:r>
      <w:r>
        <w:rPr>
          <w:color w:val="231F20"/>
          <w:w w:val="95"/>
        </w:rPr>
        <w:t>you.</w:t>
      </w:r>
    </w:p>
    <w:p w:rsidR="00000000" w:rsidRDefault="000C7B24">
      <w:pPr>
        <w:pStyle w:val="ListParagraph"/>
        <w:numPr>
          <w:ilvl w:val="0"/>
          <w:numId w:val="6"/>
        </w:numPr>
        <w:tabs>
          <w:tab w:val="left" w:pos="1137"/>
        </w:tabs>
        <w:kinsoku w:val="0"/>
        <w:overflowPunct w:val="0"/>
        <w:spacing w:before="127" w:line="249" w:lineRule="auto"/>
        <w:ind w:right="903"/>
        <w:rPr>
          <w:color w:val="231F20"/>
          <w:w w:val="95"/>
        </w:rPr>
      </w:pPr>
      <w:r>
        <w:rPr>
          <w:color w:val="231F20"/>
          <w:w w:val="85"/>
        </w:rPr>
        <w:t>It</w:t>
      </w:r>
      <w:r>
        <w:rPr>
          <w:color w:val="231F20"/>
          <w:spacing w:val="-25"/>
          <w:w w:val="85"/>
        </w:rPr>
        <w:t xml:space="preserve"> </w:t>
      </w:r>
      <w:r>
        <w:rPr>
          <w:color w:val="231F20"/>
          <w:w w:val="85"/>
        </w:rPr>
        <w:t>is</w:t>
      </w:r>
      <w:r>
        <w:rPr>
          <w:color w:val="231F20"/>
          <w:spacing w:val="-24"/>
          <w:w w:val="85"/>
        </w:rPr>
        <w:t xml:space="preserve"> </w:t>
      </w:r>
      <w:r>
        <w:rPr>
          <w:color w:val="231F20"/>
          <w:w w:val="85"/>
        </w:rPr>
        <w:t>difficult</w:t>
      </w:r>
      <w:r>
        <w:rPr>
          <w:color w:val="231F20"/>
          <w:spacing w:val="-25"/>
          <w:w w:val="85"/>
        </w:rPr>
        <w:t xml:space="preserve"> </w:t>
      </w:r>
      <w:r>
        <w:rPr>
          <w:color w:val="231F20"/>
          <w:w w:val="85"/>
        </w:rPr>
        <w:t>for</w:t>
      </w:r>
      <w:r>
        <w:rPr>
          <w:color w:val="231F20"/>
          <w:spacing w:val="-24"/>
          <w:w w:val="85"/>
        </w:rPr>
        <w:t xml:space="preserve"> </w:t>
      </w:r>
      <w:r>
        <w:rPr>
          <w:color w:val="231F20"/>
          <w:w w:val="85"/>
        </w:rPr>
        <w:t>you</w:t>
      </w:r>
      <w:r>
        <w:rPr>
          <w:color w:val="231F20"/>
          <w:spacing w:val="-25"/>
          <w:w w:val="85"/>
        </w:rPr>
        <w:t xml:space="preserve"> </w:t>
      </w:r>
      <w:r>
        <w:rPr>
          <w:color w:val="231F20"/>
          <w:w w:val="85"/>
        </w:rPr>
        <w:t>to</w:t>
      </w:r>
      <w:r>
        <w:rPr>
          <w:color w:val="231F20"/>
          <w:spacing w:val="-24"/>
          <w:w w:val="85"/>
        </w:rPr>
        <w:t xml:space="preserve"> </w:t>
      </w:r>
      <w:r>
        <w:rPr>
          <w:color w:val="231F20"/>
          <w:w w:val="85"/>
        </w:rPr>
        <w:t>switch</w:t>
      </w:r>
      <w:r>
        <w:rPr>
          <w:color w:val="231F20"/>
          <w:spacing w:val="-25"/>
          <w:w w:val="85"/>
        </w:rPr>
        <w:t xml:space="preserve"> </w:t>
      </w:r>
      <w:r>
        <w:rPr>
          <w:color w:val="231F20"/>
          <w:w w:val="85"/>
        </w:rPr>
        <w:t>to</w:t>
      </w:r>
      <w:r>
        <w:rPr>
          <w:color w:val="231F20"/>
          <w:spacing w:val="-24"/>
          <w:w w:val="85"/>
        </w:rPr>
        <w:t xml:space="preserve"> </w:t>
      </w:r>
      <w:r>
        <w:rPr>
          <w:color w:val="231F20"/>
          <w:w w:val="85"/>
        </w:rPr>
        <w:t>another</w:t>
      </w:r>
      <w:r>
        <w:rPr>
          <w:color w:val="231F20"/>
          <w:spacing w:val="-25"/>
          <w:w w:val="85"/>
        </w:rPr>
        <w:t xml:space="preserve"> </w:t>
      </w:r>
      <w:r>
        <w:rPr>
          <w:color w:val="231F20"/>
          <w:w w:val="85"/>
        </w:rPr>
        <w:t>supplier.</w:t>
      </w:r>
      <w:r>
        <w:rPr>
          <w:color w:val="231F20"/>
          <w:spacing w:val="-24"/>
          <w:w w:val="85"/>
        </w:rPr>
        <w:t xml:space="preserve"> </w:t>
      </w:r>
      <w:r>
        <w:rPr>
          <w:color w:val="231F20"/>
          <w:w w:val="85"/>
        </w:rPr>
        <w:t xml:space="preserve">For </w:t>
      </w:r>
      <w:r>
        <w:rPr>
          <w:color w:val="231F20"/>
          <w:w w:val="95"/>
        </w:rPr>
        <w:t xml:space="preserve">example, if you recently invested in a unique </w:t>
      </w:r>
      <w:r>
        <w:rPr>
          <w:color w:val="231F20"/>
          <w:w w:val="90"/>
        </w:rPr>
        <w:t>inventory</w:t>
      </w:r>
      <w:r>
        <w:rPr>
          <w:color w:val="231F20"/>
          <w:spacing w:val="-38"/>
          <w:w w:val="90"/>
        </w:rPr>
        <w:t xml:space="preserve"> </w:t>
      </w:r>
      <w:r>
        <w:rPr>
          <w:color w:val="231F20"/>
          <w:w w:val="90"/>
        </w:rPr>
        <w:t>and</w:t>
      </w:r>
      <w:r>
        <w:rPr>
          <w:color w:val="231F20"/>
          <w:spacing w:val="-37"/>
          <w:w w:val="90"/>
        </w:rPr>
        <w:t xml:space="preserve"> </w:t>
      </w:r>
      <w:r>
        <w:rPr>
          <w:color w:val="231F20"/>
          <w:w w:val="90"/>
        </w:rPr>
        <w:t>information</w:t>
      </w:r>
      <w:r>
        <w:rPr>
          <w:color w:val="231F20"/>
          <w:spacing w:val="-38"/>
          <w:w w:val="90"/>
        </w:rPr>
        <w:t xml:space="preserve"> </w:t>
      </w:r>
      <w:r>
        <w:rPr>
          <w:color w:val="231F20"/>
          <w:w w:val="90"/>
        </w:rPr>
        <w:t>management</w:t>
      </w:r>
      <w:r>
        <w:rPr>
          <w:color w:val="231F20"/>
          <w:spacing w:val="-37"/>
          <w:w w:val="90"/>
        </w:rPr>
        <w:t xml:space="preserve"> </w:t>
      </w:r>
      <w:r>
        <w:rPr>
          <w:color w:val="231F20"/>
          <w:w w:val="90"/>
        </w:rPr>
        <w:t>system</w:t>
      </w:r>
      <w:r>
        <w:rPr>
          <w:color w:val="231F20"/>
          <w:spacing w:val="-38"/>
          <w:w w:val="90"/>
        </w:rPr>
        <w:t xml:space="preserve"> </w:t>
      </w:r>
      <w:r>
        <w:rPr>
          <w:color w:val="231F20"/>
          <w:w w:val="90"/>
        </w:rPr>
        <w:t xml:space="preserve">to </w:t>
      </w:r>
      <w:r>
        <w:rPr>
          <w:color w:val="231F20"/>
          <w:w w:val="95"/>
        </w:rPr>
        <w:t>work</w:t>
      </w:r>
      <w:r>
        <w:rPr>
          <w:color w:val="231F20"/>
          <w:spacing w:val="-42"/>
          <w:w w:val="95"/>
        </w:rPr>
        <w:t xml:space="preserve"> </w:t>
      </w:r>
      <w:r>
        <w:rPr>
          <w:color w:val="231F20"/>
          <w:w w:val="95"/>
        </w:rPr>
        <w:t>effectively</w:t>
      </w:r>
      <w:r>
        <w:rPr>
          <w:color w:val="231F20"/>
          <w:spacing w:val="-41"/>
          <w:w w:val="95"/>
        </w:rPr>
        <w:t xml:space="preserve"> </w:t>
      </w:r>
      <w:r>
        <w:rPr>
          <w:color w:val="231F20"/>
          <w:w w:val="95"/>
        </w:rPr>
        <w:t>with</w:t>
      </w:r>
      <w:r>
        <w:rPr>
          <w:color w:val="231F20"/>
          <w:spacing w:val="-41"/>
          <w:w w:val="95"/>
        </w:rPr>
        <w:t xml:space="preserve"> </w:t>
      </w:r>
      <w:r>
        <w:rPr>
          <w:color w:val="231F20"/>
          <w:w w:val="95"/>
        </w:rPr>
        <w:t>your</w:t>
      </w:r>
      <w:r>
        <w:rPr>
          <w:color w:val="231F20"/>
          <w:spacing w:val="-41"/>
          <w:w w:val="95"/>
        </w:rPr>
        <w:t xml:space="preserve"> </w:t>
      </w:r>
      <w:r>
        <w:rPr>
          <w:color w:val="231F20"/>
          <w:w w:val="95"/>
        </w:rPr>
        <w:t>supplier,</w:t>
      </w:r>
      <w:r>
        <w:rPr>
          <w:color w:val="231F20"/>
          <w:spacing w:val="-41"/>
          <w:w w:val="95"/>
        </w:rPr>
        <w:t xml:space="preserve"> </w:t>
      </w:r>
      <w:r>
        <w:rPr>
          <w:color w:val="231F20"/>
          <w:w w:val="95"/>
        </w:rPr>
        <w:t>it</w:t>
      </w:r>
      <w:r>
        <w:rPr>
          <w:color w:val="231F20"/>
          <w:spacing w:val="-42"/>
          <w:w w:val="95"/>
        </w:rPr>
        <w:t xml:space="preserve"> </w:t>
      </w:r>
      <w:r>
        <w:rPr>
          <w:color w:val="231F20"/>
          <w:w w:val="95"/>
        </w:rPr>
        <w:t>would</w:t>
      </w:r>
      <w:r>
        <w:rPr>
          <w:color w:val="231F20"/>
          <w:spacing w:val="-41"/>
          <w:w w:val="95"/>
        </w:rPr>
        <w:t xml:space="preserve"> </w:t>
      </w:r>
      <w:r>
        <w:rPr>
          <w:color w:val="231F20"/>
          <w:w w:val="95"/>
        </w:rPr>
        <w:t>be expensive</w:t>
      </w:r>
      <w:r>
        <w:rPr>
          <w:color w:val="231F20"/>
          <w:spacing w:val="-26"/>
          <w:w w:val="95"/>
        </w:rPr>
        <w:t xml:space="preserve"> </w:t>
      </w:r>
      <w:r>
        <w:rPr>
          <w:color w:val="231F20"/>
          <w:w w:val="95"/>
        </w:rPr>
        <w:t>for</w:t>
      </w:r>
      <w:r>
        <w:rPr>
          <w:color w:val="231F20"/>
          <w:spacing w:val="-25"/>
          <w:w w:val="95"/>
        </w:rPr>
        <w:t xml:space="preserve"> </w:t>
      </w:r>
      <w:r>
        <w:rPr>
          <w:color w:val="231F20"/>
          <w:w w:val="95"/>
        </w:rPr>
        <w:t>you</w:t>
      </w:r>
      <w:r>
        <w:rPr>
          <w:color w:val="231F20"/>
          <w:spacing w:val="-25"/>
          <w:w w:val="95"/>
        </w:rPr>
        <w:t xml:space="preserve"> </w:t>
      </w:r>
      <w:r>
        <w:rPr>
          <w:color w:val="231F20"/>
          <w:w w:val="95"/>
        </w:rPr>
        <w:t>to</w:t>
      </w:r>
      <w:r>
        <w:rPr>
          <w:color w:val="231F20"/>
          <w:spacing w:val="-25"/>
          <w:w w:val="95"/>
        </w:rPr>
        <w:t xml:space="preserve"> </w:t>
      </w:r>
      <w:r>
        <w:rPr>
          <w:color w:val="231F20"/>
          <w:w w:val="95"/>
        </w:rPr>
        <w:t>switch</w:t>
      </w:r>
      <w:r>
        <w:rPr>
          <w:color w:val="231F20"/>
          <w:spacing w:val="-25"/>
          <w:w w:val="95"/>
        </w:rPr>
        <w:t xml:space="preserve"> </w:t>
      </w:r>
      <w:r>
        <w:rPr>
          <w:color w:val="231F20"/>
          <w:w w:val="95"/>
        </w:rPr>
        <w:t>suppliers.</w:t>
      </w:r>
    </w:p>
    <w:p w:rsidR="00000000" w:rsidRDefault="000C7B24">
      <w:pPr>
        <w:pStyle w:val="ListParagraph"/>
        <w:numPr>
          <w:ilvl w:val="0"/>
          <w:numId w:val="6"/>
        </w:numPr>
        <w:tabs>
          <w:tab w:val="left" w:pos="1137"/>
        </w:tabs>
        <w:kinsoku w:val="0"/>
        <w:overflowPunct w:val="0"/>
        <w:spacing w:line="249" w:lineRule="auto"/>
        <w:ind w:right="887"/>
        <w:rPr>
          <w:color w:val="231F20"/>
          <w:w w:val="95"/>
        </w:rPr>
      </w:pPr>
      <w:r>
        <w:rPr>
          <w:color w:val="231F20"/>
          <w:spacing w:val="-3"/>
          <w:w w:val="95"/>
        </w:rPr>
        <w:t xml:space="preserve">You </w:t>
      </w:r>
      <w:r>
        <w:rPr>
          <w:color w:val="231F20"/>
          <w:w w:val="95"/>
        </w:rPr>
        <w:t xml:space="preserve">do not have a full understanding of your </w:t>
      </w:r>
      <w:r>
        <w:rPr>
          <w:color w:val="231F20"/>
          <w:w w:val="85"/>
        </w:rPr>
        <w:t>suppl</w:t>
      </w:r>
      <w:r>
        <w:rPr>
          <w:color w:val="231F20"/>
          <w:w w:val="85"/>
        </w:rPr>
        <w:t>ier’s</w:t>
      </w:r>
      <w:r>
        <w:rPr>
          <w:color w:val="231F20"/>
          <w:spacing w:val="-19"/>
          <w:w w:val="85"/>
        </w:rPr>
        <w:t xml:space="preserve"> </w:t>
      </w:r>
      <w:r>
        <w:rPr>
          <w:color w:val="231F20"/>
          <w:w w:val="85"/>
        </w:rPr>
        <w:t>market.</w:t>
      </w:r>
      <w:r>
        <w:rPr>
          <w:color w:val="231F20"/>
          <w:spacing w:val="-18"/>
          <w:w w:val="85"/>
        </w:rPr>
        <w:t xml:space="preserve"> </w:t>
      </w:r>
      <w:r>
        <w:rPr>
          <w:color w:val="231F20"/>
          <w:spacing w:val="-3"/>
          <w:w w:val="85"/>
        </w:rPr>
        <w:t>You</w:t>
      </w:r>
      <w:r>
        <w:rPr>
          <w:color w:val="231F20"/>
          <w:spacing w:val="-18"/>
          <w:w w:val="85"/>
        </w:rPr>
        <w:t xml:space="preserve"> </w:t>
      </w:r>
      <w:r>
        <w:rPr>
          <w:color w:val="231F20"/>
          <w:w w:val="85"/>
        </w:rPr>
        <w:t>are</w:t>
      </w:r>
      <w:r>
        <w:rPr>
          <w:color w:val="231F20"/>
          <w:spacing w:val="-18"/>
          <w:w w:val="85"/>
        </w:rPr>
        <w:t xml:space="preserve"> </w:t>
      </w:r>
      <w:r>
        <w:rPr>
          <w:color w:val="231F20"/>
          <w:w w:val="85"/>
        </w:rPr>
        <w:t>less</w:t>
      </w:r>
      <w:r>
        <w:rPr>
          <w:color w:val="231F20"/>
          <w:spacing w:val="-18"/>
          <w:w w:val="85"/>
        </w:rPr>
        <w:t xml:space="preserve"> </w:t>
      </w:r>
      <w:r>
        <w:rPr>
          <w:color w:val="231F20"/>
          <w:w w:val="85"/>
        </w:rPr>
        <w:t>able</w:t>
      </w:r>
      <w:r>
        <w:rPr>
          <w:color w:val="231F20"/>
          <w:spacing w:val="-19"/>
          <w:w w:val="85"/>
        </w:rPr>
        <w:t xml:space="preserve"> </w:t>
      </w:r>
      <w:r>
        <w:rPr>
          <w:color w:val="231F20"/>
          <w:w w:val="85"/>
        </w:rPr>
        <w:t>to</w:t>
      </w:r>
      <w:r>
        <w:rPr>
          <w:color w:val="231F20"/>
          <w:spacing w:val="-18"/>
          <w:w w:val="85"/>
        </w:rPr>
        <w:t xml:space="preserve"> </w:t>
      </w:r>
      <w:r>
        <w:rPr>
          <w:color w:val="231F20"/>
          <w:w w:val="85"/>
        </w:rPr>
        <w:t>negotiate</w:t>
      </w:r>
      <w:r>
        <w:rPr>
          <w:color w:val="231F20"/>
          <w:spacing w:val="-18"/>
          <w:w w:val="85"/>
        </w:rPr>
        <w:t xml:space="preserve"> </w:t>
      </w:r>
      <w:r>
        <w:rPr>
          <w:color w:val="231F20"/>
          <w:w w:val="85"/>
        </w:rPr>
        <w:t>if</w:t>
      </w:r>
      <w:r>
        <w:rPr>
          <w:color w:val="231F20"/>
          <w:spacing w:val="-18"/>
          <w:w w:val="85"/>
        </w:rPr>
        <w:t xml:space="preserve"> </w:t>
      </w:r>
      <w:r>
        <w:rPr>
          <w:color w:val="231F20"/>
          <w:spacing w:val="-4"/>
          <w:w w:val="85"/>
        </w:rPr>
        <w:t xml:space="preserve">you </w:t>
      </w:r>
      <w:r>
        <w:rPr>
          <w:color w:val="231F20"/>
          <w:w w:val="85"/>
        </w:rPr>
        <w:t>have</w:t>
      </w:r>
      <w:r>
        <w:rPr>
          <w:color w:val="231F20"/>
          <w:spacing w:val="-14"/>
          <w:w w:val="85"/>
        </w:rPr>
        <w:t xml:space="preserve"> </w:t>
      </w:r>
      <w:r>
        <w:rPr>
          <w:color w:val="231F20"/>
          <w:w w:val="85"/>
        </w:rPr>
        <w:t>little</w:t>
      </w:r>
      <w:r>
        <w:rPr>
          <w:color w:val="231F20"/>
          <w:spacing w:val="-13"/>
          <w:w w:val="85"/>
        </w:rPr>
        <w:t xml:space="preserve"> </w:t>
      </w:r>
      <w:r>
        <w:rPr>
          <w:color w:val="231F20"/>
          <w:w w:val="85"/>
        </w:rPr>
        <w:t>information</w:t>
      </w:r>
      <w:r>
        <w:rPr>
          <w:color w:val="231F20"/>
          <w:spacing w:val="-13"/>
          <w:w w:val="85"/>
        </w:rPr>
        <w:t xml:space="preserve"> </w:t>
      </w:r>
      <w:r>
        <w:rPr>
          <w:color w:val="231F20"/>
          <w:w w:val="85"/>
        </w:rPr>
        <w:t>about</w:t>
      </w:r>
      <w:r>
        <w:rPr>
          <w:color w:val="231F20"/>
          <w:spacing w:val="-13"/>
          <w:w w:val="85"/>
        </w:rPr>
        <w:t xml:space="preserve"> </w:t>
      </w:r>
      <w:r>
        <w:rPr>
          <w:color w:val="231F20"/>
          <w:w w:val="85"/>
        </w:rPr>
        <w:t>market</w:t>
      </w:r>
      <w:r>
        <w:rPr>
          <w:color w:val="231F20"/>
          <w:spacing w:val="-14"/>
          <w:w w:val="85"/>
        </w:rPr>
        <w:t xml:space="preserve"> </w:t>
      </w:r>
      <w:r>
        <w:rPr>
          <w:color w:val="231F20"/>
          <w:w w:val="85"/>
        </w:rPr>
        <w:t>demand,</w:t>
      </w:r>
      <w:r>
        <w:rPr>
          <w:color w:val="231F20"/>
          <w:spacing w:val="-13"/>
          <w:w w:val="85"/>
        </w:rPr>
        <w:t xml:space="preserve"> </w:t>
      </w:r>
      <w:r>
        <w:rPr>
          <w:color w:val="231F20"/>
          <w:w w:val="85"/>
        </w:rPr>
        <w:t xml:space="preserve">prices, </w:t>
      </w:r>
      <w:r>
        <w:rPr>
          <w:color w:val="231F20"/>
          <w:w w:val="95"/>
        </w:rPr>
        <w:t>and supplier’s</w:t>
      </w:r>
      <w:r>
        <w:rPr>
          <w:color w:val="231F20"/>
          <w:spacing w:val="-31"/>
          <w:w w:val="95"/>
        </w:rPr>
        <w:t xml:space="preserve"> </w:t>
      </w:r>
      <w:r>
        <w:rPr>
          <w:color w:val="231F20"/>
          <w:w w:val="95"/>
        </w:rPr>
        <w:t>costs.</w:t>
      </w:r>
    </w:p>
    <w:p w:rsidR="00000000" w:rsidRDefault="000C7B24">
      <w:pPr>
        <w:pStyle w:val="Heading3"/>
        <w:kinsoku w:val="0"/>
        <w:overflowPunct w:val="0"/>
        <w:spacing w:line="235" w:lineRule="auto"/>
        <w:ind w:left="536" w:right="852"/>
        <w:rPr>
          <w:color w:val="231F20"/>
          <w:w w:val="115"/>
        </w:rPr>
      </w:pPr>
      <w:r>
        <w:rPr>
          <w:color w:val="231F20"/>
          <w:spacing w:val="-3"/>
          <w:w w:val="115"/>
        </w:rPr>
        <w:t xml:space="preserve">Reducing </w:t>
      </w:r>
      <w:r>
        <w:rPr>
          <w:color w:val="231F20"/>
          <w:w w:val="115"/>
        </w:rPr>
        <w:t xml:space="preserve">the Bargaining </w:t>
      </w:r>
      <w:r>
        <w:rPr>
          <w:color w:val="231F20"/>
          <w:spacing w:val="-8"/>
          <w:w w:val="115"/>
        </w:rPr>
        <w:t xml:space="preserve">Power </w:t>
      </w:r>
      <w:r>
        <w:rPr>
          <w:color w:val="231F20"/>
          <w:spacing w:val="-16"/>
          <w:w w:val="115"/>
        </w:rPr>
        <w:t xml:space="preserve">of </w:t>
      </w:r>
      <w:r>
        <w:rPr>
          <w:color w:val="231F20"/>
          <w:w w:val="115"/>
        </w:rPr>
        <w:t>Suppliers</w:t>
      </w:r>
    </w:p>
    <w:p w:rsidR="00000000" w:rsidRDefault="000C7B24">
      <w:pPr>
        <w:pStyle w:val="BodyText"/>
        <w:kinsoku w:val="0"/>
        <w:overflowPunct w:val="0"/>
        <w:spacing w:before="115" w:line="249" w:lineRule="auto"/>
        <w:ind w:left="536" w:right="852"/>
        <w:rPr>
          <w:color w:val="231F20"/>
          <w:w w:val="90"/>
        </w:rPr>
      </w:pPr>
      <w:r>
        <w:rPr>
          <w:color w:val="231F20"/>
          <w:w w:val="85"/>
        </w:rPr>
        <w:t>Most</w:t>
      </w:r>
      <w:r>
        <w:rPr>
          <w:color w:val="231F20"/>
          <w:spacing w:val="-31"/>
          <w:w w:val="85"/>
        </w:rPr>
        <w:t xml:space="preserve"> </w:t>
      </w:r>
      <w:r>
        <w:rPr>
          <w:color w:val="231F20"/>
          <w:w w:val="85"/>
        </w:rPr>
        <w:t>businesses</w:t>
      </w:r>
      <w:r>
        <w:rPr>
          <w:color w:val="231F20"/>
          <w:spacing w:val="-30"/>
          <w:w w:val="85"/>
        </w:rPr>
        <w:t xml:space="preserve"> </w:t>
      </w:r>
      <w:r>
        <w:rPr>
          <w:color w:val="231F20"/>
          <w:w w:val="85"/>
        </w:rPr>
        <w:t>don’t</w:t>
      </w:r>
      <w:r>
        <w:rPr>
          <w:color w:val="231F20"/>
          <w:spacing w:val="-30"/>
          <w:w w:val="85"/>
        </w:rPr>
        <w:t xml:space="preserve"> </w:t>
      </w:r>
      <w:r>
        <w:rPr>
          <w:color w:val="231F20"/>
          <w:w w:val="85"/>
        </w:rPr>
        <w:t>have</w:t>
      </w:r>
      <w:r>
        <w:rPr>
          <w:color w:val="231F20"/>
          <w:spacing w:val="-30"/>
          <w:w w:val="85"/>
        </w:rPr>
        <w:t xml:space="preserve"> </w:t>
      </w:r>
      <w:r>
        <w:rPr>
          <w:color w:val="231F20"/>
          <w:w w:val="85"/>
        </w:rPr>
        <w:t>the</w:t>
      </w:r>
      <w:r>
        <w:rPr>
          <w:color w:val="231F20"/>
          <w:spacing w:val="-30"/>
          <w:w w:val="85"/>
        </w:rPr>
        <w:t xml:space="preserve"> </w:t>
      </w:r>
      <w:r>
        <w:rPr>
          <w:color w:val="231F20"/>
          <w:w w:val="85"/>
        </w:rPr>
        <w:t>resources</w:t>
      </w:r>
      <w:r>
        <w:rPr>
          <w:color w:val="231F20"/>
          <w:spacing w:val="-30"/>
          <w:w w:val="85"/>
        </w:rPr>
        <w:t xml:space="preserve"> </w:t>
      </w:r>
      <w:r>
        <w:rPr>
          <w:color w:val="231F20"/>
          <w:w w:val="85"/>
        </w:rPr>
        <w:t>to</w:t>
      </w:r>
      <w:r>
        <w:rPr>
          <w:color w:val="231F20"/>
          <w:spacing w:val="-30"/>
          <w:w w:val="85"/>
        </w:rPr>
        <w:t xml:space="preserve"> </w:t>
      </w:r>
      <w:r>
        <w:rPr>
          <w:color w:val="231F20"/>
          <w:w w:val="85"/>
        </w:rPr>
        <w:t>produce</w:t>
      </w:r>
      <w:r>
        <w:rPr>
          <w:color w:val="231F20"/>
          <w:spacing w:val="-30"/>
          <w:w w:val="85"/>
        </w:rPr>
        <w:t xml:space="preserve"> </w:t>
      </w:r>
      <w:r>
        <w:rPr>
          <w:color w:val="231F20"/>
          <w:w w:val="85"/>
        </w:rPr>
        <w:t>their</w:t>
      </w:r>
      <w:r>
        <w:rPr>
          <w:color w:val="231F20"/>
          <w:spacing w:val="-30"/>
          <w:w w:val="85"/>
        </w:rPr>
        <w:t xml:space="preserve"> </w:t>
      </w:r>
      <w:r>
        <w:rPr>
          <w:color w:val="231F20"/>
          <w:spacing w:val="-4"/>
          <w:w w:val="85"/>
        </w:rPr>
        <w:t xml:space="preserve">own </w:t>
      </w:r>
      <w:r>
        <w:rPr>
          <w:color w:val="231F20"/>
          <w:w w:val="90"/>
        </w:rPr>
        <w:t>inputs.</w:t>
      </w:r>
      <w:r>
        <w:rPr>
          <w:color w:val="231F20"/>
          <w:spacing w:val="-30"/>
          <w:w w:val="90"/>
        </w:rPr>
        <w:t xml:space="preserve"> </w:t>
      </w:r>
      <w:r>
        <w:rPr>
          <w:color w:val="231F20"/>
          <w:w w:val="90"/>
        </w:rPr>
        <w:t>If</w:t>
      </w:r>
      <w:r>
        <w:rPr>
          <w:color w:val="231F20"/>
          <w:spacing w:val="-29"/>
          <w:w w:val="90"/>
        </w:rPr>
        <w:t xml:space="preserve"> </w:t>
      </w:r>
      <w:r>
        <w:rPr>
          <w:color w:val="231F20"/>
          <w:w w:val="90"/>
        </w:rPr>
        <w:t>you</w:t>
      </w:r>
      <w:r>
        <w:rPr>
          <w:color w:val="231F20"/>
          <w:spacing w:val="-30"/>
          <w:w w:val="90"/>
        </w:rPr>
        <w:t xml:space="preserve"> </w:t>
      </w:r>
      <w:r>
        <w:rPr>
          <w:color w:val="231F20"/>
          <w:w w:val="90"/>
        </w:rPr>
        <w:t>are</w:t>
      </w:r>
      <w:r>
        <w:rPr>
          <w:color w:val="231F20"/>
          <w:spacing w:val="-29"/>
          <w:w w:val="90"/>
        </w:rPr>
        <w:t xml:space="preserve"> </w:t>
      </w:r>
      <w:r>
        <w:rPr>
          <w:color w:val="231F20"/>
          <w:w w:val="90"/>
        </w:rPr>
        <w:t>in</w:t>
      </w:r>
      <w:r>
        <w:rPr>
          <w:color w:val="231F20"/>
          <w:spacing w:val="-30"/>
          <w:w w:val="90"/>
        </w:rPr>
        <w:t xml:space="preserve"> </w:t>
      </w:r>
      <w:r>
        <w:rPr>
          <w:color w:val="231F20"/>
          <w:w w:val="90"/>
        </w:rPr>
        <w:t>this</w:t>
      </w:r>
      <w:r>
        <w:rPr>
          <w:color w:val="231F20"/>
          <w:spacing w:val="-29"/>
          <w:w w:val="90"/>
        </w:rPr>
        <w:t xml:space="preserve"> </w:t>
      </w:r>
      <w:r>
        <w:rPr>
          <w:color w:val="231F20"/>
          <w:w w:val="90"/>
        </w:rPr>
        <w:t>position,</w:t>
      </w:r>
      <w:r>
        <w:rPr>
          <w:color w:val="231F20"/>
          <w:spacing w:val="-30"/>
          <w:w w:val="90"/>
        </w:rPr>
        <w:t xml:space="preserve"> </w:t>
      </w:r>
      <w:r>
        <w:rPr>
          <w:color w:val="231F20"/>
          <w:w w:val="90"/>
        </w:rPr>
        <w:t>then</w:t>
      </w:r>
      <w:r>
        <w:rPr>
          <w:color w:val="231F20"/>
          <w:spacing w:val="-29"/>
          <w:w w:val="90"/>
        </w:rPr>
        <w:t xml:space="preserve"> </w:t>
      </w:r>
      <w:r>
        <w:rPr>
          <w:color w:val="231F20"/>
          <w:w w:val="90"/>
        </w:rPr>
        <w:t>you</w:t>
      </w:r>
      <w:r>
        <w:rPr>
          <w:color w:val="231F20"/>
          <w:spacing w:val="-30"/>
          <w:w w:val="90"/>
        </w:rPr>
        <w:t xml:space="preserve"> </w:t>
      </w:r>
      <w:r>
        <w:rPr>
          <w:color w:val="231F20"/>
          <w:w w:val="90"/>
        </w:rPr>
        <w:t>might</w:t>
      </w:r>
      <w:r>
        <w:rPr>
          <w:color w:val="231F20"/>
          <w:spacing w:val="-29"/>
          <w:w w:val="90"/>
        </w:rPr>
        <w:t xml:space="preserve"> </w:t>
      </w:r>
      <w:r>
        <w:rPr>
          <w:color w:val="231F20"/>
          <w:w w:val="90"/>
        </w:rPr>
        <w:t>consider forming</w:t>
      </w:r>
      <w:r>
        <w:rPr>
          <w:color w:val="231F20"/>
          <w:spacing w:val="-39"/>
          <w:w w:val="90"/>
        </w:rPr>
        <w:t xml:space="preserve"> </w:t>
      </w:r>
      <w:r>
        <w:rPr>
          <w:color w:val="231F20"/>
          <w:w w:val="90"/>
        </w:rPr>
        <w:t>a</w:t>
      </w:r>
      <w:r>
        <w:rPr>
          <w:color w:val="231F20"/>
          <w:spacing w:val="-38"/>
          <w:w w:val="90"/>
        </w:rPr>
        <w:t xml:space="preserve"> </w:t>
      </w:r>
      <w:r>
        <w:rPr>
          <w:color w:val="231F20"/>
          <w:w w:val="90"/>
        </w:rPr>
        <w:t>partnership</w:t>
      </w:r>
      <w:r>
        <w:rPr>
          <w:color w:val="231F20"/>
          <w:spacing w:val="-38"/>
          <w:w w:val="90"/>
        </w:rPr>
        <w:t xml:space="preserve"> </w:t>
      </w:r>
      <w:r>
        <w:rPr>
          <w:color w:val="231F20"/>
          <w:w w:val="90"/>
        </w:rPr>
        <w:t>with</w:t>
      </w:r>
      <w:r>
        <w:rPr>
          <w:color w:val="231F20"/>
          <w:spacing w:val="-39"/>
          <w:w w:val="90"/>
        </w:rPr>
        <w:t xml:space="preserve"> </w:t>
      </w:r>
      <w:r>
        <w:rPr>
          <w:color w:val="231F20"/>
          <w:w w:val="90"/>
        </w:rPr>
        <w:t>your</w:t>
      </w:r>
      <w:r>
        <w:rPr>
          <w:color w:val="231F20"/>
          <w:spacing w:val="-38"/>
          <w:w w:val="90"/>
        </w:rPr>
        <w:t xml:space="preserve"> </w:t>
      </w:r>
      <w:r>
        <w:rPr>
          <w:color w:val="231F20"/>
          <w:w w:val="90"/>
        </w:rPr>
        <w:t>supplier.</w:t>
      </w:r>
      <w:r>
        <w:rPr>
          <w:color w:val="231F20"/>
          <w:spacing w:val="-38"/>
          <w:w w:val="90"/>
        </w:rPr>
        <w:t xml:space="preserve"> </w:t>
      </w:r>
      <w:r>
        <w:rPr>
          <w:color w:val="231F20"/>
          <w:w w:val="90"/>
        </w:rPr>
        <w:t>This</w:t>
      </w:r>
      <w:r>
        <w:rPr>
          <w:color w:val="231F20"/>
          <w:spacing w:val="-39"/>
          <w:w w:val="90"/>
        </w:rPr>
        <w:t xml:space="preserve"> </w:t>
      </w:r>
      <w:r>
        <w:rPr>
          <w:color w:val="231F20"/>
          <w:w w:val="90"/>
        </w:rPr>
        <w:t>can</w:t>
      </w:r>
      <w:r>
        <w:rPr>
          <w:color w:val="231F20"/>
          <w:spacing w:val="-38"/>
          <w:w w:val="90"/>
        </w:rPr>
        <w:t xml:space="preserve"> </w:t>
      </w:r>
      <w:r>
        <w:rPr>
          <w:color w:val="231F20"/>
          <w:w w:val="90"/>
        </w:rPr>
        <w:t>result</w:t>
      </w:r>
      <w:r>
        <w:rPr>
          <w:color w:val="231F20"/>
          <w:spacing w:val="-38"/>
          <w:w w:val="90"/>
        </w:rPr>
        <w:t xml:space="preserve"> </w:t>
      </w:r>
      <w:r>
        <w:rPr>
          <w:color w:val="231F20"/>
          <w:w w:val="90"/>
        </w:rPr>
        <w:t>in</w:t>
      </w:r>
      <w:r>
        <w:rPr>
          <w:color w:val="231F20"/>
          <w:spacing w:val="-38"/>
          <w:w w:val="90"/>
        </w:rPr>
        <w:t xml:space="preserve"> </w:t>
      </w:r>
      <w:r>
        <w:rPr>
          <w:color w:val="231F20"/>
          <w:w w:val="90"/>
        </w:rPr>
        <w:t xml:space="preserve">a </w:t>
      </w:r>
      <w:r>
        <w:rPr>
          <w:color w:val="231F20"/>
          <w:w w:val="85"/>
        </w:rPr>
        <w:t>more</w:t>
      </w:r>
      <w:r>
        <w:rPr>
          <w:color w:val="231F20"/>
          <w:spacing w:val="-30"/>
          <w:w w:val="85"/>
        </w:rPr>
        <w:t xml:space="preserve"> </w:t>
      </w:r>
      <w:r>
        <w:rPr>
          <w:color w:val="231F20"/>
          <w:w w:val="85"/>
        </w:rPr>
        <w:t>even</w:t>
      </w:r>
      <w:r>
        <w:rPr>
          <w:color w:val="231F20"/>
          <w:spacing w:val="-30"/>
          <w:w w:val="85"/>
        </w:rPr>
        <w:t xml:space="preserve"> </w:t>
      </w:r>
      <w:r>
        <w:rPr>
          <w:color w:val="231F20"/>
          <w:w w:val="85"/>
        </w:rPr>
        <w:t>distribution</w:t>
      </w:r>
      <w:r>
        <w:rPr>
          <w:color w:val="231F20"/>
          <w:spacing w:val="-30"/>
          <w:w w:val="85"/>
        </w:rPr>
        <w:t xml:space="preserve"> </w:t>
      </w:r>
      <w:r>
        <w:rPr>
          <w:color w:val="231F20"/>
          <w:w w:val="85"/>
        </w:rPr>
        <w:t>of</w:t>
      </w:r>
      <w:r>
        <w:rPr>
          <w:color w:val="231F20"/>
          <w:spacing w:val="-30"/>
          <w:w w:val="85"/>
        </w:rPr>
        <w:t xml:space="preserve"> </w:t>
      </w:r>
      <w:r>
        <w:rPr>
          <w:color w:val="231F20"/>
          <w:spacing w:val="-3"/>
          <w:w w:val="85"/>
        </w:rPr>
        <w:t>power.</w:t>
      </w:r>
      <w:r>
        <w:rPr>
          <w:color w:val="231F20"/>
          <w:spacing w:val="-30"/>
          <w:w w:val="85"/>
        </w:rPr>
        <w:t xml:space="preserve"> </w:t>
      </w:r>
      <w:r>
        <w:rPr>
          <w:color w:val="231F20"/>
          <w:w w:val="85"/>
        </w:rPr>
        <w:t>For</w:t>
      </w:r>
      <w:r>
        <w:rPr>
          <w:color w:val="231F20"/>
          <w:spacing w:val="-30"/>
          <w:w w:val="85"/>
        </w:rPr>
        <w:t xml:space="preserve"> </w:t>
      </w:r>
      <w:r>
        <w:rPr>
          <w:color w:val="231F20"/>
          <w:w w:val="85"/>
        </w:rPr>
        <w:t>instance,</w:t>
      </w:r>
      <w:r>
        <w:rPr>
          <w:color w:val="231F20"/>
          <w:spacing w:val="-30"/>
          <w:w w:val="85"/>
        </w:rPr>
        <w:t xml:space="preserve"> </w:t>
      </w:r>
      <w:r>
        <w:rPr>
          <w:color w:val="231F20"/>
          <w:w w:val="85"/>
        </w:rPr>
        <w:t>Dell</w:t>
      </w:r>
      <w:r>
        <w:rPr>
          <w:color w:val="231F20"/>
          <w:spacing w:val="-30"/>
          <w:w w:val="85"/>
        </w:rPr>
        <w:t xml:space="preserve"> </w:t>
      </w:r>
      <w:r>
        <w:rPr>
          <w:color w:val="231F20"/>
          <w:w w:val="85"/>
        </w:rPr>
        <w:t xml:space="preserve">Computer </w:t>
      </w:r>
      <w:r>
        <w:rPr>
          <w:color w:val="231F20"/>
          <w:w w:val="90"/>
        </w:rPr>
        <w:t xml:space="preserve">uses partnering with its components suppliers as a key </w:t>
      </w:r>
      <w:r>
        <w:rPr>
          <w:color w:val="231F20"/>
          <w:w w:val="85"/>
        </w:rPr>
        <w:t>strategy</w:t>
      </w:r>
      <w:r>
        <w:rPr>
          <w:color w:val="231F20"/>
          <w:spacing w:val="-17"/>
          <w:w w:val="85"/>
        </w:rPr>
        <w:t xml:space="preserve"> </w:t>
      </w:r>
      <w:r>
        <w:rPr>
          <w:color w:val="231F20"/>
          <w:w w:val="85"/>
        </w:rPr>
        <w:t>to</w:t>
      </w:r>
      <w:r>
        <w:rPr>
          <w:color w:val="231F20"/>
          <w:spacing w:val="-17"/>
          <w:w w:val="85"/>
        </w:rPr>
        <w:t xml:space="preserve"> </w:t>
      </w:r>
      <w:r>
        <w:rPr>
          <w:color w:val="231F20"/>
          <w:w w:val="85"/>
        </w:rPr>
        <w:t>be</w:t>
      </w:r>
      <w:r>
        <w:rPr>
          <w:color w:val="231F20"/>
          <w:spacing w:val="-17"/>
          <w:w w:val="85"/>
        </w:rPr>
        <w:t xml:space="preserve"> </w:t>
      </w:r>
      <w:r>
        <w:rPr>
          <w:color w:val="231F20"/>
          <w:w w:val="85"/>
        </w:rPr>
        <w:t>the</w:t>
      </w:r>
      <w:r>
        <w:rPr>
          <w:color w:val="231F20"/>
          <w:spacing w:val="-17"/>
          <w:w w:val="85"/>
        </w:rPr>
        <w:t xml:space="preserve"> </w:t>
      </w:r>
      <w:r>
        <w:rPr>
          <w:color w:val="231F20"/>
          <w:w w:val="85"/>
        </w:rPr>
        <w:t>low-cost/high-quality</w:t>
      </w:r>
      <w:r>
        <w:rPr>
          <w:color w:val="231F20"/>
          <w:spacing w:val="-17"/>
          <w:w w:val="85"/>
        </w:rPr>
        <w:t xml:space="preserve"> </w:t>
      </w:r>
      <w:r>
        <w:rPr>
          <w:color w:val="231F20"/>
          <w:w w:val="85"/>
        </w:rPr>
        <w:t>leader</w:t>
      </w:r>
      <w:r>
        <w:rPr>
          <w:color w:val="231F20"/>
          <w:spacing w:val="-16"/>
          <w:w w:val="85"/>
        </w:rPr>
        <w:t xml:space="preserve"> </w:t>
      </w:r>
      <w:r>
        <w:rPr>
          <w:color w:val="231F20"/>
          <w:w w:val="85"/>
        </w:rPr>
        <w:t>in</w:t>
      </w:r>
      <w:r>
        <w:rPr>
          <w:color w:val="231F20"/>
          <w:spacing w:val="-17"/>
          <w:w w:val="85"/>
        </w:rPr>
        <w:t xml:space="preserve"> </w:t>
      </w:r>
      <w:r>
        <w:rPr>
          <w:color w:val="231F20"/>
          <w:w w:val="85"/>
        </w:rPr>
        <w:t>the</w:t>
      </w:r>
      <w:r>
        <w:rPr>
          <w:color w:val="231F20"/>
          <w:spacing w:val="-17"/>
          <w:w w:val="85"/>
        </w:rPr>
        <w:t xml:space="preserve"> </w:t>
      </w:r>
      <w:r>
        <w:rPr>
          <w:color w:val="231F20"/>
          <w:w w:val="85"/>
        </w:rPr>
        <w:t>market. This</w:t>
      </w:r>
      <w:r>
        <w:rPr>
          <w:color w:val="231F20"/>
          <w:spacing w:val="-14"/>
          <w:w w:val="85"/>
        </w:rPr>
        <w:t xml:space="preserve"> </w:t>
      </w:r>
      <w:r>
        <w:rPr>
          <w:color w:val="231F20"/>
          <w:w w:val="85"/>
        </w:rPr>
        <w:t>can</w:t>
      </w:r>
      <w:r>
        <w:rPr>
          <w:color w:val="231F20"/>
          <w:spacing w:val="-13"/>
          <w:w w:val="85"/>
        </w:rPr>
        <w:t xml:space="preserve"> </w:t>
      </w:r>
      <w:r>
        <w:rPr>
          <w:color w:val="231F20"/>
          <w:w w:val="85"/>
        </w:rPr>
        <w:t>be</w:t>
      </w:r>
      <w:r>
        <w:rPr>
          <w:color w:val="231F20"/>
          <w:spacing w:val="-14"/>
          <w:w w:val="85"/>
        </w:rPr>
        <w:t xml:space="preserve"> </w:t>
      </w:r>
      <w:r>
        <w:rPr>
          <w:color w:val="231F20"/>
          <w:w w:val="85"/>
        </w:rPr>
        <w:t>mutually</w:t>
      </w:r>
      <w:r>
        <w:rPr>
          <w:color w:val="231F20"/>
          <w:spacing w:val="-13"/>
          <w:w w:val="85"/>
        </w:rPr>
        <w:t xml:space="preserve"> </w:t>
      </w:r>
      <w:r>
        <w:rPr>
          <w:color w:val="231F20"/>
          <w:w w:val="85"/>
        </w:rPr>
        <w:t>beneficial</w:t>
      </w:r>
      <w:r>
        <w:rPr>
          <w:color w:val="231F20"/>
          <w:spacing w:val="-13"/>
          <w:w w:val="85"/>
        </w:rPr>
        <w:t xml:space="preserve"> </w:t>
      </w:r>
      <w:r>
        <w:rPr>
          <w:color w:val="231F20"/>
          <w:w w:val="85"/>
        </w:rPr>
        <w:t>for</w:t>
      </w:r>
      <w:r>
        <w:rPr>
          <w:color w:val="231F20"/>
          <w:spacing w:val="-14"/>
          <w:w w:val="85"/>
        </w:rPr>
        <w:t xml:space="preserve"> </w:t>
      </w:r>
      <w:r>
        <w:rPr>
          <w:color w:val="231F20"/>
          <w:w w:val="85"/>
        </w:rPr>
        <w:t>both</w:t>
      </w:r>
      <w:r>
        <w:rPr>
          <w:color w:val="231F20"/>
          <w:spacing w:val="-13"/>
          <w:w w:val="85"/>
        </w:rPr>
        <w:t xml:space="preserve"> </w:t>
      </w:r>
      <w:r>
        <w:rPr>
          <w:color w:val="231F20"/>
          <w:w w:val="85"/>
        </w:rPr>
        <w:t>supplier</w:t>
      </w:r>
      <w:r>
        <w:rPr>
          <w:color w:val="231F20"/>
          <w:spacing w:val="-13"/>
          <w:w w:val="85"/>
        </w:rPr>
        <w:t xml:space="preserve"> </w:t>
      </w:r>
      <w:r>
        <w:rPr>
          <w:color w:val="231F20"/>
          <w:w w:val="85"/>
        </w:rPr>
        <w:t>and</w:t>
      </w:r>
      <w:r>
        <w:rPr>
          <w:color w:val="231F20"/>
          <w:spacing w:val="-14"/>
          <w:w w:val="85"/>
        </w:rPr>
        <w:t xml:space="preserve"> </w:t>
      </w:r>
      <w:r>
        <w:rPr>
          <w:color w:val="231F20"/>
          <w:w w:val="85"/>
        </w:rPr>
        <w:t>buyer</w:t>
      </w:r>
      <w:r>
        <w:rPr>
          <w:color w:val="231F20"/>
          <w:spacing w:val="-13"/>
          <w:w w:val="85"/>
        </w:rPr>
        <w:t xml:space="preserve"> </w:t>
      </w:r>
      <w:r>
        <w:rPr>
          <w:color w:val="231F20"/>
          <w:w w:val="85"/>
        </w:rPr>
        <w:t xml:space="preserve">if </w:t>
      </w:r>
      <w:r>
        <w:rPr>
          <w:color w:val="231F20"/>
          <w:w w:val="90"/>
        </w:rPr>
        <w:t>they</w:t>
      </w:r>
      <w:r>
        <w:rPr>
          <w:color w:val="231F20"/>
          <w:spacing w:val="-9"/>
          <w:w w:val="90"/>
        </w:rPr>
        <w:t xml:space="preserve"> </w:t>
      </w:r>
      <w:r>
        <w:rPr>
          <w:color w:val="231F20"/>
          <w:w w:val="90"/>
        </w:rPr>
        <w:t>can:</w:t>
      </w:r>
    </w:p>
    <w:p w:rsidR="00000000" w:rsidRDefault="000C7B24">
      <w:pPr>
        <w:pStyle w:val="ListParagraph"/>
        <w:numPr>
          <w:ilvl w:val="0"/>
          <w:numId w:val="6"/>
        </w:numPr>
        <w:tabs>
          <w:tab w:val="left" w:pos="1137"/>
        </w:tabs>
        <w:kinsoku w:val="0"/>
        <w:overflowPunct w:val="0"/>
        <w:spacing w:before="124" w:line="249" w:lineRule="auto"/>
        <w:ind w:right="1271"/>
        <w:rPr>
          <w:color w:val="231F20"/>
          <w:w w:val="95"/>
        </w:rPr>
      </w:pPr>
      <w:r>
        <w:rPr>
          <w:color w:val="231F20"/>
          <w:w w:val="85"/>
        </w:rPr>
        <w:t>Reduce</w:t>
      </w:r>
      <w:r>
        <w:rPr>
          <w:color w:val="231F20"/>
          <w:spacing w:val="-31"/>
          <w:w w:val="85"/>
        </w:rPr>
        <w:t xml:space="preserve"> </w:t>
      </w:r>
      <w:r>
        <w:rPr>
          <w:color w:val="231F20"/>
          <w:w w:val="85"/>
        </w:rPr>
        <w:t>inventory</w:t>
      </w:r>
      <w:r>
        <w:rPr>
          <w:color w:val="231F20"/>
          <w:spacing w:val="-31"/>
          <w:w w:val="85"/>
        </w:rPr>
        <w:t xml:space="preserve"> </w:t>
      </w:r>
      <w:r>
        <w:rPr>
          <w:color w:val="231F20"/>
          <w:w w:val="85"/>
        </w:rPr>
        <w:t>costs</w:t>
      </w:r>
      <w:r>
        <w:rPr>
          <w:color w:val="231F20"/>
          <w:spacing w:val="-31"/>
          <w:w w:val="85"/>
        </w:rPr>
        <w:t xml:space="preserve"> </w:t>
      </w:r>
      <w:r>
        <w:rPr>
          <w:color w:val="231F20"/>
          <w:w w:val="85"/>
        </w:rPr>
        <w:t>by</w:t>
      </w:r>
      <w:r>
        <w:rPr>
          <w:color w:val="231F20"/>
          <w:spacing w:val="-31"/>
          <w:w w:val="85"/>
        </w:rPr>
        <w:t xml:space="preserve"> </w:t>
      </w:r>
      <w:r>
        <w:rPr>
          <w:color w:val="231F20"/>
          <w:w w:val="85"/>
        </w:rPr>
        <w:t>providing</w:t>
      </w:r>
      <w:r>
        <w:rPr>
          <w:color w:val="231F20"/>
          <w:spacing w:val="-31"/>
          <w:w w:val="85"/>
        </w:rPr>
        <w:t xml:space="preserve"> </w:t>
      </w:r>
      <w:r>
        <w:rPr>
          <w:color w:val="231F20"/>
          <w:w w:val="85"/>
        </w:rPr>
        <w:t xml:space="preserve">just-in-time </w:t>
      </w:r>
      <w:r>
        <w:rPr>
          <w:color w:val="231F20"/>
          <w:w w:val="95"/>
        </w:rPr>
        <w:t>deliveries,</w:t>
      </w:r>
    </w:p>
    <w:p w:rsidR="00000000" w:rsidRDefault="000C7B24">
      <w:pPr>
        <w:pStyle w:val="ListParagraph"/>
        <w:numPr>
          <w:ilvl w:val="0"/>
          <w:numId w:val="6"/>
        </w:numPr>
        <w:tabs>
          <w:tab w:val="left" w:pos="1137"/>
        </w:tabs>
        <w:kinsoku w:val="0"/>
        <w:overflowPunct w:val="0"/>
        <w:spacing w:before="128" w:line="249" w:lineRule="auto"/>
        <w:ind w:right="998"/>
        <w:jc w:val="both"/>
        <w:rPr>
          <w:color w:val="231F20"/>
          <w:w w:val="90"/>
        </w:rPr>
      </w:pPr>
      <w:r>
        <w:rPr>
          <w:color w:val="231F20"/>
          <w:w w:val="85"/>
        </w:rPr>
        <w:t>Enhance</w:t>
      </w:r>
      <w:r>
        <w:rPr>
          <w:color w:val="231F20"/>
          <w:spacing w:val="-25"/>
          <w:w w:val="85"/>
        </w:rPr>
        <w:t xml:space="preserve"> </w:t>
      </w:r>
      <w:r>
        <w:rPr>
          <w:color w:val="231F20"/>
          <w:w w:val="85"/>
        </w:rPr>
        <w:t>the</w:t>
      </w:r>
      <w:r>
        <w:rPr>
          <w:color w:val="231F20"/>
          <w:spacing w:val="-25"/>
          <w:w w:val="85"/>
        </w:rPr>
        <w:t xml:space="preserve"> </w:t>
      </w:r>
      <w:r>
        <w:rPr>
          <w:color w:val="231F20"/>
          <w:w w:val="85"/>
        </w:rPr>
        <w:t>value</w:t>
      </w:r>
      <w:r>
        <w:rPr>
          <w:color w:val="231F20"/>
          <w:spacing w:val="-24"/>
          <w:w w:val="85"/>
        </w:rPr>
        <w:t xml:space="preserve"> </w:t>
      </w:r>
      <w:r>
        <w:rPr>
          <w:color w:val="231F20"/>
          <w:w w:val="85"/>
        </w:rPr>
        <w:t>of</w:t>
      </w:r>
      <w:r>
        <w:rPr>
          <w:color w:val="231F20"/>
          <w:spacing w:val="-25"/>
          <w:w w:val="85"/>
        </w:rPr>
        <w:t xml:space="preserve"> </w:t>
      </w:r>
      <w:r>
        <w:rPr>
          <w:color w:val="231F20"/>
          <w:w w:val="85"/>
        </w:rPr>
        <w:t>goods</w:t>
      </w:r>
      <w:r>
        <w:rPr>
          <w:color w:val="231F20"/>
          <w:spacing w:val="-24"/>
          <w:w w:val="85"/>
        </w:rPr>
        <w:t xml:space="preserve"> </w:t>
      </w:r>
      <w:r>
        <w:rPr>
          <w:color w:val="231F20"/>
          <w:w w:val="85"/>
        </w:rPr>
        <w:t>and</w:t>
      </w:r>
      <w:r>
        <w:rPr>
          <w:color w:val="231F20"/>
          <w:spacing w:val="-25"/>
          <w:w w:val="85"/>
        </w:rPr>
        <w:t xml:space="preserve"> </w:t>
      </w:r>
      <w:r>
        <w:rPr>
          <w:color w:val="231F20"/>
          <w:w w:val="85"/>
        </w:rPr>
        <w:t>services</w:t>
      </w:r>
      <w:r>
        <w:rPr>
          <w:color w:val="231F20"/>
          <w:spacing w:val="-25"/>
          <w:w w:val="85"/>
        </w:rPr>
        <w:t xml:space="preserve"> </w:t>
      </w:r>
      <w:r>
        <w:rPr>
          <w:color w:val="231F20"/>
          <w:w w:val="85"/>
        </w:rPr>
        <w:t>supplied</w:t>
      </w:r>
      <w:r>
        <w:rPr>
          <w:color w:val="231F20"/>
          <w:spacing w:val="-24"/>
          <w:w w:val="85"/>
        </w:rPr>
        <w:t xml:space="preserve"> </w:t>
      </w:r>
      <w:r>
        <w:rPr>
          <w:color w:val="231F20"/>
          <w:w w:val="85"/>
        </w:rPr>
        <w:t>by making</w:t>
      </w:r>
      <w:r>
        <w:rPr>
          <w:color w:val="231F20"/>
          <w:spacing w:val="-26"/>
          <w:w w:val="85"/>
        </w:rPr>
        <w:t xml:space="preserve"> </w:t>
      </w:r>
      <w:r>
        <w:rPr>
          <w:color w:val="231F20"/>
          <w:w w:val="85"/>
        </w:rPr>
        <w:t>effective</w:t>
      </w:r>
      <w:r>
        <w:rPr>
          <w:color w:val="231F20"/>
          <w:spacing w:val="-25"/>
          <w:w w:val="85"/>
        </w:rPr>
        <w:t xml:space="preserve"> </w:t>
      </w:r>
      <w:r>
        <w:rPr>
          <w:color w:val="231F20"/>
          <w:w w:val="85"/>
        </w:rPr>
        <w:t>use</w:t>
      </w:r>
      <w:r>
        <w:rPr>
          <w:color w:val="231F20"/>
          <w:spacing w:val="-25"/>
          <w:w w:val="85"/>
        </w:rPr>
        <w:t xml:space="preserve"> </w:t>
      </w:r>
      <w:r>
        <w:rPr>
          <w:color w:val="231F20"/>
          <w:w w:val="85"/>
        </w:rPr>
        <w:t>of</w:t>
      </w:r>
      <w:r>
        <w:rPr>
          <w:color w:val="231F20"/>
          <w:spacing w:val="-25"/>
          <w:w w:val="85"/>
        </w:rPr>
        <w:t xml:space="preserve"> </w:t>
      </w:r>
      <w:r>
        <w:rPr>
          <w:color w:val="231F20"/>
          <w:w w:val="85"/>
        </w:rPr>
        <w:t>information</w:t>
      </w:r>
      <w:r>
        <w:rPr>
          <w:color w:val="231F20"/>
          <w:spacing w:val="-25"/>
          <w:w w:val="85"/>
        </w:rPr>
        <w:t xml:space="preserve"> </w:t>
      </w:r>
      <w:r>
        <w:rPr>
          <w:color w:val="231F20"/>
          <w:w w:val="85"/>
        </w:rPr>
        <w:t>about</w:t>
      </w:r>
      <w:r>
        <w:rPr>
          <w:color w:val="231F20"/>
          <w:spacing w:val="-25"/>
          <w:w w:val="85"/>
        </w:rPr>
        <w:t xml:space="preserve"> </w:t>
      </w:r>
      <w:r>
        <w:rPr>
          <w:color w:val="231F20"/>
          <w:w w:val="85"/>
        </w:rPr>
        <w:t xml:space="preserve">customer </w:t>
      </w:r>
      <w:r>
        <w:rPr>
          <w:color w:val="231F20"/>
          <w:w w:val="90"/>
        </w:rPr>
        <w:t>needs and preferences,</w:t>
      </w:r>
      <w:r>
        <w:rPr>
          <w:color w:val="231F20"/>
          <w:spacing w:val="-37"/>
          <w:w w:val="90"/>
        </w:rPr>
        <w:t xml:space="preserve"> </w:t>
      </w:r>
      <w:r>
        <w:rPr>
          <w:color w:val="231F20"/>
          <w:w w:val="90"/>
        </w:rPr>
        <w:t>and</w:t>
      </w:r>
    </w:p>
    <w:p w:rsidR="00000000" w:rsidRDefault="000C7B24">
      <w:pPr>
        <w:pStyle w:val="ListParagraph"/>
        <w:numPr>
          <w:ilvl w:val="0"/>
          <w:numId w:val="6"/>
        </w:numPr>
        <w:tabs>
          <w:tab w:val="left" w:pos="1137"/>
        </w:tabs>
        <w:kinsoku w:val="0"/>
        <w:overflowPunct w:val="0"/>
        <w:spacing w:before="128"/>
        <w:rPr>
          <w:color w:val="231F20"/>
          <w:w w:val="90"/>
        </w:rPr>
      </w:pPr>
      <w:r>
        <w:rPr>
          <w:color w:val="231F20"/>
          <w:w w:val="90"/>
        </w:rPr>
        <w:t>Speed</w:t>
      </w:r>
      <w:r>
        <w:rPr>
          <w:color w:val="231F20"/>
          <w:spacing w:val="-15"/>
          <w:w w:val="90"/>
        </w:rPr>
        <w:t xml:space="preserve"> </w:t>
      </w:r>
      <w:r>
        <w:rPr>
          <w:color w:val="231F20"/>
          <w:w w:val="90"/>
        </w:rPr>
        <w:t>the</w:t>
      </w:r>
      <w:r>
        <w:rPr>
          <w:color w:val="231F20"/>
          <w:spacing w:val="-15"/>
          <w:w w:val="90"/>
        </w:rPr>
        <w:t xml:space="preserve"> </w:t>
      </w:r>
      <w:r>
        <w:rPr>
          <w:color w:val="231F20"/>
          <w:w w:val="90"/>
        </w:rPr>
        <w:t>adoption</w:t>
      </w:r>
      <w:r>
        <w:rPr>
          <w:color w:val="231F20"/>
          <w:spacing w:val="-15"/>
          <w:w w:val="90"/>
        </w:rPr>
        <w:t xml:space="preserve"> </w:t>
      </w:r>
      <w:r>
        <w:rPr>
          <w:color w:val="231F20"/>
          <w:w w:val="90"/>
        </w:rPr>
        <w:t>of</w:t>
      </w:r>
      <w:r>
        <w:rPr>
          <w:color w:val="231F20"/>
          <w:spacing w:val="-14"/>
          <w:w w:val="90"/>
        </w:rPr>
        <w:t xml:space="preserve"> </w:t>
      </w:r>
      <w:r>
        <w:rPr>
          <w:color w:val="231F20"/>
          <w:w w:val="90"/>
        </w:rPr>
        <w:t>new</w:t>
      </w:r>
      <w:r>
        <w:rPr>
          <w:color w:val="231F20"/>
          <w:spacing w:val="-15"/>
          <w:w w:val="90"/>
        </w:rPr>
        <w:t xml:space="preserve"> </w:t>
      </w:r>
      <w:r>
        <w:rPr>
          <w:color w:val="231F20"/>
          <w:w w:val="90"/>
        </w:rPr>
        <w:t>technologies.</w:t>
      </w:r>
    </w:p>
    <w:p w:rsidR="00000000" w:rsidRDefault="000C7B24">
      <w:pPr>
        <w:pStyle w:val="BodyText"/>
        <w:kinsoku w:val="0"/>
        <w:overflowPunct w:val="0"/>
        <w:spacing w:before="139" w:line="249" w:lineRule="auto"/>
        <w:ind w:left="536" w:right="945"/>
        <w:rPr>
          <w:color w:val="231F20"/>
          <w:w w:val="85"/>
        </w:rPr>
      </w:pPr>
      <w:r>
        <w:rPr>
          <w:color w:val="231F20"/>
          <w:w w:val="85"/>
        </w:rPr>
        <w:t>Another</w:t>
      </w:r>
      <w:r>
        <w:rPr>
          <w:color w:val="231F20"/>
          <w:spacing w:val="-21"/>
          <w:w w:val="85"/>
        </w:rPr>
        <w:t xml:space="preserve"> </w:t>
      </w:r>
      <w:r>
        <w:rPr>
          <w:color w:val="231F20"/>
          <w:w w:val="85"/>
        </w:rPr>
        <w:t>option</w:t>
      </w:r>
      <w:r>
        <w:rPr>
          <w:color w:val="231F20"/>
          <w:spacing w:val="-21"/>
          <w:w w:val="85"/>
        </w:rPr>
        <w:t xml:space="preserve"> </w:t>
      </w:r>
      <w:r>
        <w:rPr>
          <w:color w:val="231F20"/>
          <w:w w:val="85"/>
        </w:rPr>
        <w:t>may</w:t>
      </w:r>
      <w:r>
        <w:rPr>
          <w:color w:val="231F20"/>
          <w:spacing w:val="-21"/>
          <w:w w:val="85"/>
        </w:rPr>
        <w:t xml:space="preserve"> </w:t>
      </w:r>
      <w:r>
        <w:rPr>
          <w:color w:val="231F20"/>
          <w:w w:val="85"/>
        </w:rPr>
        <w:t>be</w:t>
      </w:r>
      <w:r>
        <w:rPr>
          <w:color w:val="231F20"/>
          <w:spacing w:val="-21"/>
          <w:w w:val="85"/>
        </w:rPr>
        <w:t xml:space="preserve"> </w:t>
      </w:r>
      <w:r>
        <w:rPr>
          <w:color w:val="231F20"/>
          <w:w w:val="85"/>
        </w:rPr>
        <w:t>to</w:t>
      </w:r>
      <w:r>
        <w:rPr>
          <w:color w:val="231F20"/>
          <w:spacing w:val="-21"/>
          <w:w w:val="85"/>
        </w:rPr>
        <w:t xml:space="preserve"> </w:t>
      </w:r>
      <w:r>
        <w:rPr>
          <w:color w:val="231F20"/>
          <w:w w:val="85"/>
        </w:rPr>
        <w:t>increase</w:t>
      </w:r>
      <w:r>
        <w:rPr>
          <w:color w:val="231F20"/>
          <w:spacing w:val="-21"/>
          <w:w w:val="85"/>
        </w:rPr>
        <w:t xml:space="preserve"> </w:t>
      </w:r>
      <w:r>
        <w:rPr>
          <w:color w:val="231F20"/>
          <w:w w:val="85"/>
        </w:rPr>
        <w:t>your</w:t>
      </w:r>
      <w:r>
        <w:rPr>
          <w:color w:val="231F20"/>
          <w:spacing w:val="-21"/>
          <w:w w:val="85"/>
        </w:rPr>
        <w:t xml:space="preserve"> </w:t>
      </w:r>
      <w:r>
        <w:rPr>
          <w:color w:val="231F20"/>
          <w:w w:val="85"/>
        </w:rPr>
        <w:t>power</w:t>
      </w:r>
      <w:r>
        <w:rPr>
          <w:color w:val="231F20"/>
          <w:spacing w:val="-21"/>
          <w:w w:val="85"/>
        </w:rPr>
        <w:t xml:space="preserve"> </w:t>
      </w:r>
      <w:r>
        <w:rPr>
          <w:color w:val="231F20"/>
          <w:w w:val="85"/>
        </w:rPr>
        <w:t>by</w:t>
      </w:r>
      <w:r>
        <w:rPr>
          <w:color w:val="231F20"/>
          <w:spacing w:val="-21"/>
          <w:w w:val="85"/>
        </w:rPr>
        <w:t xml:space="preserve"> </w:t>
      </w:r>
      <w:r>
        <w:rPr>
          <w:color w:val="231F20"/>
          <w:w w:val="85"/>
        </w:rPr>
        <w:t>forming</w:t>
      </w:r>
      <w:r>
        <w:rPr>
          <w:color w:val="231F20"/>
          <w:spacing w:val="-20"/>
          <w:w w:val="85"/>
        </w:rPr>
        <w:t xml:space="preserve"> </w:t>
      </w:r>
      <w:r>
        <w:rPr>
          <w:color w:val="231F20"/>
          <w:w w:val="85"/>
        </w:rPr>
        <w:t>a buying</w:t>
      </w:r>
      <w:r>
        <w:rPr>
          <w:color w:val="231F20"/>
          <w:spacing w:val="-17"/>
          <w:w w:val="85"/>
        </w:rPr>
        <w:t xml:space="preserve"> </w:t>
      </w:r>
      <w:r>
        <w:rPr>
          <w:color w:val="231F20"/>
          <w:w w:val="85"/>
        </w:rPr>
        <w:t>group</w:t>
      </w:r>
      <w:r>
        <w:rPr>
          <w:color w:val="231F20"/>
          <w:spacing w:val="-17"/>
          <w:w w:val="85"/>
        </w:rPr>
        <w:t xml:space="preserve"> </w:t>
      </w:r>
      <w:r>
        <w:rPr>
          <w:color w:val="231F20"/>
          <w:w w:val="85"/>
        </w:rPr>
        <w:t>of</w:t>
      </w:r>
      <w:r>
        <w:rPr>
          <w:color w:val="231F20"/>
          <w:spacing w:val="-16"/>
          <w:w w:val="85"/>
        </w:rPr>
        <w:t xml:space="preserve"> </w:t>
      </w:r>
      <w:r>
        <w:rPr>
          <w:color w:val="231F20"/>
          <w:w w:val="85"/>
        </w:rPr>
        <w:t>small</w:t>
      </w:r>
      <w:r>
        <w:rPr>
          <w:color w:val="231F20"/>
          <w:spacing w:val="-17"/>
          <w:w w:val="85"/>
        </w:rPr>
        <w:t xml:space="preserve"> </w:t>
      </w:r>
      <w:r>
        <w:rPr>
          <w:color w:val="231F20"/>
          <w:w w:val="85"/>
        </w:rPr>
        <w:t>producers</w:t>
      </w:r>
      <w:r>
        <w:rPr>
          <w:color w:val="231F20"/>
          <w:spacing w:val="-16"/>
          <w:w w:val="85"/>
        </w:rPr>
        <w:t xml:space="preserve"> </w:t>
      </w:r>
      <w:r>
        <w:rPr>
          <w:color w:val="231F20"/>
          <w:w w:val="85"/>
        </w:rPr>
        <w:t>to</w:t>
      </w:r>
      <w:r>
        <w:rPr>
          <w:color w:val="231F20"/>
          <w:spacing w:val="-17"/>
          <w:w w:val="85"/>
        </w:rPr>
        <w:t xml:space="preserve"> </w:t>
      </w:r>
      <w:r>
        <w:rPr>
          <w:color w:val="231F20"/>
          <w:w w:val="85"/>
        </w:rPr>
        <w:t>buy</w:t>
      </w:r>
      <w:r>
        <w:rPr>
          <w:color w:val="231F20"/>
          <w:spacing w:val="-16"/>
          <w:w w:val="85"/>
        </w:rPr>
        <w:t xml:space="preserve"> </w:t>
      </w:r>
      <w:r>
        <w:rPr>
          <w:color w:val="231F20"/>
          <w:w w:val="85"/>
        </w:rPr>
        <w:t>as</w:t>
      </w:r>
      <w:r>
        <w:rPr>
          <w:color w:val="231F20"/>
          <w:spacing w:val="-17"/>
          <w:w w:val="85"/>
        </w:rPr>
        <w:t xml:space="preserve"> </w:t>
      </w:r>
      <w:r>
        <w:rPr>
          <w:color w:val="231F20"/>
          <w:w w:val="85"/>
        </w:rPr>
        <w:t>one</w:t>
      </w:r>
      <w:r>
        <w:rPr>
          <w:color w:val="231F20"/>
          <w:spacing w:val="-16"/>
          <w:w w:val="85"/>
        </w:rPr>
        <w:t xml:space="preserve"> </w:t>
      </w:r>
      <w:r>
        <w:rPr>
          <w:color w:val="231F20"/>
          <w:w w:val="85"/>
        </w:rPr>
        <w:t xml:space="preserve">large-volume </w:t>
      </w:r>
      <w:r>
        <w:rPr>
          <w:color w:val="231F20"/>
          <w:w w:val="90"/>
        </w:rPr>
        <w:t>customer.</w:t>
      </w:r>
      <w:r>
        <w:rPr>
          <w:color w:val="231F20"/>
          <w:spacing w:val="-30"/>
          <w:w w:val="90"/>
        </w:rPr>
        <w:t xml:space="preserve"> </w:t>
      </w:r>
      <w:r>
        <w:rPr>
          <w:color w:val="231F20"/>
          <w:w w:val="90"/>
        </w:rPr>
        <w:t>If</w:t>
      </w:r>
      <w:r>
        <w:rPr>
          <w:color w:val="231F20"/>
          <w:spacing w:val="-30"/>
          <w:w w:val="90"/>
        </w:rPr>
        <w:t xml:space="preserve"> </w:t>
      </w:r>
      <w:r>
        <w:rPr>
          <w:color w:val="231F20"/>
          <w:w w:val="90"/>
        </w:rPr>
        <w:t>you</w:t>
      </w:r>
      <w:r>
        <w:rPr>
          <w:color w:val="231F20"/>
          <w:spacing w:val="-30"/>
          <w:w w:val="90"/>
        </w:rPr>
        <w:t xml:space="preserve"> </w:t>
      </w:r>
      <w:r>
        <w:rPr>
          <w:color w:val="231F20"/>
          <w:w w:val="90"/>
        </w:rPr>
        <w:t>have</w:t>
      </w:r>
      <w:r>
        <w:rPr>
          <w:color w:val="231F20"/>
          <w:spacing w:val="-30"/>
          <w:w w:val="90"/>
        </w:rPr>
        <w:t xml:space="preserve"> </w:t>
      </w:r>
      <w:r>
        <w:rPr>
          <w:color w:val="231F20"/>
          <w:w w:val="90"/>
        </w:rPr>
        <w:t>the</w:t>
      </w:r>
      <w:r>
        <w:rPr>
          <w:color w:val="231F20"/>
          <w:spacing w:val="-30"/>
          <w:w w:val="90"/>
        </w:rPr>
        <w:t xml:space="preserve"> </w:t>
      </w:r>
      <w:r>
        <w:rPr>
          <w:color w:val="231F20"/>
          <w:w w:val="90"/>
        </w:rPr>
        <w:t>resources,</w:t>
      </w:r>
      <w:r>
        <w:rPr>
          <w:color w:val="231F20"/>
          <w:spacing w:val="-30"/>
          <w:w w:val="90"/>
        </w:rPr>
        <w:t xml:space="preserve"> </w:t>
      </w:r>
      <w:r>
        <w:rPr>
          <w:color w:val="231F20"/>
          <w:w w:val="90"/>
        </w:rPr>
        <w:t>you</w:t>
      </w:r>
      <w:r>
        <w:rPr>
          <w:color w:val="231F20"/>
          <w:spacing w:val="-30"/>
          <w:w w:val="90"/>
        </w:rPr>
        <w:t xml:space="preserve"> </w:t>
      </w:r>
      <w:r>
        <w:rPr>
          <w:color w:val="231F20"/>
          <w:w w:val="90"/>
        </w:rPr>
        <w:t>may</w:t>
      </w:r>
      <w:r>
        <w:rPr>
          <w:color w:val="231F20"/>
          <w:spacing w:val="-30"/>
          <w:w w:val="90"/>
        </w:rPr>
        <w:t xml:space="preserve"> </w:t>
      </w:r>
      <w:r>
        <w:rPr>
          <w:color w:val="231F20"/>
          <w:w w:val="90"/>
        </w:rPr>
        <w:t>choose</w:t>
      </w:r>
      <w:r>
        <w:rPr>
          <w:color w:val="231F20"/>
          <w:spacing w:val="-30"/>
          <w:w w:val="90"/>
        </w:rPr>
        <w:t xml:space="preserve"> </w:t>
      </w:r>
      <w:r>
        <w:rPr>
          <w:color w:val="231F20"/>
          <w:w w:val="90"/>
        </w:rPr>
        <w:t xml:space="preserve">to </w:t>
      </w:r>
      <w:r>
        <w:rPr>
          <w:color w:val="231F20"/>
          <w:w w:val="85"/>
        </w:rPr>
        <w:t>integrate</w:t>
      </w:r>
      <w:r>
        <w:rPr>
          <w:color w:val="231F20"/>
          <w:spacing w:val="-14"/>
          <w:w w:val="85"/>
        </w:rPr>
        <w:t xml:space="preserve"> </w:t>
      </w:r>
      <w:r>
        <w:rPr>
          <w:color w:val="231F20"/>
          <w:w w:val="85"/>
        </w:rPr>
        <w:t>back</w:t>
      </w:r>
      <w:r>
        <w:rPr>
          <w:color w:val="231F20"/>
          <w:spacing w:val="-14"/>
          <w:w w:val="85"/>
        </w:rPr>
        <w:t xml:space="preserve"> </w:t>
      </w:r>
      <w:r>
        <w:rPr>
          <w:color w:val="231F20"/>
          <w:w w:val="85"/>
        </w:rPr>
        <w:t>and</w:t>
      </w:r>
      <w:r>
        <w:rPr>
          <w:color w:val="231F20"/>
          <w:spacing w:val="-14"/>
          <w:w w:val="85"/>
        </w:rPr>
        <w:t xml:space="preserve"> </w:t>
      </w:r>
      <w:r>
        <w:rPr>
          <w:color w:val="231F20"/>
          <w:w w:val="85"/>
        </w:rPr>
        <w:t>produce</w:t>
      </w:r>
      <w:r>
        <w:rPr>
          <w:color w:val="231F20"/>
          <w:spacing w:val="-14"/>
          <w:w w:val="85"/>
        </w:rPr>
        <w:t xml:space="preserve"> </w:t>
      </w:r>
      <w:r>
        <w:rPr>
          <w:color w:val="231F20"/>
          <w:w w:val="85"/>
        </w:rPr>
        <w:t>your</w:t>
      </w:r>
      <w:r>
        <w:rPr>
          <w:color w:val="231F20"/>
          <w:spacing w:val="-14"/>
          <w:w w:val="85"/>
        </w:rPr>
        <w:t xml:space="preserve"> </w:t>
      </w:r>
      <w:r>
        <w:rPr>
          <w:color w:val="231F20"/>
          <w:w w:val="85"/>
        </w:rPr>
        <w:t>own</w:t>
      </w:r>
      <w:r>
        <w:rPr>
          <w:color w:val="231F20"/>
          <w:spacing w:val="-13"/>
          <w:w w:val="85"/>
        </w:rPr>
        <w:t xml:space="preserve"> </w:t>
      </w:r>
      <w:r>
        <w:rPr>
          <w:color w:val="231F20"/>
          <w:w w:val="85"/>
        </w:rPr>
        <w:t>inputs</w:t>
      </w:r>
      <w:r>
        <w:rPr>
          <w:color w:val="231F20"/>
          <w:spacing w:val="-14"/>
          <w:w w:val="85"/>
        </w:rPr>
        <w:t xml:space="preserve"> </w:t>
      </w:r>
      <w:r>
        <w:rPr>
          <w:color w:val="231F20"/>
          <w:w w:val="85"/>
        </w:rPr>
        <w:t>by</w:t>
      </w:r>
      <w:r>
        <w:rPr>
          <w:color w:val="231F20"/>
          <w:spacing w:val="-14"/>
          <w:w w:val="85"/>
        </w:rPr>
        <w:t xml:space="preserve"> </w:t>
      </w:r>
      <w:r>
        <w:rPr>
          <w:color w:val="231F20"/>
          <w:w w:val="85"/>
        </w:rPr>
        <w:t>purchasing one</w:t>
      </w:r>
      <w:r>
        <w:rPr>
          <w:color w:val="231F20"/>
          <w:spacing w:val="-19"/>
          <w:w w:val="85"/>
        </w:rPr>
        <w:t xml:space="preserve"> </w:t>
      </w:r>
      <w:r>
        <w:rPr>
          <w:color w:val="231F20"/>
          <w:w w:val="85"/>
        </w:rPr>
        <w:t>of</w:t>
      </w:r>
      <w:r>
        <w:rPr>
          <w:color w:val="231F20"/>
          <w:spacing w:val="-19"/>
          <w:w w:val="85"/>
        </w:rPr>
        <w:t xml:space="preserve"> </w:t>
      </w:r>
      <w:r>
        <w:rPr>
          <w:color w:val="231F20"/>
          <w:w w:val="85"/>
        </w:rPr>
        <w:t>your</w:t>
      </w:r>
      <w:r>
        <w:rPr>
          <w:color w:val="231F20"/>
          <w:spacing w:val="-19"/>
          <w:w w:val="85"/>
        </w:rPr>
        <w:t xml:space="preserve"> </w:t>
      </w:r>
      <w:r>
        <w:rPr>
          <w:color w:val="231F20"/>
          <w:w w:val="85"/>
        </w:rPr>
        <w:t>key</w:t>
      </w:r>
      <w:r>
        <w:rPr>
          <w:color w:val="231F20"/>
          <w:spacing w:val="-19"/>
          <w:w w:val="85"/>
        </w:rPr>
        <w:t xml:space="preserve"> </w:t>
      </w:r>
      <w:r>
        <w:rPr>
          <w:color w:val="231F20"/>
          <w:w w:val="85"/>
        </w:rPr>
        <w:t>suppliers</w:t>
      </w:r>
      <w:r>
        <w:rPr>
          <w:color w:val="231F20"/>
          <w:spacing w:val="-19"/>
          <w:w w:val="85"/>
        </w:rPr>
        <w:t xml:space="preserve"> </w:t>
      </w:r>
      <w:r>
        <w:rPr>
          <w:color w:val="231F20"/>
          <w:w w:val="85"/>
        </w:rPr>
        <w:t>or</w:t>
      </w:r>
      <w:r>
        <w:rPr>
          <w:color w:val="231F20"/>
          <w:spacing w:val="-18"/>
          <w:w w:val="85"/>
        </w:rPr>
        <w:t xml:space="preserve"> </w:t>
      </w:r>
      <w:r>
        <w:rPr>
          <w:color w:val="231F20"/>
          <w:w w:val="85"/>
        </w:rPr>
        <w:t>doing</w:t>
      </w:r>
      <w:r>
        <w:rPr>
          <w:color w:val="231F20"/>
          <w:spacing w:val="-19"/>
          <w:w w:val="85"/>
        </w:rPr>
        <w:t xml:space="preserve"> </w:t>
      </w:r>
      <w:r>
        <w:rPr>
          <w:color w:val="231F20"/>
          <w:w w:val="85"/>
        </w:rPr>
        <w:t>the</w:t>
      </w:r>
      <w:r>
        <w:rPr>
          <w:color w:val="231F20"/>
          <w:spacing w:val="-19"/>
          <w:w w:val="85"/>
        </w:rPr>
        <w:t xml:space="preserve"> </w:t>
      </w:r>
      <w:r>
        <w:rPr>
          <w:color w:val="231F20"/>
          <w:w w:val="85"/>
        </w:rPr>
        <w:t>production</w:t>
      </w:r>
      <w:r>
        <w:rPr>
          <w:color w:val="231F20"/>
          <w:spacing w:val="-19"/>
          <w:w w:val="85"/>
        </w:rPr>
        <w:t xml:space="preserve"> </w:t>
      </w:r>
      <w:r>
        <w:rPr>
          <w:color w:val="231F20"/>
          <w:w w:val="85"/>
        </w:rPr>
        <w:t>yourself.</w:t>
      </w:r>
    </w:p>
    <w:p w:rsidR="00000000" w:rsidRDefault="000C7B24">
      <w:pPr>
        <w:pStyle w:val="BodyText"/>
        <w:kinsoku w:val="0"/>
        <w:overflowPunct w:val="0"/>
        <w:spacing w:before="139" w:line="249" w:lineRule="auto"/>
        <w:ind w:left="536" w:right="945"/>
        <w:rPr>
          <w:color w:val="231F20"/>
          <w:w w:val="85"/>
        </w:rPr>
        <w:sectPr w:rsidR="00000000">
          <w:type w:val="continuous"/>
          <w:pgSz w:w="12240" w:h="15840"/>
          <w:pgMar w:top="360" w:right="260" w:bottom="280" w:left="240" w:header="720" w:footer="720" w:gutter="0"/>
          <w:cols w:num="2" w:space="720" w:equalWidth="0">
            <w:col w:w="5592" w:space="40"/>
            <w:col w:w="6108"/>
          </w:cols>
          <w:noEndnote/>
        </w:sectPr>
      </w:pPr>
    </w:p>
    <w:p w:rsidR="00000000" w:rsidRDefault="000C7B24">
      <w:pPr>
        <w:pStyle w:val="BodyText"/>
        <w:kinsoku w:val="0"/>
        <w:overflowPunct w:val="0"/>
        <w:rPr>
          <w:sz w:val="20"/>
          <w:szCs w:val="20"/>
        </w:rPr>
      </w:pPr>
    </w:p>
    <w:p w:rsidR="00000000" w:rsidRDefault="000C7B24">
      <w:pPr>
        <w:pStyle w:val="BodyText"/>
        <w:kinsoku w:val="0"/>
        <w:overflowPunct w:val="0"/>
        <w:rPr>
          <w:sz w:val="20"/>
          <w:szCs w:val="20"/>
        </w:rPr>
      </w:pPr>
    </w:p>
    <w:p w:rsidR="00000000" w:rsidRDefault="000C7B24">
      <w:pPr>
        <w:pStyle w:val="BodyText"/>
        <w:kinsoku w:val="0"/>
        <w:overflowPunct w:val="0"/>
        <w:spacing w:before="3"/>
        <w:rPr>
          <w:sz w:val="29"/>
          <w:szCs w:val="29"/>
        </w:rPr>
      </w:pPr>
    </w:p>
    <w:p w:rsidR="00000000" w:rsidRDefault="000C7B24">
      <w:pPr>
        <w:pStyle w:val="BodyText"/>
        <w:kinsoku w:val="0"/>
        <w:overflowPunct w:val="0"/>
        <w:spacing w:before="3"/>
        <w:rPr>
          <w:sz w:val="29"/>
          <w:szCs w:val="29"/>
        </w:rPr>
        <w:sectPr w:rsidR="00000000">
          <w:pgSz w:w="12240" w:h="15840"/>
          <w:pgMar w:top="1440" w:right="260" w:bottom="740" w:left="240" w:header="720" w:footer="542" w:gutter="0"/>
          <w:cols w:space="720" w:equalWidth="0">
            <w:col w:w="11740"/>
          </w:cols>
          <w:noEndnote/>
        </w:sectPr>
      </w:pPr>
    </w:p>
    <w:p w:rsidR="00000000" w:rsidRDefault="00B5554A">
      <w:pPr>
        <w:pStyle w:val="BodyText"/>
        <w:kinsoku w:val="0"/>
        <w:overflowPunct w:val="0"/>
        <w:spacing w:before="86"/>
        <w:ind w:left="1290"/>
        <w:rPr>
          <w:rFonts w:ascii="Gill Sans MT" w:hAnsi="Gill Sans MT" w:cs="Gill Sans MT"/>
          <w:b/>
          <w:bCs/>
          <w:color w:val="231F20"/>
          <w:w w:val="70"/>
          <w:sz w:val="28"/>
          <w:szCs w:val="28"/>
        </w:rPr>
      </w:pPr>
      <w:r>
        <w:rPr>
          <w:noProof/>
        </w:rPr>
        <w:lastRenderedPageBreak/>
        <mc:AlternateContent>
          <mc:Choice Requires="wpg">
            <w:drawing>
              <wp:anchor distT="0" distB="0" distL="114300" distR="114300" simplePos="0" relativeHeight="251608576" behindDoc="1" locked="0" layoutInCell="0" allowOverlap="1">
                <wp:simplePos x="0" y="0"/>
                <wp:positionH relativeFrom="page">
                  <wp:posOffset>685800</wp:posOffset>
                </wp:positionH>
                <wp:positionV relativeFrom="paragraph">
                  <wp:posOffset>-151765</wp:posOffset>
                </wp:positionV>
                <wp:extent cx="6407150" cy="4154805"/>
                <wp:effectExtent l="0" t="0" r="0" b="0"/>
                <wp:wrapNone/>
                <wp:docPr id="22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4154805"/>
                          <a:chOff x="1080" y="-239"/>
                          <a:chExt cx="10090" cy="6543"/>
                        </a:xfrm>
                      </wpg:grpSpPr>
                      <wps:wsp>
                        <wps:cNvPr id="221" name="Freeform 24"/>
                        <wps:cNvSpPr>
                          <a:spLocks/>
                        </wps:cNvSpPr>
                        <wps:spPr bwMode="auto">
                          <a:xfrm>
                            <a:off x="1085" y="-234"/>
                            <a:ext cx="10080" cy="6533"/>
                          </a:xfrm>
                          <a:custGeom>
                            <a:avLst/>
                            <a:gdLst>
                              <a:gd name="T0" fmla="*/ 0 w 10080"/>
                              <a:gd name="T1" fmla="*/ 6533 h 6533"/>
                              <a:gd name="T2" fmla="*/ 10080 w 10080"/>
                              <a:gd name="T3" fmla="*/ 6533 h 6533"/>
                              <a:gd name="T4" fmla="*/ 10080 w 10080"/>
                              <a:gd name="T5" fmla="*/ 0 h 6533"/>
                              <a:gd name="T6" fmla="*/ 0 w 10080"/>
                              <a:gd name="T7" fmla="*/ 0 h 6533"/>
                              <a:gd name="T8" fmla="*/ 0 w 10080"/>
                              <a:gd name="T9" fmla="*/ 6533 h 6533"/>
                            </a:gdLst>
                            <a:ahLst/>
                            <a:cxnLst>
                              <a:cxn ang="0">
                                <a:pos x="T0" y="T1"/>
                              </a:cxn>
                              <a:cxn ang="0">
                                <a:pos x="T2" y="T3"/>
                              </a:cxn>
                              <a:cxn ang="0">
                                <a:pos x="T4" y="T5"/>
                              </a:cxn>
                              <a:cxn ang="0">
                                <a:pos x="T6" y="T7"/>
                              </a:cxn>
                              <a:cxn ang="0">
                                <a:pos x="T8" y="T9"/>
                              </a:cxn>
                            </a:cxnLst>
                            <a:rect l="0" t="0" r="r" b="b"/>
                            <a:pathLst>
                              <a:path w="10080" h="6533">
                                <a:moveTo>
                                  <a:pt x="0" y="6533"/>
                                </a:moveTo>
                                <a:lnTo>
                                  <a:pt x="10080" y="6533"/>
                                </a:lnTo>
                                <a:lnTo>
                                  <a:pt x="10080" y="0"/>
                                </a:lnTo>
                                <a:lnTo>
                                  <a:pt x="0" y="0"/>
                                </a:lnTo>
                                <a:lnTo>
                                  <a:pt x="0" y="6533"/>
                                </a:lnTo>
                                <a:close/>
                              </a:path>
                            </a:pathLst>
                          </a:custGeom>
                          <a:solidFill>
                            <a:srgbClr val="F9E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5"/>
                        <wps:cNvSpPr>
                          <a:spLocks/>
                        </wps:cNvSpPr>
                        <wps:spPr bwMode="auto">
                          <a:xfrm>
                            <a:off x="1085" y="-234"/>
                            <a:ext cx="10080" cy="6533"/>
                          </a:xfrm>
                          <a:custGeom>
                            <a:avLst/>
                            <a:gdLst>
                              <a:gd name="T0" fmla="*/ 0 w 10080"/>
                              <a:gd name="T1" fmla="*/ 6533 h 6533"/>
                              <a:gd name="T2" fmla="*/ 10080 w 10080"/>
                              <a:gd name="T3" fmla="*/ 6533 h 6533"/>
                              <a:gd name="T4" fmla="*/ 10080 w 10080"/>
                              <a:gd name="T5" fmla="*/ 0 h 6533"/>
                              <a:gd name="T6" fmla="*/ 0 w 10080"/>
                              <a:gd name="T7" fmla="*/ 0 h 6533"/>
                              <a:gd name="T8" fmla="*/ 0 w 10080"/>
                              <a:gd name="T9" fmla="*/ 6533 h 6533"/>
                            </a:gdLst>
                            <a:ahLst/>
                            <a:cxnLst>
                              <a:cxn ang="0">
                                <a:pos x="T0" y="T1"/>
                              </a:cxn>
                              <a:cxn ang="0">
                                <a:pos x="T2" y="T3"/>
                              </a:cxn>
                              <a:cxn ang="0">
                                <a:pos x="T4" y="T5"/>
                              </a:cxn>
                              <a:cxn ang="0">
                                <a:pos x="T6" y="T7"/>
                              </a:cxn>
                              <a:cxn ang="0">
                                <a:pos x="T8" y="T9"/>
                              </a:cxn>
                            </a:cxnLst>
                            <a:rect l="0" t="0" r="r" b="b"/>
                            <a:pathLst>
                              <a:path w="10080" h="6533">
                                <a:moveTo>
                                  <a:pt x="0" y="6533"/>
                                </a:moveTo>
                                <a:lnTo>
                                  <a:pt x="10080" y="6533"/>
                                </a:lnTo>
                                <a:lnTo>
                                  <a:pt x="10080" y="0"/>
                                </a:lnTo>
                                <a:lnTo>
                                  <a:pt x="0" y="0"/>
                                </a:lnTo>
                                <a:lnTo>
                                  <a:pt x="0" y="6533"/>
                                </a:lnTo>
                                <a:close/>
                              </a:path>
                            </a:pathLst>
                          </a:custGeom>
                          <a:noFill/>
                          <a:ln w="6349">
                            <a:solidFill>
                              <a:srgbClr val="D59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16EAB" id="Group 23" o:spid="_x0000_s1026" style="position:absolute;margin-left:54pt;margin-top:-11.95pt;width:504.5pt;height:327.15pt;z-index:-251707904;mso-position-horizontal-relative:page" coordorigin="1080,-239" coordsize="10090,6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" o:allowincell="f">
                <v:shape id="Freeform 24" o:spid="_x0000_s1027" style="position:absolute;left:1085;top:-234;width:10080;height:6533;visibility:visible;mso-wrap-style:square;v-text-anchor:top" coordsize="10080,6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2KsUA&#10;AADcAAAADwAAAGRycy9kb3ducmV2LnhtbESPT4vCMBTE78J+h/AW9iKa2oNINYoIi4II/tn1/Gie&#10;bbV56TbZWv30RhA8DjPzG2Yya00pGqpdYVnBoB+BIE6tLjhT8HP47o1AOI+ssbRMCm7kYDb96Eww&#10;0fbKO2r2PhMBwi5BBbn3VSKlS3My6Pq2Ig7eydYGfZB1JnWN1wA3pYyjaCgNFhwWcqxokVN62f8b&#10;Bev7hu+0PnY33cV8efilLf6dt0p9fbbzMQhPrX+HX+2VVhDHA3ieC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YqxQAAANwAAAAPAAAAAAAAAAAAAAAAAJgCAABkcnMv&#10;ZG93bnJldi54bWxQSwUGAAAAAAQABAD1AAAAigMAAAAA&#10;" path="m,6533r10080,l10080,,,,,6533xe" fillcolor="#f9efdf" stroked="f">
                  <v:path arrowok="t" o:connecttype="custom" o:connectlocs="0,6533;10080,6533;10080,0;0,0;0,6533" o:connectangles="0,0,0,0,0"/>
                </v:shape>
                <v:shape id="Freeform 25" o:spid="_x0000_s1028" style="position:absolute;left:1085;top:-234;width:10080;height:6533;visibility:visible;mso-wrap-style:square;v-text-anchor:top" coordsize="10080,6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8P0MUA&#10;AADcAAAADwAAAGRycy9kb3ducmV2LnhtbESPQWvCQBSE7wX/w/IK3uqmwRZJs0oJCNVCoVHw+sy+&#10;JIvZtyG71eiv7xYKHoeZ+YbJV6PtxJkGbxwreJ4lIIgrpw03Cva79dMChA/IGjvHpOBKHlbLyUOO&#10;mXYX/qZzGRoRIewzVNCG0GdS+qoli37meuLo1W6wGKIcGqkHvES47WSaJK/SouG40GJPRUvVqfyx&#10;Csz2eKg2L+54+prXsvi8GZJlodT0cXx/AxFoDPfwf/tDK0jT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vw/QxQAAANwAAAAPAAAAAAAAAAAAAAAAAJgCAABkcnMv&#10;ZG93bnJldi54bWxQSwUGAAAAAAQABAD1AAAAigMAAAAA&#10;" path="m,6533r10080,l10080,,,,,6533xe" filled="f" strokecolor="#d59f0f" strokeweight=".17636mm">
                  <v:path arrowok="t" o:connecttype="custom" o:connectlocs="0,6533;10080,6533;10080,0;0,0;0,6533" o:connectangles="0,0,0,0,0"/>
                </v:shape>
                <w10:wrap anchorx="page"/>
              </v:group>
            </w:pict>
          </mc:Fallback>
        </mc:AlternateContent>
      </w:r>
      <w:r w:rsidR="000C7B24">
        <w:rPr>
          <w:rFonts w:ascii="Gill Sans MT" w:hAnsi="Gill Sans MT" w:cs="Gill Sans MT"/>
          <w:b/>
          <w:bCs/>
          <w:color w:val="231F20"/>
          <w:w w:val="70"/>
          <w:sz w:val="28"/>
          <w:szCs w:val="28"/>
        </w:rPr>
        <w:t xml:space="preserve">Perspective on Bargaining </w:t>
      </w:r>
      <w:r w:rsidR="000C7B24">
        <w:rPr>
          <w:rFonts w:ascii="Gill Sans MT" w:hAnsi="Gill Sans MT" w:cs="Gill Sans MT"/>
          <w:b/>
          <w:bCs/>
          <w:color w:val="231F20"/>
          <w:spacing w:val="-3"/>
          <w:w w:val="70"/>
          <w:sz w:val="28"/>
          <w:szCs w:val="28"/>
        </w:rPr>
        <w:t xml:space="preserve">Power </w:t>
      </w:r>
      <w:r w:rsidR="000C7B24">
        <w:rPr>
          <w:rFonts w:ascii="Gill Sans MT" w:hAnsi="Gill Sans MT" w:cs="Gill Sans MT"/>
          <w:b/>
          <w:bCs/>
          <w:color w:val="231F20"/>
          <w:w w:val="70"/>
          <w:sz w:val="28"/>
          <w:szCs w:val="28"/>
        </w:rPr>
        <w:t>of</w:t>
      </w:r>
      <w:r w:rsidR="000C7B24">
        <w:rPr>
          <w:rFonts w:ascii="Gill Sans MT" w:hAnsi="Gill Sans MT" w:cs="Gill Sans MT"/>
          <w:b/>
          <w:bCs/>
          <w:color w:val="231F20"/>
          <w:spacing w:val="-5"/>
          <w:w w:val="70"/>
          <w:sz w:val="28"/>
          <w:szCs w:val="28"/>
        </w:rPr>
        <w:t xml:space="preserve"> </w:t>
      </w:r>
      <w:r w:rsidR="000C7B24">
        <w:rPr>
          <w:rFonts w:ascii="Gill Sans MT" w:hAnsi="Gill Sans MT" w:cs="Gill Sans MT"/>
          <w:b/>
          <w:bCs/>
          <w:color w:val="231F20"/>
          <w:w w:val="70"/>
          <w:sz w:val="28"/>
          <w:szCs w:val="28"/>
        </w:rPr>
        <w:t>Suppliers</w:t>
      </w:r>
    </w:p>
    <w:p w:rsidR="00000000" w:rsidRDefault="000C7B24">
      <w:pPr>
        <w:pStyle w:val="BodyText"/>
        <w:kinsoku w:val="0"/>
        <w:overflowPunct w:val="0"/>
        <w:spacing w:before="129" w:line="242" w:lineRule="auto"/>
        <w:ind w:left="1290" w:right="77"/>
        <w:rPr>
          <w:rFonts w:ascii="Myriad Pro Cond" w:hAnsi="Myriad Pro Cond" w:cs="Myriad Pro Cond"/>
          <w:color w:val="231F20"/>
        </w:rPr>
      </w:pPr>
      <w:r>
        <w:rPr>
          <w:rFonts w:ascii="Myriad Pro Cond" w:hAnsi="Myriad Pro Cond" w:cs="Myriad Pro Cond"/>
          <w:color w:val="231F20"/>
        </w:rPr>
        <w:t>For an Indiana winery, one of the main supply decisions lies with the key product ingredients—winegrapes and juice. Wineries have several options, including owning the vineyard, purchasing grapes, or purchasing juice. An overabundance of winegrapes and jui</w:t>
      </w:r>
      <w:r>
        <w:rPr>
          <w:rFonts w:ascii="Myriad Pro Cond" w:hAnsi="Myriad Pro Cond" w:cs="Myriad Pro Cond"/>
          <w:color w:val="231F20"/>
        </w:rPr>
        <w:t xml:space="preserve">ce from the </w:t>
      </w:r>
      <w:r>
        <w:rPr>
          <w:rFonts w:ascii="Myriad Pro Cond" w:hAnsi="Myriad Pro Cond" w:cs="Myriad Pro Cond"/>
          <w:color w:val="231F20"/>
          <w:spacing w:val="-3"/>
        </w:rPr>
        <w:t>West</w:t>
      </w:r>
      <w:r>
        <w:rPr>
          <w:rFonts w:ascii="Myriad Pro Cond" w:hAnsi="Myriad Pro Cond" w:cs="Myriad Pro Cond"/>
          <w:color w:val="231F20"/>
          <w:spacing w:val="-21"/>
        </w:rPr>
        <w:t xml:space="preserve"> </w:t>
      </w:r>
      <w:r>
        <w:rPr>
          <w:rFonts w:ascii="Myriad Pro Cond" w:hAnsi="Myriad Pro Cond" w:cs="Myriad Pro Cond"/>
          <w:color w:val="231F20"/>
          <w:spacing w:val="-4"/>
        </w:rPr>
        <w:t xml:space="preserve">Coast </w:t>
      </w:r>
      <w:r>
        <w:rPr>
          <w:rFonts w:ascii="Myriad Pro Cond" w:hAnsi="Myriad Pro Cond" w:cs="Myriad Pro Cond"/>
          <w:color w:val="231F20"/>
        </w:rPr>
        <w:t xml:space="preserve">of the U.s., for instance, enhances Indiana wineries’ negotiating power with grape and juice suppliers. </w:t>
      </w:r>
      <w:r>
        <w:rPr>
          <w:rFonts w:ascii="Myriad Pro Cond" w:hAnsi="Myriad Pro Cond" w:cs="Myriad Pro Cond"/>
          <w:color w:val="231F20"/>
          <w:spacing w:val="-3"/>
        </w:rPr>
        <w:t xml:space="preserve">However, </w:t>
      </w:r>
      <w:r>
        <w:rPr>
          <w:rFonts w:ascii="Myriad Pro Cond" w:hAnsi="Myriad Pro Cond" w:cs="Myriad Pro Cond"/>
          <w:color w:val="231F20"/>
        </w:rPr>
        <w:t>the bargaining power of Indiana wineries is generally weakened due to lack of winegrape growing</w:t>
      </w:r>
      <w:r>
        <w:rPr>
          <w:rFonts w:ascii="Myriad Pro Cond" w:hAnsi="Myriad Pro Cond" w:cs="Myriad Pro Cond"/>
          <w:color w:val="231F20"/>
          <w:spacing w:val="-13"/>
        </w:rPr>
        <w:t xml:space="preserve"> </w:t>
      </w:r>
      <w:r>
        <w:rPr>
          <w:rFonts w:ascii="Myriad Pro Cond" w:hAnsi="Myriad Pro Cond" w:cs="Myriad Pro Cond"/>
          <w:color w:val="231F20"/>
        </w:rPr>
        <w:t>experience.</w:t>
      </w:r>
    </w:p>
    <w:p w:rsidR="00000000" w:rsidRDefault="000C7B24">
      <w:pPr>
        <w:pStyle w:val="BodyText"/>
        <w:kinsoku w:val="0"/>
        <w:overflowPunct w:val="0"/>
        <w:spacing w:before="136" w:line="242" w:lineRule="auto"/>
        <w:ind w:left="1290" w:right="77"/>
        <w:rPr>
          <w:rFonts w:ascii="Myriad Pro Cond" w:hAnsi="Myriad Pro Cond" w:cs="Myriad Pro Cond"/>
          <w:color w:val="231F20"/>
        </w:rPr>
      </w:pPr>
      <w:r>
        <w:rPr>
          <w:rFonts w:ascii="Myriad Pro Cond" w:hAnsi="Myriad Pro Cond" w:cs="Myriad Pro Cond"/>
          <w:color w:val="231F20"/>
        </w:rPr>
        <w:t>If the winer</w:t>
      </w:r>
      <w:r>
        <w:rPr>
          <w:rFonts w:ascii="Myriad Pro Cond" w:hAnsi="Myriad Pro Cond" w:cs="Myriad Pro Cond"/>
          <w:color w:val="231F20"/>
        </w:rPr>
        <w:t>y needs a specific grape variety for a particular wine, then the manager needs to be concerned about the supply and demand for the product. As supply becomes short, the manager will find that suppliers have increasing bargaining power.</w:t>
      </w:r>
    </w:p>
    <w:p w:rsidR="00000000" w:rsidRDefault="000C7B24">
      <w:pPr>
        <w:pStyle w:val="BodyText"/>
        <w:kinsoku w:val="0"/>
        <w:overflowPunct w:val="0"/>
        <w:spacing w:before="134" w:line="244" w:lineRule="auto"/>
        <w:ind w:left="1290" w:right="-11"/>
        <w:rPr>
          <w:rFonts w:ascii="Myriad Pro Cond" w:hAnsi="Myriad Pro Cond" w:cs="Myriad Pro Cond"/>
          <w:color w:val="231F20"/>
          <w:spacing w:val="-3"/>
        </w:rPr>
      </w:pPr>
      <w:r>
        <w:rPr>
          <w:rFonts w:ascii="Myriad Pro Cond" w:hAnsi="Myriad Pro Cond" w:cs="Myriad Pro Cond"/>
          <w:color w:val="231F20"/>
        </w:rPr>
        <w:t>Raw materials for wi</w:t>
      </w:r>
      <w:r>
        <w:rPr>
          <w:rFonts w:ascii="Myriad Pro Cond" w:hAnsi="Myriad Pro Cond" w:cs="Myriad Pro Cond"/>
          <w:color w:val="231F20"/>
        </w:rPr>
        <w:t xml:space="preserve">ne production are commodity items that are very cyclical in price, quality, and availability. There are times when high-quality grapes can be bought for low prices (over supply) and other times when particular grape </w:t>
      </w:r>
      <w:r>
        <w:rPr>
          <w:rFonts w:ascii="Myriad Pro Cond" w:hAnsi="Myriad Pro Cond" w:cs="Myriad Pro Cond"/>
          <w:color w:val="231F20"/>
          <w:spacing w:val="-3"/>
        </w:rPr>
        <w:t>varieties</w:t>
      </w:r>
    </w:p>
    <w:p w:rsidR="00000000" w:rsidRDefault="000C7B24">
      <w:pPr>
        <w:pStyle w:val="BodyText"/>
        <w:kinsoku w:val="0"/>
        <w:overflowPunct w:val="0"/>
        <w:spacing w:before="92" w:line="249" w:lineRule="auto"/>
        <w:ind w:left="421" w:right="1232"/>
        <w:rPr>
          <w:rFonts w:ascii="Myriad Pro Cond" w:hAnsi="Myriad Pro Cond" w:cs="Myriad Pro Cond"/>
          <w:color w:val="231F20"/>
          <w:spacing w:val="-6"/>
        </w:rPr>
      </w:pPr>
      <w:r>
        <w:rPr>
          <w:rFonts w:ascii="Times New Roman" w:hAnsi="Times New Roman" w:cs="Vrinda"/>
        </w:rPr>
        <w:br w:type="column"/>
      </w:r>
      <w:r>
        <w:rPr>
          <w:rFonts w:ascii="Myriad Pro Cond" w:hAnsi="Myriad Pro Cond" w:cs="Myriad Pro Cond"/>
          <w:color w:val="231F20"/>
        </w:rPr>
        <w:lastRenderedPageBreak/>
        <w:t>or juice are almost non-exist</w:t>
      </w:r>
      <w:r>
        <w:rPr>
          <w:rFonts w:ascii="Myriad Pro Cond" w:hAnsi="Myriad Pro Cond" w:cs="Myriad Pro Cond"/>
          <w:color w:val="231F20"/>
        </w:rPr>
        <w:t xml:space="preserve">ent. This can have a significant effect on a winery. And it is something the manager has no control </w:t>
      </w:r>
      <w:r>
        <w:rPr>
          <w:rFonts w:ascii="Myriad Pro Cond" w:hAnsi="Myriad Pro Cond" w:cs="Myriad Pro Cond"/>
          <w:color w:val="231F20"/>
          <w:spacing w:val="-4"/>
        </w:rPr>
        <w:t xml:space="preserve">over. </w:t>
      </w:r>
      <w:r>
        <w:rPr>
          <w:rFonts w:ascii="Myriad Pro Cond" w:hAnsi="Myriad Pro Cond" w:cs="Myriad Pro Cond"/>
          <w:color w:val="231F20"/>
        </w:rPr>
        <w:t xml:space="preserve">For example, if a late spring frost hits the New </w:t>
      </w:r>
      <w:r>
        <w:rPr>
          <w:rFonts w:ascii="Myriad Pro Cond" w:hAnsi="Myriad Pro Cond" w:cs="Myriad Pro Cond"/>
          <w:color w:val="231F20"/>
          <w:spacing w:val="-4"/>
        </w:rPr>
        <w:t xml:space="preserve">York </w:t>
      </w:r>
      <w:r>
        <w:rPr>
          <w:rFonts w:ascii="Myriad Pro Cond" w:hAnsi="Myriad Pro Cond" w:cs="Myriad Pro Cond"/>
          <w:color w:val="231F20"/>
        </w:rPr>
        <w:t xml:space="preserve">vineyards, the tender varieties </w:t>
      </w:r>
      <w:r>
        <w:rPr>
          <w:rFonts w:ascii="Myriad Pro Cond" w:hAnsi="Myriad Pro Cond" w:cs="Myriad Pro Cond"/>
          <w:color w:val="231F20"/>
          <w:spacing w:val="-4"/>
        </w:rPr>
        <w:t xml:space="preserve">will </w:t>
      </w:r>
      <w:r>
        <w:rPr>
          <w:rFonts w:ascii="Myriad Pro Cond" w:hAnsi="Myriad Pro Cond" w:cs="Myriad Pro Cond"/>
          <w:color w:val="231F20"/>
        </w:rPr>
        <w:t xml:space="preserve">not </w:t>
      </w:r>
      <w:r>
        <w:rPr>
          <w:rFonts w:ascii="Myriad Pro Cond" w:hAnsi="Myriad Pro Cond" w:cs="Myriad Pro Cond"/>
          <w:color w:val="231F20"/>
          <w:spacing w:val="-4"/>
        </w:rPr>
        <w:t xml:space="preserve">produce </w:t>
      </w:r>
      <w:r>
        <w:rPr>
          <w:rFonts w:ascii="Myriad Pro Cond" w:hAnsi="Myriad Pro Cond" w:cs="Myriad Pro Cond"/>
          <w:color w:val="231F20"/>
          <w:spacing w:val="-3"/>
        </w:rPr>
        <w:t xml:space="preserve">enough grapes to satisfy demand </w:t>
      </w:r>
      <w:r>
        <w:rPr>
          <w:rFonts w:ascii="Myriad Pro Cond" w:hAnsi="Myriad Pro Cond" w:cs="Myriad Pro Cond"/>
          <w:color w:val="231F20"/>
        </w:rPr>
        <w:t xml:space="preserve">for the </w:t>
      </w:r>
      <w:r>
        <w:rPr>
          <w:rFonts w:ascii="Myriad Pro Cond" w:hAnsi="Myriad Pro Cond" w:cs="Myriad Pro Cond"/>
          <w:color w:val="231F20"/>
          <w:spacing w:val="-6"/>
        </w:rPr>
        <w:t>year.</w:t>
      </w:r>
    </w:p>
    <w:p w:rsidR="00000000" w:rsidRDefault="000C7B24">
      <w:pPr>
        <w:pStyle w:val="BodyText"/>
        <w:kinsoku w:val="0"/>
        <w:overflowPunct w:val="0"/>
        <w:spacing w:before="130" w:line="249" w:lineRule="auto"/>
        <w:ind w:left="421" w:right="1259"/>
        <w:rPr>
          <w:rFonts w:ascii="Myriad Pro Cond" w:hAnsi="Myriad Pro Cond" w:cs="Myriad Pro Cond"/>
          <w:color w:val="231F20"/>
        </w:rPr>
      </w:pPr>
      <w:r>
        <w:rPr>
          <w:rFonts w:ascii="Myriad Pro Cond" w:hAnsi="Myriad Pro Cond" w:cs="Myriad Pro Cond"/>
          <w:color w:val="231F20"/>
        </w:rPr>
        <w:t>s</w:t>
      </w:r>
      <w:r>
        <w:rPr>
          <w:rFonts w:ascii="Myriad Pro Cond" w:hAnsi="Myriad Pro Cond" w:cs="Myriad Pro Cond"/>
          <w:color w:val="231F20"/>
        </w:rPr>
        <w:t>mall wineries are particularly challenged because they do not have the leverage associated with volume that the larger wineries have. As a result, the force of suppliers on a small winery can be viewed as relatively strong.</w:t>
      </w:r>
    </w:p>
    <w:p w:rsidR="00000000" w:rsidRDefault="000C7B24">
      <w:pPr>
        <w:pStyle w:val="BodyText"/>
        <w:kinsoku w:val="0"/>
        <w:overflowPunct w:val="0"/>
        <w:spacing w:before="1" w:line="249" w:lineRule="auto"/>
        <w:ind w:left="421" w:right="1272"/>
        <w:rPr>
          <w:rFonts w:ascii="Myriad Pro Cond" w:hAnsi="Myriad Pro Cond" w:cs="Myriad Pro Cond"/>
          <w:color w:val="231F20"/>
        </w:rPr>
      </w:pPr>
      <w:r>
        <w:rPr>
          <w:rFonts w:ascii="Myriad Pro Cond" w:hAnsi="Myriad Pro Cond" w:cs="Myriad Pro Cond"/>
          <w:color w:val="231F20"/>
        </w:rPr>
        <w:t>However, a manager of an Indiana winery could decrease the effect by cooperating with other small players to make collective purchases.</w:t>
      </w:r>
    </w:p>
    <w:p w:rsidR="00000000" w:rsidRDefault="000C7B24">
      <w:pPr>
        <w:pStyle w:val="BodyText"/>
        <w:kinsoku w:val="0"/>
        <w:overflowPunct w:val="0"/>
        <w:spacing w:before="130" w:line="249" w:lineRule="auto"/>
        <w:ind w:left="421" w:right="1272"/>
        <w:rPr>
          <w:rFonts w:ascii="Myriad Pro Cond" w:hAnsi="Myriad Pro Cond" w:cs="Myriad Pro Cond"/>
          <w:color w:val="231F20"/>
          <w:spacing w:val="-4"/>
        </w:rPr>
      </w:pPr>
      <w:r>
        <w:rPr>
          <w:rFonts w:ascii="Myriad Pro Cond" w:hAnsi="Myriad Pro Cond" w:cs="Myriad Pro Cond"/>
          <w:color w:val="231F20"/>
        </w:rPr>
        <w:t>Contracts and positive relationships with suppliers and producers are another way a small winery can manage the uncertai</w:t>
      </w:r>
      <w:r>
        <w:rPr>
          <w:rFonts w:ascii="Myriad Pro Cond" w:hAnsi="Myriad Pro Cond" w:cs="Myriad Pro Cond"/>
          <w:color w:val="231F20"/>
        </w:rPr>
        <w:t xml:space="preserve">nty and power of suppliers. Recognizing the power of suppliers and the influence of outside factors (e.g., knowledge and weather) is an important </w:t>
      </w:r>
      <w:r>
        <w:rPr>
          <w:rFonts w:ascii="Myriad Pro Cond" w:hAnsi="Myriad Pro Cond" w:cs="Myriad Pro Cond"/>
          <w:color w:val="231F20"/>
          <w:spacing w:val="-4"/>
        </w:rPr>
        <w:t xml:space="preserve">consideration </w:t>
      </w:r>
      <w:r>
        <w:rPr>
          <w:rFonts w:ascii="Myriad Pro Cond" w:hAnsi="Myriad Pro Cond" w:cs="Myriad Pro Cond"/>
          <w:color w:val="231F20"/>
        </w:rPr>
        <w:t xml:space="preserve">as a </w:t>
      </w:r>
      <w:r>
        <w:rPr>
          <w:rFonts w:ascii="Myriad Pro Cond" w:hAnsi="Myriad Pro Cond" w:cs="Myriad Pro Cond"/>
          <w:color w:val="231F20"/>
          <w:spacing w:val="-3"/>
        </w:rPr>
        <w:t xml:space="preserve">small </w:t>
      </w:r>
      <w:r>
        <w:rPr>
          <w:rFonts w:ascii="Myriad Pro Cond" w:hAnsi="Myriad Pro Cond" w:cs="Myriad Pro Cond"/>
          <w:color w:val="231F20"/>
        </w:rPr>
        <w:t xml:space="preserve">winery </w:t>
      </w:r>
      <w:r>
        <w:rPr>
          <w:rFonts w:ascii="Myriad Pro Cond" w:hAnsi="Myriad Pro Cond" w:cs="Myriad Pro Cond"/>
          <w:color w:val="231F20"/>
          <w:spacing w:val="-3"/>
        </w:rPr>
        <w:t xml:space="preserve">finds </w:t>
      </w:r>
      <w:r>
        <w:rPr>
          <w:rFonts w:ascii="Myriad Pro Cond" w:hAnsi="Myriad Pro Cond" w:cs="Myriad Pro Cond"/>
          <w:color w:val="231F20"/>
        </w:rPr>
        <w:t xml:space="preserve">a </w:t>
      </w:r>
      <w:r>
        <w:rPr>
          <w:rFonts w:ascii="Myriad Pro Cond" w:hAnsi="Myriad Pro Cond" w:cs="Myriad Pro Cond"/>
          <w:color w:val="231F20"/>
          <w:spacing w:val="-3"/>
        </w:rPr>
        <w:t xml:space="preserve">place </w:t>
      </w:r>
      <w:r>
        <w:rPr>
          <w:rFonts w:ascii="Myriad Pro Cond" w:hAnsi="Myriad Pro Cond" w:cs="Myriad Pro Cond"/>
          <w:color w:val="231F20"/>
        </w:rPr>
        <w:t xml:space="preserve">in the </w:t>
      </w:r>
      <w:r>
        <w:rPr>
          <w:rFonts w:ascii="Myriad Pro Cond" w:hAnsi="Myriad Pro Cond" w:cs="Myriad Pro Cond"/>
          <w:color w:val="231F20"/>
          <w:spacing w:val="-4"/>
        </w:rPr>
        <w:t>market.</w:t>
      </w:r>
    </w:p>
    <w:p w:rsidR="00000000" w:rsidRDefault="000C7B24">
      <w:pPr>
        <w:pStyle w:val="BodyText"/>
        <w:kinsoku w:val="0"/>
        <w:overflowPunct w:val="0"/>
        <w:spacing w:before="130" w:line="249" w:lineRule="auto"/>
        <w:ind w:left="421" w:right="1272"/>
        <w:rPr>
          <w:rFonts w:ascii="Myriad Pro Cond" w:hAnsi="Myriad Pro Cond" w:cs="Myriad Pro Cond"/>
          <w:color w:val="231F20"/>
          <w:spacing w:val="-4"/>
        </w:rPr>
        <w:sectPr w:rsidR="00000000">
          <w:type w:val="continuous"/>
          <w:pgSz w:w="12240" w:h="15840"/>
          <w:pgMar w:top="360" w:right="260" w:bottom="280" w:left="240" w:header="720" w:footer="720" w:gutter="0"/>
          <w:cols w:num="2" w:space="720" w:equalWidth="0">
            <w:col w:w="5779" w:space="40"/>
            <w:col w:w="5921"/>
          </w:cols>
          <w:noEndnote/>
        </w:sect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spacing w:before="9"/>
        <w:rPr>
          <w:rFonts w:ascii="Myriad Pro Cond" w:hAnsi="Myriad Pro Cond" w:cs="Myriad Pro Cond"/>
        </w:rPr>
      </w:pPr>
    </w:p>
    <w:p w:rsidR="00000000" w:rsidRDefault="000C7B24">
      <w:pPr>
        <w:pStyle w:val="Heading3"/>
        <w:kinsoku w:val="0"/>
        <w:overflowPunct w:val="0"/>
        <w:spacing w:before="114"/>
        <w:rPr>
          <w:color w:val="231F20"/>
          <w:w w:val="115"/>
        </w:rPr>
      </w:pPr>
      <w:r>
        <w:rPr>
          <w:color w:val="231F20"/>
          <w:w w:val="115"/>
        </w:rPr>
        <w:t>Self Assessment—</w:t>
      </w:r>
      <w:r>
        <w:rPr>
          <w:color w:val="231F20"/>
          <w:w w:val="115"/>
        </w:rPr>
        <w:t>Bargaining Power of Suppliers</w:t>
      </w:r>
    </w:p>
    <w:p w:rsidR="00000000" w:rsidRDefault="000C7B24">
      <w:pPr>
        <w:pStyle w:val="BodyText"/>
        <w:kinsoku w:val="0"/>
        <w:overflowPunct w:val="0"/>
        <w:spacing w:before="113" w:line="249" w:lineRule="auto"/>
        <w:ind w:left="840" w:right="839"/>
        <w:rPr>
          <w:color w:val="231F20"/>
          <w:w w:val="90"/>
        </w:rPr>
      </w:pPr>
      <w:r>
        <w:rPr>
          <w:color w:val="231F20"/>
          <w:w w:val="85"/>
        </w:rPr>
        <w:t>This</w:t>
      </w:r>
      <w:r>
        <w:rPr>
          <w:color w:val="231F20"/>
          <w:spacing w:val="-19"/>
          <w:w w:val="85"/>
        </w:rPr>
        <w:t xml:space="preserve"> </w:t>
      </w:r>
      <w:r>
        <w:rPr>
          <w:color w:val="231F20"/>
          <w:w w:val="85"/>
        </w:rPr>
        <w:t>is</w:t>
      </w:r>
      <w:r>
        <w:rPr>
          <w:color w:val="231F20"/>
          <w:spacing w:val="-18"/>
          <w:w w:val="85"/>
        </w:rPr>
        <w:t xml:space="preserve"> </w:t>
      </w:r>
      <w:r>
        <w:rPr>
          <w:color w:val="231F20"/>
          <w:w w:val="85"/>
        </w:rPr>
        <w:t>a</w:t>
      </w:r>
      <w:r>
        <w:rPr>
          <w:color w:val="231F20"/>
          <w:spacing w:val="-19"/>
          <w:w w:val="85"/>
        </w:rPr>
        <w:t xml:space="preserve"> </w:t>
      </w:r>
      <w:r>
        <w:rPr>
          <w:color w:val="231F20"/>
          <w:w w:val="85"/>
        </w:rPr>
        <w:t>short</w:t>
      </w:r>
      <w:r>
        <w:rPr>
          <w:color w:val="231F20"/>
          <w:spacing w:val="-18"/>
          <w:w w:val="85"/>
        </w:rPr>
        <w:t xml:space="preserve"> </w:t>
      </w:r>
      <w:r>
        <w:rPr>
          <w:color w:val="231F20"/>
          <w:w w:val="85"/>
        </w:rPr>
        <w:t>scorecard</w:t>
      </w:r>
      <w:r>
        <w:rPr>
          <w:color w:val="231F20"/>
          <w:spacing w:val="-19"/>
          <w:w w:val="85"/>
        </w:rPr>
        <w:t xml:space="preserve"> </w:t>
      </w:r>
      <w:r>
        <w:rPr>
          <w:color w:val="231F20"/>
          <w:w w:val="85"/>
        </w:rPr>
        <w:t>to</w:t>
      </w:r>
      <w:r>
        <w:rPr>
          <w:color w:val="231F20"/>
          <w:spacing w:val="-18"/>
          <w:w w:val="85"/>
        </w:rPr>
        <w:t xml:space="preserve"> </w:t>
      </w:r>
      <w:r>
        <w:rPr>
          <w:color w:val="231F20"/>
          <w:w w:val="85"/>
        </w:rPr>
        <w:t>help</w:t>
      </w:r>
      <w:r>
        <w:rPr>
          <w:color w:val="231F20"/>
          <w:spacing w:val="-18"/>
          <w:w w:val="85"/>
        </w:rPr>
        <w:t xml:space="preserve"> </w:t>
      </w:r>
      <w:r>
        <w:rPr>
          <w:color w:val="231F20"/>
          <w:w w:val="85"/>
        </w:rPr>
        <w:t>you</w:t>
      </w:r>
      <w:r>
        <w:rPr>
          <w:color w:val="231F20"/>
          <w:spacing w:val="-19"/>
          <w:w w:val="85"/>
        </w:rPr>
        <w:t xml:space="preserve"> </w:t>
      </w:r>
      <w:r>
        <w:rPr>
          <w:color w:val="231F20"/>
          <w:w w:val="85"/>
        </w:rPr>
        <w:t>assess</w:t>
      </w:r>
      <w:r>
        <w:rPr>
          <w:color w:val="231F20"/>
          <w:spacing w:val="-18"/>
          <w:w w:val="85"/>
        </w:rPr>
        <w:t xml:space="preserve"> </w:t>
      </w:r>
      <w:r>
        <w:rPr>
          <w:color w:val="231F20"/>
          <w:w w:val="85"/>
        </w:rPr>
        <w:t>your</w:t>
      </w:r>
      <w:r>
        <w:rPr>
          <w:color w:val="231F20"/>
          <w:spacing w:val="-19"/>
          <w:w w:val="85"/>
        </w:rPr>
        <w:t xml:space="preserve"> </w:t>
      </w:r>
      <w:r>
        <w:rPr>
          <w:color w:val="231F20"/>
          <w:w w:val="85"/>
        </w:rPr>
        <w:t>business’</w:t>
      </w:r>
      <w:r>
        <w:rPr>
          <w:color w:val="231F20"/>
          <w:spacing w:val="-18"/>
          <w:w w:val="85"/>
        </w:rPr>
        <w:t xml:space="preserve"> </w:t>
      </w:r>
      <w:r>
        <w:rPr>
          <w:color w:val="231F20"/>
          <w:w w:val="85"/>
        </w:rPr>
        <w:t>position</w:t>
      </w:r>
      <w:r>
        <w:rPr>
          <w:color w:val="231F20"/>
          <w:spacing w:val="-18"/>
          <w:w w:val="85"/>
        </w:rPr>
        <w:t xml:space="preserve"> </w:t>
      </w:r>
      <w:r>
        <w:rPr>
          <w:color w:val="231F20"/>
          <w:w w:val="85"/>
        </w:rPr>
        <w:t>in</w:t>
      </w:r>
      <w:r>
        <w:rPr>
          <w:color w:val="231F20"/>
          <w:spacing w:val="-19"/>
          <w:w w:val="85"/>
        </w:rPr>
        <w:t xml:space="preserve"> </w:t>
      </w:r>
      <w:r>
        <w:rPr>
          <w:color w:val="231F20"/>
          <w:w w:val="85"/>
        </w:rPr>
        <w:t>the</w:t>
      </w:r>
      <w:r>
        <w:rPr>
          <w:color w:val="231F20"/>
          <w:spacing w:val="-18"/>
          <w:w w:val="85"/>
        </w:rPr>
        <w:t xml:space="preserve"> </w:t>
      </w:r>
      <w:r>
        <w:rPr>
          <w:color w:val="231F20"/>
          <w:w w:val="85"/>
        </w:rPr>
        <w:t>marketplace.</w:t>
      </w:r>
      <w:r>
        <w:rPr>
          <w:color w:val="231F20"/>
          <w:spacing w:val="-19"/>
          <w:w w:val="85"/>
        </w:rPr>
        <w:t xml:space="preserve"> </w:t>
      </w:r>
      <w:r>
        <w:rPr>
          <w:color w:val="231F20"/>
          <w:w w:val="85"/>
        </w:rPr>
        <w:t>Read</w:t>
      </w:r>
      <w:r>
        <w:rPr>
          <w:color w:val="231F20"/>
          <w:spacing w:val="-18"/>
          <w:w w:val="85"/>
        </w:rPr>
        <w:t xml:space="preserve"> </w:t>
      </w:r>
      <w:r>
        <w:rPr>
          <w:color w:val="231F20"/>
          <w:w w:val="85"/>
        </w:rPr>
        <w:t>each</w:t>
      </w:r>
      <w:r>
        <w:rPr>
          <w:color w:val="231F20"/>
          <w:spacing w:val="-18"/>
          <w:w w:val="85"/>
        </w:rPr>
        <w:t xml:space="preserve"> </w:t>
      </w:r>
      <w:r>
        <w:rPr>
          <w:color w:val="231F20"/>
          <w:w w:val="85"/>
        </w:rPr>
        <w:t>of</w:t>
      </w:r>
      <w:r>
        <w:rPr>
          <w:color w:val="231F20"/>
          <w:spacing w:val="-19"/>
          <w:w w:val="85"/>
        </w:rPr>
        <w:t xml:space="preserve"> </w:t>
      </w:r>
      <w:r>
        <w:rPr>
          <w:color w:val="231F20"/>
          <w:w w:val="85"/>
        </w:rPr>
        <w:t>the</w:t>
      </w:r>
      <w:r>
        <w:rPr>
          <w:color w:val="231F20"/>
          <w:spacing w:val="-18"/>
          <w:w w:val="85"/>
        </w:rPr>
        <w:t xml:space="preserve"> </w:t>
      </w:r>
      <w:r>
        <w:rPr>
          <w:color w:val="231F20"/>
          <w:w w:val="85"/>
        </w:rPr>
        <w:t>questions,</w:t>
      </w:r>
      <w:r>
        <w:rPr>
          <w:color w:val="231F20"/>
          <w:spacing w:val="-19"/>
          <w:w w:val="85"/>
        </w:rPr>
        <w:t xml:space="preserve"> </w:t>
      </w:r>
      <w:r>
        <w:rPr>
          <w:color w:val="231F20"/>
          <w:w w:val="85"/>
        </w:rPr>
        <w:t>and</w:t>
      </w:r>
      <w:r>
        <w:rPr>
          <w:color w:val="231F20"/>
          <w:spacing w:val="-18"/>
          <w:w w:val="85"/>
        </w:rPr>
        <w:t xml:space="preserve"> </w:t>
      </w:r>
      <w:r>
        <w:rPr>
          <w:color w:val="231F20"/>
          <w:w w:val="85"/>
        </w:rPr>
        <w:t>respond</w:t>
      </w:r>
      <w:r>
        <w:rPr>
          <w:color w:val="231F20"/>
          <w:spacing w:val="-18"/>
          <w:w w:val="85"/>
        </w:rPr>
        <w:t xml:space="preserve"> </w:t>
      </w:r>
      <w:r>
        <w:rPr>
          <w:color w:val="231F20"/>
          <w:w w:val="85"/>
        </w:rPr>
        <w:t>with “Yes” or “No” in the space provided. “Yes” indicates a favorable competitive environment for</w:t>
      </w:r>
      <w:r>
        <w:rPr>
          <w:color w:val="231F20"/>
          <w:w w:val="85"/>
        </w:rPr>
        <w:t xml:space="preserve"> your business. “No” indicates a </w:t>
      </w:r>
      <w:r>
        <w:rPr>
          <w:color w:val="231F20"/>
          <w:w w:val="90"/>
        </w:rPr>
        <w:t>negative</w:t>
      </w:r>
      <w:r>
        <w:rPr>
          <w:color w:val="231F20"/>
          <w:spacing w:val="-30"/>
          <w:w w:val="90"/>
        </w:rPr>
        <w:t xml:space="preserve"> </w:t>
      </w:r>
      <w:r>
        <w:rPr>
          <w:color w:val="231F20"/>
          <w:w w:val="90"/>
        </w:rPr>
        <w:t>situation.</w:t>
      </w:r>
      <w:r>
        <w:rPr>
          <w:color w:val="231F20"/>
          <w:spacing w:val="-29"/>
          <w:w w:val="90"/>
        </w:rPr>
        <w:t xml:space="preserve"> </w:t>
      </w:r>
      <w:r>
        <w:rPr>
          <w:color w:val="231F20"/>
          <w:w w:val="90"/>
        </w:rPr>
        <w:t>Use</w:t>
      </w:r>
      <w:r>
        <w:rPr>
          <w:color w:val="231F20"/>
          <w:spacing w:val="-30"/>
          <w:w w:val="90"/>
        </w:rPr>
        <w:t xml:space="preserve"> </w:t>
      </w:r>
      <w:r>
        <w:rPr>
          <w:color w:val="231F20"/>
          <w:w w:val="90"/>
        </w:rPr>
        <w:t>the</w:t>
      </w:r>
      <w:r>
        <w:rPr>
          <w:color w:val="231F20"/>
          <w:spacing w:val="-29"/>
          <w:w w:val="90"/>
        </w:rPr>
        <w:t xml:space="preserve"> </w:t>
      </w:r>
      <w:r>
        <w:rPr>
          <w:color w:val="231F20"/>
          <w:w w:val="90"/>
        </w:rPr>
        <w:t>insight</w:t>
      </w:r>
      <w:r>
        <w:rPr>
          <w:color w:val="231F20"/>
          <w:spacing w:val="-29"/>
          <w:w w:val="90"/>
        </w:rPr>
        <w:t xml:space="preserve"> </w:t>
      </w:r>
      <w:r>
        <w:rPr>
          <w:color w:val="231F20"/>
          <w:w w:val="90"/>
        </w:rPr>
        <w:t>you</w:t>
      </w:r>
      <w:r>
        <w:rPr>
          <w:color w:val="231F20"/>
          <w:spacing w:val="-30"/>
          <w:w w:val="90"/>
        </w:rPr>
        <w:t xml:space="preserve"> </w:t>
      </w:r>
      <w:r>
        <w:rPr>
          <w:color w:val="231F20"/>
          <w:w w:val="90"/>
        </w:rPr>
        <w:t>gain</w:t>
      </w:r>
      <w:r>
        <w:rPr>
          <w:color w:val="231F20"/>
          <w:spacing w:val="-29"/>
          <w:w w:val="90"/>
        </w:rPr>
        <w:t xml:space="preserve"> </w:t>
      </w:r>
      <w:r>
        <w:rPr>
          <w:color w:val="231F20"/>
          <w:w w:val="90"/>
        </w:rPr>
        <w:t>to</w:t>
      </w:r>
      <w:r>
        <w:rPr>
          <w:color w:val="231F20"/>
          <w:spacing w:val="-29"/>
          <w:w w:val="90"/>
        </w:rPr>
        <w:t xml:space="preserve"> </w:t>
      </w:r>
      <w:r>
        <w:rPr>
          <w:color w:val="231F20"/>
          <w:w w:val="90"/>
        </w:rPr>
        <w:t>develop</w:t>
      </w:r>
      <w:r>
        <w:rPr>
          <w:color w:val="231F20"/>
          <w:spacing w:val="-30"/>
          <w:w w:val="90"/>
        </w:rPr>
        <w:t xml:space="preserve"> </w:t>
      </w:r>
      <w:r>
        <w:rPr>
          <w:color w:val="231F20"/>
          <w:w w:val="90"/>
        </w:rPr>
        <w:t>effective</w:t>
      </w:r>
      <w:r>
        <w:rPr>
          <w:color w:val="231F20"/>
          <w:spacing w:val="-29"/>
          <w:w w:val="90"/>
        </w:rPr>
        <w:t xml:space="preserve"> </w:t>
      </w:r>
      <w:r>
        <w:rPr>
          <w:color w:val="231F20"/>
          <w:w w:val="90"/>
        </w:rPr>
        <w:t>tactics</w:t>
      </w:r>
      <w:r>
        <w:rPr>
          <w:color w:val="231F20"/>
          <w:spacing w:val="-30"/>
          <w:w w:val="90"/>
        </w:rPr>
        <w:t xml:space="preserve"> </w:t>
      </w:r>
      <w:r>
        <w:rPr>
          <w:color w:val="231F20"/>
          <w:w w:val="90"/>
        </w:rPr>
        <w:t>for</w:t>
      </w:r>
      <w:r>
        <w:rPr>
          <w:color w:val="231F20"/>
          <w:spacing w:val="-29"/>
          <w:w w:val="90"/>
        </w:rPr>
        <w:t xml:space="preserve"> </w:t>
      </w:r>
      <w:r>
        <w:rPr>
          <w:color w:val="231F20"/>
          <w:w w:val="90"/>
        </w:rPr>
        <w:t>countering</w:t>
      </w:r>
      <w:r>
        <w:rPr>
          <w:color w:val="231F20"/>
          <w:spacing w:val="-29"/>
          <w:w w:val="90"/>
        </w:rPr>
        <w:t xml:space="preserve"> </w:t>
      </w:r>
      <w:r>
        <w:rPr>
          <w:color w:val="231F20"/>
          <w:w w:val="90"/>
        </w:rPr>
        <w:t>or</w:t>
      </w:r>
      <w:r>
        <w:rPr>
          <w:color w:val="231F20"/>
          <w:spacing w:val="-30"/>
          <w:w w:val="90"/>
        </w:rPr>
        <w:t xml:space="preserve"> </w:t>
      </w:r>
      <w:r>
        <w:rPr>
          <w:color w:val="231F20"/>
          <w:w w:val="90"/>
        </w:rPr>
        <w:t>taking</w:t>
      </w:r>
      <w:r>
        <w:rPr>
          <w:color w:val="231F20"/>
          <w:spacing w:val="-29"/>
          <w:w w:val="90"/>
        </w:rPr>
        <w:t xml:space="preserve"> </w:t>
      </w:r>
      <w:r>
        <w:rPr>
          <w:color w:val="231F20"/>
          <w:w w:val="90"/>
        </w:rPr>
        <w:t>advantage</w:t>
      </w:r>
      <w:r>
        <w:rPr>
          <w:color w:val="231F20"/>
          <w:spacing w:val="-29"/>
          <w:w w:val="90"/>
        </w:rPr>
        <w:t xml:space="preserve"> </w:t>
      </w:r>
      <w:r>
        <w:rPr>
          <w:color w:val="231F20"/>
          <w:w w:val="90"/>
        </w:rPr>
        <w:t>of</w:t>
      </w:r>
      <w:r>
        <w:rPr>
          <w:color w:val="231F20"/>
          <w:spacing w:val="-30"/>
          <w:w w:val="90"/>
        </w:rPr>
        <w:t xml:space="preserve"> </w:t>
      </w:r>
      <w:r>
        <w:rPr>
          <w:color w:val="231F20"/>
          <w:w w:val="90"/>
        </w:rPr>
        <w:t>the</w:t>
      </w:r>
      <w:r>
        <w:rPr>
          <w:color w:val="231F20"/>
          <w:spacing w:val="-29"/>
          <w:w w:val="90"/>
        </w:rPr>
        <w:t xml:space="preserve"> </w:t>
      </w:r>
      <w:r>
        <w:rPr>
          <w:color w:val="231F20"/>
          <w:w w:val="90"/>
        </w:rPr>
        <w:t>situation.</w:t>
      </w:r>
    </w:p>
    <w:p w:rsidR="00000000" w:rsidRDefault="000C7B24">
      <w:pPr>
        <w:pStyle w:val="BodyText"/>
        <w:kinsoku w:val="0"/>
        <w:overflowPunct w:val="0"/>
        <w:spacing w:before="1"/>
        <w:rPr>
          <w:sz w:val="15"/>
          <w:szCs w:val="15"/>
        </w:rPr>
      </w:pPr>
    </w:p>
    <w:p w:rsidR="00000000" w:rsidRDefault="000C7B24">
      <w:pPr>
        <w:pStyle w:val="BodyText"/>
        <w:kinsoku w:val="0"/>
        <w:overflowPunct w:val="0"/>
        <w:spacing w:before="1"/>
        <w:rPr>
          <w:sz w:val="15"/>
          <w:szCs w:val="15"/>
        </w:rPr>
        <w:sectPr w:rsidR="00000000">
          <w:type w:val="continuous"/>
          <w:pgSz w:w="12240" w:h="15840"/>
          <w:pgMar w:top="360" w:right="260" w:bottom="280" w:left="240" w:header="720" w:footer="720" w:gutter="0"/>
          <w:cols w:space="720" w:equalWidth="0">
            <w:col w:w="11740"/>
          </w:cols>
          <w:noEndnote/>
        </w:sectPr>
      </w:pPr>
    </w:p>
    <w:p w:rsidR="00000000" w:rsidRDefault="000C7B24">
      <w:pPr>
        <w:pStyle w:val="BodyText"/>
        <w:tabs>
          <w:tab w:val="left" w:pos="1488"/>
        </w:tabs>
        <w:kinsoku w:val="0"/>
        <w:overflowPunct w:val="0"/>
        <w:spacing w:before="132"/>
        <w:ind w:left="949"/>
        <w:rPr>
          <w:rFonts w:ascii="Myriad Pro Cond" w:hAnsi="Myriad Pro Cond" w:cs="Myriad Pro Cond"/>
          <w:color w:val="231F20"/>
          <w:spacing w:val="-7"/>
          <w:w w:val="105"/>
          <w:sz w:val="16"/>
          <w:szCs w:val="16"/>
        </w:rPr>
      </w:pPr>
      <w:r>
        <w:rPr>
          <w:rFonts w:ascii="Myriad Pro Cond" w:hAnsi="Myriad Pro Cond" w:cs="Myriad Pro Cond"/>
          <w:color w:val="231F20"/>
          <w:w w:val="105"/>
          <w:sz w:val="16"/>
          <w:szCs w:val="16"/>
        </w:rPr>
        <w:lastRenderedPageBreak/>
        <w:t>Yes</w:t>
      </w:r>
      <w:r>
        <w:rPr>
          <w:rFonts w:ascii="Myriad Pro Cond" w:hAnsi="Myriad Pro Cond" w:cs="Myriad Pro Cond"/>
          <w:color w:val="231F20"/>
          <w:w w:val="105"/>
          <w:sz w:val="16"/>
          <w:szCs w:val="16"/>
        </w:rPr>
        <w:tab/>
      </w:r>
      <w:r>
        <w:rPr>
          <w:rFonts w:ascii="Myriad Pro Cond" w:hAnsi="Myriad Pro Cond" w:cs="Myriad Pro Cond"/>
          <w:color w:val="231F20"/>
          <w:spacing w:val="-7"/>
          <w:w w:val="105"/>
          <w:sz w:val="16"/>
          <w:szCs w:val="16"/>
        </w:rPr>
        <w:t>No</w:t>
      </w:r>
    </w:p>
    <w:p w:rsidR="00000000" w:rsidRDefault="00B5554A">
      <w:pPr>
        <w:pStyle w:val="BodyText"/>
        <w:kinsoku w:val="0"/>
        <w:overflowPunct w:val="0"/>
        <w:ind w:left="88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97485"/>
                <wp:effectExtent l="7620" t="8890" r="4445" b="3175"/>
                <wp:docPr id="2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97485"/>
                          <a:chOff x="0" y="0"/>
                          <a:chExt cx="296" cy="311"/>
                        </a:xfrm>
                      </wpg:grpSpPr>
                      <wps:wsp>
                        <wps:cNvPr id="219" name="Freeform 27"/>
                        <wps:cNvSpPr>
                          <a:spLocks/>
                        </wps:cNvSpPr>
                        <wps:spPr bwMode="auto">
                          <a:xfrm>
                            <a:off x="5" y="5"/>
                            <a:ext cx="286" cy="301"/>
                          </a:xfrm>
                          <a:custGeom>
                            <a:avLst/>
                            <a:gdLst>
                              <a:gd name="T0" fmla="*/ 0 w 286"/>
                              <a:gd name="T1" fmla="*/ 300 h 301"/>
                              <a:gd name="T2" fmla="*/ 286 w 286"/>
                              <a:gd name="T3" fmla="*/ 300 h 301"/>
                              <a:gd name="T4" fmla="*/ 286 w 286"/>
                              <a:gd name="T5" fmla="*/ 0 h 301"/>
                              <a:gd name="T6" fmla="*/ 0 w 286"/>
                              <a:gd name="T7" fmla="*/ 0 h 301"/>
                              <a:gd name="T8" fmla="*/ 0 w 286"/>
                              <a:gd name="T9" fmla="*/ 300 h 301"/>
                            </a:gdLst>
                            <a:ahLst/>
                            <a:cxnLst>
                              <a:cxn ang="0">
                                <a:pos x="T0" y="T1"/>
                              </a:cxn>
                              <a:cxn ang="0">
                                <a:pos x="T2" y="T3"/>
                              </a:cxn>
                              <a:cxn ang="0">
                                <a:pos x="T4" y="T5"/>
                              </a:cxn>
                              <a:cxn ang="0">
                                <a:pos x="T6" y="T7"/>
                              </a:cxn>
                              <a:cxn ang="0">
                                <a:pos x="T8" y="T9"/>
                              </a:cxn>
                            </a:cxnLst>
                            <a:rect l="0" t="0" r="r" b="b"/>
                            <a:pathLst>
                              <a:path w="286" h="301">
                                <a:moveTo>
                                  <a:pt x="0" y="300"/>
                                </a:moveTo>
                                <a:lnTo>
                                  <a:pt x="286" y="300"/>
                                </a:lnTo>
                                <a:lnTo>
                                  <a:pt x="286" y="0"/>
                                </a:lnTo>
                                <a:lnTo>
                                  <a:pt x="0" y="0"/>
                                </a:lnTo>
                                <a:lnTo>
                                  <a:pt x="0" y="30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906A14" id="Group 26" o:spid="_x0000_s1026" style="width:14.8pt;height:15.55pt;mso-position-horizontal-relative:char;mso-position-vertical-relative:line" coordsize="29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">
                <v:shape id="Freeform 27" o:spid="_x0000_s1027" style="position:absolute;left:5;top:5;width:286;height:301;visibility:visible;mso-wrap-style:square;v-text-anchor:top" coordsize="286,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2l6sYA&#10;AADcAAAADwAAAGRycy9kb3ducmV2LnhtbESPQWvCQBSE7wX/w/IEL0U3plA1uooUrJ4KURGPj+wz&#10;CWbfptlVo7/eFQo9DjPzDTNbtKYSV2pcaVnBcBCBIM6sLjlXsN+t+mMQziNrrCyTgjs5WMw7bzNM&#10;tL1xStetz0WAsEtQQeF9nUjpsoIMuoGtiYN3so1BH2STS93gLcBNJeMo+pQGSw4LBdb0VVB23l6M&#10;gtPx26z3m5/ROn5k72n0UaW/h5VSvW67nILw1Pr/8F97oxXEwwm8zo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2l6sYAAADcAAAADwAAAAAAAAAAAAAAAACYAgAAZHJz&#10;L2Rvd25yZXYueG1sUEsFBgAAAAAEAAQA9QAAAIsDAAAAAA==&#10;" path="m,300r286,l286,,,,,300xe" filled="f" strokecolor="#231f20" strokeweight=".5pt">
                  <v:path arrowok="t" o:connecttype="custom" o:connectlocs="0,300;286,300;286,0;0,0;0,300" o:connectangles="0,0,0,0,0"/>
                </v:shape>
                <w10:anchorlock/>
              </v:group>
            </w:pict>
          </mc:Fallback>
        </mc:AlternateContent>
      </w: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spacing w:before="4"/>
        <w:rPr>
          <w:rFonts w:ascii="Myriad Pro Cond" w:hAnsi="Myriad Pro Cond" w:cs="Myriad Pro Cond"/>
          <w:sz w:val="23"/>
          <w:szCs w:val="23"/>
        </w:rPr>
      </w:pPr>
    </w:p>
    <w:p w:rsidR="00000000" w:rsidRDefault="000C7B24">
      <w:pPr>
        <w:pStyle w:val="BodyText"/>
        <w:tabs>
          <w:tab w:val="left" w:pos="1488"/>
        </w:tabs>
        <w:kinsoku w:val="0"/>
        <w:overflowPunct w:val="0"/>
        <w:ind w:left="949"/>
        <w:rPr>
          <w:rFonts w:ascii="Myriad Pro Cond" w:hAnsi="Myriad Pro Cond" w:cs="Myriad Pro Cond"/>
          <w:color w:val="231F20"/>
          <w:spacing w:val="-7"/>
          <w:w w:val="105"/>
          <w:sz w:val="16"/>
          <w:szCs w:val="16"/>
        </w:rPr>
      </w:pPr>
      <w:r>
        <w:rPr>
          <w:rFonts w:ascii="Myriad Pro Cond" w:hAnsi="Myriad Pro Cond" w:cs="Myriad Pro Cond"/>
          <w:color w:val="231F20"/>
          <w:w w:val="105"/>
          <w:sz w:val="16"/>
          <w:szCs w:val="16"/>
        </w:rPr>
        <w:t>Yes</w:t>
      </w:r>
      <w:r>
        <w:rPr>
          <w:rFonts w:ascii="Myriad Pro Cond" w:hAnsi="Myriad Pro Cond" w:cs="Myriad Pro Cond"/>
          <w:color w:val="231F20"/>
          <w:w w:val="105"/>
          <w:sz w:val="16"/>
          <w:szCs w:val="16"/>
        </w:rPr>
        <w:tab/>
      </w:r>
      <w:r>
        <w:rPr>
          <w:rFonts w:ascii="Myriad Pro Cond" w:hAnsi="Myriad Pro Cond" w:cs="Myriad Pro Cond"/>
          <w:color w:val="231F20"/>
          <w:spacing w:val="-7"/>
          <w:w w:val="105"/>
          <w:sz w:val="16"/>
          <w:szCs w:val="16"/>
        </w:rPr>
        <w:t>No</w:t>
      </w:r>
    </w:p>
    <w:p w:rsidR="00000000" w:rsidRDefault="00B5554A">
      <w:pPr>
        <w:pStyle w:val="BodyText"/>
        <w:kinsoku w:val="0"/>
        <w:overflowPunct w:val="0"/>
        <w:ind w:left="88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97485"/>
                <wp:effectExtent l="7620" t="5715" r="4445" b="6350"/>
                <wp:docPr id="21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97485"/>
                          <a:chOff x="0" y="0"/>
                          <a:chExt cx="296" cy="311"/>
                        </a:xfrm>
                      </wpg:grpSpPr>
                      <wps:wsp>
                        <wps:cNvPr id="217" name="Freeform 29"/>
                        <wps:cNvSpPr>
                          <a:spLocks/>
                        </wps:cNvSpPr>
                        <wps:spPr bwMode="auto">
                          <a:xfrm>
                            <a:off x="5" y="5"/>
                            <a:ext cx="286" cy="301"/>
                          </a:xfrm>
                          <a:custGeom>
                            <a:avLst/>
                            <a:gdLst>
                              <a:gd name="T0" fmla="*/ 0 w 286"/>
                              <a:gd name="T1" fmla="*/ 300 h 301"/>
                              <a:gd name="T2" fmla="*/ 286 w 286"/>
                              <a:gd name="T3" fmla="*/ 300 h 301"/>
                              <a:gd name="T4" fmla="*/ 286 w 286"/>
                              <a:gd name="T5" fmla="*/ 0 h 301"/>
                              <a:gd name="T6" fmla="*/ 0 w 286"/>
                              <a:gd name="T7" fmla="*/ 0 h 301"/>
                              <a:gd name="T8" fmla="*/ 0 w 286"/>
                              <a:gd name="T9" fmla="*/ 300 h 301"/>
                            </a:gdLst>
                            <a:ahLst/>
                            <a:cxnLst>
                              <a:cxn ang="0">
                                <a:pos x="T0" y="T1"/>
                              </a:cxn>
                              <a:cxn ang="0">
                                <a:pos x="T2" y="T3"/>
                              </a:cxn>
                              <a:cxn ang="0">
                                <a:pos x="T4" y="T5"/>
                              </a:cxn>
                              <a:cxn ang="0">
                                <a:pos x="T6" y="T7"/>
                              </a:cxn>
                              <a:cxn ang="0">
                                <a:pos x="T8" y="T9"/>
                              </a:cxn>
                            </a:cxnLst>
                            <a:rect l="0" t="0" r="r" b="b"/>
                            <a:pathLst>
                              <a:path w="286" h="301">
                                <a:moveTo>
                                  <a:pt x="0" y="300"/>
                                </a:moveTo>
                                <a:lnTo>
                                  <a:pt x="286" y="300"/>
                                </a:lnTo>
                                <a:lnTo>
                                  <a:pt x="286" y="0"/>
                                </a:lnTo>
                                <a:lnTo>
                                  <a:pt x="0" y="0"/>
                                </a:lnTo>
                                <a:lnTo>
                                  <a:pt x="0" y="30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D67543" id="Group 28" o:spid="_x0000_s1026" style="width:14.8pt;height:15.55pt;mso-position-horizontal-relative:char;mso-position-vertical-relative:line" coordsize="29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">
                <v:shape id="Freeform 29" o:spid="_x0000_s1027" style="position:absolute;left:5;top:5;width:286;height:301;visibility:visible;mso-wrap-style:square;v-text-anchor:top" coordsize="286,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6UA8YA&#10;AADcAAAADwAAAGRycy9kb3ducmV2LnhtbESPT4vCMBTE74LfITzBi2hqF1apRpEF/5yEqojHR/Ns&#10;i81LbbLa3U+/ERY8DjPzG2a+bE0lHtS40rKC8SgCQZxZXXKu4HRcD6cgnEfWWFkmBT/kYLnoduaY&#10;aPvklB4Hn4sAYZeggsL7OpHSZQUZdCNbEwfvahuDPsgml7rBZ4CbSsZR9CkNlhwWCqzpq6Dsdvg2&#10;Cq6XjdmedvvJNv7NBmn0UaX381qpfq9dzUB4av07/N/eaQXxeAKv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6UA8YAAADcAAAADwAAAAAAAAAAAAAAAACYAgAAZHJz&#10;L2Rvd25yZXYueG1sUEsFBgAAAAAEAAQA9QAAAIsDAAAAAA==&#10;" path="m,300r286,l286,,,,,300xe" filled="f" strokecolor="#231f20" strokeweight=".5pt">
                  <v:path arrowok="t" o:connecttype="custom" o:connectlocs="0,300;286,300;286,0;0,0;0,300" o:connectangles="0,0,0,0,0"/>
                </v:shape>
                <w10:anchorlock/>
              </v:group>
            </w:pict>
          </mc:Fallback>
        </mc:AlternateContent>
      </w: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spacing w:before="7"/>
        <w:rPr>
          <w:rFonts w:ascii="Myriad Pro Cond" w:hAnsi="Myriad Pro Cond" w:cs="Myriad Pro Cond"/>
          <w:sz w:val="25"/>
          <w:szCs w:val="25"/>
        </w:rPr>
      </w:pPr>
    </w:p>
    <w:p w:rsidR="00000000" w:rsidRDefault="000C7B24">
      <w:pPr>
        <w:pStyle w:val="BodyText"/>
        <w:tabs>
          <w:tab w:val="left" w:pos="1488"/>
        </w:tabs>
        <w:kinsoku w:val="0"/>
        <w:overflowPunct w:val="0"/>
        <w:spacing w:before="1"/>
        <w:ind w:left="949"/>
        <w:rPr>
          <w:rFonts w:ascii="Myriad Pro Cond" w:hAnsi="Myriad Pro Cond" w:cs="Myriad Pro Cond"/>
          <w:color w:val="231F20"/>
          <w:spacing w:val="-7"/>
          <w:w w:val="105"/>
          <w:sz w:val="16"/>
          <w:szCs w:val="16"/>
        </w:rPr>
      </w:pPr>
      <w:r>
        <w:rPr>
          <w:rFonts w:ascii="Myriad Pro Cond" w:hAnsi="Myriad Pro Cond" w:cs="Myriad Pro Cond"/>
          <w:color w:val="231F20"/>
          <w:w w:val="105"/>
          <w:sz w:val="16"/>
          <w:szCs w:val="16"/>
        </w:rPr>
        <w:t>Yes</w:t>
      </w:r>
      <w:r>
        <w:rPr>
          <w:rFonts w:ascii="Myriad Pro Cond" w:hAnsi="Myriad Pro Cond" w:cs="Myriad Pro Cond"/>
          <w:color w:val="231F20"/>
          <w:w w:val="105"/>
          <w:sz w:val="16"/>
          <w:szCs w:val="16"/>
        </w:rPr>
        <w:tab/>
      </w:r>
      <w:r>
        <w:rPr>
          <w:rFonts w:ascii="Myriad Pro Cond" w:hAnsi="Myriad Pro Cond" w:cs="Myriad Pro Cond"/>
          <w:color w:val="231F20"/>
          <w:spacing w:val="-7"/>
          <w:w w:val="105"/>
          <w:sz w:val="16"/>
          <w:szCs w:val="16"/>
        </w:rPr>
        <w:t>No</w:t>
      </w:r>
    </w:p>
    <w:p w:rsidR="00000000" w:rsidRDefault="00B5554A">
      <w:pPr>
        <w:pStyle w:val="BodyText"/>
        <w:kinsoku w:val="0"/>
        <w:overflowPunct w:val="0"/>
        <w:ind w:left="88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97485"/>
                <wp:effectExtent l="7620" t="10795" r="4445" b="1270"/>
                <wp:docPr id="21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97485"/>
                          <a:chOff x="0" y="0"/>
                          <a:chExt cx="296" cy="311"/>
                        </a:xfrm>
                      </wpg:grpSpPr>
                      <wps:wsp>
                        <wps:cNvPr id="215" name="Freeform 31"/>
                        <wps:cNvSpPr>
                          <a:spLocks/>
                        </wps:cNvSpPr>
                        <wps:spPr bwMode="auto">
                          <a:xfrm>
                            <a:off x="5" y="5"/>
                            <a:ext cx="286" cy="301"/>
                          </a:xfrm>
                          <a:custGeom>
                            <a:avLst/>
                            <a:gdLst>
                              <a:gd name="T0" fmla="*/ 0 w 286"/>
                              <a:gd name="T1" fmla="*/ 300 h 301"/>
                              <a:gd name="T2" fmla="*/ 286 w 286"/>
                              <a:gd name="T3" fmla="*/ 300 h 301"/>
                              <a:gd name="T4" fmla="*/ 286 w 286"/>
                              <a:gd name="T5" fmla="*/ 0 h 301"/>
                              <a:gd name="T6" fmla="*/ 0 w 286"/>
                              <a:gd name="T7" fmla="*/ 0 h 301"/>
                              <a:gd name="T8" fmla="*/ 0 w 286"/>
                              <a:gd name="T9" fmla="*/ 300 h 301"/>
                            </a:gdLst>
                            <a:ahLst/>
                            <a:cxnLst>
                              <a:cxn ang="0">
                                <a:pos x="T0" y="T1"/>
                              </a:cxn>
                              <a:cxn ang="0">
                                <a:pos x="T2" y="T3"/>
                              </a:cxn>
                              <a:cxn ang="0">
                                <a:pos x="T4" y="T5"/>
                              </a:cxn>
                              <a:cxn ang="0">
                                <a:pos x="T6" y="T7"/>
                              </a:cxn>
                              <a:cxn ang="0">
                                <a:pos x="T8" y="T9"/>
                              </a:cxn>
                            </a:cxnLst>
                            <a:rect l="0" t="0" r="r" b="b"/>
                            <a:pathLst>
                              <a:path w="286" h="301">
                                <a:moveTo>
                                  <a:pt x="0" y="300"/>
                                </a:moveTo>
                                <a:lnTo>
                                  <a:pt x="286" y="300"/>
                                </a:lnTo>
                                <a:lnTo>
                                  <a:pt x="286" y="0"/>
                                </a:lnTo>
                                <a:lnTo>
                                  <a:pt x="0" y="0"/>
                                </a:lnTo>
                                <a:lnTo>
                                  <a:pt x="0" y="30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86ACAD" id="Group 30" o:spid="_x0000_s1026" style="width:14.8pt;height:15.55pt;mso-position-horizontal-relative:char;mso-position-vertical-relative:line" coordsize="29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">
                <v:shape id="Freeform 31" o:spid="_x0000_s1027" style="position:absolute;left:5;top:5;width:286;height:301;visibility:visible;mso-wrap-style:square;v-text-anchor:top" coordsize="286,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v78YA&#10;AADcAAAADwAAAGRycy9kb3ducmV2LnhtbESPQWvCQBSE7wX/w/IEL0U3plQluooUrJ4KURGPj+wz&#10;CWbfptlVo7/eFQo9DjPzDTNbtKYSV2pcaVnBcBCBIM6sLjlXsN+t+hMQziNrrCyTgjs5WMw7bzNM&#10;tL1xStetz0WAsEtQQeF9nUjpsoIMuoGtiYN3so1BH2STS93gLcBNJeMoGkmDJYeFAmv6Kig7by9G&#10;wen4bdb7zc94HT+y9zT6qNLfw0qpXrddTkF4av1/+K+90Qri4Se8zo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Cv78YAAADcAAAADwAAAAAAAAAAAAAAAACYAgAAZHJz&#10;L2Rvd25yZXYueG1sUEsFBgAAAAAEAAQA9QAAAIsDAAAAAA==&#10;" path="m,300r286,l286,,,,,300xe" filled="f" strokecolor="#231f20" strokeweight=".5pt">
                  <v:path arrowok="t" o:connecttype="custom" o:connectlocs="0,300;286,300;286,0;0,0;0,300" o:connectangles="0,0,0,0,0"/>
                </v:shape>
                <w10:anchorlock/>
              </v:group>
            </w:pict>
          </mc:Fallback>
        </mc:AlternateContent>
      </w:r>
    </w:p>
    <w:p w:rsidR="00000000" w:rsidRDefault="000C7B24">
      <w:pPr>
        <w:pStyle w:val="ListParagraph"/>
        <w:numPr>
          <w:ilvl w:val="0"/>
          <w:numId w:val="5"/>
        </w:numPr>
        <w:tabs>
          <w:tab w:val="left" w:pos="420"/>
        </w:tabs>
        <w:kinsoku w:val="0"/>
        <w:overflowPunct w:val="0"/>
        <w:spacing w:before="99" w:line="249" w:lineRule="auto"/>
        <w:ind w:hanging="200"/>
        <w:rPr>
          <w:color w:val="231F20"/>
          <w:w w:val="90"/>
        </w:rPr>
      </w:pPr>
      <w:r>
        <w:rPr>
          <w:color w:val="231F20"/>
          <w:w w:val="70"/>
        </w:rPr>
        <w:br w:type="column"/>
      </w:r>
      <w:r>
        <w:rPr>
          <w:color w:val="231F20"/>
          <w:w w:val="90"/>
        </w:rPr>
        <w:lastRenderedPageBreak/>
        <w:t>Are</w:t>
      </w:r>
      <w:r>
        <w:rPr>
          <w:color w:val="231F20"/>
          <w:spacing w:val="-32"/>
          <w:w w:val="90"/>
        </w:rPr>
        <w:t xml:space="preserve"> </w:t>
      </w:r>
      <w:r>
        <w:rPr>
          <w:color w:val="231F20"/>
          <w:w w:val="90"/>
        </w:rPr>
        <w:t>there</w:t>
      </w:r>
      <w:r>
        <w:rPr>
          <w:color w:val="231F20"/>
          <w:spacing w:val="-31"/>
          <w:w w:val="90"/>
        </w:rPr>
        <w:t xml:space="preserve"> </w:t>
      </w:r>
      <w:r>
        <w:rPr>
          <w:color w:val="231F20"/>
          <w:w w:val="90"/>
        </w:rPr>
        <w:t>a</w:t>
      </w:r>
      <w:r>
        <w:rPr>
          <w:color w:val="231F20"/>
          <w:spacing w:val="-32"/>
          <w:w w:val="90"/>
        </w:rPr>
        <w:t xml:space="preserve"> </w:t>
      </w:r>
      <w:r>
        <w:rPr>
          <w:color w:val="231F20"/>
          <w:w w:val="90"/>
        </w:rPr>
        <w:t>large</w:t>
      </w:r>
      <w:r>
        <w:rPr>
          <w:color w:val="231F20"/>
          <w:spacing w:val="-31"/>
          <w:w w:val="90"/>
        </w:rPr>
        <w:t xml:space="preserve"> </w:t>
      </w:r>
      <w:r>
        <w:rPr>
          <w:color w:val="231F20"/>
          <w:w w:val="90"/>
        </w:rPr>
        <w:t>number</w:t>
      </w:r>
      <w:r>
        <w:rPr>
          <w:color w:val="231F20"/>
          <w:spacing w:val="-32"/>
          <w:w w:val="90"/>
        </w:rPr>
        <w:t xml:space="preserve"> </w:t>
      </w:r>
      <w:r>
        <w:rPr>
          <w:color w:val="231F20"/>
          <w:w w:val="90"/>
        </w:rPr>
        <w:t>of</w:t>
      </w:r>
      <w:r>
        <w:rPr>
          <w:color w:val="231F20"/>
          <w:spacing w:val="-31"/>
          <w:w w:val="90"/>
        </w:rPr>
        <w:t xml:space="preserve"> </w:t>
      </w:r>
      <w:r>
        <w:rPr>
          <w:color w:val="231F20"/>
          <w:w w:val="90"/>
        </w:rPr>
        <w:t>potential</w:t>
      </w:r>
      <w:r>
        <w:rPr>
          <w:color w:val="231F20"/>
          <w:spacing w:val="-31"/>
          <w:w w:val="90"/>
        </w:rPr>
        <w:t xml:space="preserve"> </w:t>
      </w:r>
      <w:r>
        <w:rPr>
          <w:color w:val="231F20"/>
          <w:w w:val="90"/>
        </w:rPr>
        <w:t xml:space="preserve">input </w:t>
      </w:r>
      <w:r>
        <w:rPr>
          <w:color w:val="231F20"/>
          <w:w w:val="85"/>
        </w:rPr>
        <w:t>suppliers?</w:t>
      </w:r>
      <w:r>
        <w:rPr>
          <w:color w:val="231F20"/>
          <w:spacing w:val="-25"/>
          <w:w w:val="85"/>
        </w:rPr>
        <w:t xml:space="preserve"> </w:t>
      </w:r>
      <w:r>
        <w:rPr>
          <w:color w:val="231F20"/>
          <w:w w:val="85"/>
        </w:rPr>
        <w:t>The</w:t>
      </w:r>
      <w:r>
        <w:rPr>
          <w:color w:val="231F20"/>
          <w:spacing w:val="-24"/>
          <w:w w:val="85"/>
        </w:rPr>
        <w:t xml:space="preserve"> </w:t>
      </w:r>
      <w:r>
        <w:rPr>
          <w:color w:val="231F20"/>
          <w:w w:val="85"/>
        </w:rPr>
        <w:t>greater</w:t>
      </w:r>
      <w:r>
        <w:rPr>
          <w:color w:val="231F20"/>
          <w:spacing w:val="-24"/>
          <w:w w:val="85"/>
        </w:rPr>
        <w:t xml:space="preserve"> </w:t>
      </w:r>
      <w:r>
        <w:rPr>
          <w:color w:val="231F20"/>
          <w:w w:val="85"/>
        </w:rPr>
        <w:t>number</w:t>
      </w:r>
      <w:r>
        <w:rPr>
          <w:color w:val="231F20"/>
          <w:spacing w:val="-25"/>
          <w:w w:val="85"/>
        </w:rPr>
        <w:t xml:space="preserve"> </w:t>
      </w:r>
      <w:r>
        <w:rPr>
          <w:color w:val="231F20"/>
          <w:w w:val="85"/>
        </w:rPr>
        <w:t>of</w:t>
      </w:r>
      <w:r>
        <w:rPr>
          <w:color w:val="231F20"/>
          <w:spacing w:val="-24"/>
          <w:w w:val="85"/>
        </w:rPr>
        <w:t xml:space="preserve"> </w:t>
      </w:r>
      <w:r>
        <w:rPr>
          <w:color w:val="231F20"/>
          <w:w w:val="85"/>
        </w:rPr>
        <w:t>suppliers</w:t>
      </w:r>
      <w:r>
        <w:rPr>
          <w:color w:val="231F20"/>
          <w:spacing w:val="-24"/>
          <w:w w:val="85"/>
        </w:rPr>
        <w:t xml:space="preserve"> </w:t>
      </w:r>
      <w:r>
        <w:rPr>
          <w:color w:val="231F20"/>
          <w:w w:val="85"/>
        </w:rPr>
        <w:t>of your</w:t>
      </w:r>
      <w:r>
        <w:rPr>
          <w:color w:val="231F20"/>
          <w:spacing w:val="-19"/>
          <w:w w:val="85"/>
        </w:rPr>
        <w:t xml:space="preserve"> </w:t>
      </w:r>
      <w:r>
        <w:rPr>
          <w:color w:val="231F20"/>
          <w:w w:val="85"/>
        </w:rPr>
        <w:t>needed</w:t>
      </w:r>
      <w:r>
        <w:rPr>
          <w:color w:val="231F20"/>
          <w:spacing w:val="-18"/>
          <w:w w:val="85"/>
        </w:rPr>
        <w:t xml:space="preserve"> </w:t>
      </w:r>
      <w:r>
        <w:rPr>
          <w:color w:val="231F20"/>
          <w:w w:val="85"/>
        </w:rPr>
        <w:t>inputs,</w:t>
      </w:r>
      <w:r>
        <w:rPr>
          <w:color w:val="231F20"/>
          <w:spacing w:val="-19"/>
          <w:w w:val="85"/>
        </w:rPr>
        <w:t xml:space="preserve"> </w:t>
      </w:r>
      <w:r>
        <w:rPr>
          <w:color w:val="231F20"/>
          <w:w w:val="85"/>
        </w:rPr>
        <w:t>the</w:t>
      </w:r>
      <w:r>
        <w:rPr>
          <w:color w:val="231F20"/>
          <w:spacing w:val="-18"/>
          <w:w w:val="85"/>
        </w:rPr>
        <w:t xml:space="preserve"> </w:t>
      </w:r>
      <w:r>
        <w:rPr>
          <w:color w:val="231F20"/>
          <w:w w:val="85"/>
        </w:rPr>
        <w:t>more</w:t>
      </w:r>
      <w:r>
        <w:rPr>
          <w:color w:val="231F20"/>
          <w:spacing w:val="-19"/>
          <w:w w:val="85"/>
        </w:rPr>
        <w:t xml:space="preserve"> </w:t>
      </w:r>
      <w:r>
        <w:rPr>
          <w:color w:val="231F20"/>
          <w:w w:val="85"/>
        </w:rPr>
        <w:t>control</w:t>
      </w:r>
      <w:r>
        <w:rPr>
          <w:color w:val="231F20"/>
          <w:spacing w:val="-18"/>
          <w:w w:val="85"/>
        </w:rPr>
        <w:t xml:space="preserve"> </w:t>
      </w:r>
      <w:r>
        <w:rPr>
          <w:color w:val="231F20"/>
          <w:w w:val="85"/>
        </w:rPr>
        <w:t>you</w:t>
      </w:r>
      <w:r>
        <w:rPr>
          <w:color w:val="231F20"/>
          <w:spacing w:val="-19"/>
          <w:w w:val="85"/>
        </w:rPr>
        <w:t xml:space="preserve"> </w:t>
      </w:r>
      <w:r>
        <w:rPr>
          <w:color w:val="231F20"/>
          <w:spacing w:val="-4"/>
          <w:w w:val="85"/>
        </w:rPr>
        <w:t xml:space="preserve">will </w:t>
      </w:r>
      <w:r>
        <w:rPr>
          <w:color w:val="231F20"/>
          <w:w w:val="90"/>
        </w:rPr>
        <w:t>have.</w:t>
      </w:r>
    </w:p>
    <w:p w:rsidR="00000000" w:rsidRDefault="00B5554A">
      <w:pPr>
        <w:pStyle w:val="ListParagraph"/>
        <w:numPr>
          <w:ilvl w:val="0"/>
          <w:numId w:val="5"/>
        </w:numPr>
        <w:tabs>
          <w:tab w:val="left" w:pos="420"/>
        </w:tabs>
        <w:kinsoku w:val="0"/>
        <w:overflowPunct w:val="0"/>
        <w:spacing w:before="127" w:line="249" w:lineRule="auto"/>
        <w:ind w:right="190" w:hanging="200"/>
        <w:jc w:val="both"/>
        <w:rPr>
          <w:color w:val="231F20"/>
          <w:w w:val="95"/>
        </w:rPr>
      </w:pPr>
      <w:r>
        <w:rPr>
          <w:noProof/>
        </w:rPr>
        <mc:AlternateContent>
          <mc:Choice Requires="wps">
            <w:drawing>
              <wp:anchor distT="0" distB="0" distL="114300" distR="114300" simplePos="0" relativeHeight="251609600" behindDoc="0" locked="0" layoutInCell="0" allowOverlap="1">
                <wp:simplePos x="0" y="0"/>
                <wp:positionH relativeFrom="page">
                  <wp:posOffset>1053465</wp:posOffset>
                </wp:positionH>
                <wp:positionV relativeFrom="paragraph">
                  <wp:posOffset>-556895</wp:posOffset>
                </wp:positionV>
                <wp:extent cx="181610" cy="191135"/>
                <wp:effectExtent l="0" t="0" r="0" b="0"/>
                <wp:wrapNone/>
                <wp:docPr id="21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91135"/>
                        </a:xfrm>
                        <a:custGeom>
                          <a:avLst/>
                          <a:gdLst>
                            <a:gd name="T0" fmla="*/ 0 w 286"/>
                            <a:gd name="T1" fmla="*/ 300 h 301"/>
                            <a:gd name="T2" fmla="*/ 285 w 286"/>
                            <a:gd name="T3" fmla="*/ 300 h 301"/>
                            <a:gd name="T4" fmla="*/ 285 w 286"/>
                            <a:gd name="T5" fmla="*/ 0 h 301"/>
                            <a:gd name="T6" fmla="*/ 0 w 286"/>
                            <a:gd name="T7" fmla="*/ 0 h 301"/>
                            <a:gd name="T8" fmla="*/ 0 w 286"/>
                            <a:gd name="T9" fmla="*/ 300 h 301"/>
                          </a:gdLst>
                          <a:ahLst/>
                          <a:cxnLst>
                            <a:cxn ang="0">
                              <a:pos x="T0" y="T1"/>
                            </a:cxn>
                            <a:cxn ang="0">
                              <a:pos x="T2" y="T3"/>
                            </a:cxn>
                            <a:cxn ang="0">
                              <a:pos x="T4" y="T5"/>
                            </a:cxn>
                            <a:cxn ang="0">
                              <a:pos x="T6" y="T7"/>
                            </a:cxn>
                            <a:cxn ang="0">
                              <a:pos x="T8" y="T9"/>
                            </a:cxn>
                          </a:cxnLst>
                          <a:rect l="0" t="0" r="r" b="b"/>
                          <a:pathLst>
                            <a:path w="286" h="301">
                              <a:moveTo>
                                <a:pt x="0" y="300"/>
                              </a:moveTo>
                              <a:lnTo>
                                <a:pt x="285" y="300"/>
                              </a:lnTo>
                              <a:lnTo>
                                <a:pt x="285" y="0"/>
                              </a:lnTo>
                              <a:lnTo>
                                <a:pt x="0" y="0"/>
                              </a:lnTo>
                              <a:lnTo>
                                <a:pt x="0" y="30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34907" id="Freeform 32" o:spid="_x0000_s1026" style="position:absolute;margin-left:82.95pt;margin-top:-43.85pt;width:14.3pt;height:15.0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" o:allowincell="f" path="m,300r285,l285,,,,,300xe" filled="f" strokecolor="#231f20" strokeweight=".5pt">
                <v:path arrowok="t" o:connecttype="custom" o:connectlocs="0,190500;180975,190500;180975,0;0,0;0,190500" o:connectangles="0,0,0,0,0"/>
                <w10:wrap anchorx="page"/>
              </v:shape>
            </w:pict>
          </mc:Fallback>
        </mc:AlternateContent>
      </w:r>
      <w:r>
        <w:rPr>
          <w:noProof/>
        </w:rPr>
        <mc:AlternateContent>
          <mc:Choice Requires="wps">
            <w:drawing>
              <wp:anchor distT="0" distB="0" distL="114300" distR="114300" simplePos="0" relativeHeight="251610624" behindDoc="0" locked="0" layoutInCell="0" allowOverlap="1">
                <wp:simplePos x="0" y="0"/>
                <wp:positionH relativeFrom="page">
                  <wp:posOffset>1053465</wp:posOffset>
                </wp:positionH>
                <wp:positionV relativeFrom="paragraph">
                  <wp:posOffset>225425</wp:posOffset>
                </wp:positionV>
                <wp:extent cx="181610" cy="191135"/>
                <wp:effectExtent l="0" t="0" r="0" b="0"/>
                <wp:wrapNone/>
                <wp:docPr id="21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91135"/>
                        </a:xfrm>
                        <a:custGeom>
                          <a:avLst/>
                          <a:gdLst>
                            <a:gd name="T0" fmla="*/ 0 w 286"/>
                            <a:gd name="T1" fmla="*/ 300 h 301"/>
                            <a:gd name="T2" fmla="*/ 285 w 286"/>
                            <a:gd name="T3" fmla="*/ 300 h 301"/>
                            <a:gd name="T4" fmla="*/ 285 w 286"/>
                            <a:gd name="T5" fmla="*/ 0 h 301"/>
                            <a:gd name="T6" fmla="*/ 0 w 286"/>
                            <a:gd name="T7" fmla="*/ 0 h 301"/>
                            <a:gd name="T8" fmla="*/ 0 w 286"/>
                            <a:gd name="T9" fmla="*/ 300 h 301"/>
                          </a:gdLst>
                          <a:ahLst/>
                          <a:cxnLst>
                            <a:cxn ang="0">
                              <a:pos x="T0" y="T1"/>
                            </a:cxn>
                            <a:cxn ang="0">
                              <a:pos x="T2" y="T3"/>
                            </a:cxn>
                            <a:cxn ang="0">
                              <a:pos x="T4" y="T5"/>
                            </a:cxn>
                            <a:cxn ang="0">
                              <a:pos x="T6" y="T7"/>
                            </a:cxn>
                            <a:cxn ang="0">
                              <a:pos x="T8" y="T9"/>
                            </a:cxn>
                          </a:cxnLst>
                          <a:rect l="0" t="0" r="r" b="b"/>
                          <a:pathLst>
                            <a:path w="286" h="301">
                              <a:moveTo>
                                <a:pt x="0" y="300"/>
                              </a:moveTo>
                              <a:lnTo>
                                <a:pt x="285" y="300"/>
                              </a:lnTo>
                              <a:lnTo>
                                <a:pt x="285" y="0"/>
                              </a:lnTo>
                              <a:lnTo>
                                <a:pt x="0" y="0"/>
                              </a:lnTo>
                              <a:lnTo>
                                <a:pt x="0" y="30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EF721" id="Freeform 33" o:spid="_x0000_s1026" style="position:absolute;margin-left:82.95pt;margin-top:17.75pt;width:14.3pt;height:15.0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" o:allowincell="f" path="m,300r285,l285,,,,,300xe" filled="f" strokecolor="#231f20" strokeweight=".5pt">
                <v:path arrowok="t" o:connecttype="custom" o:connectlocs="0,190500;180975,190500;180975,0;0,0;0,190500" o:connectangles="0,0,0,0,0"/>
                <w10:wrap anchorx="page"/>
              </v:shape>
            </w:pict>
          </mc:Fallback>
        </mc:AlternateContent>
      </w:r>
      <w:r w:rsidR="000C7B24">
        <w:rPr>
          <w:color w:val="231F20"/>
          <w:w w:val="85"/>
        </w:rPr>
        <w:t>Are</w:t>
      </w:r>
      <w:r w:rsidR="000C7B24">
        <w:rPr>
          <w:color w:val="231F20"/>
          <w:spacing w:val="-25"/>
          <w:w w:val="85"/>
        </w:rPr>
        <w:t xml:space="preserve"> </w:t>
      </w:r>
      <w:r w:rsidR="000C7B24">
        <w:rPr>
          <w:color w:val="231F20"/>
          <w:w w:val="85"/>
        </w:rPr>
        <w:t>the</w:t>
      </w:r>
      <w:r w:rsidR="000C7B24">
        <w:rPr>
          <w:color w:val="231F20"/>
          <w:spacing w:val="-24"/>
          <w:w w:val="85"/>
        </w:rPr>
        <w:t xml:space="preserve"> </w:t>
      </w:r>
      <w:r w:rsidR="000C7B24">
        <w:rPr>
          <w:color w:val="231F20"/>
          <w:w w:val="85"/>
        </w:rPr>
        <w:t>products</w:t>
      </w:r>
      <w:r w:rsidR="000C7B24">
        <w:rPr>
          <w:color w:val="231F20"/>
          <w:spacing w:val="-24"/>
          <w:w w:val="85"/>
        </w:rPr>
        <w:t xml:space="preserve"> </w:t>
      </w:r>
      <w:r w:rsidR="000C7B24">
        <w:rPr>
          <w:color w:val="231F20"/>
          <w:w w:val="85"/>
        </w:rPr>
        <w:t>that</w:t>
      </w:r>
      <w:r w:rsidR="000C7B24">
        <w:rPr>
          <w:color w:val="231F20"/>
          <w:spacing w:val="-25"/>
          <w:w w:val="85"/>
        </w:rPr>
        <w:t xml:space="preserve"> </w:t>
      </w:r>
      <w:r w:rsidR="000C7B24">
        <w:rPr>
          <w:color w:val="231F20"/>
          <w:w w:val="85"/>
        </w:rPr>
        <w:t>you</w:t>
      </w:r>
      <w:r w:rsidR="000C7B24">
        <w:rPr>
          <w:color w:val="231F20"/>
          <w:spacing w:val="-24"/>
          <w:w w:val="85"/>
        </w:rPr>
        <w:t xml:space="preserve"> </w:t>
      </w:r>
      <w:r w:rsidR="000C7B24">
        <w:rPr>
          <w:color w:val="231F20"/>
          <w:w w:val="85"/>
        </w:rPr>
        <w:t>need</w:t>
      </w:r>
      <w:r w:rsidR="000C7B24">
        <w:rPr>
          <w:color w:val="231F20"/>
          <w:spacing w:val="-24"/>
          <w:w w:val="85"/>
        </w:rPr>
        <w:t xml:space="preserve"> </w:t>
      </w:r>
      <w:r w:rsidR="000C7B24">
        <w:rPr>
          <w:color w:val="231F20"/>
          <w:w w:val="85"/>
        </w:rPr>
        <w:t>to</w:t>
      </w:r>
      <w:r w:rsidR="000C7B24">
        <w:rPr>
          <w:color w:val="231F20"/>
          <w:spacing w:val="-25"/>
          <w:w w:val="85"/>
        </w:rPr>
        <w:t xml:space="preserve"> </w:t>
      </w:r>
      <w:r w:rsidR="000C7B24">
        <w:rPr>
          <w:color w:val="231F20"/>
          <w:w w:val="85"/>
        </w:rPr>
        <w:t>purchase for</w:t>
      </w:r>
      <w:r w:rsidR="000C7B24">
        <w:rPr>
          <w:color w:val="231F20"/>
          <w:spacing w:val="-25"/>
          <w:w w:val="85"/>
        </w:rPr>
        <w:t xml:space="preserve"> </w:t>
      </w:r>
      <w:r w:rsidR="000C7B24">
        <w:rPr>
          <w:color w:val="231F20"/>
          <w:w w:val="85"/>
        </w:rPr>
        <w:t>your</w:t>
      </w:r>
      <w:r w:rsidR="000C7B24">
        <w:rPr>
          <w:color w:val="231F20"/>
          <w:spacing w:val="-25"/>
          <w:w w:val="85"/>
        </w:rPr>
        <w:t xml:space="preserve"> </w:t>
      </w:r>
      <w:r w:rsidR="000C7B24">
        <w:rPr>
          <w:color w:val="231F20"/>
          <w:w w:val="85"/>
        </w:rPr>
        <w:t>business</w:t>
      </w:r>
      <w:r w:rsidR="000C7B24">
        <w:rPr>
          <w:color w:val="231F20"/>
          <w:spacing w:val="-25"/>
          <w:w w:val="85"/>
        </w:rPr>
        <w:t xml:space="preserve"> </w:t>
      </w:r>
      <w:r w:rsidR="000C7B24">
        <w:rPr>
          <w:color w:val="231F20"/>
          <w:w w:val="85"/>
        </w:rPr>
        <w:t>ordinary?</w:t>
      </w:r>
      <w:r w:rsidR="000C7B24">
        <w:rPr>
          <w:color w:val="231F20"/>
          <w:spacing w:val="-25"/>
          <w:w w:val="85"/>
        </w:rPr>
        <w:t xml:space="preserve"> </w:t>
      </w:r>
      <w:r w:rsidR="000C7B24">
        <w:rPr>
          <w:color w:val="231F20"/>
          <w:spacing w:val="-3"/>
          <w:w w:val="85"/>
        </w:rPr>
        <w:t>You</w:t>
      </w:r>
      <w:r w:rsidR="000C7B24">
        <w:rPr>
          <w:color w:val="231F20"/>
          <w:spacing w:val="-25"/>
          <w:w w:val="85"/>
        </w:rPr>
        <w:t xml:space="preserve"> </w:t>
      </w:r>
      <w:r w:rsidR="000C7B24">
        <w:rPr>
          <w:color w:val="231F20"/>
          <w:w w:val="85"/>
        </w:rPr>
        <w:t>have</w:t>
      </w:r>
      <w:r w:rsidR="000C7B24">
        <w:rPr>
          <w:color w:val="231F20"/>
          <w:spacing w:val="-24"/>
          <w:w w:val="85"/>
        </w:rPr>
        <w:t xml:space="preserve"> </w:t>
      </w:r>
      <w:r w:rsidR="000C7B24">
        <w:rPr>
          <w:color w:val="231F20"/>
          <w:w w:val="85"/>
        </w:rPr>
        <w:t>more control</w:t>
      </w:r>
      <w:r w:rsidR="000C7B24">
        <w:rPr>
          <w:color w:val="231F20"/>
          <w:spacing w:val="-23"/>
          <w:w w:val="85"/>
        </w:rPr>
        <w:t xml:space="preserve"> </w:t>
      </w:r>
      <w:r w:rsidR="000C7B24">
        <w:rPr>
          <w:color w:val="231F20"/>
          <w:w w:val="85"/>
        </w:rPr>
        <w:t>when</w:t>
      </w:r>
      <w:r w:rsidR="000C7B24">
        <w:rPr>
          <w:color w:val="231F20"/>
          <w:spacing w:val="-22"/>
          <w:w w:val="85"/>
        </w:rPr>
        <w:t xml:space="preserve"> </w:t>
      </w:r>
      <w:r w:rsidR="000C7B24">
        <w:rPr>
          <w:color w:val="231F20"/>
          <w:w w:val="85"/>
        </w:rPr>
        <w:t>the</w:t>
      </w:r>
      <w:r w:rsidR="000C7B24">
        <w:rPr>
          <w:color w:val="231F20"/>
          <w:spacing w:val="-23"/>
          <w:w w:val="85"/>
        </w:rPr>
        <w:t xml:space="preserve"> </w:t>
      </w:r>
      <w:r w:rsidR="000C7B24">
        <w:rPr>
          <w:color w:val="231F20"/>
          <w:w w:val="85"/>
        </w:rPr>
        <w:t>products</w:t>
      </w:r>
      <w:r w:rsidR="000C7B24">
        <w:rPr>
          <w:color w:val="231F20"/>
          <w:spacing w:val="-22"/>
          <w:w w:val="85"/>
        </w:rPr>
        <w:t xml:space="preserve"> </w:t>
      </w:r>
      <w:r w:rsidR="000C7B24">
        <w:rPr>
          <w:color w:val="231F20"/>
          <w:w w:val="85"/>
        </w:rPr>
        <w:t>you</w:t>
      </w:r>
      <w:r w:rsidR="000C7B24">
        <w:rPr>
          <w:color w:val="231F20"/>
          <w:spacing w:val="-23"/>
          <w:w w:val="85"/>
        </w:rPr>
        <w:t xml:space="preserve"> </w:t>
      </w:r>
      <w:r w:rsidR="000C7B24">
        <w:rPr>
          <w:color w:val="231F20"/>
          <w:w w:val="85"/>
        </w:rPr>
        <w:t>need</w:t>
      </w:r>
      <w:r w:rsidR="000C7B24">
        <w:rPr>
          <w:color w:val="231F20"/>
          <w:spacing w:val="-22"/>
          <w:w w:val="85"/>
        </w:rPr>
        <w:t xml:space="preserve"> </w:t>
      </w:r>
      <w:r w:rsidR="000C7B24">
        <w:rPr>
          <w:color w:val="231F20"/>
          <w:w w:val="85"/>
        </w:rPr>
        <w:t>from</w:t>
      </w:r>
      <w:r w:rsidR="000C7B24">
        <w:rPr>
          <w:color w:val="231F20"/>
          <w:spacing w:val="-22"/>
          <w:w w:val="85"/>
        </w:rPr>
        <w:t xml:space="preserve"> </w:t>
      </w:r>
      <w:r w:rsidR="000C7B24">
        <w:rPr>
          <w:color w:val="231F20"/>
          <w:spacing w:val="-13"/>
          <w:w w:val="85"/>
        </w:rPr>
        <w:t xml:space="preserve">a </w:t>
      </w:r>
      <w:r w:rsidR="000C7B24">
        <w:rPr>
          <w:color w:val="231F20"/>
          <w:w w:val="95"/>
        </w:rPr>
        <w:t>supplier</w:t>
      </w:r>
      <w:r w:rsidR="000C7B24">
        <w:rPr>
          <w:color w:val="231F20"/>
          <w:spacing w:val="-18"/>
          <w:w w:val="95"/>
        </w:rPr>
        <w:t xml:space="preserve"> </w:t>
      </w:r>
      <w:r w:rsidR="000C7B24">
        <w:rPr>
          <w:color w:val="231F20"/>
          <w:w w:val="95"/>
        </w:rPr>
        <w:t>are</w:t>
      </w:r>
      <w:r w:rsidR="000C7B24">
        <w:rPr>
          <w:color w:val="231F20"/>
          <w:spacing w:val="-17"/>
          <w:w w:val="95"/>
        </w:rPr>
        <w:t xml:space="preserve"> </w:t>
      </w:r>
      <w:r w:rsidR="000C7B24">
        <w:rPr>
          <w:color w:val="231F20"/>
          <w:w w:val="95"/>
        </w:rPr>
        <w:t>not</w:t>
      </w:r>
      <w:r w:rsidR="000C7B24">
        <w:rPr>
          <w:color w:val="231F20"/>
          <w:spacing w:val="-17"/>
          <w:w w:val="95"/>
        </w:rPr>
        <w:t xml:space="preserve"> </w:t>
      </w:r>
      <w:r w:rsidR="000C7B24">
        <w:rPr>
          <w:color w:val="231F20"/>
          <w:w w:val="95"/>
        </w:rPr>
        <w:t>unique.</w:t>
      </w:r>
    </w:p>
    <w:p w:rsidR="00000000" w:rsidRDefault="00B5554A">
      <w:pPr>
        <w:pStyle w:val="ListParagraph"/>
        <w:numPr>
          <w:ilvl w:val="0"/>
          <w:numId w:val="5"/>
        </w:numPr>
        <w:tabs>
          <w:tab w:val="left" w:pos="420"/>
        </w:tabs>
        <w:kinsoku w:val="0"/>
        <w:overflowPunct w:val="0"/>
        <w:spacing w:before="127" w:line="249" w:lineRule="auto"/>
        <w:ind w:right="37" w:hanging="200"/>
        <w:rPr>
          <w:color w:val="231F20"/>
          <w:w w:val="95"/>
        </w:rPr>
      </w:pPr>
      <w:r>
        <w:rPr>
          <w:noProof/>
        </w:rPr>
        <mc:AlternateContent>
          <mc:Choice Requires="wps">
            <w:drawing>
              <wp:anchor distT="0" distB="0" distL="114300" distR="114300" simplePos="0" relativeHeight="251611648" behindDoc="0" locked="0" layoutInCell="0" allowOverlap="1">
                <wp:simplePos x="0" y="0"/>
                <wp:positionH relativeFrom="page">
                  <wp:posOffset>1053465</wp:posOffset>
                </wp:positionH>
                <wp:positionV relativeFrom="paragraph">
                  <wp:posOffset>231775</wp:posOffset>
                </wp:positionV>
                <wp:extent cx="181610" cy="191135"/>
                <wp:effectExtent l="0" t="0" r="0" b="0"/>
                <wp:wrapNone/>
                <wp:docPr id="21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91135"/>
                        </a:xfrm>
                        <a:custGeom>
                          <a:avLst/>
                          <a:gdLst>
                            <a:gd name="T0" fmla="*/ 0 w 286"/>
                            <a:gd name="T1" fmla="*/ 300 h 301"/>
                            <a:gd name="T2" fmla="*/ 285 w 286"/>
                            <a:gd name="T3" fmla="*/ 300 h 301"/>
                            <a:gd name="T4" fmla="*/ 285 w 286"/>
                            <a:gd name="T5" fmla="*/ 0 h 301"/>
                            <a:gd name="T6" fmla="*/ 0 w 286"/>
                            <a:gd name="T7" fmla="*/ 0 h 301"/>
                            <a:gd name="T8" fmla="*/ 0 w 286"/>
                            <a:gd name="T9" fmla="*/ 300 h 301"/>
                          </a:gdLst>
                          <a:ahLst/>
                          <a:cxnLst>
                            <a:cxn ang="0">
                              <a:pos x="T0" y="T1"/>
                            </a:cxn>
                            <a:cxn ang="0">
                              <a:pos x="T2" y="T3"/>
                            </a:cxn>
                            <a:cxn ang="0">
                              <a:pos x="T4" y="T5"/>
                            </a:cxn>
                            <a:cxn ang="0">
                              <a:pos x="T6" y="T7"/>
                            </a:cxn>
                            <a:cxn ang="0">
                              <a:pos x="T8" y="T9"/>
                            </a:cxn>
                          </a:cxnLst>
                          <a:rect l="0" t="0" r="r" b="b"/>
                          <a:pathLst>
                            <a:path w="286" h="301">
                              <a:moveTo>
                                <a:pt x="0" y="300"/>
                              </a:moveTo>
                              <a:lnTo>
                                <a:pt x="285" y="300"/>
                              </a:lnTo>
                              <a:lnTo>
                                <a:pt x="285" y="0"/>
                              </a:lnTo>
                              <a:lnTo>
                                <a:pt x="0" y="0"/>
                              </a:lnTo>
                              <a:lnTo>
                                <a:pt x="0" y="30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A3427" id="Freeform 34" o:spid="_x0000_s1026" style="position:absolute;margin-left:82.95pt;margin-top:18.25pt;width:14.3pt;height:15.0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" o:allowincell="f" path="m,300r285,l285,,,,,300xe" filled="f" strokecolor="#231f20" strokeweight=".5pt">
                <v:path arrowok="t" o:connecttype="custom" o:connectlocs="0,190500;180975,190500;180975,0;0,0;0,190500" o:connectangles="0,0,0,0,0"/>
                <w10:wrap anchorx="page"/>
              </v:shape>
            </w:pict>
          </mc:Fallback>
        </mc:AlternateContent>
      </w:r>
      <w:r w:rsidR="000C7B24">
        <w:rPr>
          <w:color w:val="231F20"/>
          <w:w w:val="85"/>
        </w:rPr>
        <w:t>Do</w:t>
      </w:r>
      <w:r w:rsidR="000C7B24">
        <w:rPr>
          <w:color w:val="231F20"/>
          <w:spacing w:val="-29"/>
          <w:w w:val="85"/>
        </w:rPr>
        <w:t xml:space="preserve"> </w:t>
      </w:r>
      <w:r w:rsidR="000C7B24">
        <w:rPr>
          <w:color w:val="231F20"/>
          <w:w w:val="85"/>
        </w:rPr>
        <w:t>your</w:t>
      </w:r>
      <w:r w:rsidR="000C7B24">
        <w:rPr>
          <w:color w:val="231F20"/>
          <w:spacing w:val="-28"/>
          <w:w w:val="85"/>
        </w:rPr>
        <w:t xml:space="preserve"> </w:t>
      </w:r>
      <w:r w:rsidR="000C7B24">
        <w:rPr>
          <w:color w:val="231F20"/>
          <w:w w:val="85"/>
        </w:rPr>
        <w:t>purchases</w:t>
      </w:r>
      <w:r w:rsidR="000C7B24">
        <w:rPr>
          <w:color w:val="231F20"/>
          <w:spacing w:val="-29"/>
          <w:w w:val="85"/>
        </w:rPr>
        <w:t xml:space="preserve"> </w:t>
      </w:r>
      <w:r w:rsidR="000C7B24">
        <w:rPr>
          <w:color w:val="231F20"/>
          <w:w w:val="85"/>
        </w:rPr>
        <w:t>from</w:t>
      </w:r>
      <w:r w:rsidR="000C7B24">
        <w:rPr>
          <w:color w:val="231F20"/>
          <w:spacing w:val="-28"/>
          <w:w w:val="85"/>
        </w:rPr>
        <w:t xml:space="preserve"> </w:t>
      </w:r>
      <w:r w:rsidR="000C7B24">
        <w:rPr>
          <w:color w:val="231F20"/>
          <w:w w:val="85"/>
        </w:rPr>
        <w:t>suppliers</w:t>
      </w:r>
      <w:r w:rsidR="000C7B24">
        <w:rPr>
          <w:color w:val="231F20"/>
          <w:spacing w:val="-28"/>
          <w:w w:val="85"/>
        </w:rPr>
        <w:t xml:space="preserve"> </w:t>
      </w:r>
      <w:r w:rsidR="000C7B24">
        <w:rPr>
          <w:color w:val="231F20"/>
          <w:w w:val="85"/>
        </w:rPr>
        <w:t>represent</w:t>
      </w:r>
      <w:r w:rsidR="000C7B24">
        <w:rPr>
          <w:color w:val="231F20"/>
          <w:spacing w:val="-29"/>
          <w:w w:val="85"/>
        </w:rPr>
        <w:t xml:space="preserve"> </w:t>
      </w:r>
      <w:r w:rsidR="000C7B24">
        <w:rPr>
          <w:color w:val="231F20"/>
          <w:spacing w:val="-14"/>
          <w:w w:val="85"/>
        </w:rPr>
        <w:t xml:space="preserve">a </w:t>
      </w:r>
      <w:r w:rsidR="000C7B24">
        <w:rPr>
          <w:color w:val="231F20"/>
          <w:w w:val="95"/>
        </w:rPr>
        <w:t xml:space="preserve">large portion of their business? If your </w:t>
      </w:r>
      <w:r w:rsidR="000C7B24">
        <w:rPr>
          <w:color w:val="231F20"/>
          <w:w w:val="90"/>
        </w:rPr>
        <w:t xml:space="preserve">purchases are a relatively large portion of </w:t>
      </w:r>
      <w:r w:rsidR="000C7B24">
        <w:rPr>
          <w:color w:val="231F20"/>
          <w:w w:val="85"/>
        </w:rPr>
        <w:t>your</w:t>
      </w:r>
      <w:r w:rsidR="000C7B24">
        <w:rPr>
          <w:color w:val="231F20"/>
          <w:spacing w:val="-16"/>
          <w:w w:val="85"/>
        </w:rPr>
        <w:t xml:space="preserve"> </w:t>
      </w:r>
      <w:r w:rsidR="000C7B24">
        <w:rPr>
          <w:color w:val="231F20"/>
          <w:w w:val="85"/>
        </w:rPr>
        <w:t>supplier’s</w:t>
      </w:r>
      <w:r w:rsidR="000C7B24">
        <w:rPr>
          <w:color w:val="231F20"/>
          <w:spacing w:val="-16"/>
          <w:w w:val="85"/>
        </w:rPr>
        <w:t xml:space="preserve"> </w:t>
      </w:r>
      <w:r w:rsidR="000C7B24">
        <w:rPr>
          <w:color w:val="231F20"/>
          <w:w w:val="85"/>
        </w:rPr>
        <w:t>business,</w:t>
      </w:r>
      <w:r w:rsidR="000C7B24">
        <w:rPr>
          <w:color w:val="231F20"/>
          <w:spacing w:val="-16"/>
          <w:w w:val="85"/>
        </w:rPr>
        <w:t xml:space="preserve"> </w:t>
      </w:r>
      <w:r w:rsidR="000C7B24">
        <w:rPr>
          <w:color w:val="231F20"/>
          <w:w w:val="85"/>
        </w:rPr>
        <w:t>you</w:t>
      </w:r>
      <w:r w:rsidR="000C7B24">
        <w:rPr>
          <w:color w:val="231F20"/>
          <w:spacing w:val="-16"/>
          <w:w w:val="85"/>
        </w:rPr>
        <w:t xml:space="preserve"> </w:t>
      </w:r>
      <w:r w:rsidR="000C7B24">
        <w:rPr>
          <w:color w:val="231F20"/>
          <w:w w:val="85"/>
        </w:rPr>
        <w:t>will</w:t>
      </w:r>
      <w:r w:rsidR="000C7B24">
        <w:rPr>
          <w:color w:val="231F20"/>
          <w:spacing w:val="-16"/>
          <w:w w:val="85"/>
        </w:rPr>
        <w:t xml:space="preserve"> </w:t>
      </w:r>
      <w:r w:rsidR="000C7B24">
        <w:rPr>
          <w:color w:val="231F20"/>
          <w:w w:val="85"/>
        </w:rPr>
        <w:t>have</w:t>
      </w:r>
      <w:r w:rsidR="000C7B24">
        <w:rPr>
          <w:color w:val="231F20"/>
          <w:spacing w:val="-16"/>
          <w:w w:val="85"/>
        </w:rPr>
        <w:t xml:space="preserve"> </w:t>
      </w:r>
      <w:r w:rsidR="000C7B24">
        <w:rPr>
          <w:color w:val="231F20"/>
          <w:w w:val="85"/>
        </w:rPr>
        <w:t xml:space="preserve">more </w:t>
      </w:r>
      <w:r w:rsidR="000C7B24">
        <w:rPr>
          <w:color w:val="231F20"/>
          <w:w w:val="90"/>
        </w:rPr>
        <w:t>power</w:t>
      </w:r>
      <w:r w:rsidR="000C7B24">
        <w:rPr>
          <w:color w:val="231F20"/>
          <w:spacing w:val="-34"/>
          <w:w w:val="90"/>
        </w:rPr>
        <w:t xml:space="preserve"> </w:t>
      </w:r>
      <w:r w:rsidR="000C7B24">
        <w:rPr>
          <w:color w:val="231F20"/>
          <w:w w:val="90"/>
        </w:rPr>
        <w:t>to</w:t>
      </w:r>
      <w:r w:rsidR="000C7B24">
        <w:rPr>
          <w:color w:val="231F20"/>
          <w:spacing w:val="-33"/>
          <w:w w:val="90"/>
        </w:rPr>
        <w:t xml:space="preserve"> </w:t>
      </w:r>
      <w:r w:rsidR="000C7B24">
        <w:rPr>
          <w:color w:val="231F20"/>
          <w:w w:val="90"/>
        </w:rPr>
        <w:t>lower</w:t>
      </w:r>
      <w:r w:rsidR="000C7B24">
        <w:rPr>
          <w:color w:val="231F20"/>
          <w:spacing w:val="-33"/>
          <w:w w:val="90"/>
        </w:rPr>
        <w:t xml:space="preserve"> </w:t>
      </w:r>
      <w:r w:rsidR="000C7B24">
        <w:rPr>
          <w:color w:val="231F20"/>
          <w:w w:val="90"/>
        </w:rPr>
        <w:t>costs</w:t>
      </w:r>
      <w:r w:rsidR="000C7B24">
        <w:rPr>
          <w:color w:val="231F20"/>
          <w:spacing w:val="-33"/>
          <w:w w:val="90"/>
        </w:rPr>
        <w:t xml:space="preserve"> </w:t>
      </w:r>
      <w:r w:rsidR="000C7B24">
        <w:rPr>
          <w:color w:val="231F20"/>
          <w:w w:val="90"/>
        </w:rPr>
        <w:t>or</w:t>
      </w:r>
      <w:r w:rsidR="000C7B24">
        <w:rPr>
          <w:color w:val="231F20"/>
          <w:spacing w:val="-33"/>
          <w:w w:val="90"/>
        </w:rPr>
        <w:t xml:space="preserve"> </w:t>
      </w:r>
      <w:r w:rsidR="000C7B24">
        <w:rPr>
          <w:color w:val="231F20"/>
          <w:w w:val="90"/>
        </w:rPr>
        <w:t>improve</w:t>
      </w:r>
      <w:r w:rsidR="000C7B24">
        <w:rPr>
          <w:color w:val="231F20"/>
          <w:spacing w:val="-33"/>
          <w:w w:val="90"/>
        </w:rPr>
        <w:t xml:space="preserve"> </w:t>
      </w:r>
      <w:r w:rsidR="000C7B24">
        <w:rPr>
          <w:color w:val="231F20"/>
          <w:w w:val="90"/>
        </w:rPr>
        <w:t xml:space="preserve">product </w:t>
      </w:r>
      <w:r w:rsidR="000C7B24">
        <w:rPr>
          <w:color w:val="231F20"/>
          <w:w w:val="95"/>
        </w:rPr>
        <w:t>features.</w:t>
      </w:r>
    </w:p>
    <w:p w:rsidR="00000000" w:rsidRDefault="000C7B24">
      <w:pPr>
        <w:pStyle w:val="BodyText"/>
        <w:tabs>
          <w:tab w:val="left" w:pos="1198"/>
        </w:tabs>
        <w:kinsoku w:val="0"/>
        <w:overflowPunct w:val="0"/>
        <w:spacing w:before="132"/>
        <w:ind w:left="659"/>
        <w:rPr>
          <w:rFonts w:ascii="Myriad Pro Cond" w:hAnsi="Myriad Pro Cond" w:cs="Myriad Pro Cond"/>
          <w:color w:val="231F20"/>
          <w:spacing w:val="-7"/>
          <w:w w:val="105"/>
          <w:sz w:val="16"/>
          <w:szCs w:val="16"/>
        </w:rPr>
      </w:pPr>
      <w:r>
        <w:rPr>
          <w:rFonts w:ascii="Times New Roman" w:hAnsi="Times New Roman" w:cs="Vrinda"/>
        </w:rPr>
        <w:br w:type="column"/>
      </w:r>
      <w:r>
        <w:rPr>
          <w:rFonts w:ascii="Myriad Pro Cond" w:hAnsi="Myriad Pro Cond" w:cs="Myriad Pro Cond"/>
          <w:color w:val="231F20"/>
          <w:w w:val="105"/>
          <w:sz w:val="16"/>
          <w:szCs w:val="16"/>
        </w:rPr>
        <w:lastRenderedPageBreak/>
        <w:t>Yes</w:t>
      </w:r>
      <w:r>
        <w:rPr>
          <w:rFonts w:ascii="Myriad Pro Cond" w:hAnsi="Myriad Pro Cond" w:cs="Myriad Pro Cond"/>
          <w:color w:val="231F20"/>
          <w:w w:val="105"/>
          <w:sz w:val="16"/>
          <w:szCs w:val="16"/>
        </w:rPr>
        <w:tab/>
      </w:r>
      <w:r>
        <w:rPr>
          <w:rFonts w:ascii="Myriad Pro Cond" w:hAnsi="Myriad Pro Cond" w:cs="Myriad Pro Cond"/>
          <w:color w:val="231F20"/>
          <w:spacing w:val="-7"/>
          <w:w w:val="105"/>
          <w:sz w:val="16"/>
          <w:szCs w:val="16"/>
        </w:rPr>
        <w:t>No</w:t>
      </w:r>
    </w:p>
    <w:p w:rsidR="00000000" w:rsidRDefault="00B5554A">
      <w:pPr>
        <w:pStyle w:val="BodyText"/>
        <w:kinsoku w:val="0"/>
        <w:overflowPunct w:val="0"/>
        <w:ind w:left="59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97485"/>
                <wp:effectExtent l="9525" t="8890" r="2540" b="3175"/>
                <wp:docPr id="20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97485"/>
                          <a:chOff x="0" y="0"/>
                          <a:chExt cx="296" cy="311"/>
                        </a:xfrm>
                      </wpg:grpSpPr>
                      <wps:wsp>
                        <wps:cNvPr id="210" name="Freeform 36"/>
                        <wps:cNvSpPr>
                          <a:spLocks/>
                        </wps:cNvSpPr>
                        <wps:spPr bwMode="auto">
                          <a:xfrm>
                            <a:off x="5" y="5"/>
                            <a:ext cx="286" cy="301"/>
                          </a:xfrm>
                          <a:custGeom>
                            <a:avLst/>
                            <a:gdLst>
                              <a:gd name="T0" fmla="*/ 0 w 286"/>
                              <a:gd name="T1" fmla="*/ 300 h 301"/>
                              <a:gd name="T2" fmla="*/ 286 w 286"/>
                              <a:gd name="T3" fmla="*/ 300 h 301"/>
                              <a:gd name="T4" fmla="*/ 286 w 286"/>
                              <a:gd name="T5" fmla="*/ 0 h 301"/>
                              <a:gd name="T6" fmla="*/ 0 w 286"/>
                              <a:gd name="T7" fmla="*/ 0 h 301"/>
                              <a:gd name="T8" fmla="*/ 0 w 286"/>
                              <a:gd name="T9" fmla="*/ 300 h 301"/>
                            </a:gdLst>
                            <a:ahLst/>
                            <a:cxnLst>
                              <a:cxn ang="0">
                                <a:pos x="T0" y="T1"/>
                              </a:cxn>
                              <a:cxn ang="0">
                                <a:pos x="T2" y="T3"/>
                              </a:cxn>
                              <a:cxn ang="0">
                                <a:pos x="T4" y="T5"/>
                              </a:cxn>
                              <a:cxn ang="0">
                                <a:pos x="T6" y="T7"/>
                              </a:cxn>
                              <a:cxn ang="0">
                                <a:pos x="T8" y="T9"/>
                              </a:cxn>
                            </a:cxnLst>
                            <a:rect l="0" t="0" r="r" b="b"/>
                            <a:pathLst>
                              <a:path w="286" h="301">
                                <a:moveTo>
                                  <a:pt x="0" y="300"/>
                                </a:moveTo>
                                <a:lnTo>
                                  <a:pt x="286" y="300"/>
                                </a:lnTo>
                                <a:lnTo>
                                  <a:pt x="286" y="0"/>
                                </a:lnTo>
                                <a:lnTo>
                                  <a:pt x="0" y="0"/>
                                </a:lnTo>
                                <a:lnTo>
                                  <a:pt x="0" y="30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029311" id="Group 35" o:spid="_x0000_s1026" style="width:14.8pt;height:15.55pt;mso-position-horizontal-relative:char;mso-position-vertical-relative:line" coordsize="29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">
                <v:shape id="Freeform 36" o:spid="_x0000_s1027" style="position:absolute;left:5;top:5;width:286;height:301;visibility:visible;mso-wrap-style:square;v-text-anchor:top" coordsize="286,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Md8QA&#10;AADcAAAADwAAAGRycy9kb3ducmV2LnhtbERPTWvCQBC9F/wPywi9lLoxQi2pmyCCmlMhqUiPQ3ZM&#10;gtnZmF019dd3D4UeH+97lY2mEzcaXGtZwXwWgSCurG65VnD42r6+g3AeWWNnmRT8kIMsnTytMNH2&#10;zgXdSl+LEMIuQQWN930ipasaMuhmticO3MkOBn2AQy31gPcQbjoZR9GbNNhyaGiwp01D1bm8GgWn&#10;753ZH/LP5T5+VC9FtOiKy3Gr1PN0XH+A8DT6f/GfO9cK4nmYH86EI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nDHfEAAAA3AAAAA8AAAAAAAAAAAAAAAAAmAIAAGRycy9k&#10;b3ducmV2LnhtbFBLBQYAAAAABAAEAPUAAACJAwAAAAA=&#10;" path="m,300r286,l286,,,,,300xe" filled="f" strokecolor="#231f20" strokeweight=".5pt">
                  <v:path arrowok="t" o:connecttype="custom" o:connectlocs="0,300;286,300;286,0;0,0;0,300" o:connectangles="0,0,0,0,0"/>
                </v:shape>
                <w10:anchorlock/>
              </v:group>
            </w:pict>
          </mc:Fallback>
        </mc:AlternateContent>
      </w: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spacing w:before="3"/>
        <w:rPr>
          <w:rFonts w:ascii="Myriad Pro Cond" w:hAnsi="Myriad Pro Cond" w:cs="Myriad Pro Cond"/>
          <w:sz w:val="17"/>
          <w:szCs w:val="17"/>
        </w:rPr>
      </w:pPr>
    </w:p>
    <w:p w:rsidR="00000000" w:rsidRDefault="000C7B24">
      <w:pPr>
        <w:pStyle w:val="BodyText"/>
        <w:tabs>
          <w:tab w:val="left" w:pos="1198"/>
        </w:tabs>
        <w:kinsoku w:val="0"/>
        <w:overflowPunct w:val="0"/>
        <w:ind w:left="659"/>
        <w:rPr>
          <w:rFonts w:ascii="Myriad Pro Cond" w:hAnsi="Myriad Pro Cond" w:cs="Myriad Pro Cond"/>
          <w:color w:val="231F20"/>
          <w:spacing w:val="-7"/>
          <w:w w:val="105"/>
          <w:sz w:val="16"/>
          <w:szCs w:val="16"/>
        </w:rPr>
      </w:pPr>
      <w:r>
        <w:rPr>
          <w:rFonts w:ascii="Myriad Pro Cond" w:hAnsi="Myriad Pro Cond" w:cs="Myriad Pro Cond"/>
          <w:color w:val="231F20"/>
          <w:w w:val="105"/>
          <w:sz w:val="16"/>
          <w:szCs w:val="16"/>
        </w:rPr>
        <w:t>Yes</w:t>
      </w:r>
      <w:r>
        <w:rPr>
          <w:rFonts w:ascii="Myriad Pro Cond" w:hAnsi="Myriad Pro Cond" w:cs="Myriad Pro Cond"/>
          <w:color w:val="231F20"/>
          <w:w w:val="105"/>
          <w:sz w:val="16"/>
          <w:szCs w:val="16"/>
        </w:rPr>
        <w:tab/>
      </w:r>
      <w:r>
        <w:rPr>
          <w:rFonts w:ascii="Myriad Pro Cond" w:hAnsi="Myriad Pro Cond" w:cs="Myriad Pro Cond"/>
          <w:color w:val="231F20"/>
          <w:spacing w:val="-7"/>
          <w:w w:val="105"/>
          <w:sz w:val="16"/>
          <w:szCs w:val="16"/>
        </w:rPr>
        <w:t>No</w:t>
      </w:r>
    </w:p>
    <w:p w:rsidR="00000000" w:rsidRDefault="00B5554A">
      <w:pPr>
        <w:pStyle w:val="BodyText"/>
        <w:kinsoku w:val="0"/>
        <w:overflowPunct w:val="0"/>
        <w:ind w:left="59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97485"/>
                <wp:effectExtent l="9525" t="4445" r="2540" b="7620"/>
                <wp:docPr id="20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97485"/>
                          <a:chOff x="0" y="0"/>
                          <a:chExt cx="296" cy="311"/>
                        </a:xfrm>
                      </wpg:grpSpPr>
                      <wps:wsp>
                        <wps:cNvPr id="208" name="Freeform 38"/>
                        <wps:cNvSpPr>
                          <a:spLocks/>
                        </wps:cNvSpPr>
                        <wps:spPr bwMode="auto">
                          <a:xfrm>
                            <a:off x="5" y="5"/>
                            <a:ext cx="286" cy="301"/>
                          </a:xfrm>
                          <a:custGeom>
                            <a:avLst/>
                            <a:gdLst>
                              <a:gd name="T0" fmla="*/ 0 w 286"/>
                              <a:gd name="T1" fmla="*/ 300 h 301"/>
                              <a:gd name="T2" fmla="*/ 286 w 286"/>
                              <a:gd name="T3" fmla="*/ 300 h 301"/>
                              <a:gd name="T4" fmla="*/ 286 w 286"/>
                              <a:gd name="T5" fmla="*/ 0 h 301"/>
                              <a:gd name="T6" fmla="*/ 0 w 286"/>
                              <a:gd name="T7" fmla="*/ 0 h 301"/>
                              <a:gd name="T8" fmla="*/ 0 w 286"/>
                              <a:gd name="T9" fmla="*/ 300 h 301"/>
                            </a:gdLst>
                            <a:ahLst/>
                            <a:cxnLst>
                              <a:cxn ang="0">
                                <a:pos x="T0" y="T1"/>
                              </a:cxn>
                              <a:cxn ang="0">
                                <a:pos x="T2" y="T3"/>
                              </a:cxn>
                              <a:cxn ang="0">
                                <a:pos x="T4" y="T5"/>
                              </a:cxn>
                              <a:cxn ang="0">
                                <a:pos x="T6" y="T7"/>
                              </a:cxn>
                              <a:cxn ang="0">
                                <a:pos x="T8" y="T9"/>
                              </a:cxn>
                            </a:cxnLst>
                            <a:rect l="0" t="0" r="r" b="b"/>
                            <a:pathLst>
                              <a:path w="286" h="301">
                                <a:moveTo>
                                  <a:pt x="0" y="300"/>
                                </a:moveTo>
                                <a:lnTo>
                                  <a:pt x="286" y="300"/>
                                </a:lnTo>
                                <a:lnTo>
                                  <a:pt x="286" y="0"/>
                                </a:lnTo>
                                <a:lnTo>
                                  <a:pt x="0" y="0"/>
                                </a:lnTo>
                                <a:lnTo>
                                  <a:pt x="0" y="30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231F29" id="Group 37" o:spid="_x0000_s1026" style="width:14.8pt;height:15.55pt;mso-position-horizontal-relative:char;mso-position-vertical-relative:line" coordsize="29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">
                <v:shape id="Freeform 38" o:spid="_x0000_s1027" style="position:absolute;left:5;top:5;width:286;height:301;visibility:visible;mso-wrap-style:square;v-text-anchor:top" coordsize="286,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iWrMMA&#10;AADcAAAADwAAAGRycy9kb3ducmV2LnhtbERPy4rCMBTdC/5DuIIbGZPpwCgdo8iAj5VQFZnlpbm2&#10;ZZqb2kSt8/VmMeDycN6zRWdrcaPWV441vI8VCOLcmYoLDcfD6m0Kwgdkg7Vj0vAgD4t5vzfD1Lg7&#10;Z3Tbh0LEEPYpaihDaFIpfV6SRT92DXHkzq61GCJsC2lavMdwW8tEqU9pseLYUGJD3yXlv/ur1XD+&#10;WdvNcbubbJK/fJSpjzq7nFZaDwfd8gtEoC68xP/urdGQqLg2no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iWrMMAAADcAAAADwAAAAAAAAAAAAAAAACYAgAAZHJzL2Rv&#10;d25yZXYueG1sUEsFBgAAAAAEAAQA9QAAAIgDAAAAAA==&#10;" path="m,300r286,l286,,,,,300xe" filled="f" strokecolor="#231f20" strokeweight=".5pt">
                  <v:path arrowok="t" o:connecttype="custom" o:connectlocs="0,300;286,300;286,0;0,0;0,300" o:connectangles="0,0,0,0,0"/>
                </v:shape>
                <w10:anchorlock/>
              </v:group>
            </w:pict>
          </mc:Fallback>
        </mc:AlternateContent>
      </w: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spacing w:before="8"/>
        <w:rPr>
          <w:rFonts w:ascii="Myriad Pro Cond" w:hAnsi="Myriad Pro Cond" w:cs="Myriad Pro Cond"/>
        </w:rPr>
      </w:pPr>
    </w:p>
    <w:p w:rsidR="00000000" w:rsidRDefault="000C7B24">
      <w:pPr>
        <w:pStyle w:val="BodyText"/>
        <w:tabs>
          <w:tab w:val="left" w:pos="1198"/>
        </w:tabs>
        <w:kinsoku w:val="0"/>
        <w:overflowPunct w:val="0"/>
        <w:spacing w:before="1"/>
        <w:ind w:left="659"/>
        <w:rPr>
          <w:rFonts w:ascii="Myriad Pro Cond" w:hAnsi="Myriad Pro Cond" w:cs="Myriad Pro Cond"/>
          <w:color w:val="231F20"/>
          <w:spacing w:val="-7"/>
          <w:w w:val="105"/>
          <w:sz w:val="16"/>
          <w:szCs w:val="16"/>
        </w:rPr>
      </w:pPr>
      <w:r>
        <w:rPr>
          <w:rFonts w:ascii="Myriad Pro Cond" w:hAnsi="Myriad Pro Cond" w:cs="Myriad Pro Cond"/>
          <w:color w:val="231F20"/>
          <w:w w:val="105"/>
          <w:sz w:val="16"/>
          <w:szCs w:val="16"/>
        </w:rPr>
        <w:t>Yes</w:t>
      </w:r>
      <w:r>
        <w:rPr>
          <w:rFonts w:ascii="Myriad Pro Cond" w:hAnsi="Myriad Pro Cond" w:cs="Myriad Pro Cond"/>
          <w:color w:val="231F20"/>
          <w:w w:val="105"/>
          <w:sz w:val="16"/>
          <w:szCs w:val="16"/>
        </w:rPr>
        <w:tab/>
      </w:r>
      <w:r>
        <w:rPr>
          <w:rFonts w:ascii="Myriad Pro Cond" w:hAnsi="Myriad Pro Cond" w:cs="Myriad Pro Cond"/>
          <w:color w:val="231F20"/>
          <w:spacing w:val="-7"/>
          <w:w w:val="105"/>
          <w:sz w:val="16"/>
          <w:szCs w:val="16"/>
        </w:rPr>
        <w:t>No</w:t>
      </w:r>
    </w:p>
    <w:p w:rsidR="00000000" w:rsidRDefault="00B5554A">
      <w:pPr>
        <w:pStyle w:val="BodyText"/>
        <w:kinsoku w:val="0"/>
        <w:overflowPunct w:val="0"/>
        <w:ind w:left="59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97485"/>
                <wp:effectExtent l="9525" t="2540" r="2540" b="9525"/>
                <wp:docPr id="20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97485"/>
                          <a:chOff x="0" y="0"/>
                          <a:chExt cx="296" cy="311"/>
                        </a:xfrm>
                      </wpg:grpSpPr>
                      <wps:wsp>
                        <wps:cNvPr id="206" name="Freeform 40"/>
                        <wps:cNvSpPr>
                          <a:spLocks/>
                        </wps:cNvSpPr>
                        <wps:spPr bwMode="auto">
                          <a:xfrm>
                            <a:off x="5" y="5"/>
                            <a:ext cx="286" cy="301"/>
                          </a:xfrm>
                          <a:custGeom>
                            <a:avLst/>
                            <a:gdLst>
                              <a:gd name="T0" fmla="*/ 0 w 286"/>
                              <a:gd name="T1" fmla="*/ 300 h 301"/>
                              <a:gd name="T2" fmla="*/ 286 w 286"/>
                              <a:gd name="T3" fmla="*/ 300 h 301"/>
                              <a:gd name="T4" fmla="*/ 286 w 286"/>
                              <a:gd name="T5" fmla="*/ 0 h 301"/>
                              <a:gd name="T6" fmla="*/ 0 w 286"/>
                              <a:gd name="T7" fmla="*/ 0 h 301"/>
                              <a:gd name="T8" fmla="*/ 0 w 286"/>
                              <a:gd name="T9" fmla="*/ 300 h 301"/>
                            </a:gdLst>
                            <a:ahLst/>
                            <a:cxnLst>
                              <a:cxn ang="0">
                                <a:pos x="T0" y="T1"/>
                              </a:cxn>
                              <a:cxn ang="0">
                                <a:pos x="T2" y="T3"/>
                              </a:cxn>
                              <a:cxn ang="0">
                                <a:pos x="T4" y="T5"/>
                              </a:cxn>
                              <a:cxn ang="0">
                                <a:pos x="T6" y="T7"/>
                              </a:cxn>
                              <a:cxn ang="0">
                                <a:pos x="T8" y="T9"/>
                              </a:cxn>
                            </a:cxnLst>
                            <a:rect l="0" t="0" r="r" b="b"/>
                            <a:pathLst>
                              <a:path w="286" h="301">
                                <a:moveTo>
                                  <a:pt x="0" y="300"/>
                                </a:moveTo>
                                <a:lnTo>
                                  <a:pt x="286" y="300"/>
                                </a:lnTo>
                                <a:lnTo>
                                  <a:pt x="286" y="0"/>
                                </a:lnTo>
                                <a:lnTo>
                                  <a:pt x="0" y="0"/>
                                </a:lnTo>
                                <a:lnTo>
                                  <a:pt x="0" y="300"/>
                                </a:lnTo>
                                <a:close/>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D40A49" id="Group 39" o:spid="_x0000_s1026" style="width:14.8pt;height:15.55pt;mso-position-horizontal-relative:char;mso-position-vertical-relative:line" coordsize="29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">
                <v:shape id="Freeform 40" o:spid="_x0000_s1027" style="position:absolute;left:5;top:5;width:286;height:301;visibility:visible;mso-wrap-style:square;v-text-anchor:top" coordsize="286,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jtsAA&#10;AADcAAAADwAAAGRycy9kb3ducmV2LnhtbESPQYvCMBSE74L/ITzBm6Z6kFKNsgjCXtX+gGfzbLpN&#10;XmqTbbv/frOw4HGYmW+Yw2lyVgzUh8azgs06A0Fced1wraC8X1Y5iBCRNVrPpOCHApyO89kBC+1H&#10;vtJwi7VIEA4FKjAxdoWUoTLkMKx9R5y8p+8dxiT7WuoexwR3Vm6zbCcdNpwWDHZ0NlS1t2+nwLYm&#10;74acr0/zMr60Y4lfj1ap5WL62IOINMV3+L/9qRVssx38nUlH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zjtsAAAADcAAAADwAAAAAAAAAAAAAAAACYAgAAZHJzL2Rvd25y&#10;ZXYueG1sUEsFBgAAAAAEAAQA9QAAAIUDAAAAAA==&#10;" path="m,300r286,l286,,,,,300xe" filled="f" strokecolor="#231f20" strokeweight=".17636mm">
                  <v:path arrowok="t" o:connecttype="custom" o:connectlocs="0,300;286,300;286,0;0,0;0,300" o:connectangles="0,0,0,0,0"/>
                </v:shape>
                <w10:anchorlock/>
              </v:group>
            </w:pict>
          </mc:Fallback>
        </mc:AlternateContent>
      </w:r>
    </w:p>
    <w:p w:rsidR="00000000" w:rsidRDefault="000C7B24">
      <w:pPr>
        <w:pStyle w:val="ListParagraph"/>
        <w:numPr>
          <w:ilvl w:val="0"/>
          <w:numId w:val="5"/>
        </w:numPr>
        <w:tabs>
          <w:tab w:val="left" w:pos="420"/>
        </w:tabs>
        <w:kinsoku w:val="0"/>
        <w:overflowPunct w:val="0"/>
        <w:spacing w:before="99" w:line="249" w:lineRule="auto"/>
        <w:ind w:right="1105" w:hanging="200"/>
        <w:rPr>
          <w:color w:val="231F20"/>
          <w:w w:val="90"/>
        </w:rPr>
      </w:pPr>
      <w:r>
        <w:rPr>
          <w:color w:val="231F20"/>
          <w:spacing w:val="-5"/>
          <w:w w:val="69"/>
        </w:rPr>
        <w:br w:type="column"/>
      </w:r>
      <w:r>
        <w:rPr>
          <w:color w:val="231F20"/>
          <w:w w:val="85"/>
        </w:rPr>
        <w:lastRenderedPageBreak/>
        <w:t>Would</w:t>
      </w:r>
      <w:r>
        <w:rPr>
          <w:color w:val="231F20"/>
          <w:spacing w:val="-21"/>
          <w:w w:val="85"/>
        </w:rPr>
        <w:t xml:space="preserve"> </w:t>
      </w:r>
      <w:r>
        <w:rPr>
          <w:color w:val="231F20"/>
          <w:w w:val="85"/>
        </w:rPr>
        <w:t>it</w:t>
      </w:r>
      <w:r>
        <w:rPr>
          <w:color w:val="231F20"/>
          <w:spacing w:val="-21"/>
          <w:w w:val="85"/>
        </w:rPr>
        <w:t xml:space="preserve"> </w:t>
      </w:r>
      <w:r>
        <w:rPr>
          <w:color w:val="231F20"/>
          <w:w w:val="85"/>
        </w:rPr>
        <w:t>be</w:t>
      </w:r>
      <w:r>
        <w:rPr>
          <w:color w:val="231F20"/>
          <w:spacing w:val="-20"/>
          <w:w w:val="85"/>
        </w:rPr>
        <w:t xml:space="preserve"> </w:t>
      </w:r>
      <w:r>
        <w:rPr>
          <w:color w:val="231F20"/>
          <w:w w:val="85"/>
        </w:rPr>
        <w:t>difficult</w:t>
      </w:r>
      <w:r>
        <w:rPr>
          <w:color w:val="231F20"/>
          <w:spacing w:val="-21"/>
          <w:w w:val="85"/>
        </w:rPr>
        <w:t xml:space="preserve"> </w:t>
      </w:r>
      <w:r>
        <w:rPr>
          <w:color w:val="231F20"/>
          <w:w w:val="85"/>
        </w:rPr>
        <w:t>for</w:t>
      </w:r>
      <w:r>
        <w:rPr>
          <w:color w:val="231F20"/>
          <w:spacing w:val="-21"/>
          <w:w w:val="85"/>
        </w:rPr>
        <w:t xml:space="preserve"> </w:t>
      </w:r>
      <w:r>
        <w:rPr>
          <w:color w:val="231F20"/>
          <w:w w:val="85"/>
        </w:rPr>
        <w:t>your</w:t>
      </w:r>
      <w:r>
        <w:rPr>
          <w:color w:val="231F20"/>
          <w:spacing w:val="-20"/>
          <w:w w:val="85"/>
        </w:rPr>
        <w:t xml:space="preserve"> </w:t>
      </w:r>
      <w:r>
        <w:rPr>
          <w:color w:val="231F20"/>
          <w:w w:val="85"/>
        </w:rPr>
        <w:t>suppliers</w:t>
      </w:r>
      <w:r>
        <w:rPr>
          <w:color w:val="231F20"/>
          <w:spacing w:val="-21"/>
          <w:w w:val="85"/>
        </w:rPr>
        <w:t xml:space="preserve"> </w:t>
      </w:r>
      <w:r>
        <w:rPr>
          <w:color w:val="231F20"/>
          <w:w w:val="85"/>
        </w:rPr>
        <w:t xml:space="preserve">to </w:t>
      </w:r>
      <w:r>
        <w:rPr>
          <w:color w:val="231F20"/>
          <w:w w:val="90"/>
        </w:rPr>
        <w:t>enter</w:t>
      </w:r>
      <w:r>
        <w:rPr>
          <w:color w:val="231F20"/>
          <w:spacing w:val="-33"/>
          <w:w w:val="90"/>
        </w:rPr>
        <w:t xml:space="preserve"> </w:t>
      </w:r>
      <w:r>
        <w:rPr>
          <w:color w:val="231F20"/>
          <w:w w:val="90"/>
        </w:rPr>
        <w:t>your</w:t>
      </w:r>
      <w:r>
        <w:rPr>
          <w:color w:val="231F20"/>
          <w:spacing w:val="-33"/>
          <w:w w:val="90"/>
        </w:rPr>
        <w:t xml:space="preserve"> </w:t>
      </w:r>
      <w:r>
        <w:rPr>
          <w:color w:val="231F20"/>
          <w:w w:val="90"/>
        </w:rPr>
        <w:t>business,</w:t>
      </w:r>
      <w:r>
        <w:rPr>
          <w:color w:val="231F20"/>
          <w:spacing w:val="-32"/>
          <w:w w:val="90"/>
        </w:rPr>
        <w:t xml:space="preserve"> </w:t>
      </w:r>
      <w:r>
        <w:rPr>
          <w:color w:val="231F20"/>
          <w:w w:val="90"/>
        </w:rPr>
        <w:t>sell</w:t>
      </w:r>
      <w:r>
        <w:rPr>
          <w:color w:val="231F20"/>
          <w:spacing w:val="-33"/>
          <w:w w:val="90"/>
        </w:rPr>
        <w:t xml:space="preserve"> </w:t>
      </w:r>
      <w:r>
        <w:rPr>
          <w:color w:val="231F20"/>
          <w:w w:val="90"/>
        </w:rPr>
        <w:t>directly</w:t>
      </w:r>
      <w:r>
        <w:rPr>
          <w:color w:val="231F20"/>
          <w:spacing w:val="-32"/>
          <w:w w:val="90"/>
        </w:rPr>
        <w:t xml:space="preserve"> </w:t>
      </w:r>
      <w:r>
        <w:rPr>
          <w:color w:val="231F20"/>
          <w:w w:val="90"/>
        </w:rPr>
        <w:t>to</w:t>
      </w:r>
      <w:r>
        <w:rPr>
          <w:color w:val="231F20"/>
          <w:spacing w:val="-33"/>
          <w:w w:val="90"/>
        </w:rPr>
        <w:t xml:space="preserve"> </w:t>
      </w:r>
      <w:r>
        <w:rPr>
          <w:color w:val="231F20"/>
          <w:w w:val="90"/>
        </w:rPr>
        <w:t>your customers, and become your direct competitor?</w:t>
      </w:r>
      <w:r>
        <w:rPr>
          <w:color w:val="231F20"/>
          <w:spacing w:val="-36"/>
          <w:w w:val="90"/>
        </w:rPr>
        <w:t xml:space="preserve"> </w:t>
      </w:r>
      <w:r>
        <w:rPr>
          <w:color w:val="231F20"/>
          <w:w w:val="90"/>
        </w:rPr>
        <w:t>The</w:t>
      </w:r>
      <w:r>
        <w:rPr>
          <w:color w:val="231F20"/>
          <w:spacing w:val="-35"/>
          <w:w w:val="90"/>
        </w:rPr>
        <w:t xml:space="preserve"> </w:t>
      </w:r>
      <w:r>
        <w:rPr>
          <w:color w:val="231F20"/>
          <w:w w:val="90"/>
        </w:rPr>
        <w:t>easier</w:t>
      </w:r>
      <w:r>
        <w:rPr>
          <w:color w:val="231F20"/>
          <w:spacing w:val="-35"/>
          <w:w w:val="90"/>
        </w:rPr>
        <w:t xml:space="preserve"> </w:t>
      </w:r>
      <w:r>
        <w:rPr>
          <w:color w:val="231F20"/>
          <w:w w:val="90"/>
        </w:rPr>
        <w:t>it</w:t>
      </w:r>
      <w:r>
        <w:rPr>
          <w:color w:val="231F20"/>
          <w:spacing w:val="-36"/>
          <w:w w:val="90"/>
        </w:rPr>
        <w:t xml:space="preserve"> </w:t>
      </w:r>
      <w:r>
        <w:rPr>
          <w:color w:val="231F20"/>
          <w:w w:val="90"/>
        </w:rPr>
        <w:t>is</w:t>
      </w:r>
      <w:r>
        <w:rPr>
          <w:color w:val="231F20"/>
          <w:spacing w:val="-35"/>
          <w:w w:val="90"/>
        </w:rPr>
        <w:t xml:space="preserve"> </w:t>
      </w:r>
      <w:r>
        <w:rPr>
          <w:color w:val="231F20"/>
          <w:w w:val="90"/>
        </w:rPr>
        <w:t>to</w:t>
      </w:r>
      <w:r>
        <w:rPr>
          <w:color w:val="231F20"/>
          <w:spacing w:val="-35"/>
          <w:w w:val="90"/>
        </w:rPr>
        <w:t xml:space="preserve"> </w:t>
      </w:r>
      <w:r>
        <w:rPr>
          <w:color w:val="231F20"/>
          <w:w w:val="90"/>
        </w:rPr>
        <w:t>start</w:t>
      </w:r>
      <w:r>
        <w:rPr>
          <w:color w:val="231F20"/>
          <w:spacing w:val="-35"/>
          <w:w w:val="90"/>
        </w:rPr>
        <w:t xml:space="preserve"> </w:t>
      </w:r>
      <w:r>
        <w:rPr>
          <w:color w:val="231F20"/>
          <w:w w:val="90"/>
        </w:rPr>
        <w:t>a</w:t>
      </w:r>
      <w:r>
        <w:rPr>
          <w:color w:val="231F20"/>
          <w:spacing w:val="-36"/>
          <w:w w:val="90"/>
        </w:rPr>
        <w:t xml:space="preserve"> </w:t>
      </w:r>
      <w:r>
        <w:rPr>
          <w:color w:val="231F20"/>
          <w:w w:val="90"/>
        </w:rPr>
        <w:t>new business,</w:t>
      </w:r>
      <w:r>
        <w:rPr>
          <w:color w:val="231F20"/>
          <w:spacing w:val="-33"/>
          <w:w w:val="90"/>
        </w:rPr>
        <w:t xml:space="preserve"> </w:t>
      </w:r>
      <w:r>
        <w:rPr>
          <w:color w:val="231F20"/>
          <w:w w:val="90"/>
        </w:rPr>
        <w:t>the</w:t>
      </w:r>
      <w:r>
        <w:rPr>
          <w:color w:val="231F20"/>
          <w:spacing w:val="-33"/>
          <w:w w:val="90"/>
        </w:rPr>
        <w:t xml:space="preserve"> </w:t>
      </w:r>
      <w:r>
        <w:rPr>
          <w:color w:val="231F20"/>
          <w:w w:val="90"/>
        </w:rPr>
        <w:t>more</w:t>
      </w:r>
      <w:r>
        <w:rPr>
          <w:color w:val="231F20"/>
          <w:spacing w:val="-32"/>
          <w:w w:val="90"/>
        </w:rPr>
        <w:t xml:space="preserve"> </w:t>
      </w:r>
      <w:r>
        <w:rPr>
          <w:color w:val="231F20"/>
          <w:w w:val="90"/>
        </w:rPr>
        <w:t>likely</w:t>
      </w:r>
      <w:r>
        <w:rPr>
          <w:color w:val="231F20"/>
          <w:spacing w:val="-33"/>
          <w:w w:val="90"/>
        </w:rPr>
        <w:t xml:space="preserve"> </w:t>
      </w:r>
      <w:r>
        <w:rPr>
          <w:color w:val="231F20"/>
          <w:w w:val="90"/>
        </w:rPr>
        <w:t>it</w:t>
      </w:r>
      <w:r>
        <w:rPr>
          <w:color w:val="231F20"/>
          <w:spacing w:val="-33"/>
          <w:w w:val="90"/>
        </w:rPr>
        <w:t xml:space="preserve"> </w:t>
      </w:r>
      <w:r>
        <w:rPr>
          <w:color w:val="231F20"/>
          <w:w w:val="90"/>
        </w:rPr>
        <w:t>is</w:t>
      </w:r>
      <w:r>
        <w:rPr>
          <w:color w:val="231F20"/>
          <w:spacing w:val="-32"/>
          <w:w w:val="90"/>
        </w:rPr>
        <w:t xml:space="preserve"> </w:t>
      </w:r>
      <w:r>
        <w:rPr>
          <w:color w:val="231F20"/>
          <w:w w:val="90"/>
        </w:rPr>
        <w:t>that</w:t>
      </w:r>
      <w:r>
        <w:rPr>
          <w:color w:val="231F20"/>
          <w:spacing w:val="-33"/>
          <w:w w:val="90"/>
        </w:rPr>
        <w:t xml:space="preserve"> </w:t>
      </w:r>
      <w:r>
        <w:rPr>
          <w:color w:val="231F20"/>
          <w:w w:val="90"/>
        </w:rPr>
        <w:t>you</w:t>
      </w:r>
      <w:r>
        <w:rPr>
          <w:color w:val="231F20"/>
          <w:spacing w:val="-33"/>
          <w:w w:val="90"/>
        </w:rPr>
        <w:t xml:space="preserve"> </w:t>
      </w:r>
      <w:r>
        <w:rPr>
          <w:color w:val="231F20"/>
          <w:spacing w:val="-4"/>
          <w:w w:val="90"/>
        </w:rPr>
        <w:t xml:space="preserve">will </w:t>
      </w:r>
      <w:r>
        <w:rPr>
          <w:color w:val="231F20"/>
          <w:w w:val="90"/>
        </w:rPr>
        <w:t>have</w:t>
      </w:r>
      <w:r>
        <w:rPr>
          <w:color w:val="231F20"/>
          <w:spacing w:val="-12"/>
          <w:w w:val="90"/>
        </w:rPr>
        <w:t xml:space="preserve"> </w:t>
      </w:r>
      <w:r>
        <w:rPr>
          <w:color w:val="231F20"/>
          <w:w w:val="90"/>
        </w:rPr>
        <w:t>competitors.</w:t>
      </w:r>
    </w:p>
    <w:p w:rsidR="00000000" w:rsidRDefault="00B5554A">
      <w:pPr>
        <w:pStyle w:val="ListParagraph"/>
        <w:numPr>
          <w:ilvl w:val="0"/>
          <w:numId w:val="5"/>
        </w:numPr>
        <w:tabs>
          <w:tab w:val="left" w:pos="420"/>
        </w:tabs>
        <w:kinsoku w:val="0"/>
        <w:overflowPunct w:val="0"/>
        <w:spacing w:before="125" w:line="249" w:lineRule="auto"/>
        <w:ind w:right="911" w:hanging="200"/>
        <w:rPr>
          <w:color w:val="231F20"/>
          <w:w w:val="85"/>
        </w:rPr>
      </w:pPr>
      <w:r>
        <w:rPr>
          <w:noProof/>
        </w:rPr>
        <mc:AlternateContent>
          <mc:Choice Requires="wps">
            <w:drawing>
              <wp:anchor distT="0" distB="0" distL="114300" distR="114300" simplePos="0" relativeHeight="251612672" behindDoc="0" locked="0" layoutInCell="0" allowOverlap="1">
                <wp:simplePos x="0" y="0"/>
                <wp:positionH relativeFrom="page">
                  <wp:posOffset>4436745</wp:posOffset>
                </wp:positionH>
                <wp:positionV relativeFrom="paragraph">
                  <wp:posOffset>-913765</wp:posOffset>
                </wp:positionV>
                <wp:extent cx="181610" cy="191135"/>
                <wp:effectExtent l="0" t="0" r="0" b="0"/>
                <wp:wrapNone/>
                <wp:docPr id="204"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91135"/>
                        </a:xfrm>
                        <a:custGeom>
                          <a:avLst/>
                          <a:gdLst>
                            <a:gd name="T0" fmla="*/ 0 w 286"/>
                            <a:gd name="T1" fmla="*/ 300 h 301"/>
                            <a:gd name="T2" fmla="*/ 286 w 286"/>
                            <a:gd name="T3" fmla="*/ 300 h 301"/>
                            <a:gd name="T4" fmla="*/ 286 w 286"/>
                            <a:gd name="T5" fmla="*/ 0 h 301"/>
                            <a:gd name="T6" fmla="*/ 0 w 286"/>
                            <a:gd name="T7" fmla="*/ 0 h 301"/>
                            <a:gd name="T8" fmla="*/ 0 w 286"/>
                            <a:gd name="T9" fmla="*/ 300 h 301"/>
                          </a:gdLst>
                          <a:ahLst/>
                          <a:cxnLst>
                            <a:cxn ang="0">
                              <a:pos x="T0" y="T1"/>
                            </a:cxn>
                            <a:cxn ang="0">
                              <a:pos x="T2" y="T3"/>
                            </a:cxn>
                            <a:cxn ang="0">
                              <a:pos x="T4" y="T5"/>
                            </a:cxn>
                            <a:cxn ang="0">
                              <a:pos x="T6" y="T7"/>
                            </a:cxn>
                            <a:cxn ang="0">
                              <a:pos x="T8" y="T9"/>
                            </a:cxn>
                          </a:cxnLst>
                          <a:rect l="0" t="0" r="r" b="b"/>
                          <a:pathLst>
                            <a:path w="286" h="301">
                              <a:moveTo>
                                <a:pt x="0" y="300"/>
                              </a:moveTo>
                              <a:lnTo>
                                <a:pt x="286" y="300"/>
                              </a:lnTo>
                              <a:lnTo>
                                <a:pt x="286" y="0"/>
                              </a:lnTo>
                              <a:lnTo>
                                <a:pt x="0" y="0"/>
                              </a:lnTo>
                              <a:lnTo>
                                <a:pt x="0" y="30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F4093" id="Freeform 41" o:spid="_x0000_s1026" style="position:absolute;margin-left:349.35pt;margin-top:-71.95pt;width:14.3pt;height:15.0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" o:allowincell="f" path="m,300r286,l286,,,,,300xe" filled="f" strokecolor="#231f20" strokeweight=".5pt">
                <v:path arrowok="t" o:connecttype="custom" o:connectlocs="0,190500;181610,190500;181610,0;0,0;0,190500" o:connectangles="0,0,0,0,0"/>
                <w10:wrap anchorx="page"/>
              </v:shape>
            </w:pict>
          </mc:Fallback>
        </mc:AlternateContent>
      </w:r>
      <w:r>
        <w:rPr>
          <w:noProof/>
        </w:rPr>
        <mc:AlternateContent>
          <mc:Choice Requires="wps">
            <w:drawing>
              <wp:anchor distT="0" distB="0" distL="114300" distR="114300" simplePos="0" relativeHeight="251613696" behindDoc="0" locked="0" layoutInCell="0" allowOverlap="1">
                <wp:simplePos x="0" y="0"/>
                <wp:positionH relativeFrom="page">
                  <wp:posOffset>4436745</wp:posOffset>
                </wp:positionH>
                <wp:positionV relativeFrom="paragraph">
                  <wp:posOffset>228600</wp:posOffset>
                </wp:positionV>
                <wp:extent cx="181610" cy="191135"/>
                <wp:effectExtent l="0" t="0" r="0" b="0"/>
                <wp:wrapNone/>
                <wp:docPr id="20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91135"/>
                        </a:xfrm>
                        <a:custGeom>
                          <a:avLst/>
                          <a:gdLst>
                            <a:gd name="T0" fmla="*/ 0 w 286"/>
                            <a:gd name="T1" fmla="*/ 300 h 301"/>
                            <a:gd name="T2" fmla="*/ 286 w 286"/>
                            <a:gd name="T3" fmla="*/ 300 h 301"/>
                            <a:gd name="T4" fmla="*/ 286 w 286"/>
                            <a:gd name="T5" fmla="*/ 0 h 301"/>
                            <a:gd name="T6" fmla="*/ 0 w 286"/>
                            <a:gd name="T7" fmla="*/ 0 h 301"/>
                            <a:gd name="T8" fmla="*/ 0 w 286"/>
                            <a:gd name="T9" fmla="*/ 300 h 301"/>
                          </a:gdLst>
                          <a:ahLst/>
                          <a:cxnLst>
                            <a:cxn ang="0">
                              <a:pos x="T0" y="T1"/>
                            </a:cxn>
                            <a:cxn ang="0">
                              <a:pos x="T2" y="T3"/>
                            </a:cxn>
                            <a:cxn ang="0">
                              <a:pos x="T4" y="T5"/>
                            </a:cxn>
                            <a:cxn ang="0">
                              <a:pos x="T6" y="T7"/>
                            </a:cxn>
                            <a:cxn ang="0">
                              <a:pos x="T8" y="T9"/>
                            </a:cxn>
                          </a:cxnLst>
                          <a:rect l="0" t="0" r="r" b="b"/>
                          <a:pathLst>
                            <a:path w="286" h="301">
                              <a:moveTo>
                                <a:pt x="0" y="300"/>
                              </a:moveTo>
                              <a:lnTo>
                                <a:pt x="286" y="300"/>
                              </a:lnTo>
                              <a:lnTo>
                                <a:pt x="286" y="0"/>
                              </a:lnTo>
                              <a:lnTo>
                                <a:pt x="0" y="0"/>
                              </a:lnTo>
                              <a:lnTo>
                                <a:pt x="0" y="30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95580" id="Freeform 42" o:spid="_x0000_s1026" style="position:absolute;margin-left:349.35pt;margin-top:18pt;width:14.3pt;height:15.0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" o:allowincell="f" path="m,300r286,l286,,,,,300xe" filled="f" strokecolor="#231f20" strokeweight=".5pt">
                <v:path arrowok="t" o:connecttype="custom" o:connectlocs="0,190500;181610,190500;181610,0;0,0;0,190500" o:connectangles="0,0,0,0,0"/>
                <w10:wrap anchorx="page"/>
              </v:shape>
            </w:pict>
          </mc:Fallback>
        </mc:AlternateContent>
      </w:r>
      <w:r w:rsidR="000C7B24">
        <w:rPr>
          <w:color w:val="231F20"/>
          <w:w w:val="85"/>
        </w:rPr>
        <w:t>Can</w:t>
      </w:r>
      <w:r w:rsidR="000C7B24">
        <w:rPr>
          <w:color w:val="231F20"/>
          <w:spacing w:val="-21"/>
          <w:w w:val="85"/>
        </w:rPr>
        <w:t xml:space="preserve"> </w:t>
      </w:r>
      <w:r w:rsidR="000C7B24">
        <w:rPr>
          <w:color w:val="231F20"/>
          <w:w w:val="85"/>
        </w:rPr>
        <w:t>you</w:t>
      </w:r>
      <w:r w:rsidR="000C7B24">
        <w:rPr>
          <w:color w:val="231F20"/>
          <w:spacing w:val="-21"/>
          <w:w w:val="85"/>
        </w:rPr>
        <w:t xml:space="preserve"> </w:t>
      </w:r>
      <w:r w:rsidR="000C7B24">
        <w:rPr>
          <w:color w:val="231F20"/>
          <w:w w:val="85"/>
        </w:rPr>
        <w:t>easily</w:t>
      </w:r>
      <w:r w:rsidR="000C7B24">
        <w:rPr>
          <w:color w:val="231F20"/>
          <w:spacing w:val="-21"/>
          <w:w w:val="85"/>
        </w:rPr>
        <w:t xml:space="preserve"> </w:t>
      </w:r>
      <w:r w:rsidR="000C7B24">
        <w:rPr>
          <w:color w:val="231F20"/>
          <w:w w:val="85"/>
        </w:rPr>
        <w:t>switch</w:t>
      </w:r>
      <w:r w:rsidR="000C7B24">
        <w:rPr>
          <w:color w:val="231F20"/>
          <w:spacing w:val="-21"/>
          <w:w w:val="85"/>
        </w:rPr>
        <w:t xml:space="preserve"> </w:t>
      </w:r>
      <w:r w:rsidR="000C7B24">
        <w:rPr>
          <w:color w:val="231F20"/>
          <w:w w:val="85"/>
        </w:rPr>
        <w:t>to</w:t>
      </w:r>
      <w:r w:rsidR="000C7B24">
        <w:rPr>
          <w:color w:val="231F20"/>
          <w:spacing w:val="-21"/>
          <w:w w:val="85"/>
        </w:rPr>
        <w:t xml:space="preserve"> </w:t>
      </w:r>
      <w:r w:rsidR="000C7B24">
        <w:rPr>
          <w:color w:val="231F20"/>
          <w:w w:val="85"/>
        </w:rPr>
        <w:t>substitute</w:t>
      </w:r>
      <w:r w:rsidR="000C7B24">
        <w:rPr>
          <w:color w:val="231F20"/>
          <w:spacing w:val="-21"/>
          <w:w w:val="85"/>
        </w:rPr>
        <w:t xml:space="preserve"> </w:t>
      </w:r>
      <w:r w:rsidR="000C7B24">
        <w:rPr>
          <w:color w:val="231F20"/>
          <w:w w:val="85"/>
        </w:rPr>
        <w:t>products from</w:t>
      </w:r>
      <w:r w:rsidR="000C7B24">
        <w:rPr>
          <w:color w:val="231F20"/>
          <w:spacing w:val="-20"/>
          <w:w w:val="85"/>
        </w:rPr>
        <w:t xml:space="preserve"> </w:t>
      </w:r>
      <w:r w:rsidR="000C7B24">
        <w:rPr>
          <w:color w:val="231F20"/>
          <w:w w:val="85"/>
        </w:rPr>
        <w:t>other</w:t>
      </w:r>
      <w:r w:rsidR="000C7B24">
        <w:rPr>
          <w:color w:val="231F20"/>
          <w:spacing w:val="-20"/>
          <w:w w:val="85"/>
        </w:rPr>
        <w:t xml:space="preserve"> </w:t>
      </w:r>
      <w:r w:rsidR="000C7B24">
        <w:rPr>
          <w:color w:val="231F20"/>
          <w:w w:val="85"/>
        </w:rPr>
        <w:t>suppliers?</w:t>
      </w:r>
      <w:r w:rsidR="000C7B24">
        <w:rPr>
          <w:color w:val="231F20"/>
          <w:spacing w:val="-19"/>
          <w:w w:val="85"/>
        </w:rPr>
        <w:t xml:space="preserve"> </w:t>
      </w:r>
      <w:r w:rsidR="000C7B24">
        <w:rPr>
          <w:color w:val="231F20"/>
          <w:w w:val="85"/>
        </w:rPr>
        <w:t>If</w:t>
      </w:r>
      <w:r w:rsidR="000C7B24">
        <w:rPr>
          <w:color w:val="231F20"/>
          <w:spacing w:val="-20"/>
          <w:w w:val="85"/>
        </w:rPr>
        <w:t xml:space="preserve"> </w:t>
      </w:r>
      <w:r w:rsidR="000C7B24">
        <w:rPr>
          <w:color w:val="231F20"/>
          <w:w w:val="85"/>
        </w:rPr>
        <w:t>it</w:t>
      </w:r>
      <w:r w:rsidR="000C7B24">
        <w:rPr>
          <w:color w:val="231F20"/>
          <w:spacing w:val="-20"/>
          <w:w w:val="85"/>
        </w:rPr>
        <w:t xml:space="preserve"> </w:t>
      </w:r>
      <w:r w:rsidR="000C7B24">
        <w:rPr>
          <w:color w:val="231F20"/>
          <w:w w:val="85"/>
        </w:rPr>
        <w:t>is</w:t>
      </w:r>
      <w:r w:rsidR="000C7B24">
        <w:rPr>
          <w:color w:val="231F20"/>
          <w:spacing w:val="-19"/>
          <w:w w:val="85"/>
        </w:rPr>
        <w:t xml:space="preserve"> </w:t>
      </w:r>
      <w:r w:rsidR="000C7B24">
        <w:rPr>
          <w:color w:val="231F20"/>
          <w:w w:val="85"/>
        </w:rPr>
        <w:t>relatively</w:t>
      </w:r>
      <w:r w:rsidR="000C7B24">
        <w:rPr>
          <w:color w:val="231F20"/>
          <w:spacing w:val="-20"/>
          <w:w w:val="85"/>
        </w:rPr>
        <w:t xml:space="preserve"> </w:t>
      </w:r>
      <w:r w:rsidR="000C7B24">
        <w:rPr>
          <w:color w:val="231F20"/>
          <w:w w:val="85"/>
        </w:rPr>
        <w:t>easy</w:t>
      </w:r>
      <w:r w:rsidR="000C7B24">
        <w:rPr>
          <w:color w:val="231F20"/>
          <w:spacing w:val="-19"/>
          <w:w w:val="85"/>
        </w:rPr>
        <w:t xml:space="preserve"> </w:t>
      </w:r>
      <w:r w:rsidR="000C7B24">
        <w:rPr>
          <w:color w:val="231F20"/>
          <w:spacing w:val="-7"/>
          <w:w w:val="85"/>
        </w:rPr>
        <w:t xml:space="preserve">to </w:t>
      </w:r>
      <w:r w:rsidR="000C7B24">
        <w:rPr>
          <w:color w:val="231F20"/>
          <w:w w:val="85"/>
        </w:rPr>
        <w:t>switch</w:t>
      </w:r>
      <w:r w:rsidR="000C7B24">
        <w:rPr>
          <w:color w:val="231F20"/>
          <w:spacing w:val="-19"/>
          <w:w w:val="85"/>
        </w:rPr>
        <w:t xml:space="preserve"> </w:t>
      </w:r>
      <w:r w:rsidR="000C7B24">
        <w:rPr>
          <w:color w:val="231F20"/>
          <w:w w:val="85"/>
        </w:rPr>
        <w:t>to</w:t>
      </w:r>
      <w:r w:rsidR="000C7B24">
        <w:rPr>
          <w:color w:val="231F20"/>
          <w:spacing w:val="-19"/>
          <w:w w:val="85"/>
        </w:rPr>
        <w:t xml:space="preserve"> </w:t>
      </w:r>
      <w:r w:rsidR="000C7B24">
        <w:rPr>
          <w:color w:val="231F20"/>
          <w:w w:val="85"/>
        </w:rPr>
        <w:t>substitute</w:t>
      </w:r>
      <w:r w:rsidR="000C7B24">
        <w:rPr>
          <w:color w:val="231F20"/>
          <w:spacing w:val="-19"/>
          <w:w w:val="85"/>
        </w:rPr>
        <w:t xml:space="preserve"> </w:t>
      </w:r>
      <w:r w:rsidR="000C7B24">
        <w:rPr>
          <w:color w:val="231F20"/>
          <w:w w:val="85"/>
        </w:rPr>
        <w:t>products,</w:t>
      </w:r>
      <w:r w:rsidR="000C7B24">
        <w:rPr>
          <w:color w:val="231F20"/>
          <w:spacing w:val="-19"/>
          <w:w w:val="85"/>
        </w:rPr>
        <w:t xml:space="preserve"> </w:t>
      </w:r>
      <w:r w:rsidR="000C7B24">
        <w:rPr>
          <w:color w:val="231F20"/>
          <w:w w:val="85"/>
        </w:rPr>
        <w:t>you</w:t>
      </w:r>
      <w:r w:rsidR="000C7B24">
        <w:rPr>
          <w:color w:val="231F20"/>
          <w:spacing w:val="-19"/>
          <w:w w:val="85"/>
        </w:rPr>
        <w:t xml:space="preserve"> </w:t>
      </w:r>
      <w:r w:rsidR="000C7B24">
        <w:rPr>
          <w:color w:val="231F20"/>
          <w:w w:val="85"/>
        </w:rPr>
        <w:t>will</w:t>
      </w:r>
      <w:r w:rsidR="000C7B24">
        <w:rPr>
          <w:color w:val="231F20"/>
          <w:spacing w:val="-19"/>
          <w:w w:val="85"/>
        </w:rPr>
        <w:t xml:space="preserve"> </w:t>
      </w:r>
      <w:r w:rsidR="000C7B24">
        <w:rPr>
          <w:color w:val="231F20"/>
          <w:w w:val="85"/>
        </w:rPr>
        <w:t>have more</w:t>
      </w:r>
      <w:r w:rsidR="000C7B24">
        <w:rPr>
          <w:color w:val="231F20"/>
          <w:spacing w:val="-17"/>
          <w:w w:val="85"/>
        </w:rPr>
        <w:t xml:space="preserve"> </w:t>
      </w:r>
      <w:r w:rsidR="000C7B24">
        <w:rPr>
          <w:color w:val="231F20"/>
          <w:w w:val="85"/>
        </w:rPr>
        <w:t>negotiating</w:t>
      </w:r>
      <w:r w:rsidR="000C7B24">
        <w:rPr>
          <w:color w:val="231F20"/>
          <w:spacing w:val="-16"/>
          <w:w w:val="85"/>
        </w:rPr>
        <w:t xml:space="preserve"> </w:t>
      </w:r>
      <w:r w:rsidR="000C7B24">
        <w:rPr>
          <w:color w:val="231F20"/>
          <w:w w:val="85"/>
        </w:rPr>
        <w:t>room</w:t>
      </w:r>
      <w:r w:rsidR="000C7B24">
        <w:rPr>
          <w:color w:val="231F20"/>
          <w:spacing w:val="-17"/>
          <w:w w:val="85"/>
        </w:rPr>
        <w:t xml:space="preserve"> </w:t>
      </w:r>
      <w:r w:rsidR="000C7B24">
        <w:rPr>
          <w:color w:val="231F20"/>
          <w:w w:val="85"/>
        </w:rPr>
        <w:t>with</w:t>
      </w:r>
      <w:r w:rsidR="000C7B24">
        <w:rPr>
          <w:color w:val="231F20"/>
          <w:spacing w:val="-16"/>
          <w:w w:val="85"/>
        </w:rPr>
        <w:t xml:space="preserve"> </w:t>
      </w:r>
      <w:r w:rsidR="000C7B24">
        <w:rPr>
          <w:color w:val="231F20"/>
          <w:w w:val="85"/>
        </w:rPr>
        <w:t>your</w:t>
      </w:r>
      <w:r w:rsidR="000C7B24">
        <w:rPr>
          <w:color w:val="231F20"/>
          <w:spacing w:val="-16"/>
          <w:w w:val="85"/>
        </w:rPr>
        <w:t xml:space="preserve"> </w:t>
      </w:r>
      <w:r w:rsidR="000C7B24">
        <w:rPr>
          <w:color w:val="231F20"/>
          <w:w w:val="85"/>
        </w:rPr>
        <w:t>suppliers.</w:t>
      </w:r>
    </w:p>
    <w:p w:rsidR="00000000" w:rsidRDefault="00B5554A">
      <w:pPr>
        <w:pStyle w:val="ListParagraph"/>
        <w:numPr>
          <w:ilvl w:val="0"/>
          <w:numId w:val="5"/>
        </w:numPr>
        <w:tabs>
          <w:tab w:val="left" w:pos="420"/>
        </w:tabs>
        <w:kinsoku w:val="0"/>
        <w:overflowPunct w:val="0"/>
        <w:spacing w:before="127" w:line="249" w:lineRule="auto"/>
        <w:ind w:right="878" w:hanging="200"/>
        <w:rPr>
          <w:color w:val="231F20"/>
          <w:w w:val="90"/>
        </w:rPr>
      </w:pPr>
      <w:r>
        <w:rPr>
          <w:noProof/>
        </w:rPr>
        <mc:AlternateContent>
          <mc:Choice Requires="wps">
            <w:drawing>
              <wp:anchor distT="0" distB="0" distL="114300" distR="114300" simplePos="0" relativeHeight="251614720" behindDoc="0" locked="0" layoutInCell="0" allowOverlap="1">
                <wp:simplePos x="0" y="0"/>
                <wp:positionH relativeFrom="page">
                  <wp:posOffset>4436745</wp:posOffset>
                </wp:positionH>
                <wp:positionV relativeFrom="paragraph">
                  <wp:posOffset>229870</wp:posOffset>
                </wp:positionV>
                <wp:extent cx="181610" cy="191135"/>
                <wp:effectExtent l="0" t="0" r="0" b="0"/>
                <wp:wrapNone/>
                <wp:docPr id="20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91135"/>
                        </a:xfrm>
                        <a:custGeom>
                          <a:avLst/>
                          <a:gdLst>
                            <a:gd name="T0" fmla="*/ 0 w 286"/>
                            <a:gd name="T1" fmla="*/ 300 h 301"/>
                            <a:gd name="T2" fmla="*/ 286 w 286"/>
                            <a:gd name="T3" fmla="*/ 300 h 301"/>
                            <a:gd name="T4" fmla="*/ 286 w 286"/>
                            <a:gd name="T5" fmla="*/ 0 h 301"/>
                            <a:gd name="T6" fmla="*/ 0 w 286"/>
                            <a:gd name="T7" fmla="*/ 0 h 301"/>
                            <a:gd name="T8" fmla="*/ 0 w 286"/>
                            <a:gd name="T9" fmla="*/ 300 h 301"/>
                          </a:gdLst>
                          <a:ahLst/>
                          <a:cxnLst>
                            <a:cxn ang="0">
                              <a:pos x="T0" y="T1"/>
                            </a:cxn>
                            <a:cxn ang="0">
                              <a:pos x="T2" y="T3"/>
                            </a:cxn>
                            <a:cxn ang="0">
                              <a:pos x="T4" y="T5"/>
                            </a:cxn>
                            <a:cxn ang="0">
                              <a:pos x="T6" y="T7"/>
                            </a:cxn>
                            <a:cxn ang="0">
                              <a:pos x="T8" y="T9"/>
                            </a:cxn>
                          </a:cxnLst>
                          <a:rect l="0" t="0" r="r" b="b"/>
                          <a:pathLst>
                            <a:path w="286" h="301">
                              <a:moveTo>
                                <a:pt x="0" y="300"/>
                              </a:moveTo>
                              <a:lnTo>
                                <a:pt x="286" y="300"/>
                              </a:lnTo>
                              <a:lnTo>
                                <a:pt x="286" y="0"/>
                              </a:lnTo>
                              <a:lnTo>
                                <a:pt x="0" y="0"/>
                              </a:lnTo>
                              <a:lnTo>
                                <a:pt x="0" y="300"/>
                              </a:lnTo>
                              <a:close/>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079FF" id="Freeform 43" o:spid="_x0000_s1026" style="position:absolute;margin-left:349.35pt;margin-top:18.1pt;width:14.3pt;height:15.0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" o:allowincell="f" path="m,300r286,l286,,,,,300xe" filled="f" strokecolor="#231f20" strokeweight=".17636mm">
                <v:path arrowok="t" o:connecttype="custom" o:connectlocs="0,190500;181610,190500;181610,0;0,0;0,190500" o:connectangles="0,0,0,0,0"/>
                <w10:wrap anchorx="page"/>
              </v:shape>
            </w:pict>
          </mc:Fallback>
        </mc:AlternateContent>
      </w:r>
      <w:r w:rsidR="000C7B24">
        <w:rPr>
          <w:color w:val="231F20"/>
          <w:w w:val="85"/>
        </w:rPr>
        <w:t>Are</w:t>
      </w:r>
      <w:r w:rsidR="000C7B24">
        <w:rPr>
          <w:color w:val="231F20"/>
          <w:spacing w:val="-22"/>
          <w:w w:val="85"/>
        </w:rPr>
        <w:t xml:space="preserve"> </w:t>
      </w:r>
      <w:r w:rsidR="000C7B24">
        <w:rPr>
          <w:color w:val="231F20"/>
          <w:w w:val="85"/>
        </w:rPr>
        <w:t>you</w:t>
      </w:r>
      <w:r w:rsidR="000C7B24">
        <w:rPr>
          <w:color w:val="231F20"/>
          <w:spacing w:val="-22"/>
          <w:w w:val="85"/>
        </w:rPr>
        <w:t xml:space="preserve"> </w:t>
      </w:r>
      <w:r w:rsidR="000C7B24">
        <w:rPr>
          <w:color w:val="231F20"/>
          <w:w w:val="85"/>
        </w:rPr>
        <w:t>well</w:t>
      </w:r>
      <w:r w:rsidR="000C7B24">
        <w:rPr>
          <w:color w:val="231F20"/>
          <w:spacing w:val="-22"/>
          <w:w w:val="85"/>
        </w:rPr>
        <w:t xml:space="preserve"> </w:t>
      </w:r>
      <w:r w:rsidR="000C7B24">
        <w:rPr>
          <w:color w:val="231F20"/>
          <w:w w:val="85"/>
        </w:rPr>
        <w:t>informed</w:t>
      </w:r>
      <w:r w:rsidR="000C7B24">
        <w:rPr>
          <w:color w:val="231F20"/>
          <w:spacing w:val="-21"/>
          <w:w w:val="85"/>
        </w:rPr>
        <w:t xml:space="preserve"> </w:t>
      </w:r>
      <w:r w:rsidR="000C7B24">
        <w:rPr>
          <w:color w:val="231F20"/>
          <w:w w:val="85"/>
        </w:rPr>
        <w:t>about</w:t>
      </w:r>
      <w:r w:rsidR="000C7B24">
        <w:rPr>
          <w:color w:val="231F20"/>
          <w:spacing w:val="-22"/>
          <w:w w:val="85"/>
        </w:rPr>
        <w:t xml:space="preserve"> </w:t>
      </w:r>
      <w:r w:rsidR="000C7B24">
        <w:rPr>
          <w:color w:val="231F20"/>
          <w:w w:val="85"/>
        </w:rPr>
        <w:t>your</w:t>
      </w:r>
      <w:r w:rsidR="000C7B24">
        <w:rPr>
          <w:color w:val="231F20"/>
          <w:spacing w:val="-22"/>
          <w:w w:val="85"/>
        </w:rPr>
        <w:t xml:space="preserve"> </w:t>
      </w:r>
      <w:r w:rsidR="000C7B24">
        <w:rPr>
          <w:color w:val="231F20"/>
          <w:w w:val="85"/>
        </w:rPr>
        <w:t xml:space="preserve">supplier’s </w:t>
      </w:r>
      <w:r w:rsidR="000C7B24">
        <w:rPr>
          <w:color w:val="231F20"/>
          <w:w w:val="90"/>
        </w:rPr>
        <w:t xml:space="preserve">product and market? If the market is </w:t>
      </w:r>
      <w:r w:rsidR="000C7B24">
        <w:rPr>
          <w:color w:val="231F20"/>
          <w:w w:val="85"/>
        </w:rPr>
        <w:t>complicated</w:t>
      </w:r>
      <w:r w:rsidR="000C7B24">
        <w:rPr>
          <w:color w:val="231F20"/>
          <w:spacing w:val="-18"/>
          <w:w w:val="85"/>
        </w:rPr>
        <w:t xml:space="preserve"> </w:t>
      </w:r>
      <w:r w:rsidR="000C7B24">
        <w:rPr>
          <w:color w:val="231F20"/>
          <w:w w:val="85"/>
        </w:rPr>
        <w:t>or</w:t>
      </w:r>
      <w:r w:rsidR="000C7B24">
        <w:rPr>
          <w:color w:val="231F20"/>
          <w:spacing w:val="-17"/>
          <w:w w:val="85"/>
        </w:rPr>
        <w:t xml:space="preserve"> </w:t>
      </w:r>
      <w:r w:rsidR="000C7B24">
        <w:rPr>
          <w:color w:val="231F20"/>
          <w:w w:val="85"/>
        </w:rPr>
        <w:t>hard</w:t>
      </w:r>
      <w:r w:rsidR="000C7B24">
        <w:rPr>
          <w:color w:val="231F20"/>
          <w:spacing w:val="-17"/>
          <w:w w:val="85"/>
        </w:rPr>
        <w:t xml:space="preserve"> </w:t>
      </w:r>
      <w:r w:rsidR="000C7B24">
        <w:rPr>
          <w:color w:val="231F20"/>
          <w:w w:val="85"/>
        </w:rPr>
        <w:t>to</w:t>
      </w:r>
      <w:r w:rsidR="000C7B24">
        <w:rPr>
          <w:color w:val="231F20"/>
          <w:spacing w:val="-18"/>
          <w:w w:val="85"/>
        </w:rPr>
        <w:t xml:space="preserve"> </w:t>
      </w:r>
      <w:r w:rsidR="000C7B24">
        <w:rPr>
          <w:color w:val="231F20"/>
          <w:w w:val="85"/>
        </w:rPr>
        <w:t>understand,</w:t>
      </w:r>
      <w:r w:rsidR="000C7B24">
        <w:rPr>
          <w:color w:val="231F20"/>
          <w:spacing w:val="-17"/>
          <w:w w:val="85"/>
        </w:rPr>
        <w:t xml:space="preserve"> </w:t>
      </w:r>
      <w:r w:rsidR="000C7B24">
        <w:rPr>
          <w:color w:val="231F20"/>
          <w:w w:val="85"/>
        </w:rPr>
        <w:t>you</w:t>
      </w:r>
      <w:r w:rsidR="000C7B24">
        <w:rPr>
          <w:color w:val="231F20"/>
          <w:spacing w:val="-17"/>
          <w:w w:val="85"/>
        </w:rPr>
        <w:t xml:space="preserve"> </w:t>
      </w:r>
      <w:r w:rsidR="000C7B24">
        <w:rPr>
          <w:color w:val="231F20"/>
          <w:spacing w:val="-4"/>
          <w:w w:val="85"/>
        </w:rPr>
        <w:t xml:space="preserve">have </w:t>
      </w:r>
      <w:r w:rsidR="000C7B24">
        <w:rPr>
          <w:color w:val="231F20"/>
          <w:w w:val="90"/>
        </w:rPr>
        <w:t>less</w:t>
      </w:r>
      <w:r w:rsidR="000C7B24">
        <w:rPr>
          <w:color w:val="231F20"/>
          <w:spacing w:val="-34"/>
          <w:w w:val="90"/>
        </w:rPr>
        <w:t xml:space="preserve"> </w:t>
      </w:r>
      <w:r w:rsidR="000C7B24">
        <w:rPr>
          <w:color w:val="231F20"/>
          <w:w w:val="90"/>
        </w:rPr>
        <w:t>bargaining</w:t>
      </w:r>
      <w:r w:rsidR="000C7B24">
        <w:rPr>
          <w:color w:val="231F20"/>
          <w:spacing w:val="-33"/>
          <w:w w:val="90"/>
        </w:rPr>
        <w:t xml:space="preserve"> </w:t>
      </w:r>
      <w:r w:rsidR="000C7B24">
        <w:rPr>
          <w:color w:val="231F20"/>
          <w:w w:val="90"/>
        </w:rPr>
        <w:t>power</w:t>
      </w:r>
      <w:r w:rsidR="000C7B24">
        <w:rPr>
          <w:color w:val="231F20"/>
          <w:spacing w:val="-34"/>
          <w:w w:val="90"/>
        </w:rPr>
        <w:t xml:space="preserve"> </w:t>
      </w:r>
      <w:r w:rsidR="000C7B24">
        <w:rPr>
          <w:color w:val="231F20"/>
          <w:w w:val="90"/>
        </w:rPr>
        <w:t>with</w:t>
      </w:r>
      <w:r w:rsidR="000C7B24">
        <w:rPr>
          <w:color w:val="231F20"/>
          <w:spacing w:val="-33"/>
          <w:w w:val="90"/>
        </w:rPr>
        <w:t xml:space="preserve"> </w:t>
      </w:r>
      <w:r w:rsidR="000C7B24">
        <w:rPr>
          <w:color w:val="231F20"/>
          <w:w w:val="90"/>
        </w:rPr>
        <w:t>your</w:t>
      </w:r>
      <w:r w:rsidR="000C7B24">
        <w:rPr>
          <w:color w:val="231F20"/>
          <w:spacing w:val="-33"/>
          <w:w w:val="90"/>
        </w:rPr>
        <w:t xml:space="preserve"> </w:t>
      </w:r>
      <w:r w:rsidR="000C7B24">
        <w:rPr>
          <w:color w:val="231F20"/>
          <w:w w:val="90"/>
        </w:rPr>
        <w:t>suppliers.</w:t>
      </w:r>
    </w:p>
    <w:p w:rsidR="00000000" w:rsidRDefault="000C7B24">
      <w:pPr>
        <w:pStyle w:val="ListParagraph"/>
        <w:numPr>
          <w:ilvl w:val="0"/>
          <w:numId w:val="5"/>
        </w:numPr>
        <w:tabs>
          <w:tab w:val="left" w:pos="420"/>
        </w:tabs>
        <w:kinsoku w:val="0"/>
        <w:overflowPunct w:val="0"/>
        <w:spacing w:before="127" w:line="249" w:lineRule="auto"/>
        <w:ind w:right="878" w:hanging="200"/>
        <w:rPr>
          <w:color w:val="231F20"/>
          <w:w w:val="90"/>
        </w:rPr>
        <w:sectPr w:rsidR="00000000">
          <w:type w:val="continuous"/>
          <w:pgSz w:w="12240" w:h="15840"/>
          <w:pgMar w:top="360" w:right="260" w:bottom="280" w:left="240" w:header="720" w:footer="720" w:gutter="0"/>
          <w:cols w:num="4" w:space="720" w:equalWidth="0">
            <w:col w:w="1641" w:space="40"/>
            <w:col w:w="3898" w:space="39"/>
            <w:col w:w="1351" w:space="39"/>
            <w:col w:w="4732"/>
          </w:cols>
          <w:noEndnote/>
        </w:sectPr>
      </w:pPr>
    </w:p>
    <w:p w:rsidR="00000000" w:rsidRDefault="000C7B24">
      <w:pPr>
        <w:pStyle w:val="BodyText"/>
        <w:kinsoku w:val="0"/>
        <w:overflowPunct w:val="0"/>
        <w:rPr>
          <w:sz w:val="20"/>
          <w:szCs w:val="20"/>
        </w:rPr>
      </w:pPr>
    </w:p>
    <w:p w:rsidR="00000000" w:rsidRDefault="000C7B24">
      <w:pPr>
        <w:pStyle w:val="Heading3"/>
        <w:kinsoku w:val="0"/>
        <w:overflowPunct w:val="0"/>
        <w:spacing w:before="268"/>
        <w:rPr>
          <w:color w:val="231F20"/>
          <w:w w:val="115"/>
        </w:rPr>
      </w:pPr>
      <w:r>
        <w:rPr>
          <w:color w:val="231F20"/>
          <w:w w:val="115"/>
        </w:rPr>
        <w:t>Further Assessment</w:t>
      </w:r>
    </w:p>
    <w:p w:rsidR="00000000" w:rsidRDefault="000C7B24">
      <w:pPr>
        <w:pStyle w:val="BodyText"/>
        <w:kinsoku w:val="0"/>
        <w:overflowPunct w:val="0"/>
        <w:spacing w:before="113"/>
        <w:ind w:left="840"/>
        <w:rPr>
          <w:color w:val="231F20"/>
          <w:w w:val="90"/>
        </w:rPr>
      </w:pPr>
      <w:r>
        <w:rPr>
          <w:color w:val="231F20"/>
          <w:w w:val="90"/>
        </w:rPr>
        <w:t>Using a pencil and sheet of paper, examine in greater detail how the bargaining power of suppliers will affect your business.</w:t>
      </w:r>
    </w:p>
    <w:p w:rsidR="00000000" w:rsidRDefault="000C7B24">
      <w:pPr>
        <w:pStyle w:val="BodyText"/>
        <w:kinsoku w:val="0"/>
        <w:overflowPunct w:val="0"/>
        <w:spacing w:before="6"/>
      </w:pPr>
    </w:p>
    <w:tbl>
      <w:tblPr>
        <w:tblW w:w="0" w:type="auto"/>
        <w:tblInd w:w="835" w:type="dxa"/>
        <w:tblLayout w:type="fixed"/>
        <w:tblCellMar>
          <w:left w:w="0" w:type="dxa"/>
          <w:right w:w="0" w:type="dxa"/>
        </w:tblCellMar>
        <w:tblLook w:val="0000" w:firstRow="0" w:lastRow="0" w:firstColumn="0" w:lastColumn="0" w:noHBand="0" w:noVBand="0"/>
      </w:tblPr>
      <w:tblGrid>
        <w:gridCol w:w="3346"/>
        <w:gridCol w:w="3403"/>
        <w:gridCol w:w="3329"/>
      </w:tblGrid>
      <w:tr w:rsidR="00000000">
        <w:tblPrEx>
          <w:tblCellMar>
            <w:top w:w="0" w:type="dxa"/>
            <w:left w:w="0" w:type="dxa"/>
            <w:bottom w:w="0" w:type="dxa"/>
            <w:right w:w="0" w:type="dxa"/>
          </w:tblCellMar>
        </w:tblPrEx>
        <w:trPr>
          <w:trHeight w:val="530"/>
        </w:trPr>
        <w:tc>
          <w:tcPr>
            <w:tcW w:w="3346"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18" w:line="242" w:lineRule="auto"/>
              <w:ind w:left="977" w:right="665"/>
              <w:rPr>
                <w:color w:val="231F20"/>
                <w:sz w:val="20"/>
                <w:szCs w:val="20"/>
              </w:rPr>
            </w:pPr>
            <w:r>
              <w:rPr>
                <w:color w:val="231F20"/>
                <w:sz w:val="20"/>
                <w:szCs w:val="20"/>
              </w:rPr>
              <w:t>List the major inputs needed for your business.</w:t>
            </w:r>
          </w:p>
        </w:tc>
        <w:tc>
          <w:tcPr>
            <w:tcW w:w="3403"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spacing w:before="18"/>
              <w:ind w:left="1100"/>
              <w:rPr>
                <w:color w:val="231F20"/>
                <w:sz w:val="20"/>
                <w:szCs w:val="20"/>
              </w:rPr>
            </w:pPr>
            <w:r>
              <w:rPr>
                <w:color w:val="231F20"/>
                <w:sz w:val="20"/>
                <w:szCs w:val="20"/>
              </w:rPr>
              <w:t>For each input,</w:t>
            </w:r>
          </w:p>
          <w:p w:rsidR="00000000" w:rsidRDefault="000C7B24">
            <w:pPr>
              <w:pStyle w:val="TableParagraph"/>
              <w:kinsoku w:val="0"/>
              <w:overflowPunct w:val="0"/>
              <w:spacing w:before="3"/>
              <w:ind w:left="1100"/>
              <w:rPr>
                <w:color w:val="231F20"/>
                <w:sz w:val="20"/>
                <w:szCs w:val="20"/>
              </w:rPr>
            </w:pPr>
            <w:r>
              <w:rPr>
                <w:color w:val="231F20"/>
                <w:sz w:val="20"/>
                <w:szCs w:val="20"/>
              </w:rPr>
              <w:t>list possible suppliers.</w:t>
            </w:r>
          </w:p>
        </w:tc>
        <w:tc>
          <w:tcPr>
            <w:tcW w:w="3329"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spacing w:before="18" w:line="242" w:lineRule="auto"/>
              <w:ind w:left="400" w:right="300"/>
              <w:rPr>
                <w:color w:val="231F20"/>
                <w:sz w:val="20"/>
                <w:szCs w:val="20"/>
              </w:rPr>
            </w:pPr>
            <w:r>
              <w:rPr>
                <w:color w:val="231F20"/>
                <w:sz w:val="20"/>
                <w:szCs w:val="20"/>
              </w:rPr>
              <w:t>How can you best work with this supplier</w:t>
            </w:r>
            <w:r>
              <w:rPr>
                <w:color w:val="231F20"/>
                <w:sz w:val="20"/>
                <w:szCs w:val="20"/>
              </w:rPr>
              <w:t xml:space="preserve"> to maximize your bargaining power?</w:t>
            </w:r>
          </w:p>
        </w:tc>
      </w:tr>
      <w:tr w:rsidR="00000000">
        <w:tblPrEx>
          <w:tblCellMar>
            <w:top w:w="0" w:type="dxa"/>
            <w:left w:w="0" w:type="dxa"/>
            <w:bottom w:w="0" w:type="dxa"/>
            <w:right w:w="0" w:type="dxa"/>
          </w:tblCellMar>
        </w:tblPrEx>
        <w:trPr>
          <w:trHeight w:val="710"/>
        </w:trPr>
        <w:tc>
          <w:tcPr>
            <w:tcW w:w="3346"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127"/>
              <w:ind w:left="105"/>
              <w:rPr>
                <w:color w:val="231F20"/>
                <w:sz w:val="20"/>
                <w:szCs w:val="20"/>
              </w:rPr>
            </w:pPr>
            <w:r>
              <w:rPr>
                <w:color w:val="231F20"/>
                <w:sz w:val="20"/>
                <w:szCs w:val="20"/>
              </w:rPr>
              <w:t>1.</w:t>
            </w:r>
          </w:p>
        </w:tc>
        <w:tc>
          <w:tcPr>
            <w:tcW w:w="3403"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3329"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00"/>
        </w:trPr>
        <w:tc>
          <w:tcPr>
            <w:tcW w:w="3346"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117"/>
              <w:ind w:left="105"/>
              <w:rPr>
                <w:color w:val="231F20"/>
                <w:sz w:val="20"/>
                <w:szCs w:val="20"/>
              </w:rPr>
            </w:pPr>
            <w:r>
              <w:rPr>
                <w:color w:val="231F20"/>
                <w:sz w:val="20"/>
                <w:szCs w:val="20"/>
              </w:rPr>
              <w:t>2.</w:t>
            </w:r>
          </w:p>
        </w:tc>
        <w:tc>
          <w:tcPr>
            <w:tcW w:w="3403"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3329"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19"/>
        </w:trPr>
        <w:tc>
          <w:tcPr>
            <w:tcW w:w="3346"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116"/>
              <w:ind w:left="105"/>
              <w:rPr>
                <w:color w:val="231F20"/>
                <w:sz w:val="20"/>
                <w:szCs w:val="20"/>
              </w:rPr>
            </w:pPr>
            <w:r>
              <w:rPr>
                <w:color w:val="231F20"/>
                <w:sz w:val="20"/>
                <w:szCs w:val="20"/>
              </w:rPr>
              <w:t>3.</w:t>
            </w:r>
          </w:p>
        </w:tc>
        <w:tc>
          <w:tcPr>
            <w:tcW w:w="3403"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3329"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00"/>
        </w:trPr>
        <w:tc>
          <w:tcPr>
            <w:tcW w:w="3346"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96"/>
              <w:ind w:left="105"/>
              <w:rPr>
                <w:color w:val="231F20"/>
                <w:sz w:val="20"/>
                <w:szCs w:val="20"/>
              </w:rPr>
            </w:pPr>
            <w:r>
              <w:rPr>
                <w:color w:val="231F20"/>
                <w:sz w:val="20"/>
                <w:szCs w:val="20"/>
              </w:rPr>
              <w:t>4.</w:t>
            </w:r>
          </w:p>
        </w:tc>
        <w:tc>
          <w:tcPr>
            <w:tcW w:w="3403"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3329"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20"/>
        </w:trPr>
        <w:tc>
          <w:tcPr>
            <w:tcW w:w="3346"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96"/>
              <w:ind w:left="105"/>
              <w:rPr>
                <w:color w:val="231F20"/>
                <w:sz w:val="20"/>
                <w:szCs w:val="20"/>
              </w:rPr>
            </w:pPr>
            <w:r>
              <w:rPr>
                <w:color w:val="231F20"/>
                <w:sz w:val="20"/>
                <w:szCs w:val="20"/>
              </w:rPr>
              <w:t>5.</w:t>
            </w:r>
          </w:p>
        </w:tc>
        <w:tc>
          <w:tcPr>
            <w:tcW w:w="3403"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3329"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bl>
    <w:p w:rsidR="00000000" w:rsidRDefault="000C7B24">
      <w:pPr>
        <w:pStyle w:val="BodyText"/>
        <w:kinsoku w:val="0"/>
        <w:overflowPunct w:val="0"/>
        <w:spacing w:before="11"/>
        <w:rPr>
          <w:sz w:val="27"/>
          <w:szCs w:val="27"/>
        </w:rPr>
      </w:pPr>
    </w:p>
    <w:p w:rsidR="00000000" w:rsidRDefault="000C7B24">
      <w:pPr>
        <w:pStyle w:val="BodyText"/>
        <w:kinsoku w:val="0"/>
        <w:overflowPunct w:val="0"/>
        <w:spacing w:before="11"/>
        <w:rPr>
          <w:sz w:val="27"/>
          <w:szCs w:val="27"/>
        </w:rPr>
        <w:sectPr w:rsidR="00000000">
          <w:pgSz w:w="12240" w:h="15840"/>
          <w:pgMar w:top="1440" w:right="260" w:bottom="740" w:left="240" w:header="720" w:footer="542" w:gutter="0"/>
          <w:cols w:space="720" w:equalWidth="0">
            <w:col w:w="11740"/>
          </w:cols>
          <w:noEndnote/>
        </w:sectPr>
      </w:pPr>
    </w:p>
    <w:p w:rsidR="00000000" w:rsidRDefault="000C7B24">
      <w:pPr>
        <w:pStyle w:val="Heading2"/>
        <w:tabs>
          <w:tab w:val="left" w:pos="5523"/>
        </w:tabs>
        <w:kinsoku w:val="0"/>
        <w:overflowPunct w:val="0"/>
        <w:spacing w:before="117"/>
        <w:rPr>
          <w:color w:val="D59F0F"/>
          <w:w w:val="85"/>
          <w:u w:val="none"/>
        </w:rPr>
      </w:pPr>
      <w:r>
        <w:rPr>
          <w:color w:val="D59F0F"/>
          <w:w w:val="85"/>
        </w:rPr>
        <w:lastRenderedPageBreak/>
        <w:t>Bargaining Power of</w:t>
      </w:r>
      <w:r>
        <w:rPr>
          <w:color w:val="D59F0F"/>
          <w:spacing w:val="-10"/>
          <w:w w:val="85"/>
        </w:rPr>
        <w:t xml:space="preserve"> </w:t>
      </w:r>
      <w:r>
        <w:rPr>
          <w:color w:val="D59F0F"/>
          <w:w w:val="85"/>
        </w:rPr>
        <w:t>Buyers</w:t>
      </w:r>
      <w:r>
        <w:rPr>
          <w:color w:val="D59F0F"/>
        </w:rPr>
        <w:tab/>
      </w:r>
    </w:p>
    <w:p w:rsidR="00000000" w:rsidRDefault="00B5554A">
      <w:pPr>
        <w:pStyle w:val="BodyText"/>
        <w:kinsoku w:val="0"/>
        <w:overflowPunct w:val="0"/>
        <w:spacing w:line="55" w:lineRule="exact"/>
        <w:ind w:left="5444" w:right="-72"/>
        <w:rPr>
          <w:rFonts w:ascii="Arial" w:hAnsi="Arial" w:cs="Arial"/>
          <w:position w:val="-1"/>
          <w:sz w:val="5"/>
          <w:szCs w:val="5"/>
        </w:rPr>
      </w:pPr>
      <w:r>
        <w:rPr>
          <w:rFonts w:ascii="Arial" w:hAnsi="Arial" w:cs="Arial"/>
          <w:noProof/>
          <w:position w:val="-1"/>
          <w:sz w:val="5"/>
          <w:szCs w:val="5"/>
        </w:rPr>
        <mc:AlternateContent>
          <mc:Choice Requires="wpg">
            <w:drawing>
              <wp:inline distT="0" distB="0" distL="0" distR="0">
                <wp:extent cx="93980" cy="35560"/>
                <wp:effectExtent l="8890" t="6350" r="1905" b="5715"/>
                <wp:docPr id="20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35560"/>
                          <a:chOff x="0" y="0"/>
                          <a:chExt cx="148" cy="56"/>
                        </a:xfrm>
                      </wpg:grpSpPr>
                      <wps:wsp>
                        <wps:cNvPr id="201" name="Freeform 45"/>
                        <wps:cNvSpPr>
                          <a:spLocks/>
                        </wps:cNvSpPr>
                        <wps:spPr bwMode="auto">
                          <a:xfrm>
                            <a:off x="0" y="0"/>
                            <a:ext cx="148" cy="56"/>
                          </a:xfrm>
                          <a:custGeom>
                            <a:avLst/>
                            <a:gdLst>
                              <a:gd name="T0" fmla="*/ 147 w 148"/>
                              <a:gd name="T1" fmla="*/ 0 h 56"/>
                              <a:gd name="T2" fmla="*/ 18 w 148"/>
                              <a:gd name="T3" fmla="*/ 0 h 56"/>
                              <a:gd name="T4" fmla="*/ 0 w 148"/>
                              <a:gd name="T5" fmla="*/ 55 h 56"/>
                              <a:gd name="T6" fmla="*/ 147 w 148"/>
                              <a:gd name="T7" fmla="*/ 0 h 56"/>
                            </a:gdLst>
                            <a:ahLst/>
                            <a:cxnLst>
                              <a:cxn ang="0">
                                <a:pos x="T0" y="T1"/>
                              </a:cxn>
                              <a:cxn ang="0">
                                <a:pos x="T2" y="T3"/>
                              </a:cxn>
                              <a:cxn ang="0">
                                <a:pos x="T4" y="T5"/>
                              </a:cxn>
                              <a:cxn ang="0">
                                <a:pos x="T6" y="T7"/>
                              </a:cxn>
                            </a:cxnLst>
                            <a:rect l="0" t="0" r="r" b="b"/>
                            <a:pathLst>
                              <a:path w="148" h="56">
                                <a:moveTo>
                                  <a:pt x="147" y="0"/>
                                </a:moveTo>
                                <a:lnTo>
                                  <a:pt x="18" y="0"/>
                                </a:lnTo>
                                <a:lnTo>
                                  <a:pt x="0" y="55"/>
                                </a:lnTo>
                                <a:lnTo>
                                  <a:pt x="147" y="0"/>
                                </a:lnTo>
                                <a:close/>
                              </a:path>
                            </a:pathLst>
                          </a:custGeom>
                          <a:solidFill>
                            <a:srgbClr val="D59F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67C8C57" id="Group 44" o:spid="_x0000_s1026" style="width:7.4pt;height:2.8pt;mso-position-horizontal-relative:char;mso-position-vertical-relative:line" coordsize="1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">
                <v:shape id="Freeform 45" o:spid="_x0000_s1027" style="position:absolute;width:148;height:56;visibility:visible;mso-wrap-style:square;v-text-anchor:top" coordsize="1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wbsUA&#10;AADcAAAADwAAAGRycy9kb3ducmV2LnhtbESPQUvDQBSE74L/YXmCN7NprcXGbIoIQlEvxgo9PrKv&#10;STD7NmSf7dpf7wpCj8PMfMOU6+gGdaAp9J4NzLIcFHHjbc+tge3H8809qCDIFgfPZOCHAqyry4sS&#10;C+uP/E6HWlqVIBwKNNCJjIXWoenIYcj8SJy8vZ8cSpJTq+2ExwR3g57n+VI77DktdDjSU0fNV/3t&#10;DIxve+HdKW5lsaw3ny+vvIp3t8ZcX8XHB1BCUc7h//bGGpjnM/g7k46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OHBuxQAAANwAAAAPAAAAAAAAAAAAAAAAAJgCAABkcnMv&#10;ZG93bnJldi54bWxQSwUGAAAAAAQABAD1AAAAigMAAAAA&#10;" path="m147,l18,,,55,147,xe" fillcolor="#d59f0f" stroked="f">
                  <v:path arrowok="t" o:connecttype="custom" o:connectlocs="147,0;18,0;0,55;147,0" o:connectangles="0,0,0,0"/>
                </v:shape>
                <w10:anchorlock/>
              </v:group>
            </w:pict>
          </mc:Fallback>
        </mc:AlternateContent>
      </w:r>
    </w:p>
    <w:p w:rsidR="00000000" w:rsidRDefault="000C7B24">
      <w:pPr>
        <w:pStyle w:val="Heading3"/>
        <w:kinsoku w:val="0"/>
        <w:overflowPunct w:val="0"/>
        <w:spacing w:before="135" w:line="235" w:lineRule="auto"/>
        <w:rPr>
          <w:color w:val="231F20"/>
          <w:spacing w:val="-6"/>
          <w:w w:val="115"/>
        </w:rPr>
      </w:pPr>
      <w:r>
        <w:rPr>
          <w:color w:val="231F20"/>
          <w:spacing w:val="-4"/>
          <w:w w:val="115"/>
        </w:rPr>
        <w:t xml:space="preserve">How </w:t>
      </w:r>
      <w:r>
        <w:rPr>
          <w:color w:val="231F20"/>
          <w:w w:val="115"/>
        </w:rPr>
        <w:t xml:space="preserve">Much </w:t>
      </w:r>
      <w:r>
        <w:rPr>
          <w:color w:val="231F20"/>
          <w:spacing w:val="-3"/>
          <w:w w:val="115"/>
        </w:rPr>
        <w:t xml:space="preserve">Negotiating </w:t>
      </w:r>
      <w:r>
        <w:rPr>
          <w:color w:val="231F20"/>
          <w:spacing w:val="-8"/>
          <w:w w:val="115"/>
        </w:rPr>
        <w:t xml:space="preserve">Power </w:t>
      </w:r>
      <w:r>
        <w:rPr>
          <w:color w:val="231F20"/>
          <w:spacing w:val="-6"/>
          <w:w w:val="115"/>
        </w:rPr>
        <w:t xml:space="preserve">Do </w:t>
      </w:r>
      <w:r>
        <w:rPr>
          <w:color w:val="231F20"/>
          <w:spacing w:val="-13"/>
          <w:w w:val="115"/>
        </w:rPr>
        <w:t xml:space="preserve">Your </w:t>
      </w:r>
      <w:r>
        <w:rPr>
          <w:color w:val="231F20"/>
          <w:spacing w:val="-3"/>
          <w:w w:val="115"/>
        </w:rPr>
        <w:t>Buyers</w:t>
      </w:r>
      <w:r>
        <w:rPr>
          <w:color w:val="231F20"/>
          <w:spacing w:val="-29"/>
          <w:w w:val="115"/>
        </w:rPr>
        <w:t xml:space="preserve"> </w:t>
      </w:r>
      <w:r>
        <w:rPr>
          <w:color w:val="231F20"/>
          <w:spacing w:val="-6"/>
          <w:w w:val="115"/>
        </w:rPr>
        <w:t>Have?</w:t>
      </w:r>
    </w:p>
    <w:p w:rsidR="00000000" w:rsidRDefault="000C7B24">
      <w:pPr>
        <w:pStyle w:val="BodyText"/>
        <w:kinsoku w:val="0"/>
        <w:overflowPunct w:val="0"/>
        <w:spacing w:before="116" w:line="249" w:lineRule="auto"/>
        <w:ind w:left="840" w:right="12"/>
        <w:rPr>
          <w:color w:val="231F20"/>
          <w:w w:val="95"/>
        </w:rPr>
      </w:pPr>
      <w:r>
        <w:rPr>
          <w:color w:val="231F20"/>
          <w:w w:val="85"/>
        </w:rPr>
        <w:t>The</w:t>
      </w:r>
      <w:r>
        <w:rPr>
          <w:color w:val="231F20"/>
          <w:spacing w:val="-25"/>
          <w:w w:val="85"/>
        </w:rPr>
        <w:t xml:space="preserve"> </w:t>
      </w:r>
      <w:r>
        <w:rPr>
          <w:color w:val="231F20"/>
          <w:w w:val="85"/>
        </w:rPr>
        <w:t>power</w:t>
      </w:r>
      <w:r>
        <w:rPr>
          <w:color w:val="231F20"/>
          <w:spacing w:val="-25"/>
          <w:w w:val="85"/>
        </w:rPr>
        <w:t xml:space="preserve"> </w:t>
      </w:r>
      <w:r>
        <w:rPr>
          <w:color w:val="231F20"/>
          <w:w w:val="85"/>
        </w:rPr>
        <w:t>of</w:t>
      </w:r>
      <w:r>
        <w:rPr>
          <w:color w:val="231F20"/>
          <w:spacing w:val="-25"/>
          <w:w w:val="85"/>
        </w:rPr>
        <w:t xml:space="preserve"> </w:t>
      </w:r>
      <w:r>
        <w:rPr>
          <w:color w:val="231F20"/>
          <w:w w:val="85"/>
        </w:rPr>
        <w:t>buyers</w:t>
      </w:r>
      <w:r>
        <w:rPr>
          <w:color w:val="231F20"/>
          <w:spacing w:val="-25"/>
          <w:w w:val="85"/>
        </w:rPr>
        <w:t xml:space="preserve"> </w:t>
      </w:r>
      <w:r>
        <w:rPr>
          <w:color w:val="231F20"/>
          <w:w w:val="85"/>
        </w:rPr>
        <w:t>describes</w:t>
      </w:r>
      <w:r>
        <w:rPr>
          <w:color w:val="231F20"/>
          <w:spacing w:val="-24"/>
          <w:w w:val="85"/>
        </w:rPr>
        <w:t xml:space="preserve"> </w:t>
      </w:r>
      <w:r>
        <w:rPr>
          <w:color w:val="231F20"/>
          <w:w w:val="85"/>
        </w:rPr>
        <w:t>the</w:t>
      </w:r>
      <w:r>
        <w:rPr>
          <w:color w:val="231F20"/>
          <w:spacing w:val="-25"/>
          <w:w w:val="85"/>
        </w:rPr>
        <w:t xml:space="preserve"> </w:t>
      </w:r>
      <w:r>
        <w:rPr>
          <w:color w:val="231F20"/>
          <w:w w:val="85"/>
        </w:rPr>
        <w:t>effect</w:t>
      </w:r>
      <w:r>
        <w:rPr>
          <w:color w:val="231F20"/>
          <w:spacing w:val="-25"/>
          <w:w w:val="85"/>
        </w:rPr>
        <w:t xml:space="preserve"> </w:t>
      </w:r>
      <w:r>
        <w:rPr>
          <w:color w:val="231F20"/>
          <w:w w:val="85"/>
        </w:rPr>
        <w:t>that</w:t>
      </w:r>
      <w:r>
        <w:rPr>
          <w:color w:val="231F20"/>
          <w:spacing w:val="-25"/>
          <w:w w:val="85"/>
        </w:rPr>
        <w:t xml:space="preserve"> </w:t>
      </w:r>
      <w:r>
        <w:rPr>
          <w:color w:val="231F20"/>
          <w:w w:val="85"/>
        </w:rPr>
        <w:t>your</w:t>
      </w:r>
      <w:r>
        <w:rPr>
          <w:color w:val="231F20"/>
          <w:spacing w:val="-24"/>
          <w:w w:val="85"/>
        </w:rPr>
        <w:t xml:space="preserve"> </w:t>
      </w:r>
      <w:r>
        <w:rPr>
          <w:color w:val="231F20"/>
          <w:w w:val="85"/>
        </w:rPr>
        <w:t xml:space="preserve">customers </w:t>
      </w:r>
      <w:r>
        <w:rPr>
          <w:color w:val="231F20"/>
          <w:w w:val="90"/>
        </w:rPr>
        <w:t>have</w:t>
      </w:r>
      <w:r>
        <w:rPr>
          <w:color w:val="231F20"/>
          <w:spacing w:val="-33"/>
          <w:w w:val="90"/>
        </w:rPr>
        <w:t xml:space="preserve"> </w:t>
      </w:r>
      <w:r>
        <w:rPr>
          <w:color w:val="231F20"/>
          <w:w w:val="90"/>
        </w:rPr>
        <w:t>on</w:t>
      </w:r>
      <w:r>
        <w:rPr>
          <w:color w:val="231F20"/>
          <w:spacing w:val="-33"/>
          <w:w w:val="90"/>
        </w:rPr>
        <w:t xml:space="preserve"> </w:t>
      </w:r>
      <w:r>
        <w:rPr>
          <w:color w:val="231F20"/>
          <w:w w:val="90"/>
        </w:rPr>
        <w:t>the</w:t>
      </w:r>
      <w:r>
        <w:rPr>
          <w:color w:val="231F20"/>
          <w:spacing w:val="-33"/>
          <w:w w:val="90"/>
        </w:rPr>
        <w:t xml:space="preserve"> </w:t>
      </w:r>
      <w:r>
        <w:rPr>
          <w:color w:val="231F20"/>
          <w:w w:val="90"/>
        </w:rPr>
        <w:t>profitability</w:t>
      </w:r>
      <w:r>
        <w:rPr>
          <w:color w:val="231F20"/>
          <w:spacing w:val="-33"/>
          <w:w w:val="90"/>
        </w:rPr>
        <w:t xml:space="preserve"> </w:t>
      </w:r>
      <w:r>
        <w:rPr>
          <w:color w:val="231F20"/>
          <w:w w:val="90"/>
        </w:rPr>
        <w:t>of</w:t>
      </w:r>
      <w:r>
        <w:rPr>
          <w:color w:val="231F20"/>
          <w:spacing w:val="-33"/>
          <w:w w:val="90"/>
        </w:rPr>
        <w:t xml:space="preserve"> </w:t>
      </w:r>
      <w:r>
        <w:rPr>
          <w:color w:val="231F20"/>
          <w:w w:val="90"/>
        </w:rPr>
        <w:t>your</w:t>
      </w:r>
      <w:r>
        <w:rPr>
          <w:color w:val="231F20"/>
          <w:spacing w:val="-33"/>
          <w:w w:val="90"/>
        </w:rPr>
        <w:t xml:space="preserve"> </w:t>
      </w:r>
      <w:r>
        <w:rPr>
          <w:color w:val="231F20"/>
          <w:w w:val="90"/>
        </w:rPr>
        <w:t>business.</w:t>
      </w:r>
      <w:r>
        <w:rPr>
          <w:color w:val="231F20"/>
          <w:spacing w:val="-33"/>
          <w:w w:val="90"/>
        </w:rPr>
        <w:t xml:space="preserve"> </w:t>
      </w:r>
      <w:r>
        <w:rPr>
          <w:color w:val="231F20"/>
          <w:w w:val="90"/>
        </w:rPr>
        <w:t>The</w:t>
      </w:r>
      <w:r>
        <w:rPr>
          <w:color w:val="231F20"/>
          <w:spacing w:val="-33"/>
          <w:w w:val="90"/>
        </w:rPr>
        <w:t xml:space="preserve"> </w:t>
      </w:r>
      <w:r>
        <w:rPr>
          <w:color w:val="231F20"/>
          <w:w w:val="90"/>
        </w:rPr>
        <w:t xml:space="preserve">transaction </w:t>
      </w:r>
      <w:r>
        <w:rPr>
          <w:color w:val="231F20"/>
          <w:w w:val="85"/>
        </w:rPr>
        <w:t>between</w:t>
      </w:r>
      <w:r>
        <w:rPr>
          <w:color w:val="231F20"/>
          <w:spacing w:val="-22"/>
          <w:w w:val="85"/>
        </w:rPr>
        <w:t xml:space="preserve"> </w:t>
      </w:r>
      <w:r>
        <w:rPr>
          <w:color w:val="231F20"/>
          <w:w w:val="85"/>
        </w:rPr>
        <w:t>the</w:t>
      </w:r>
      <w:r>
        <w:rPr>
          <w:color w:val="231F20"/>
          <w:spacing w:val="-21"/>
          <w:w w:val="85"/>
        </w:rPr>
        <w:t xml:space="preserve"> </w:t>
      </w:r>
      <w:r>
        <w:rPr>
          <w:color w:val="231F20"/>
          <w:w w:val="85"/>
        </w:rPr>
        <w:t>seller</w:t>
      </w:r>
      <w:r>
        <w:rPr>
          <w:color w:val="231F20"/>
          <w:spacing w:val="-22"/>
          <w:w w:val="85"/>
        </w:rPr>
        <w:t xml:space="preserve"> </w:t>
      </w:r>
      <w:r>
        <w:rPr>
          <w:color w:val="231F20"/>
          <w:w w:val="85"/>
        </w:rPr>
        <w:t>and</w:t>
      </w:r>
      <w:r>
        <w:rPr>
          <w:color w:val="231F20"/>
          <w:spacing w:val="-21"/>
          <w:w w:val="85"/>
        </w:rPr>
        <w:t xml:space="preserve"> </w:t>
      </w:r>
      <w:r>
        <w:rPr>
          <w:color w:val="231F20"/>
          <w:w w:val="85"/>
        </w:rPr>
        <w:t>the</w:t>
      </w:r>
      <w:r>
        <w:rPr>
          <w:color w:val="231F20"/>
          <w:spacing w:val="-21"/>
          <w:w w:val="85"/>
        </w:rPr>
        <w:t xml:space="preserve"> </w:t>
      </w:r>
      <w:r>
        <w:rPr>
          <w:color w:val="231F20"/>
          <w:w w:val="85"/>
        </w:rPr>
        <w:t>buyer</w:t>
      </w:r>
      <w:r>
        <w:rPr>
          <w:color w:val="231F20"/>
          <w:spacing w:val="-22"/>
          <w:w w:val="85"/>
        </w:rPr>
        <w:t xml:space="preserve"> </w:t>
      </w:r>
      <w:r>
        <w:rPr>
          <w:color w:val="231F20"/>
          <w:w w:val="85"/>
        </w:rPr>
        <w:t>creates</w:t>
      </w:r>
      <w:r>
        <w:rPr>
          <w:color w:val="231F20"/>
          <w:spacing w:val="-21"/>
          <w:w w:val="85"/>
        </w:rPr>
        <w:t xml:space="preserve"> </w:t>
      </w:r>
      <w:r>
        <w:rPr>
          <w:color w:val="231F20"/>
          <w:w w:val="85"/>
        </w:rPr>
        <w:t>value</w:t>
      </w:r>
      <w:r>
        <w:rPr>
          <w:color w:val="231F20"/>
          <w:spacing w:val="-21"/>
          <w:w w:val="85"/>
        </w:rPr>
        <w:t xml:space="preserve"> </w:t>
      </w:r>
      <w:r>
        <w:rPr>
          <w:color w:val="231F20"/>
          <w:w w:val="85"/>
        </w:rPr>
        <w:t>f</w:t>
      </w:r>
      <w:r>
        <w:rPr>
          <w:color w:val="231F20"/>
          <w:w w:val="85"/>
        </w:rPr>
        <w:t>or</w:t>
      </w:r>
      <w:r>
        <w:rPr>
          <w:color w:val="231F20"/>
          <w:spacing w:val="-22"/>
          <w:w w:val="85"/>
        </w:rPr>
        <w:t xml:space="preserve"> </w:t>
      </w:r>
      <w:r>
        <w:rPr>
          <w:color w:val="231F20"/>
          <w:w w:val="85"/>
        </w:rPr>
        <w:t>both</w:t>
      </w:r>
      <w:r>
        <w:rPr>
          <w:color w:val="231F20"/>
          <w:spacing w:val="-21"/>
          <w:w w:val="85"/>
        </w:rPr>
        <w:t xml:space="preserve"> </w:t>
      </w:r>
      <w:r>
        <w:rPr>
          <w:color w:val="231F20"/>
          <w:w w:val="85"/>
        </w:rPr>
        <w:t>parties. But</w:t>
      </w:r>
      <w:r>
        <w:rPr>
          <w:color w:val="231F20"/>
          <w:spacing w:val="-17"/>
          <w:w w:val="85"/>
        </w:rPr>
        <w:t xml:space="preserve"> </w:t>
      </w:r>
      <w:r>
        <w:rPr>
          <w:color w:val="231F20"/>
          <w:w w:val="85"/>
        </w:rPr>
        <w:t>if</w:t>
      </w:r>
      <w:r>
        <w:rPr>
          <w:color w:val="231F20"/>
          <w:spacing w:val="-17"/>
          <w:w w:val="85"/>
        </w:rPr>
        <w:t xml:space="preserve"> </w:t>
      </w:r>
      <w:r>
        <w:rPr>
          <w:color w:val="231F20"/>
          <w:w w:val="85"/>
        </w:rPr>
        <w:t>buyers</w:t>
      </w:r>
      <w:r>
        <w:rPr>
          <w:color w:val="231F20"/>
          <w:spacing w:val="-16"/>
          <w:w w:val="85"/>
        </w:rPr>
        <w:t xml:space="preserve"> </w:t>
      </w:r>
      <w:r>
        <w:rPr>
          <w:color w:val="231F20"/>
          <w:w w:val="85"/>
        </w:rPr>
        <w:t>(who</w:t>
      </w:r>
      <w:r>
        <w:rPr>
          <w:color w:val="231F20"/>
          <w:spacing w:val="-17"/>
          <w:w w:val="85"/>
        </w:rPr>
        <w:t xml:space="preserve"> </w:t>
      </w:r>
      <w:r>
        <w:rPr>
          <w:color w:val="231F20"/>
          <w:w w:val="85"/>
        </w:rPr>
        <w:t>may</w:t>
      </w:r>
      <w:r>
        <w:rPr>
          <w:color w:val="231F20"/>
          <w:spacing w:val="-17"/>
          <w:w w:val="85"/>
        </w:rPr>
        <w:t xml:space="preserve"> </w:t>
      </w:r>
      <w:r>
        <w:rPr>
          <w:color w:val="231F20"/>
          <w:w w:val="85"/>
        </w:rPr>
        <w:t>be</w:t>
      </w:r>
      <w:r>
        <w:rPr>
          <w:color w:val="231F20"/>
          <w:spacing w:val="-16"/>
          <w:w w:val="85"/>
        </w:rPr>
        <w:t xml:space="preserve"> </w:t>
      </w:r>
      <w:r>
        <w:rPr>
          <w:color w:val="231F20"/>
          <w:w w:val="85"/>
        </w:rPr>
        <w:t>distributors,</w:t>
      </w:r>
      <w:r>
        <w:rPr>
          <w:color w:val="231F20"/>
          <w:spacing w:val="-17"/>
          <w:w w:val="85"/>
        </w:rPr>
        <w:t xml:space="preserve"> </w:t>
      </w:r>
      <w:r>
        <w:rPr>
          <w:color w:val="231F20"/>
          <w:w w:val="85"/>
        </w:rPr>
        <w:t>consumers,</w:t>
      </w:r>
      <w:r>
        <w:rPr>
          <w:color w:val="231F20"/>
          <w:spacing w:val="-17"/>
          <w:w w:val="85"/>
        </w:rPr>
        <w:t xml:space="preserve"> </w:t>
      </w:r>
      <w:r>
        <w:rPr>
          <w:color w:val="231F20"/>
          <w:w w:val="85"/>
        </w:rPr>
        <w:t>or</w:t>
      </w:r>
      <w:r>
        <w:rPr>
          <w:color w:val="231F20"/>
          <w:spacing w:val="-16"/>
          <w:w w:val="85"/>
        </w:rPr>
        <w:t xml:space="preserve"> </w:t>
      </w:r>
      <w:r>
        <w:rPr>
          <w:color w:val="231F20"/>
          <w:w w:val="85"/>
        </w:rPr>
        <w:t xml:space="preserve">other </w:t>
      </w:r>
      <w:r>
        <w:rPr>
          <w:color w:val="231F20"/>
          <w:w w:val="90"/>
        </w:rPr>
        <w:t>manufacturers)</w:t>
      </w:r>
      <w:r>
        <w:rPr>
          <w:color w:val="231F20"/>
          <w:spacing w:val="-37"/>
          <w:w w:val="90"/>
        </w:rPr>
        <w:t xml:space="preserve"> </w:t>
      </w:r>
      <w:r>
        <w:rPr>
          <w:color w:val="231F20"/>
          <w:w w:val="90"/>
        </w:rPr>
        <w:t>have</w:t>
      </w:r>
      <w:r>
        <w:rPr>
          <w:color w:val="231F20"/>
          <w:spacing w:val="-36"/>
          <w:w w:val="90"/>
        </w:rPr>
        <w:t xml:space="preserve"> </w:t>
      </w:r>
      <w:r>
        <w:rPr>
          <w:color w:val="231F20"/>
          <w:w w:val="90"/>
        </w:rPr>
        <w:t>more</w:t>
      </w:r>
      <w:r>
        <w:rPr>
          <w:color w:val="231F20"/>
          <w:spacing w:val="-36"/>
          <w:w w:val="90"/>
        </w:rPr>
        <w:t xml:space="preserve"> </w:t>
      </w:r>
      <w:r>
        <w:rPr>
          <w:color w:val="231F20"/>
          <w:w w:val="90"/>
        </w:rPr>
        <w:t>economic</w:t>
      </w:r>
      <w:r>
        <w:rPr>
          <w:color w:val="231F20"/>
          <w:spacing w:val="-36"/>
          <w:w w:val="90"/>
        </w:rPr>
        <w:t xml:space="preserve"> </w:t>
      </w:r>
      <w:r>
        <w:rPr>
          <w:color w:val="231F20"/>
          <w:spacing w:val="-3"/>
          <w:w w:val="90"/>
        </w:rPr>
        <w:t>power,</w:t>
      </w:r>
      <w:r>
        <w:rPr>
          <w:color w:val="231F20"/>
          <w:spacing w:val="-36"/>
          <w:w w:val="90"/>
        </w:rPr>
        <w:t xml:space="preserve"> </w:t>
      </w:r>
      <w:r>
        <w:rPr>
          <w:color w:val="231F20"/>
          <w:w w:val="90"/>
        </w:rPr>
        <w:t>your</w:t>
      </w:r>
      <w:r>
        <w:rPr>
          <w:color w:val="231F20"/>
          <w:spacing w:val="-37"/>
          <w:w w:val="90"/>
        </w:rPr>
        <w:t xml:space="preserve"> </w:t>
      </w:r>
      <w:r>
        <w:rPr>
          <w:color w:val="231F20"/>
          <w:w w:val="90"/>
        </w:rPr>
        <w:t>ability</w:t>
      </w:r>
      <w:r>
        <w:rPr>
          <w:color w:val="231F20"/>
          <w:spacing w:val="-36"/>
          <w:w w:val="90"/>
        </w:rPr>
        <w:t xml:space="preserve"> </w:t>
      </w:r>
      <w:r>
        <w:rPr>
          <w:color w:val="231F20"/>
          <w:w w:val="90"/>
        </w:rPr>
        <w:t>to capture</w:t>
      </w:r>
      <w:r>
        <w:rPr>
          <w:color w:val="231F20"/>
          <w:spacing w:val="-38"/>
          <w:w w:val="90"/>
        </w:rPr>
        <w:t xml:space="preserve"> </w:t>
      </w:r>
      <w:r>
        <w:rPr>
          <w:color w:val="231F20"/>
          <w:w w:val="90"/>
        </w:rPr>
        <w:t>a</w:t>
      </w:r>
      <w:r>
        <w:rPr>
          <w:color w:val="231F20"/>
          <w:spacing w:val="-37"/>
          <w:w w:val="90"/>
        </w:rPr>
        <w:t xml:space="preserve"> </w:t>
      </w:r>
      <w:r>
        <w:rPr>
          <w:color w:val="231F20"/>
          <w:w w:val="90"/>
        </w:rPr>
        <w:t>high</w:t>
      </w:r>
      <w:r>
        <w:rPr>
          <w:color w:val="231F20"/>
          <w:spacing w:val="-37"/>
          <w:w w:val="90"/>
        </w:rPr>
        <w:t xml:space="preserve"> </w:t>
      </w:r>
      <w:r>
        <w:rPr>
          <w:color w:val="231F20"/>
          <w:w w:val="90"/>
        </w:rPr>
        <w:t>proportion</w:t>
      </w:r>
      <w:r>
        <w:rPr>
          <w:color w:val="231F20"/>
          <w:spacing w:val="-37"/>
          <w:w w:val="90"/>
        </w:rPr>
        <w:t xml:space="preserve"> </w:t>
      </w:r>
      <w:r>
        <w:rPr>
          <w:color w:val="231F20"/>
          <w:w w:val="90"/>
        </w:rPr>
        <w:t>of</w:t>
      </w:r>
      <w:r>
        <w:rPr>
          <w:color w:val="231F20"/>
          <w:spacing w:val="-37"/>
          <w:w w:val="90"/>
        </w:rPr>
        <w:t xml:space="preserve"> </w:t>
      </w:r>
      <w:r>
        <w:rPr>
          <w:color w:val="231F20"/>
          <w:w w:val="90"/>
        </w:rPr>
        <w:t>the</w:t>
      </w:r>
      <w:r>
        <w:rPr>
          <w:color w:val="231F20"/>
          <w:spacing w:val="-37"/>
          <w:w w:val="90"/>
        </w:rPr>
        <w:t xml:space="preserve"> </w:t>
      </w:r>
      <w:r>
        <w:rPr>
          <w:color w:val="231F20"/>
          <w:w w:val="90"/>
        </w:rPr>
        <w:t>value</w:t>
      </w:r>
      <w:r>
        <w:rPr>
          <w:color w:val="231F20"/>
          <w:spacing w:val="-37"/>
          <w:w w:val="90"/>
        </w:rPr>
        <w:t xml:space="preserve"> </w:t>
      </w:r>
      <w:r>
        <w:rPr>
          <w:color w:val="231F20"/>
          <w:w w:val="90"/>
        </w:rPr>
        <w:t>created</w:t>
      </w:r>
      <w:r>
        <w:rPr>
          <w:color w:val="231F20"/>
          <w:spacing w:val="-37"/>
          <w:w w:val="90"/>
        </w:rPr>
        <w:t xml:space="preserve"> </w:t>
      </w:r>
      <w:r>
        <w:rPr>
          <w:color w:val="231F20"/>
          <w:w w:val="90"/>
        </w:rPr>
        <w:t>will</w:t>
      </w:r>
      <w:r>
        <w:rPr>
          <w:color w:val="231F20"/>
          <w:spacing w:val="-37"/>
          <w:w w:val="90"/>
        </w:rPr>
        <w:t xml:space="preserve"> </w:t>
      </w:r>
      <w:r>
        <w:rPr>
          <w:color w:val="231F20"/>
          <w:w w:val="90"/>
        </w:rPr>
        <w:t xml:space="preserve">decrease, </w:t>
      </w:r>
      <w:r>
        <w:rPr>
          <w:color w:val="231F20"/>
          <w:w w:val="95"/>
        </w:rPr>
        <w:t>and</w:t>
      </w:r>
      <w:r>
        <w:rPr>
          <w:color w:val="231F20"/>
          <w:spacing w:val="-17"/>
          <w:w w:val="95"/>
        </w:rPr>
        <w:t xml:space="preserve"> </w:t>
      </w:r>
      <w:r>
        <w:rPr>
          <w:color w:val="231F20"/>
          <w:w w:val="95"/>
        </w:rPr>
        <w:t>you</w:t>
      </w:r>
      <w:r>
        <w:rPr>
          <w:color w:val="231F20"/>
          <w:spacing w:val="-17"/>
          <w:w w:val="95"/>
        </w:rPr>
        <w:t xml:space="preserve"> </w:t>
      </w:r>
      <w:r>
        <w:rPr>
          <w:color w:val="231F20"/>
          <w:w w:val="95"/>
        </w:rPr>
        <w:t>will</w:t>
      </w:r>
      <w:r>
        <w:rPr>
          <w:color w:val="231F20"/>
          <w:spacing w:val="-17"/>
          <w:w w:val="95"/>
        </w:rPr>
        <w:t xml:space="preserve"> </w:t>
      </w:r>
      <w:r>
        <w:rPr>
          <w:color w:val="231F20"/>
          <w:w w:val="95"/>
        </w:rPr>
        <w:t>earn</w:t>
      </w:r>
      <w:r>
        <w:rPr>
          <w:color w:val="231F20"/>
          <w:spacing w:val="-16"/>
          <w:w w:val="95"/>
        </w:rPr>
        <w:t xml:space="preserve"> </w:t>
      </w:r>
      <w:r>
        <w:rPr>
          <w:color w:val="231F20"/>
          <w:w w:val="95"/>
        </w:rPr>
        <w:t>lower</w:t>
      </w:r>
      <w:r>
        <w:rPr>
          <w:color w:val="231F20"/>
          <w:spacing w:val="-17"/>
          <w:w w:val="95"/>
        </w:rPr>
        <w:t xml:space="preserve"> </w:t>
      </w:r>
      <w:r>
        <w:rPr>
          <w:color w:val="231F20"/>
          <w:w w:val="95"/>
        </w:rPr>
        <w:t>profits.</w:t>
      </w:r>
    </w:p>
    <w:p w:rsidR="00000000" w:rsidRDefault="000C7B24">
      <w:pPr>
        <w:pStyle w:val="Heading3"/>
        <w:kinsoku w:val="0"/>
        <w:overflowPunct w:val="0"/>
        <w:spacing w:before="197" w:line="235" w:lineRule="auto"/>
        <w:rPr>
          <w:color w:val="231F20"/>
          <w:w w:val="115"/>
        </w:rPr>
      </w:pPr>
      <w:r>
        <w:rPr>
          <w:color w:val="231F20"/>
          <w:w w:val="115"/>
        </w:rPr>
        <w:t>How Much Power Do Your B</w:t>
      </w:r>
      <w:r>
        <w:rPr>
          <w:color w:val="231F20"/>
          <w:w w:val="115"/>
        </w:rPr>
        <w:t>uyers Have Over You?</w:t>
      </w:r>
    </w:p>
    <w:p w:rsidR="00000000" w:rsidRDefault="000C7B24">
      <w:pPr>
        <w:pStyle w:val="BodyText"/>
        <w:kinsoku w:val="0"/>
        <w:overflowPunct w:val="0"/>
        <w:spacing w:before="116" w:line="249" w:lineRule="auto"/>
        <w:ind w:left="840" w:right="-8"/>
        <w:rPr>
          <w:color w:val="231F20"/>
          <w:w w:val="95"/>
        </w:rPr>
      </w:pPr>
      <w:r>
        <w:rPr>
          <w:color w:val="231F20"/>
          <w:w w:val="85"/>
        </w:rPr>
        <w:t>Buyers</w:t>
      </w:r>
      <w:r>
        <w:rPr>
          <w:color w:val="231F20"/>
          <w:spacing w:val="-20"/>
          <w:w w:val="85"/>
        </w:rPr>
        <w:t xml:space="preserve"> </w:t>
      </w:r>
      <w:r>
        <w:rPr>
          <w:color w:val="231F20"/>
          <w:w w:val="85"/>
        </w:rPr>
        <w:t>have</w:t>
      </w:r>
      <w:r>
        <w:rPr>
          <w:color w:val="231F20"/>
          <w:spacing w:val="-19"/>
          <w:w w:val="85"/>
        </w:rPr>
        <w:t xml:space="preserve"> </w:t>
      </w:r>
      <w:r>
        <w:rPr>
          <w:color w:val="231F20"/>
          <w:w w:val="85"/>
        </w:rPr>
        <w:t>the</w:t>
      </w:r>
      <w:r>
        <w:rPr>
          <w:color w:val="231F20"/>
          <w:spacing w:val="-19"/>
          <w:w w:val="85"/>
        </w:rPr>
        <w:t xml:space="preserve"> </w:t>
      </w:r>
      <w:r>
        <w:rPr>
          <w:color w:val="231F20"/>
          <w:w w:val="85"/>
        </w:rPr>
        <w:t>most</w:t>
      </w:r>
      <w:r>
        <w:rPr>
          <w:color w:val="231F20"/>
          <w:spacing w:val="-19"/>
          <w:w w:val="85"/>
        </w:rPr>
        <w:t xml:space="preserve"> </w:t>
      </w:r>
      <w:r>
        <w:rPr>
          <w:color w:val="231F20"/>
          <w:w w:val="85"/>
        </w:rPr>
        <w:t>power</w:t>
      </w:r>
      <w:r>
        <w:rPr>
          <w:color w:val="231F20"/>
          <w:spacing w:val="-19"/>
          <w:w w:val="85"/>
        </w:rPr>
        <w:t xml:space="preserve"> </w:t>
      </w:r>
      <w:r>
        <w:rPr>
          <w:color w:val="231F20"/>
          <w:w w:val="85"/>
        </w:rPr>
        <w:t>when</w:t>
      </w:r>
      <w:r>
        <w:rPr>
          <w:color w:val="231F20"/>
          <w:spacing w:val="-19"/>
          <w:w w:val="85"/>
        </w:rPr>
        <w:t xml:space="preserve"> </w:t>
      </w:r>
      <w:r>
        <w:rPr>
          <w:color w:val="231F20"/>
          <w:w w:val="85"/>
        </w:rPr>
        <w:t>they</w:t>
      </w:r>
      <w:r>
        <w:rPr>
          <w:color w:val="231F20"/>
          <w:spacing w:val="-19"/>
          <w:w w:val="85"/>
        </w:rPr>
        <w:t xml:space="preserve"> </w:t>
      </w:r>
      <w:r>
        <w:rPr>
          <w:color w:val="231F20"/>
          <w:w w:val="85"/>
        </w:rPr>
        <w:t>are</w:t>
      </w:r>
      <w:r>
        <w:rPr>
          <w:color w:val="231F20"/>
          <w:spacing w:val="-19"/>
          <w:w w:val="85"/>
        </w:rPr>
        <w:t xml:space="preserve"> </w:t>
      </w:r>
      <w:r>
        <w:rPr>
          <w:color w:val="231F20"/>
          <w:w w:val="85"/>
        </w:rPr>
        <w:t>large</w:t>
      </w:r>
      <w:r>
        <w:rPr>
          <w:color w:val="231F20"/>
          <w:spacing w:val="-19"/>
          <w:w w:val="85"/>
        </w:rPr>
        <w:t xml:space="preserve"> </w:t>
      </w:r>
      <w:r>
        <w:rPr>
          <w:color w:val="231F20"/>
          <w:w w:val="85"/>
        </w:rPr>
        <w:t>and</w:t>
      </w:r>
      <w:r>
        <w:rPr>
          <w:color w:val="231F20"/>
          <w:spacing w:val="-19"/>
          <w:w w:val="85"/>
        </w:rPr>
        <w:t xml:space="preserve"> </w:t>
      </w:r>
      <w:r>
        <w:rPr>
          <w:color w:val="231F20"/>
          <w:w w:val="85"/>
        </w:rPr>
        <w:t xml:space="preserve">purchase </w:t>
      </w:r>
      <w:r>
        <w:rPr>
          <w:color w:val="231F20"/>
          <w:w w:val="95"/>
        </w:rPr>
        <w:t>much</w:t>
      </w:r>
      <w:r>
        <w:rPr>
          <w:color w:val="231F20"/>
          <w:spacing w:val="-41"/>
          <w:w w:val="95"/>
        </w:rPr>
        <w:t xml:space="preserve"> </w:t>
      </w:r>
      <w:r>
        <w:rPr>
          <w:color w:val="231F20"/>
          <w:w w:val="95"/>
        </w:rPr>
        <w:t>of</w:t>
      </w:r>
      <w:r>
        <w:rPr>
          <w:color w:val="231F20"/>
          <w:spacing w:val="-40"/>
          <w:w w:val="95"/>
        </w:rPr>
        <w:t xml:space="preserve"> </w:t>
      </w:r>
      <w:r>
        <w:rPr>
          <w:color w:val="231F20"/>
          <w:w w:val="95"/>
        </w:rPr>
        <w:t>your</w:t>
      </w:r>
      <w:r>
        <w:rPr>
          <w:color w:val="231F20"/>
          <w:spacing w:val="-40"/>
          <w:w w:val="95"/>
        </w:rPr>
        <w:t xml:space="preserve"> </w:t>
      </w:r>
      <w:r>
        <w:rPr>
          <w:color w:val="231F20"/>
          <w:w w:val="95"/>
        </w:rPr>
        <w:t>output.</w:t>
      </w:r>
      <w:r>
        <w:rPr>
          <w:color w:val="231F20"/>
          <w:spacing w:val="-40"/>
          <w:w w:val="95"/>
        </w:rPr>
        <w:t xml:space="preserve"> </w:t>
      </w:r>
      <w:r>
        <w:rPr>
          <w:color w:val="231F20"/>
          <w:w w:val="95"/>
        </w:rPr>
        <w:t>If</w:t>
      </w:r>
      <w:r>
        <w:rPr>
          <w:color w:val="231F20"/>
          <w:spacing w:val="-40"/>
          <w:w w:val="95"/>
        </w:rPr>
        <w:t xml:space="preserve"> </w:t>
      </w:r>
      <w:r>
        <w:rPr>
          <w:color w:val="231F20"/>
          <w:w w:val="95"/>
        </w:rPr>
        <w:t>your</w:t>
      </w:r>
      <w:r>
        <w:rPr>
          <w:color w:val="231F20"/>
          <w:spacing w:val="-40"/>
          <w:w w:val="95"/>
        </w:rPr>
        <w:t xml:space="preserve"> </w:t>
      </w:r>
      <w:r>
        <w:rPr>
          <w:color w:val="231F20"/>
          <w:w w:val="95"/>
        </w:rPr>
        <w:t>business</w:t>
      </w:r>
      <w:r>
        <w:rPr>
          <w:color w:val="231F20"/>
          <w:spacing w:val="-40"/>
          <w:w w:val="95"/>
        </w:rPr>
        <w:t xml:space="preserve"> </w:t>
      </w:r>
      <w:r>
        <w:rPr>
          <w:color w:val="231F20"/>
          <w:w w:val="95"/>
        </w:rPr>
        <w:t>sells</w:t>
      </w:r>
      <w:r>
        <w:rPr>
          <w:color w:val="231F20"/>
          <w:spacing w:val="-41"/>
          <w:w w:val="95"/>
        </w:rPr>
        <w:t xml:space="preserve"> </w:t>
      </w:r>
      <w:r>
        <w:rPr>
          <w:color w:val="231F20"/>
          <w:w w:val="95"/>
        </w:rPr>
        <w:t>to</w:t>
      </w:r>
      <w:r>
        <w:rPr>
          <w:color w:val="231F20"/>
          <w:spacing w:val="-40"/>
          <w:w w:val="95"/>
        </w:rPr>
        <w:t xml:space="preserve"> </w:t>
      </w:r>
      <w:r>
        <w:rPr>
          <w:color w:val="231F20"/>
          <w:w w:val="95"/>
        </w:rPr>
        <w:t>a</w:t>
      </w:r>
      <w:r>
        <w:rPr>
          <w:color w:val="231F20"/>
          <w:spacing w:val="-40"/>
          <w:w w:val="95"/>
        </w:rPr>
        <w:t xml:space="preserve"> </w:t>
      </w:r>
      <w:r>
        <w:rPr>
          <w:color w:val="231F20"/>
          <w:w w:val="95"/>
        </w:rPr>
        <w:t>few</w:t>
      </w:r>
      <w:r>
        <w:rPr>
          <w:color w:val="231F20"/>
          <w:spacing w:val="-40"/>
          <w:w w:val="95"/>
        </w:rPr>
        <w:t xml:space="preserve"> </w:t>
      </w:r>
      <w:r>
        <w:rPr>
          <w:color w:val="231F20"/>
          <w:w w:val="95"/>
        </w:rPr>
        <w:t xml:space="preserve">large </w:t>
      </w:r>
      <w:r>
        <w:rPr>
          <w:color w:val="231F20"/>
          <w:w w:val="90"/>
        </w:rPr>
        <w:t>buyers,</w:t>
      </w:r>
      <w:r>
        <w:rPr>
          <w:color w:val="231F20"/>
          <w:spacing w:val="-39"/>
          <w:w w:val="90"/>
        </w:rPr>
        <w:t xml:space="preserve"> </w:t>
      </w:r>
      <w:r>
        <w:rPr>
          <w:color w:val="231F20"/>
          <w:w w:val="90"/>
        </w:rPr>
        <w:t>they</w:t>
      </w:r>
      <w:r>
        <w:rPr>
          <w:color w:val="231F20"/>
          <w:spacing w:val="-38"/>
          <w:w w:val="90"/>
        </w:rPr>
        <w:t xml:space="preserve"> </w:t>
      </w:r>
      <w:r>
        <w:rPr>
          <w:color w:val="231F20"/>
          <w:w w:val="90"/>
        </w:rPr>
        <w:t>will</w:t>
      </w:r>
      <w:r>
        <w:rPr>
          <w:color w:val="231F20"/>
          <w:spacing w:val="-38"/>
          <w:w w:val="90"/>
        </w:rPr>
        <w:t xml:space="preserve"> </w:t>
      </w:r>
      <w:r>
        <w:rPr>
          <w:color w:val="231F20"/>
          <w:w w:val="90"/>
        </w:rPr>
        <w:t>have</w:t>
      </w:r>
      <w:r>
        <w:rPr>
          <w:color w:val="231F20"/>
          <w:spacing w:val="-38"/>
          <w:w w:val="90"/>
        </w:rPr>
        <w:t xml:space="preserve"> </w:t>
      </w:r>
      <w:r>
        <w:rPr>
          <w:color w:val="231F20"/>
          <w:w w:val="90"/>
        </w:rPr>
        <w:t>significant</w:t>
      </w:r>
      <w:r>
        <w:rPr>
          <w:color w:val="231F20"/>
          <w:spacing w:val="-39"/>
          <w:w w:val="90"/>
        </w:rPr>
        <w:t xml:space="preserve"> </w:t>
      </w:r>
      <w:r>
        <w:rPr>
          <w:color w:val="231F20"/>
          <w:w w:val="90"/>
        </w:rPr>
        <w:t>leverage</w:t>
      </w:r>
      <w:r>
        <w:rPr>
          <w:color w:val="231F20"/>
          <w:spacing w:val="-38"/>
          <w:w w:val="90"/>
        </w:rPr>
        <w:t xml:space="preserve"> </w:t>
      </w:r>
      <w:r>
        <w:rPr>
          <w:color w:val="231F20"/>
          <w:w w:val="90"/>
        </w:rPr>
        <w:t>to</w:t>
      </w:r>
      <w:r>
        <w:rPr>
          <w:color w:val="231F20"/>
          <w:spacing w:val="-38"/>
          <w:w w:val="90"/>
        </w:rPr>
        <w:t xml:space="preserve"> </w:t>
      </w:r>
      <w:r>
        <w:rPr>
          <w:color w:val="231F20"/>
          <w:w w:val="90"/>
        </w:rPr>
        <w:t>negotiate</w:t>
      </w:r>
      <w:r>
        <w:rPr>
          <w:color w:val="231F20"/>
          <w:spacing w:val="-38"/>
          <w:w w:val="90"/>
        </w:rPr>
        <w:t xml:space="preserve"> </w:t>
      </w:r>
      <w:r>
        <w:rPr>
          <w:color w:val="231F20"/>
          <w:w w:val="90"/>
        </w:rPr>
        <w:t xml:space="preserve">lower </w:t>
      </w:r>
      <w:r>
        <w:rPr>
          <w:color w:val="231F20"/>
          <w:w w:val="85"/>
        </w:rPr>
        <w:t>prices</w:t>
      </w:r>
      <w:r>
        <w:rPr>
          <w:color w:val="231F20"/>
          <w:spacing w:val="-17"/>
          <w:w w:val="85"/>
        </w:rPr>
        <w:t xml:space="preserve"> </w:t>
      </w:r>
      <w:r>
        <w:rPr>
          <w:color w:val="231F20"/>
          <w:w w:val="85"/>
        </w:rPr>
        <w:t>and</w:t>
      </w:r>
      <w:r>
        <w:rPr>
          <w:color w:val="231F20"/>
          <w:spacing w:val="-16"/>
          <w:w w:val="85"/>
        </w:rPr>
        <w:t xml:space="preserve"> </w:t>
      </w:r>
      <w:r>
        <w:rPr>
          <w:color w:val="231F20"/>
          <w:w w:val="85"/>
        </w:rPr>
        <w:t>other</w:t>
      </w:r>
      <w:r>
        <w:rPr>
          <w:color w:val="231F20"/>
          <w:spacing w:val="-16"/>
          <w:w w:val="85"/>
        </w:rPr>
        <w:t xml:space="preserve"> </w:t>
      </w:r>
      <w:r>
        <w:rPr>
          <w:color w:val="231F20"/>
          <w:w w:val="85"/>
        </w:rPr>
        <w:t>favorable</w:t>
      </w:r>
      <w:r>
        <w:rPr>
          <w:color w:val="231F20"/>
          <w:spacing w:val="-17"/>
          <w:w w:val="85"/>
        </w:rPr>
        <w:t xml:space="preserve"> </w:t>
      </w:r>
      <w:r>
        <w:rPr>
          <w:color w:val="231F20"/>
          <w:w w:val="85"/>
        </w:rPr>
        <w:t>terms</w:t>
      </w:r>
      <w:r>
        <w:rPr>
          <w:color w:val="231F20"/>
          <w:spacing w:val="-16"/>
          <w:w w:val="85"/>
        </w:rPr>
        <w:t xml:space="preserve"> </w:t>
      </w:r>
      <w:r>
        <w:rPr>
          <w:color w:val="231F20"/>
          <w:w w:val="85"/>
        </w:rPr>
        <w:t>because</w:t>
      </w:r>
      <w:r>
        <w:rPr>
          <w:color w:val="231F20"/>
          <w:spacing w:val="-16"/>
          <w:w w:val="85"/>
        </w:rPr>
        <w:t xml:space="preserve"> </w:t>
      </w:r>
      <w:r>
        <w:rPr>
          <w:color w:val="231F20"/>
          <w:w w:val="85"/>
        </w:rPr>
        <w:t>the</w:t>
      </w:r>
      <w:r>
        <w:rPr>
          <w:color w:val="231F20"/>
          <w:spacing w:val="-17"/>
          <w:w w:val="85"/>
        </w:rPr>
        <w:t xml:space="preserve"> </w:t>
      </w:r>
      <w:r>
        <w:rPr>
          <w:color w:val="231F20"/>
          <w:w w:val="85"/>
        </w:rPr>
        <w:t>threat</w:t>
      </w:r>
      <w:r>
        <w:rPr>
          <w:color w:val="231F20"/>
          <w:spacing w:val="-16"/>
          <w:w w:val="85"/>
        </w:rPr>
        <w:t xml:space="preserve"> </w:t>
      </w:r>
      <w:r>
        <w:rPr>
          <w:color w:val="231F20"/>
          <w:w w:val="85"/>
        </w:rPr>
        <w:t>of</w:t>
      </w:r>
      <w:r>
        <w:rPr>
          <w:color w:val="231F20"/>
          <w:spacing w:val="-16"/>
          <w:w w:val="85"/>
        </w:rPr>
        <w:t xml:space="preserve"> </w:t>
      </w:r>
      <w:r>
        <w:rPr>
          <w:color w:val="231F20"/>
          <w:w w:val="85"/>
        </w:rPr>
        <w:t xml:space="preserve">losing </w:t>
      </w:r>
      <w:r>
        <w:rPr>
          <w:color w:val="231F20"/>
          <w:w w:val="90"/>
        </w:rPr>
        <w:t>an</w:t>
      </w:r>
      <w:r>
        <w:rPr>
          <w:color w:val="231F20"/>
          <w:spacing w:val="-34"/>
          <w:w w:val="90"/>
        </w:rPr>
        <w:t xml:space="preserve"> </w:t>
      </w:r>
      <w:r>
        <w:rPr>
          <w:color w:val="231F20"/>
          <w:w w:val="90"/>
        </w:rPr>
        <w:t>important</w:t>
      </w:r>
      <w:r>
        <w:rPr>
          <w:color w:val="231F20"/>
          <w:spacing w:val="-33"/>
          <w:w w:val="90"/>
        </w:rPr>
        <w:t xml:space="preserve"> </w:t>
      </w:r>
      <w:r>
        <w:rPr>
          <w:color w:val="231F20"/>
          <w:w w:val="90"/>
        </w:rPr>
        <w:t>buyer</w:t>
      </w:r>
      <w:r>
        <w:rPr>
          <w:color w:val="231F20"/>
          <w:spacing w:val="-33"/>
          <w:w w:val="90"/>
        </w:rPr>
        <w:t xml:space="preserve"> </w:t>
      </w:r>
      <w:r>
        <w:rPr>
          <w:color w:val="231F20"/>
          <w:w w:val="90"/>
        </w:rPr>
        <w:t>puts</w:t>
      </w:r>
      <w:r>
        <w:rPr>
          <w:color w:val="231F20"/>
          <w:spacing w:val="-33"/>
          <w:w w:val="90"/>
        </w:rPr>
        <w:t xml:space="preserve"> </w:t>
      </w:r>
      <w:r>
        <w:rPr>
          <w:color w:val="231F20"/>
          <w:w w:val="90"/>
        </w:rPr>
        <w:t>you</w:t>
      </w:r>
      <w:r>
        <w:rPr>
          <w:color w:val="231F20"/>
          <w:spacing w:val="-33"/>
          <w:w w:val="90"/>
        </w:rPr>
        <w:t xml:space="preserve"> </w:t>
      </w:r>
      <w:r>
        <w:rPr>
          <w:color w:val="231F20"/>
          <w:w w:val="90"/>
        </w:rPr>
        <w:t>in</w:t>
      </w:r>
      <w:r>
        <w:rPr>
          <w:color w:val="231F20"/>
          <w:spacing w:val="-33"/>
          <w:w w:val="90"/>
        </w:rPr>
        <w:t xml:space="preserve"> </w:t>
      </w:r>
      <w:r>
        <w:rPr>
          <w:color w:val="231F20"/>
          <w:w w:val="90"/>
        </w:rPr>
        <w:t>a</w:t>
      </w:r>
      <w:r>
        <w:rPr>
          <w:color w:val="231F20"/>
          <w:spacing w:val="-33"/>
          <w:w w:val="90"/>
        </w:rPr>
        <w:t xml:space="preserve"> </w:t>
      </w:r>
      <w:r>
        <w:rPr>
          <w:color w:val="231F20"/>
          <w:w w:val="90"/>
        </w:rPr>
        <w:t>weak</w:t>
      </w:r>
      <w:r>
        <w:rPr>
          <w:color w:val="231F20"/>
          <w:spacing w:val="-33"/>
          <w:w w:val="90"/>
        </w:rPr>
        <w:t xml:space="preserve"> </w:t>
      </w:r>
      <w:r>
        <w:rPr>
          <w:color w:val="231F20"/>
          <w:w w:val="90"/>
        </w:rPr>
        <w:t>position.</w:t>
      </w:r>
      <w:r>
        <w:rPr>
          <w:color w:val="231F20"/>
          <w:spacing w:val="-33"/>
          <w:w w:val="90"/>
        </w:rPr>
        <w:t xml:space="preserve"> </w:t>
      </w:r>
      <w:r>
        <w:rPr>
          <w:color w:val="231F20"/>
          <w:w w:val="90"/>
        </w:rPr>
        <w:t>Buyers</w:t>
      </w:r>
      <w:r>
        <w:rPr>
          <w:color w:val="231F20"/>
          <w:spacing w:val="-33"/>
          <w:w w:val="90"/>
        </w:rPr>
        <w:t xml:space="preserve"> </w:t>
      </w:r>
      <w:r>
        <w:rPr>
          <w:color w:val="231F20"/>
          <w:w w:val="90"/>
        </w:rPr>
        <w:t>also have</w:t>
      </w:r>
      <w:r>
        <w:rPr>
          <w:color w:val="231F20"/>
          <w:spacing w:val="-30"/>
          <w:w w:val="90"/>
        </w:rPr>
        <w:t xml:space="preserve"> </w:t>
      </w:r>
      <w:r>
        <w:rPr>
          <w:color w:val="231F20"/>
          <w:w w:val="90"/>
        </w:rPr>
        <w:t>power</w:t>
      </w:r>
      <w:r>
        <w:rPr>
          <w:color w:val="231F20"/>
          <w:spacing w:val="-30"/>
          <w:w w:val="90"/>
        </w:rPr>
        <w:t xml:space="preserve"> </w:t>
      </w:r>
      <w:r>
        <w:rPr>
          <w:color w:val="231F20"/>
          <w:w w:val="90"/>
        </w:rPr>
        <w:t>if</w:t>
      </w:r>
      <w:r>
        <w:rPr>
          <w:color w:val="231F20"/>
          <w:spacing w:val="-29"/>
          <w:w w:val="90"/>
        </w:rPr>
        <w:t xml:space="preserve"> </w:t>
      </w:r>
      <w:r>
        <w:rPr>
          <w:color w:val="231F20"/>
          <w:w w:val="90"/>
        </w:rPr>
        <w:t>they</w:t>
      </w:r>
      <w:r>
        <w:rPr>
          <w:color w:val="231F20"/>
          <w:spacing w:val="-30"/>
          <w:w w:val="90"/>
        </w:rPr>
        <w:t xml:space="preserve"> </w:t>
      </w:r>
      <w:r>
        <w:rPr>
          <w:color w:val="231F20"/>
          <w:w w:val="90"/>
        </w:rPr>
        <w:t>can</w:t>
      </w:r>
      <w:r>
        <w:rPr>
          <w:color w:val="231F20"/>
          <w:spacing w:val="-29"/>
          <w:w w:val="90"/>
        </w:rPr>
        <w:t xml:space="preserve"> </w:t>
      </w:r>
      <w:r>
        <w:rPr>
          <w:color w:val="231F20"/>
          <w:w w:val="90"/>
        </w:rPr>
        <w:t>play</w:t>
      </w:r>
      <w:r>
        <w:rPr>
          <w:color w:val="231F20"/>
          <w:spacing w:val="-30"/>
          <w:w w:val="90"/>
        </w:rPr>
        <w:t xml:space="preserve"> </w:t>
      </w:r>
      <w:r>
        <w:rPr>
          <w:color w:val="231F20"/>
          <w:w w:val="90"/>
        </w:rPr>
        <w:t>suppliers</w:t>
      </w:r>
      <w:r>
        <w:rPr>
          <w:color w:val="231F20"/>
          <w:spacing w:val="-29"/>
          <w:w w:val="90"/>
        </w:rPr>
        <w:t xml:space="preserve"> </w:t>
      </w:r>
      <w:r>
        <w:rPr>
          <w:color w:val="231F20"/>
          <w:w w:val="90"/>
        </w:rPr>
        <w:t>against</w:t>
      </w:r>
      <w:r>
        <w:rPr>
          <w:color w:val="231F20"/>
          <w:spacing w:val="-30"/>
          <w:w w:val="90"/>
        </w:rPr>
        <w:t xml:space="preserve"> </w:t>
      </w:r>
      <w:r>
        <w:rPr>
          <w:color w:val="231F20"/>
          <w:w w:val="90"/>
        </w:rPr>
        <w:t>each</w:t>
      </w:r>
      <w:r>
        <w:rPr>
          <w:color w:val="231F20"/>
          <w:spacing w:val="-30"/>
          <w:w w:val="90"/>
        </w:rPr>
        <w:t xml:space="preserve"> </w:t>
      </w:r>
      <w:r>
        <w:rPr>
          <w:color w:val="231F20"/>
          <w:spacing w:val="-3"/>
          <w:w w:val="90"/>
        </w:rPr>
        <w:t>other.</w:t>
      </w:r>
      <w:r>
        <w:rPr>
          <w:color w:val="231F20"/>
          <w:spacing w:val="-29"/>
          <w:w w:val="90"/>
        </w:rPr>
        <w:t xml:space="preserve"> </w:t>
      </w:r>
      <w:r>
        <w:rPr>
          <w:color w:val="231F20"/>
          <w:w w:val="90"/>
        </w:rPr>
        <w:t xml:space="preserve">In </w:t>
      </w:r>
      <w:r>
        <w:rPr>
          <w:color w:val="231F20"/>
          <w:w w:val="85"/>
        </w:rPr>
        <w:t>the automotive supply industry, the large car manufacturers have</w:t>
      </w:r>
      <w:r>
        <w:rPr>
          <w:color w:val="231F20"/>
          <w:spacing w:val="-15"/>
          <w:w w:val="85"/>
        </w:rPr>
        <w:t xml:space="preserve"> </w:t>
      </w:r>
      <w:r>
        <w:rPr>
          <w:color w:val="231F20"/>
          <w:w w:val="85"/>
        </w:rPr>
        <w:t>significant</w:t>
      </w:r>
      <w:r>
        <w:rPr>
          <w:color w:val="231F20"/>
          <w:spacing w:val="-14"/>
          <w:w w:val="85"/>
        </w:rPr>
        <w:t xml:space="preserve"> </w:t>
      </w:r>
      <w:r>
        <w:rPr>
          <w:color w:val="231F20"/>
          <w:spacing w:val="-3"/>
          <w:w w:val="85"/>
        </w:rPr>
        <w:t>power.</w:t>
      </w:r>
      <w:r>
        <w:rPr>
          <w:color w:val="231F20"/>
          <w:spacing w:val="-14"/>
          <w:w w:val="85"/>
        </w:rPr>
        <w:t xml:space="preserve"> </w:t>
      </w:r>
      <w:r>
        <w:rPr>
          <w:color w:val="231F20"/>
          <w:w w:val="85"/>
        </w:rPr>
        <w:t>There</w:t>
      </w:r>
      <w:r>
        <w:rPr>
          <w:color w:val="231F20"/>
          <w:spacing w:val="-14"/>
          <w:w w:val="85"/>
        </w:rPr>
        <w:t xml:space="preserve"> </w:t>
      </w:r>
      <w:r>
        <w:rPr>
          <w:color w:val="231F20"/>
          <w:w w:val="85"/>
        </w:rPr>
        <w:t>are</w:t>
      </w:r>
      <w:r>
        <w:rPr>
          <w:color w:val="231F20"/>
          <w:spacing w:val="-14"/>
          <w:w w:val="85"/>
        </w:rPr>
        <w:t xml:space="preserve"> </w:t>
      </w:r>
      <w:r>
        <w:rPr>
          <w:color w:val="231F20"/>
          <w:w w:val="85"/>
        </w:rPr>
        <w:t>only</w:t>
      </w:r>
      <w:r>
        <w:rPr>
          <w:color w:val="231F20"/>
          <w:spacing w:val="-14"/>
          <w:w w:val="85"/>
        </w:rPr>
        <w:t xml:space="preserve"> </w:t>
      </w:r>
      <w:r>
        <w:rPr>
          <w:color w:val="231F20"/>
          <w:w w:val="85"/>
        </w:rPr>
        <w:t>a</w:t>
      </w:r>
      <w:r>
        <w:rPr>
          <w:color w:val="231F20"/>
          <w:spacing w:val="-15"/>
          <w:w w:val="85"/>
        </w:rPr>
        <w:t xml:space="preserve"> </w:t>
      </w:r>
      <w:r>
        <w:rPr>
          <w:color w:val="231F20"/>
          <w:w w:val="85"/>
        </w:rPr>
        <w:t>few</w:t>
      </w:r>
      <w:r>
        <w:rPr>
          <w:color w:val="231F20"/>
          <w:spacing w:val="-14"/>
          <w:w w:val="85"/>
        </w:rPr>
        <w:t xml:space="preserve"> </w:t>
      </w:r>
      <w:r>
        <w:rPr>
          <w:color w:val="231F20"/>
          <w:w w:val="85"/>
        </w:rPr>
        <w:t>large</w:t>
      </w:r>
      <w:r>
        <w:rPr>
          <w:color w:val="231F20"/>
          <w:spacing w:val="-14"/>
          <w:w w:val="85"/>
        </w:rPr>
        <w:t xml:space="preserve"> </w:t>
      </w:r>
      <w:r>
        <w:rPr>
          <w:color w:val="231F20"/>
          <w:w w:val="85"/>
        </w:rPr>
        <w:t>buyers,</w:t>
      </w:r>
      <w:r>
        <w:rPr>
          <w:color w:val="231F20"/>
          <w:spacing w:val="-14"/>
          <w:w w:val="85"/>
        </w:rPr>
        <w:t xml:space="preserve"> </w:t>
      </w:r>
      <w:r>
        <w:rPr>
          <w:color w:val="231F20"/>
          <w:w w:val="85"/>
        </w:rPr>
        <w:t xml:space="preserve">and </w:t>
      </w:r>
      <w:r>
        <w:rPr>
          <w:color w:val="231F20"/>
          <w:w w:val="95"/>
        </w:rPr>
        <w:t xml:space="preserve">they buy in large quantities. But, when there are many </w:t>
      </w:r>
      <w:r>
        <w:rPr>
          <w:color w:val="231F20"/>
          <w:w w:val="90"/>
        </w:rPr>
        <w:t>smaller</w:t>
      </w:r>
      <w:r>
        <w:rPr>
          <w:color w:val="231F20"/>
          <w:spacing w:val="-30"/>
          <w:w w:val="90"/>
        </w:rPr>
        <w:t xml:space="preserve"> </w:t>
      </w:r>
      <w:r>
        <w:rPr>
          <w:color w:val="231F20"/>
          <w:w w:val="90"/>
        </w:rPr>
        <w:t>buyers,</w:t>
      </w:r>
      <w:r>
        <w:rPr>
          <w:color w:val="231F20"/>
          <w:spacing w:val="-29"/>
          <w:w w:val="90"/>
        </w:rPr>
        <w:t xml:space="preserve"> </w:t>
      </w:r>
      <w:r>
        <w:rPr>
          <w:color w:val="231F20"/>
          <w:w w:val="90"/>
        </w:rPr>
        <w:t>you</w:t>
      </w:r>
      <w:r>
        <w:rPr>
          <w:color w:val="231F20"/>
          <w:spacing w:val="-29"/>
          <w:w w:val="90"/>
        </w:rPr>
        <w:t xml:space="preserve"> </w:t>
      </w:r>
      <w:r>
        <w:rPr>
          <w:color w:val="231F20"/>
          <w:w w:val="90"/>
        </w:rPr>
        <w:t>will</w:t>
      </w:r>
      <w:r>
        <w:rPr>
          <w:color w:val="231F20"/>
          <w:spacing w:val="-29"/>
          <w:w w:val="90"/>
        </w:rPr>
        <w:t xml:space="preserve"> </w:t>
      </w:r>
      <w:r>
        <w:rPr>
          <w:color w:val="231F20"/>
          <w:w w:val="90"/>
        </w:rPr>
        <w:t>have</w:t>
      </w:r>
      <w:r>
        <w:rPr>
          <w:color w:val="231F20"/>
          <w:spacing w:val="-30"/>
          <w:w w:val="90"/>
        </w:rPr>
        <w:t xml:space="preserve"> </w:t>
      </w:r>
      <w:r>
        <w:rPr>
          <w:color w:val="231F20"/>
          <w:w w:val="90"/>
        </w:rPr>
        <w:t>greater</w:t>
      </w:r>
      <w:r>
        <w:rPr>
          <w:color w:val="231F20"/>
          <w:spacing w:val="-29"/>
          <w:w w:val="90"/>
        </w:rPr>
        <w:t xml:space="preserve"> </w:t>
      </w:r>
      <w:r>
        <w:rPr>
          <w:color w:val="231F20"/>
          <w:w w:val="90"/>
        </w:rPr>
        <w:t>control</w:t>
      </w:r>
      <w:r>
        <w:rPr>
          <w:color w:val="231F20"/>
          <w:spacing w:val="-29"/>
          <w:w w:val="90"/>
        </w:rPr>
        <w:t xml:space="preserve"> </w:t>
      </w:r>
      <w:r>
        <w:rPr>
          <w:color w:val="231F20"/>
          <w:w w:val="90"/>
        </w:rPr>
        <w:t>because</w:t>
      </w:r>
      <w:r>
        <w:rPr>
          <w:color w:val="231F20"/>
          <w:spacing w:val="-29"/>
          <w:w w:val="90"/>
        </w:rPr>
        <w:t xml:space="preserve"> </w:t>
      </w:r>
      <w:r>
        <w:rPr>
          <w:color w:val="231F20"/>
          <w:w w:val="90"/>
        </w:rPr>
        <w:t xml:space="preserve">each </w:t>
      </w:r>
      <w:r>
        <w:rPr>
          <w:color w:val="231F20"/>
          <w:w w:val="95"/>
        </w:rPr>
        <w:t>buyer</w:t>
      </w:r>
      <w:r>
        <w:rPr>
          <w:color w:val="231F20"/>
          <w:spacing w:val="-19"/>
          <w:w w:val="95"/>
        </w:rPr>
        <w:t xml:space="preserve"> </w:t>
      </w:r>
      <w:r>
        <w:rPr>
          <w:color w:val="231F20"/>
          <w:w w:val="95"/>
        </w:rPr>
        <w:t>is</w:t>
      </w:r>
      <w:r>
        <w:rPr>
          <w:color w:val="231F20"/>
          <w:spacing w:val="-18"/>
          <w:w w:val="95"/>
        </w:rPr>
        <w:t xml:space="preserve"> </w:t>
      </w:r>
      <w:r>
        <w:rPr>
          <w:color w:val="231F20"/>
          <w:w w:val="95"/>
        </w:rPr>
        <w:t>a</w:t>
      </w:r>
      <w:r>
        <w:rPr>
          <w:color w:val="231F20"/>
          <w:spacing w:val="-19"/>
          <w:w w:val="95"/>
        </w:rPr>
        <w:t xml:space="preserve"> </w:t>
      </w:r>
      <w:r>
        <w:rPr>
          <w:color w:val="231F20"/>
          <w:w w:val="95"/>
        </w:rPr>
        <w:t>small</w:t>
      </w:r>
      <w:r>
        <w:rPr>
          <w:color w:val="231F20"/>
          <w:spacing w:val="-18"/>
          <w:w w:val="95"/>
        </w:rPr>
        <w:t xml:space="preserve"> </w:t>
      </w:r>
      <w:r>
        <w:rPr>
          <w:color w:val="231F20"/>
          <w:w w:val="95"/>
        </w:rPr>
        <w:t>portion</w:t>
      </w:r>
      <w:r>
        <w:rPr>
          <w:color w:val="231F20"/>
          <w:spacing w:val="-18"/>
          <w:w w:val="95"/>
        </w:rPr>
        <w:t xml:space="preserve"> </w:t>
      </w:r>
      <w:r>
        <w:rPr>
          <w:color w:val="231F20"/>
          <w:w w:val="95"/>
        </w:rPr>
        <w:t>of</w:t>
      </w:r>
      <w:r>
        <w:rPr>
          <w:color w:val="231F20"/>
          <w:spacing w:val="-19"/>
          <w:w w:val="95"/>
        </w:rPr>
        <w:t xml:space="preserve"> </w:t>
      </w:r>
      <w:r>
        <w:rPr>
          <w:color w:val="231F20"/>
          <w:w w:val="95"/>
        </w:rPr>
        <w:t>your</w:t>
      </w:r>
      <w:r>
        <w:rPr>
          <w:color w:val="231F20"/>
          <w:spacing w:val="-18"/>
          <w:w w:val="95"/>
        </w:rPr>
        <w:t xml:space="preserve"> </w:t>
      </w:r>
      <w:r>
        <w:rPr>
          <w:color w:val="231F20"/>
          <w:w w:val="95"/>
        </w:rPr>
        <w:t>sales.</w:t>
      </w:r>
    </w:p>
    <w:p w:rsidR="00000000" w:rsidRDefault="000C7B24">
      <w:pPr>
        <w:pStyle w:val="BodyText"/>
        <w:kinsoku w:val="0"/>
        <w:overflowPunct w:val="0"/>
        <w:spacing w:before="138" w:line="249" w:lineRule="auto"/>
        <w:ind w:left="543" w:right="892"/>
        <w:rPr>
          <w:color w:val="231F20"/>
          <w:w w:val="95"/>
        </w:rPr>
      </w:pPr>
      <w:r>
        <w:rPr>
          <w:rFonts w:ascii="Times New Roman" w:hAnsi="Times New Roman" w:cs="Vrinda"/>
        </w:rPr>
        <w:br w:type="column"/>
      </w:r>
      <w:r>
        <w:rPr>
          <w:color w:val="231F20"/>
          <w:w w:val="90"/>
        </w:rPr>
        <w:lastRenderedPageBreak/>
        <w:t>Many</w:t>
      </w:r>
      <w:r>
        <w:rPr>
          <w:color w:val="231F20"/>
          <w:spacing w:val="-32"/>
          <w:w w:val="90"/>
        </w:rPr>
        <w:t xml:space="preserve"> </w:t>
      </w:r>
      <w:r>
        <w:rPr>
          <w:color w:val="231F20"/>
          <w:w w:val="90"/>
        </w:rPr>
        <w:t>small</w:t>
      </w:r>
      <w:r>
        <w:rPr>
          <w:color w:val="231F20"/>
          <w:spacing w:val="-31"/>
          <w:w w:val="90"/>
        </w:rPr>
        <w:t xml:space="preserve"> </w:t>
      </w:r>
      <w:r>
        <w:rPr>
          <w:color w:val="231F20"/>
          <w:w w:val="90"/>
        </w:rPr>
        <w:t>customers</w:t>
      </w:r>
      <w:r>
        <w:rPr>
          <w:color w:val="231F20"/>
          <w:spacing w:val="-31"/>
          <w:w w:val="90"/>
        </w:rPr>
        <w:t xml:space="preserve"> </w:t>
      </w:r>
      <w:r>
        <w:rPr>
          <w:color w:val="231F20"/>
          <w:w w:val="90"/>
        </w:rPr>
        <w:t>acting</w:t>
      </w:r>
      <w:r>
        <w:rPr>
          <w:color w:val="231F20"/>
          <w:spacing w:val="-32"/>
          <w:w w:val="90"/>
        </w:rPr>
        <w:t xml:space="preserve"> </w:t>
      </w:r>
      <w:r>
        <w:rPr>
          <w:color w:val="231F20"/>
          <w:w w:val="90"/>
        </w:rPr>
        <w:t>as</w:t>
      </w:r>
      <w:r>
        <w:rPr>
          <w:color w:val="231F20"/>
          <w:spacing w:val="-31"/>
          <w:w w:val="90"/>
        </w:rPr>
        <w:t xml:space="preserve"> </w:t>
      </w:r>
      <w:r>
        <w:rPr>
          <w:color w:val="231F20"/>
          <w:w w:val="90"/>
        </w:rPr>
        <w:t>a</w:t>
      </w:r>
      <w:r>
        <w:rPr>
          <w:color w:val="231F20"/>
          <w:spacing w:val="-31"/>
          <w:w w:val="90"/>
        </w:rPr>
        <w:t xml:space="preserve"> </w:t>
      </w:r>
      <w:r>
        <w:rPr>
          <w:color w:val="231F20"/>
          <w:w w:val="90"/>
        </w:rPr>
        <w:t>group</w:t>
      </w:r>
      <w:r>
        <w:rPr>
          <w:color w:val="231F20"/>
          <w:spacing w:val="-32"/>
          <w:w w:val="90"/>
        </w:rPr>
        <w:t xml:space="preserve"> </w:t>
      </w:r>
      <w:r>
        <w:rPr>
          <w:color w:val="231F20"/>
          <w:w w:val="90"/>
        </w:rPr>
        <w:t>can</w:t>
      </w:r>
      <w:r>
        <w:rPr>
          <w:color w:val="231F20"/>
          <w:spacing w:val="-31"/>
          <w:w w:val="90"/>
        </w:rPr>
        <w:t xml:space="preserve"> </w:t>
      </w:r>
      <w:r>
        <w:rPr>
          <w:color w:val="231F20"/>
          <w:w w:val="90"/>
        </w:rPr>
        <w:t>create</w:t>
      </w:r>
      <w:r>
        <w:rPr>
          <w:color w:val="231F20"/>
          <w:spacing w:val="-31"/>
          <w:w w:val="90"/>
        </w:rPr>
        <w:t xml:space="preserve"> </w:t>
      </w:r>
      <w:r>
        <w:rPr>
          <w:color w:val="231F20"/>
          <w:w w:val="90"/>
        </w:rPr>
        <w:t>a</w:t>
      </w:r>
      <w:r>
        <w:rPr>
          <w:color w:val="231F20"/>
          <w:spacing w:val="-32"/>
          <w:w w:val="90"/>
        </w:rPr>
        <w:t xml:space="preserve"> </w:t>
      </w:r>
      <w:r>
        <w:rPr>
          <w:color w:val="231F20"/>
          <w:w w:val="90"/>
        </w:rPr>
        <w:t xml:space="preserve">strong </w:t>
      </w:r>
      <w:r>
        <w:rPr>
          <w:color w:val="231F20"/>
          <w:w w:val="85"/>
        </w:rPr>
        <w:t>force.</w:t>
      </w:r>
      <w:r>
        <w:rPr>
          <w:color w:val="231F20"/>
          <w:spacing w:val="-18"/>
          <w:w w:val="85"/>
        </w:rPr>
        <w:t xml:space="preserve"> </w:t>
      </w:r>
      <w:r>
        <w:rPr>
          <w:color w:val="231F20"/>
          <w:w w:val="85"/>
        </w:rPr>
        <w:t>For</w:t>
      </w:r>
      <w:r>
        <w:rPr>
          <w:color w:val="231F20"/>
          <w:spacing w:val="-17"/>
          <w:w w:val="85"/>
        </w:rPr>
        <w:t xml:space="preserve"> </w:t>
      </w:r>
      <w:r>
        <w:rPr>
          <w:color w:val="231F20"/>
          <w:w w:val="85"/>
        </w:rPr>
        <w:t>instance,</w:t>
      </w:r>
      <w:r>
        <w:rPr>
          <w:color w:val="231F20"/>
          <w:spacing w:val="-18"/>
          <w:w w:val="85"/>
        </w:rPr>
        <w:t xml:space="preserve"> </w:t>
      </w:r>
      <w:r>
        <w:rPr>
          <w:color w:val="231F20"/>
          <w:w w:val="85"/>
        </w:rPr>
        <w:t>because</w:t>
      </w:r>
      <w:r>
        <w:rPr>
          <w:color w:val="231F20"/>
          <w:spacing w:val="-17"/>
          <w:w w:val="85"/>
        </w:rPr>
        <w:t xml:space="preserve"> </w:t>
      </w:r>
      <w:r>
        <w:rPr>
          <w:color w:val="231F20"/>
          <w:w w:val="85"/>
        </w:rPr>
        <w:t>of</w:t>
      </w:r>
      <w:r>
        <w:rPr>
          <w:color w:val="231F20"/>
          <w:spacing w:val="-18"/>
          <w:w w:val="85"/>
        </w:rPr>
        <w:t xml:space="preserve"> </w:t>
      </w:r>
      <w:r>
        <w:rPr>
          <w:color w:val="231F20"/>
          <w:w w:val="85"/>
        </w:rPr>
        <w:t>their</w:t>
      </w:r>
      <w:r>
        <w:rPr>
          <w:color w:val="231F20"/>
          <w:spacing w:val="-17"/>
          <w:w w:val="85"/>
        </w:rPr>
        <w:t xml:space="preserve"> </w:t>
      </w:r>
      <w:r>
        <w:rPr>
          <w:color w:val="231F20"/>
          <w:w w:val="85"/>
        </w:rPr>
        <w:t>size,</w:t>
      </w:r>
      <w:r>
        <w:rPr>
          <w:color w:val="231F20"/>
          <w:spacing w:val="-17"/>
          <w:w w:val="85"/>
        </w:rPr>
        <w:t xml:space="preserve"> </w:t>
      </w:r>
      <w:r>
        <w:rPr>
          <w:color w:val="231F20"/>
          <w:w w:val="85"/>
        </w:rPr>
        <w:t>health</w:t>
      </w:r>
      <w:r>
        <w:rPr>
          <w:color w:val="231F20"/>
          <w:spacing w:val="-18"/>
          <w:w w:val="85"/>
        </w:rPr>
        <w:t xml:space="preserve"> </w:t>
      </w:r>
      <w:r>
        <w:rPr>
          <w:color w:val="231F20"/>
          <w:w w:val="85"/>
        </w:rPr>
        <w:t xml:space="preserve">maintenance </w:t>
      </w:r>
      <w:r>
        <w:rPr>
          <w:color w:val="231F20"/>
          <w:w w:val="95"/>
        </w:rPr>
        <w:t>organizations</w:t>
      </w:r>
      <w:r>
        <w:rPr>
          <w:color w:val="231F20"/>
          <w:spacing w:val="-41"/>
          <w:w w:val="95"/>
        </w:rPr>
        <w:t xml:space="preserve"> </w:t>
      </w:r>
      <w:r>
        <w:rPr>
          <w:color w:val="231F20"/>
          <w:w w:val="95"/>
        </w:rPr>
        <w:t>(HMOs)</w:t>
      </w:r>
      <w:r>
        <w:rPr>
          <w:color w:val="231F20"/>
          <w:spacing w:val="-40"/>
          <w:w w:val="95"/>
        </w:rPr>
        <w:t xml:space="preserve"> </w:t>
      </w:r>
      <w:r>
        <w:rPr>
          <w:color w:val="231F20"/>
          <w:w w:val="95"/>
        </w:rPr>
        <w:t>can</w:t>
      </w:r>
      <w:r>
        <w:rPr>
          <w:color w:val="231F20"/>
          <w:spacing w:val="-41"/>
          <w:w w:val="95"/>
        </w:rPr>
        <w:t xml:space="preserve"> </w:t>
      </w:r>
      <w:r>
        <w:rPr>
          <w:color w:val="231F20"/>
          <w:w w:val="95"/>
        </w:rPr>
        <w:t>purchase</w:t>
      </w:r>
      <w:r>
        <w:rPr>
          <w:color w:val="231F20"/>
          <w:spacing w:val="-40"/>
          <w:w w:val="95"/>
        </w:rPr>
        <w:t xml:space="preserve"> </w:t>
      </w:r>
      <w:r>
        <w:rPr>
          <w:color w:val="231F20"/>
          <w:w w:val="95"/>
        </w:rPr>
        <w:t>health</w:t>
      </w:r>
      <w:r>
        <w:rPr>
          <w:color w:val="231F20"/>
          <w:spacing w:val="-40"/>
          <w:w w:val="95"/>
        </w:rPr>
        <w:t xml:space="preserve"> </w:t>
      </w:r>
      <w:r>
        <w:rPr>
          <w:color w:val="231F20"/>
          <w:w w:val="95"/>
        </w:rPr>
        <w:t>care</w:t>
      </w:r>
      <w:r>
        <w:rPr>
          <w:color w:val="231F20"/>
          <w:spacing w:val="-41"/>
          <w:w w:val="95"/>
        </w:rPr>
        <w:t xml:space="preserve"> </w:t>
      </w:r>
      <w:r>
        <w:rPr>
          <w:color w:val="231F20"/>
          <w:w w:val="95"/>
        </w:rPr>
        <w:t xml:space="preserve">from </w:t>
      </w:r>
      <w:r>
        <w:rPr>
          <w:color w:val="231F20"/>
          <w:w w:val="85"/>
        </w:rPr>
        <w:t>hospitals</w:t>
      </w:r>
      <w:r>
        <w:rPr>
          <w:color w:val="231F20"/>
          <w:spacing w:val="-15"/>
          <w:w w:val="85"/>
        </w:rPr>
        <w:t xml:space="preserve"> </w:t>
      </w:r>
      <w:r>
        <w:rPr>
          <w:color w:val="231F20"/>
          <w:w w:val="85"/>
        </w:rPr>
        <w:t>and</w:t>
      </w:r>
      <w:r>
        <w:rPr>
          <w:color w:val="231F20"/>
          <w:spacing w:val="-14"/>
          <w:w w:val="85"/>
        </w:rPr>
        <w:t xml:space="preserve"> </w:t>
      </w:r>
      <w:r>
        <w:rPr>
          <w:color w:val="231F20"/>
          <w:w w:val="85"/>
        </w:rPr>
        <w:t>doctors</w:t>
      </w:r>
      <w:r>
        <w:rPr>
          <w:color w:val="231F20"/>
          <w:spacing w:val="-15"/>
          <w:w w:val="85"/>
        </w:rPr>
        <w:t xml:space="preserve"> </w:t>
      </w:r>
      <w:r>
        <w:rPr>
          <w:color w:val="231F20"/>
          <w:w w:val="85"/>
        </w:rPr>
        <w:t>at</w:t>
      </w:r>
      <w:r>
        <w:rPr>
          <w:color w:val="231F20"/>
          <w:spacing w:val="-14"/>
          <w:w w:val="85"/>
        </w:rPr>
        <w:t xml:space="preserve"> </w:t>
      </w:r>
      <w:r>
        <w:rPr>
          <w:color w:val="231F20"/>
          <w:w w:val="85"/>
        </w:rPr>
        <w:t>much</w:t>
      </w:r>
      <w:r>
        <w:rPr>
          <w:color w:val="231F20"/>
          <w:spacing w:val="-15"/>
          <w:w w:val="85"/>
        </w:rPr>
        <w:t xml:space="preserve"> </w:t>
      </w:r>
      <w:r>
        <w:rPr>
          <w:color w:val="231F20"/>
          <w:w w:val="85"/>
        </w:rPr>
        <w:t>lower</w:t>
      </w:r>
      <w:r>
        <w:rPr>
          <w:color w:val="231F20"/>
          <w:spacing w:val="-14"/>
          <w:w w:val="85"/>
        </w:rPr>
        <w:t xml:space="preserve"> </w:t>
      </w:r>
      <w:r>
        <w:rPr>
          <w:color w:val="231F20"/>
          <w:w w:val="85"/>
        </w:rPr>
        <w:t>cost</w:t>
      </w:r>
      <w:r>
        <w:rPr>
          <w:color w:val="231F20"/>
          <w:spacing w:val="-15"/>
          <w:w w:val="85"/>
        </w:rPr>
        <w:t xml:space="preserve"> </w:t>
      </w:r>
      <w:r>
        <w:rPr>
          <w:color w:val="231F20"/>
          <w:w w:val="85"/>
        </w:rPr>
        <w:t>than</w:t>
      </w:r>
      <w:r>
        <w:rPr>
          <w:color w:val="231F20"/>
          <w:spacing w:val="-14"/>
          <w:w w:val="85"/>
        </w:rPr>
        <w:t xml:space="preserve"> </w:t>
      </w:r>
      <w:r>
        <w:rPr>
          <w:color w:val="231F20"/>
          <w:w w:val="85"/>
        </w:rPr>
        <w:t>can</w:t>
      </w:r>
      <w:r>
        <w:rPr>
          <w:color w:val="231F20"/>
          <w:spacing w:val="-15"/>
          <w:w w:val="85"/>
        </w:rPr>
        <w:t xml:space="preserve"> </w:t>
      </w:r>
      <w:r>
        <w:rPr>
          <w:color w:val="231F20"/>
          <w:w w:val="85"/>
        </w:rPr>
        <w:t xml:space="preserve">individual </w:t>
      </w:r>
      <w:r>
        <w:rPr>
          <w:color w:val="231F20"/>
          <w:w w:val="95"/>
        </w:rPr>
        <w:t>patients.</w:t>
      </w:r>
    </w:p>
    <w:p w:rsidR="00000000" w:rsidRDefault="000C7B24">
      <w:pPr>
        <w:pStyle w:val="BodyText"/>
        <w:kinsoku w:val="0"/>
        <w:overflowPunct w:val="0"/>
        <w:spacing w:before="126" w:line="249" w:lineRule="auto"/>
        <w:ind w:left="543" w:right="860"/>
        <w:rPr>
          <w:color w:val="231F20"/>
          <w:w w:val="95"/>
        </w:rPr>
      </w:pPr>
      <w:r>
        <w:rPr>
          <w:color w:val="231F20"/>
          <w:w w:val="85"/>
        </w:rPr>
        <w:t>Note</w:t>
      </w:r>
      <w:r>
        <w:rPr>
          <w:color w:val="231F20"/>
          <w:spacing w:val="-15"/>
          <w:w w:val="85"/>
        </w:rPr>
        <w:t xml:space="preserve"> </w:t>
      </w:r>
      <w:r>
        <w:rPr>
          <w:color w:val="231F20"/>
          <w:w w:val="85"/>
        </w:rPr>
        <w:t>that</w:t>
      </w:r>
      <w:r>
        <w:rPr>
          <w:color w:val="231F20"/>
          <w:spacing w:val="-15"/>
          <w:w w:val="85"/>
        </w:rPr>
        <w:t xml:space="preserve"> </w:t>
      </w:r>
      <w:r>
        <w:rPr>
          <w:color w:val="231F20"/>
          <w:w w:val="85"/>
        </w:rPr>
        <w:t>not</w:t>
      </w:r>
      <w:r>
        <w:rPr>
          <w:color w:val="231F20"/>
          <w:spacing w:val="-15"/>
          <w:w w:val="85"/>
        </w:rPr>
        <w:t xml:space="preserve"> </w:t>
      </w:r>
      <w:r>
        <w:rPr>
          <w:color w:val="231F20"/>
          <w:w w:val="85"/>
        </w:rPr>
        <w:t>all</w:t>
      </w:r>
      <w:r>
        <w:rPr>
          <w:color w:val="231F20"/>
          <w:spacing w:val="-15"/>
          <w:w w:val="85"/>
        </w:rPr>
        <w:t xml:space="preserve"> </w:t>
      </w:r>
      <w:r>
        <w:rPr>
          <w:color w:val="231F20"/>
          <w:w w:val="85"/>
        </w:rPr>
        <w:t>buyers</w:t>
      </w:r>
      <w:r>
        <w:rPr>
          <w:color w:val="231F20"/>
          <w:spacing w:val="-14"/>
          <w:w w:val="85"/>
        </w:rPr>
        <w:t xml:space="preserve"> </w:t>
      </w:r>
      <w:r>
        <w:rPr>
          <w:color w:val="231F20"/>
          <w:w w:val="85"/>
        </w:rPr>
        <w:t>will</w:t>
      </w:r>
      <w:r>
        <w:rPr>
          <w:color w:val="231F20"/>
          <w:spacing w:val="-15"/>
          <w:w w:val="85"/>
        </w:rPr>
        <w:t xml:space="preserve"> </w:t>
      </w:r>
      <w:r>
        <w:rPr>
          <w:color w:val="231F20"/>
          <w:w w:val="85"/>
        </w:rPr>
        <w:t>have</w:t>
      </w:r>
      <w:r>
        <w:rPr>
          <w:color w:val="231F20"/>
          <w:spacing w:val="-15"/>
          <w:w w:val="85"/>
        </w:rPr>
        <w:t xml:space="preserve"> </w:t>
      </w:r>
      <w:r>
        <w:rPr>
          <w:color w:val="231F20"/>
          <w:w w:val="85"/>
        </w:rPr>
        <w:t>the</w:t>
      </w:r>
      <w:r>
        <w:rPr>
          <w:color w:val="231F20"/>
          <w:spacing w:val="-15"/>
          <w:w w:val="85"/>
        </w:rPr>
        <w:t xml:space="preserve"> </w:t>
      </w:r>
      <w:r>
        <w:rPr>
          <w:color w:val="231F20"/>
          <w:w w:val="85"/>
        </w:rPr>
        <w:t>same</w:t>
      </w:r>
      <w:r>
        <w:rPr>
          <w:color w:val="231F20"/>
          <w:spacing w:val="-14"/>
          <w:w w:val="85"/>
        </w:rPr>
        <w:t xml:space="preserve"> </w:t>
      </w:r>
      <w:r>
        <w:rPr>
          <w:color w:val="231F20"/>
          <w:w w:val="85"/>
        </w:rPr>
        <w:t>degree</w:t>
      </w:r>
      <w:r>
        <w:rPr>
          <w:color w:val="231F20"/>
          <w:spacing w:val="-15"/>
          <w:w w:val="85"/>
        </w:rPr>
        <w:t xml:space="preserve"> </w:t>
      </w:r>
      <w:r>
        <w:rPr>
          <w:color w:val="231F20"/>
          <w:w w:val="85"/>
        </w:rPr>
        <w:t>of</w:t>
      </w:r>
      <w:r>
        <w:rPr>
          <w:color w:val="231F20"/>
          <w:spacing w:val="-15"/>
          <w:w w:val="85"/>
        </w:rPr>
        <w:t xml:space="preserve"> </w:t>
      </w:r>
      <w:r>
        <w:rPr>
          <w:color w:val="231F20"/>
          <w:w w:val="85"/>
        </w:rPr>
        <w:t xml:space="preserve">bargain- </w:t>
      </w:r>
      <w:r>
        <w:rPr>
          <w:color w:val="231F20"/>
          <w:w w:val="90"/>
        </w:rPr>
        <w:t>ing</w:t>
      </w:r>
      <w:r>
        <w:rPr>
          <w:color w:val="231F20"/>
          <w:spacing w:val="-30"/>
          <w:w w:val="90"/>
        </w:rPr>
        <w:t xml:space="preserve"> </w:t>
      </w:r>
      <w:r>
        <w:rPr>
          <w:color w:val="231F20"/>
          <w:w w:val="90"/>
        </w:rPr>
        <w:t>power</w:t>
      </w:r>
      <w:r>
        <w:rPr>
          <w:color w:val="231F20"/>
          <w:spacing w:val="-30"/>
          <w:w w:val="90"/>
        </w:rPr>
        <w:t xml:space="preserve"> </w:t>
      </w:r>
      <w:r>
        <w:rPr>
          <w:color w:val="231F20"/>
          <w:w w:val="90"/>
        </w:rPr>
        <w:t>with</w:t>
      </w:r>
      <w:r>
        <w:rPr>
          <w:color w:val="231F20"/>
          <w:spacing w:val="-30"/>
          <w:w w:val="90"/>
        </w:rPr>
        <w:t xml:space="preserve"> </w:t>
      </w:r>
      <w:r>
        <w:rPr>
          <w:color w:val="231F20"/>
          <w:w w:val="90"/>
        </w:rPr>
        <w:t>you</w:t>
      </w:r>
      <w:r>
        <w:rPr>
          <w:color w:val="231F20"/>
          <w:spacing w:val="-30"/>
          <w:w w:val="90"/>
        </w:rPr>
        <w:t xml:space="preserve"> </w:t>
      </w:r>
      <w:r>
        <w:rPr>
          <w:color w:val="231F20"/>
          <w:w w:val="90"/>
        </w:rPr>
        <w:t>or</w:t>
      </w:r>
      <w:r>
        <w:rPr>
          <w:color w:val="231F20"/>
          <w:spacing w:val="-30"/>
          <w:w w:val="90"/>
        </w:rPr>
        <w:t xml:space="preserve"> </w:t>
      </w:r>
      <w:r>
        <w:rPr>
          <w:color w:val="231F20"/>
          <w:w w:val="90"/>
        </w:rPr>
        <w:t>be</w:t>
      </w:r>
      <w:r>
        <w:rPr>
          <w:color w:val="231F20"/>
          <w:spacing w:val="-29"/>
          <w:w w:val="90"/>
        </w:rPr>
        <w:t xml:space="preserve"> </w:t>
      </w:r>
      <w:r>
        <w:rPr>
          <w:color w:val="231F20"/>
          <w:w w:val="90"/>
        </w:rPr>
        <w:t>as</w:t>
      </w:r>
      <w:r>
        <w:rPr>
          <w:color w:val="231F20"/>
          <w:spacing w:val="-30"/>
          <w:w w:val="90"/>
        </w:rPr>
        <w:t xml:space="preserve"> </w:t>
      </w:r>
      <w:r>
        <w:rPr>
          <w:color w:val="231F20"/>
          <w:w w:val="90"/>
        </w:rPr>
        <w:t>sensitive</w:t>
      </w:r>
      <w:r>
        <w:rPr>
          <w:color w:val="231F20"/>
          <w:spacing w:val="-30"/>
          <w:w w:val="90"/>
        </w:rPr>
        <w:t xml:space="preserve"> </w:t>
      </w:r>
      <w:r>
        <w:rPr>
          <w:color w:val="231F20"/>
          <w:w w:val="90"/>
        </w:rPr>
        <w:t>to</w:t>
      </w:r>
      <w:r>
        <w:rPr>
          <w:color w:val="231F20"/>
          <w:spacing w:val="-30"/>
          <w:w w:val="90"/>
        </w:rPr>
        <w:t xml:space="preserve"> </w:t>
      </w:r>
      <w:r>
        <w:rPr>
          <w:color w:val="231F20"/>
          <w:w w:val="90"/>
        </w:rPr>
        <w:t>price,</w:t>
      </w:r>
      <w:r>
        <w:rPr>
          <w:color w:val="231F20"/>
          <w:spacing w:val="-30"/>
          <w:w w:val="90"/>
        </w:rPr>
        <w:t xml:space="preserve"> </w:t>
      </w:r>
      <w:r>
        <w:rPr>
          <w:color w:val="231F20"/>
          <w:w w:val="90"/>
        </w:rPr>
        <w:t>quantity,</w:t>
      </w:r>
      <w:r>
        <w:rPr>
          <w:color w:val="231F20"/>
          <w:spacing w:val="-29"/>
          <w:w w:val="90"/>
        </w:rPr>
        <w:t xml:space="preserve"> </w:t>
      </w:r>
      <w:r>
        <w:rPr>
          <w:color w:val="231F20"/>
          <w:w w:val="90"/>
        </w:rPr>
        <w:t>or service.</w:t>
      </w:r>
      <w:r>
        <w:rPr>
          <w:color w:val="231F20"/>
          <w:spacing w:val="-39"/>
          <w:w w:val="90"/>
        </w:rPr>
        <w:t xml:space="preserve"> </w:t>
      </w:r>
      <w:r>
        <w:rPr>
          <w:color w:val="231F20"/>
          <w:w w:val="90"/>
        </w:rPr>
        <w:t>For</w:t>
      </w:r>
      <w:r>
        <w:rPr>
          <w:color w:val="231F20"/>
          <w:spacing w:val="-38"/>
          <w:w w:val="90"/>
        </w:rPr>
        <w:t xml:space="preserve"> </w:t>
      </w:r>
      <w:r>
        <w:rPr>
          <w:color w:val="231F20"/>
          <w:w w:val="90"/>
        </w:rPr>
        <w:t>example,</w:t>
      </w:r>
      <w:r>
        <w:rPr>
          <w:color w:val="231F20"/>
          <w:spacing w:val="-39"/>
          <w:w w:val="90"/>
        </w:rPr>
        <w:t xml:space="preserve"> </w:t>
      </w:r>
      <w:r>
        <w:rPr>
          <w:color w:val="231F20"/>
          <w:w w:val="90"/>
        </w:rPr>
        <w:t>apparel</w:t>
      </w:r>
      <w:r>
        <w:rPr>
          <w:color w:val="231F20"/>
          <w:spacing w:val="-38"/>
          <w:w w:val="90"/>
        </w:rPr>
        <w:t xml:space="preserve"> </w:t>
      </w:r>
      <w:r>
        <w:rPr>
          <w:color w:val="231F20"/>
          <w:w w:val="90"/>
        </w:rPr>
        <w:t>makers</w:t>
      </w:r>
      <w:r>
        <w:rPr>
          <w:color w:val="231F20"/>
          <w:spacing w:val="-39"/>
          <w:w w:val="90"/>
        </w:rPr>
        <w:t xml:space="preserve"> </w:t>
      </w:r>
      <w:r>
        <w:rPr>
          <w:color w:val="231F20"/>
          <w:w w:val="90"/>
        </w:rPr>
        <w:t>face</w:t>
      </w:r>
      <w:r>
        <w:rPr>
          <w:color w:val="231F20"/>
          <w:spacing w:val="-38"/>
          <w:w w:val="90"/>
        </w:rPr>
        <w:t xml:space="preserve"> </w:t>
      </w:r>
      <w:r>
        <w:rPr>
          <w:color w:val="231F20"/>
          <w:w w:val="90"/>
        </w:rPr>
        <w:t>significant</w:t>
      </w:r>
      <w:r>
        <w:rPr>
          <w:color w:val="231F20"/>
          <w:spacing w:val="-39"/>
          <w:w w:val="90"/>
        </w:rPr>
        <w:t xml:space="preserve"> </w:t>
      </w:r>
      <w:r>
        <w:rPr>
          <w:color w:val="231F20"/>
          <w:w w:val="90"/>
        </w:rPr>
        <w:t xml:space="preserve">buyer </w:t>
      </w:r>
      <w:r>
        <w:rPr>
          <w:color w:val="231F20"/>
          <w:w w:val="95"/>
        </w:rPr>
        <w:t xml:space="preserve">power when selling to large retailers like Wal-Mart or </w:t>
      </w:r>
      <w:r>
        <w:rPr>
          <w:color w:val="231F20"/>
          <w:w w:val="85"/>
        </w:rPr>
        <w:t>department</w:t>
      </w:r>
      <w:r>
        <w:rPr>
          <w:color w:val="231F20"/>
          <w:spacing w:val="-17"/>
          <w:w w:val="85"/>
        </w:rPr>
        <w:t xml:space="preserve"> </w:t>
      </w:r>
      <w:r>
        <w:rPr>
          <w:color w:val="231F20"/>
          <w:w w:val="85"/>
        </w:rPr>
        <w:t>stores,</w:t>
      </w:r>
      <w:r>
        <w:rPr>
          <w:color w:val="231F20"/>
          <w:spacing w:val="-16"/>
          <w:w w:val="85"/>
        </w:rPr>
        <w:t xml:space="preserve"> </w:t>
      </w:r>
      <w:r>
        <w:rPr>
          <w:color w:val="231F20"/>
          <w:w w:val="85"/>
        </w:rPr>
        <w:t>but</w:t>
      </w:r>
      <w:r>
        <w:rPr>
          <w:color w:val="231F20"/>
          <w:spacing w:val="-16"/>
          <w:w w:val="85"/>
        </w:rPr>
        <w:t xml:space="preserve"> </w:t>
      </w:r>
      <w:r>
        <w:rPr>
          <w:color w:val="231F20"/>
          <w:w w:val="85"/>
        </w:rPr>
        <w:t>face</w:t>
      </w:r>
      <w:r>
        <w:rPr>
          <w:color w:val="231F20"/>
          <w:spacing w:val="-16"/>
          <w:w w:val="85"/>
        </w:rPr>
        <w:t xml:space="preserve"> </w:t>
      </w:r>
      <w:r>
        <w:rPr>
          <w:color w:val="231F20"/>
          <w:w w:val="85"/>
        </w:rPr>
        <w:t>a</w:t>
      </w:r>
      <w:r>
        <w:rPr>
          <w:color w:val="231F20"/>
          <w:spacing w:val="-16"/>
          <w:w w:val="85"/>
        </w:rPr>
        <w:t xml:space="preserve"> </w:t>
      </w:r>
      <w:r>
        <w:rPr>
          <w:color w:val="231F20"/>
          <w:w w:val="85"/>
        </w:rPr>
        <w:t>much</w:t>
      </w:r>
      <w:r>
        <w:rPr>
          <w:color w:val="231F20"/>
          <w:spacing w:val="-16"/>
          <w:w w:val="85"/>
        </w:rPr>
        <w:t xml:space="preserve"> </w:t>
      </w:r>
      <w:r>
        <w:rPr>
          <w:color w:val="231F20"/>
          <w:w w:val="85"/>
        </w:rPr>
        <w:t>more</w:t>
      </w:r>
      <w:r>
        <w:rPr>
          <w:color w:val="231F20"/>
          <w:spacing w:val="-17"/>
          <w:w w:val="85"/>
        </w:rPr>
        <w:t xml:space="preserve"> </w:t>
      </w:r>
      <w:r>
        <w:rPr>
          <w:color w:val="231F20"/>
          <w:w w:val="85"/>
        </w:rPr>
        <w:t>favorable</w:t>
      </w:r>
      <w:r>
        <w:rPr>
          <w:color w:val="231F20"/>
          <w:spacing w:val="-16"/>
          <w:w w:val="85"/>
        </w:rPr>
        <w:t xml:space="preserve"> </w:t>
      </w:r>
      <w:r>
        <w:rPr>
          <w:color w:val="231F20"/>
          <w:w w:val="85"/>
        </w:rPr>
        <w:t xml:space="preserve">situation </w:t>
      </w:r>
      <w:r>
        <w:rPr>
          <w:color w:val="231F20"/>
          <w:w w:val="95"/>
        </w:rPr>
        <w:t>when</w:t>
      </w:r>
      <w:r>
        <w:rPr>
          <w:color w:val="231F20"/>
          <w:spacing w:val="-21"/>
          <w:w w:val="95"/>
        </w:rPr>
        <w:t xml:space="preserve"> </w:t>
      </w:r>
      <w:r>
        <w:rPr>
          <w:color w:val="231F20"/>
          <w:w w:val="95"/>
        </w:rPr>
        <w:t>selling</w:t>
      </w:r>
      <w:r>
        <w:rPr>
          <w:color w:val="231F20"/>
          <w:spacing w:val="-20"/>
          <w:w w:val="95"/>
        </w:rPr>
        <w:t xml:space="preserve"> </w:t>
      </w:r>
      <w:r>
        <w:rPr>
          <w:color w:val="231F20"/>
          <w:w w:val="95"/>
        </w:rPr>
        <w:t>to</w:t>
      </w:r>
      <w:r>
        <w:rPr>
          <w:color w:val="231F20"/>
          <w:spacing w:val="-20"/>
          <w:w w:val="95"/>
        </w:rPr>
        <w:t xml:space="preserve"> </w:t>
      </w:r>
      <w:r>
        <w:rPr>
          <w:color w:val="231F20"/>
          <w:w w:val="95"/>
        </w:rPr>
        <w:t>smaller</w:t>
      </w:r>
      <w:r>
        <w:rPr>
          <w:color w:val="231F20"/>
          <w:spacing w:val="-21"/>
          <w:w w:val="95"/>
        </w:rPr>
        <w:t xml:space="preserve"> </w:t>
      </w:r>
      <w:r>
        <w:rPr>
          <w:color w:val="231F20"/>
          <w:w w:val="95"/>
        </w:rPr>
        <w:t>specialty</w:t>
      </w:r>
      <w:r>
        <w:rPr>
          <w:color w:val="231F20"/>
          <w:spacing w:val="-20"/>
          <w:w w:val="95"/>
        </w:rPr>
        <w:t xml:space="preserve"> </w:t>
      </w:r>
      <w:r>
        <w:rPr>
          <w:color w:val="231F20"/>
          <w:w w:val="95"/>
        </w:rPr>
        <w:t>shops.</w:t>
      </w:r>
    </w:p>
    <w:p w:rsidR="00000000" w:rsidRDefault="000C7B24">
      <w:pPr>
        <w:pStyle w:val="Heading3"/>
        <w:kinsoku w:val="0"/>
        <w:overflowPunct w:val="0"/>
        <w:spacing w:line="235" w:lineRule="auto"/>
        <w:ind w:left="543" w:right="1125"/>
        <w:rPr>
          <w:color w:val="231F20"/>
          <w:spacing w:val="-6"/>
          <w:w w:val="115"/>
        </w:rPr>
      </w:pPr>
      <w:r>
        <w:rPr>
          <w:color w:val="231F20"/>
          <w:spacing w:val="-6"/>
          <w:w w:val="115"/>
        </w:rPr>
        <w:t xml:space="preserve">Factors </w:t>
      </w:r>
      <w:r>
        <w:rPr>
          <w:color w:val="231F20"/>
          <w:w w:val="115"/>
        </w:rPr>
        <w:t xml:space="preserve">Influencing the Bargaining </w:t>
      </w:r>
      <w:r>
        <w:rPr>
          <w:color w:val="231F20"/>
          <w:spacing w:val="-8"/>
          <w:w w:val="115"/>
        </w:rPr>
        <w:t xml:space="preserve">Power </w:t>
      </w:r>
      <w:r>
        <w:rPr>
          <w:color w:val="231F20"/>
          <w:spacing w:val="-7"/>
          <w:w w:val="115"/>
        </w:rPr>
        <w:t xml:space="preserve">of </w:t>
      </w:r>
      <w:r>
        <w:rPr>
          <w:color w:val="231F20"/>
          <w:spacing w:val="-6"/>
          <w:w w:val="115"/>
        </w:rPr>
        <w:t>Buyers</w:t>
      </w:r>
    </w:p>
    <w:p w:rsidR="00000000" w:rsidRDefault="000C7B24">
      <w:pPr>
        <w:pStyle w:val="BodyText"/>
        <w:kinsoku w:val="0"/>
        <w:overflowPunct w:val="0"/>
        <w:spacing w:before="116"/>
        <w:ind w:left="543"/>
        <w:rPr>
          <w:color w:val="231F20"/>
          <w:w w:val="90"/>
        </w:rPr>
      </w:pPr>
      <w:r>
        <w:rPr>
          <w:color w:val="231F20"/>
          <w:w w:val="90"/>
        </w:rPr>
        <w:t>Buyers have more power when:</w:t>
      </w:r>
    </w:p>
    <w:p w:rsidR="00000000" w:rsidRDefault="000C7B24">
      <w:pPr>
        <w:pStyle w:val="ListParagraph"/>
        <w:numPr>
          <w:ilvl w:val="1"/>
          <w:numId w:val="5"/>
        </w:numPr>
        <w:tabs>
          <w:tab w:val="left" w:pos="1144"/>
        </w:tabs>
        <w:kinsoku w:val="0"/>
        <w:overflowPunct w:val="0"/>
        <w:spacing w:before="140" w:line="249" w:lineRule="auto"/>
        <w:ind w:right="858"/>
        <w:rPr>
          <w:color w:val="231F20"/>
          <w:spacing w:val="-8"/>
          <w:w w:val="95"/>
        </w:rPr>
      </w:pPr>
      <w:r>
        <w:rPr>
          <w:color w:val="231F20"/>
          <w:spacing w:val="-3"/>
          <w:w w:val="90"/>
        </w:rPr>
        <w:t>Your</w:t>
      </w:r>
      <w:r>
        <w:rPr>
          <w:color w:val="231F20"/>
          <w:spacing w:val="-37"/>
          <w:w w:val="90"/>
        </w:rPr>
        <w:t xml:space="preserve"> </w:t>
      </w:r>
      <w:r>
        <w:rPr>
          <w:color w:val="231F20"/>
          <w:w w:val="90"/>
        </w:rPr>
        <w:t>industry</w:t>
      </w:r>
      <w:r>
        <w:rPr>
          <w:color w:val="231F20"/>
          <w:spacing w:val="-37"/>
          <w:w w:val="90"/>
        </w:rPr>
        <w:t xml:space="preserve"> </w:t>
      </w:r>
      <w:r>
        <w:rPr>
          <w:color w:val="231F20"/>
          <w:w w:val="90"/>
        </w:rPr>
        <w:t>has</w:t>
      </w:r>
      <w:r>
        <w:rPr>
          <w:color w:val="231F20"/>
          <w:spacing w:val="-37"/>
          <w:w w:val="90"/>
        </w:rPr>
        <w:t xml:space="preserve"> </w:t>
      </w:r>
      <w:r>
        <w:rPr>
          <w:color w:val="231F20"/>
          <w:w w:val="90"/>
        </w:rPr>
        <w:t>many</w:t>
      </w:r>
      <w:r>
        <w:rPr>
          <w:color w:val="231F20"/>
          <w:spacing w:val="-37"/>
          <w:w w:val="90"/>
        </w:rPr>
        <w:t xml:space="preserve"> </w:t>
      </w:r>
      <w:r>
        <w:rPr>
          <w:color w:val="231F20"/>
          <w:w w:val="90"/>
        </w:rPr>
        <w:t>small</w:t>
      </w:r>
      <w:r>
        <w:rPr>
          <w:color w:val="231F20"/>
          <w:spacing w:val="-36"/>
          <w:w w:val="90"/>
        </w:rPr>
        <w:t xml:space="preserve"> </w:t>
      </w:r>
      <w:r>
        <w:rPr>
          <w:color w:val="231F20"/>
          <w:w w:val="90"/>
        </w:rPr>
        <w:t>companies</w:t>
      </w:r>
      <w:r>
        <w:rPr>
          <w:color w:val="231F20"/>
          <w:spacing w:val="-37"/>
          <w:w w:val="90"/>
        </w:rPr>
        <w:t xml:space="preserve"> </w:t>
      </w:r>
      <w:r>
        <w:rPr>
          <w:color w:val="231F20"/>
          <w:w w:val="90"/>
        </w:rPr>
        <w:t xml:space="preserve">supplying </w:t>
      </w:r>
      <w:r>
        <w:rPr>
          <w:color w:val="231F20"/>
          <w:w w:val="95"/>
        </w:rPr>
        <w:t xml:space="preserve">the product and buyers are few and large. For </w:t>
      </w:r>
      <w:r>
        <w:rPr>
          <w:color w:val="231F20"/>
          <w:w w:val="85"/>
        </w:rPr>
        <w:t>example,</w:t>
      </w:r>
      <w:r>
        <w:rPr>
          <w:color w:val="231F20"/>
          <w:spacing w:val="-12"/>
          <w:w w:val="85"/>
        </w:rPr>
        <w:t xml:space="preserve"> </w:t>
      </w:r>
      <w:r>
        <w:rPr>
          <w:color w:val="231F20"/>
          <w:w w:val="85"/>
        </w:rPr>
        <w:t>you</w:t>
      </w:r>
      <w:r>
        <w:rPr>
          <w:color w:val="231F20"/>
          <w:spacing w:val="-12"/>
          <w:w w:val="85"/>
        </w:rPr>
        <w:t xml:space="preserve"> </w:t>
      </w:r>
      <w:r>
        <w:rPr>
          <w:color w:val="231F20"/>
          <w:w w:val="85"/>
        </w:rPr>
        <w:t>may</w:t>
      </w:r>
      <w:r>
        <w:rPr>
          <w:color w:val="231F20"/>
          <w:spacing w:val="-12"/>
          <w:w w:val="85"/>
        </w:rPr>
        <w:t xml:space="preserve"> </w:t>
      </w:r>
      <w:r>
        <w:rPr>
          <w:color w:val="231F20"/>
          <w:w w:val="85"/>
        </w:rPr>
        <w:t>have</w:t>
      </w:r>
      <w:r>
        <w:rPr>
          <w:color w:val="231F20"/>
          <w:spacing w:val="-12"/>
          <w:w w:val="85"/>
        </w:rPr>
        <w:t xml:space="preserve"> </w:t>
      </w:r>
      <w:r>
        <w:rPr>
          <w:color w:val="231F20"/>
          <w:w w:val="85"/>
        </w:rPr>
        <w:t>little</w:t>
      </w:r>
      <w:r>
        <w:rPr>
          <w:color w:val="231F20"/>
          <w:spacing w:val="-12"/>
          <w:w w:val="85"/>
        </w:rPr>
        <w:t xml:space="preserve"> </w:t>
      </w:r>
      <w:r>
        <w:rPr>
          <w:color w:val="231F20"/>
          <w:w w:val="85"/>
        </w:rPr>
        <w:t>negotiating</w:t>
      </w:r>
      <w:r>
        <w:rPr>
          <w:color w:val="231F20"/>
          <w:spacing w:val="-12"/>
          <w:w w:val="85"/>
        </w:rPr>
        <w:t xml:space="preserve"> </w:t>
      </w:r>
      <w:r>
        <w:rPr>
          <w:color w:val="231F20"/>
          <w:w w:val="85"/>
        </w:rPr>
        <w:t>power</w:t>
      </w:r>
      <w:r>
        <w:rPr>
          <w:color w:val="231F20"/>
          <w:spacing w:val="-12"/>
          <w:w w:val="85"/>
        </w:rPr>
        <w:t xml:space="preserve"> </w:t>
      </w:r>
      <w:r>
        <w:rPr>
          <w:color w:val="231F20"/>
          <w:w w:val="85"/>
        </w:rPr>
        <w:t>if</w:t>
      </w:r>
      <w:r>
        <w:rPr>
          <w:color w:val="231F20"/>
          <w:spacing w:val="-11"/>
          <w:w w:val="85"/>
        </w:rPr>
        <w:t xml:space="preserve"> </w:t>
      </w:r>
      <w:r>
        <w:rPr>
          <w:color w:val="231F20"/>
          <w:spacing w:val="-5"/>
          <w:w w:val="85"/>
        </w:rPr>
        <w:t xml:space="preserve">you </w:t>
      </w:r>
      <w:r>
        <w:rPr>
          <w:color w:val="231F20"/>
          <w:w w:val="90"/>
        </w:rPr>
        <w:t>and</w:t>
      </w:r>
      <w:r>
        <w:rPr>
          <w:color w:val="231F20"/>
          <w:spacing w:val="-29"/>
          <w:w w:val="90"/>
        </w:rPr>
        <w:t xml:space="preserve"> </w:t>
      </w:r>
      <w:r>
        <w:rPr>
          <w:color w:val="231F20"/>
          <w:w w:val="90"/>
        </w:rPr>
        <w:t>several</w:t>
      </w:r>
      <w:r>
        <w:rPr>
          <w:color w:val="231F20"/>
          <w:spacing w:val="-28"/>
          <w:w w:val="90"/>
        </w:rPr>
        <w:t xml:space="preserve"> </w:t>
      </w:r>
      <w:r>
        <w:rPr>
          <w:color w:val="231F20"/>
          <w:w w:val="90"/>
        </w:rPr>
        <w:t>competing</w:t>
      </w:r>
      <w:r>
        <w:rPr>
          <w:color w:val="231F20"/>
          <w:spacing w:val="-28"/>
          <w:w w:val="90"/>
        </w:rPr>
        <w:t xml:space="preserve"> </w:t>
      </w:r>
      <w:r>
        <w:rPr>
          <w:color w:val="231F20"/>
          <w:w w:val="90"/>
        </w:rPr>
        <w:t>companies</w:t>
      </w:r>
      <w:r>
        <w:rPr>
          <w:color w:val="231F20"/>
          <w:spacing w:val="-28"/>
          <w:w w:val="90"/>
        </w:rPr>
        <w:t xml:space="preserve"> </w:t>
      </w:r>
      <w:r>
        <w:rPr>
          <w:color w:val="231F20"/>
          <w:spacing w:val="-4"/>
          <w:w w:val="90"/>
        </w:rPr>
        <w:t>are</w:t>
      </w:r>
      <w:r>
        <w:rPr>
          <w:color w:val="231F20"/>
          <w:spacing w:val="-34"/>
          <w:w w:val="90"/>
        </w:rPr>
        <w:t xml:space="preserve"> </w:t>
      </w:r>
      <w:r>
        <w:rPr>
          <w:color w:val="231F20"/>
          <w:spacing w:val="-5"/>
          <w:w w:val="90"/>
        </w:rPr>
        <w:t>trying</w:t>
      </w:r>
      <w:r>
        <w:rPr>
          <w:color w:val="231F20"/>
          <w:spacing w:val="-33"/>
          <w:w w:val="90"/>
        </w:rPr>
        <w:t xml:space="preserve"> </w:t>
      </w:r>
      <w:r>
        <w:rPr>
          <w:color w:val="231F20"/>
          <w:spacing w:val="-3"/>
          <w:w w:val="90"/>
        </w:rPr>
        <w:t>to</w:t>
      </w:r>
      <w:r>
        <w:rPr>
          <w:color w:val="231F20"/>
          <w:spacing w:val="-34"/>
          <w:w w:val="90"/>
        </w:rPr>
        <w:t xml:space="preserve"> </w:t>
      </w:r>
      <w:r>
        <w:rPr>
          <w:color w:val="231F20"/>
          <w:spacing w:val="-4"/>
          <w:w w:val="90"/>
        </w:rPr>
        <w:t xml:space="preserve">sell </w:t>
      </w:r>
      <w:r>
        <w:rPr>
          <w:color w:val="231F20"/>
          <w:spacing w:val="-5"/>
          <w:w w:val="95"/>
        </w:rPr>
        <w:t>similar</w:t>
      </w:r>
      <w:r>
        <w:rPr>
          <w:color w:val="231F20"/>
          <w:spacing w:val="-28"/>
          <w:w w:val="95"/>
        </w:rPr>
        <w:t xml:space="preserve"> </w:t>
      </w:r>
      <w:r>
        <w:rPr>
          <w:color w:val="231F20"/>
          <w:spacing w:val="-5"/>
          <w:w w:val="95"/>
        </w:rPr>
        <w:t>products</w:t>
      </w:r>
      <w:r>
        <w:rPr>
          <w:color w:val="231F20"/>
          <w:spacing w:val="-28"/>
          <w:w w:val="95"/>
        </w:rPr>
        <w:t xml:space="preserve"> </w:t>
      </w:r>
      <w:r>
        <w:rPr>
          <w:color w:val="231F20"/>
          <w:spacing w:val="-3"/>
          <w:w w:val="95"/>
        </w:rPr>
        <w:t>to</w:t>
      </w:r>
      <w:r>
        <w:rPr>
          <w:color w:val="231F20"/>
          <w:spacing w:val="-28"/>
          <w:w w:val="95"/>
        </w:rPr>
        <w:t xml:space="preserve"> </w:t>
      </w:r>
      <w:r>
        <w:rPr>
          <w:color w:val="231F20"/>
          <w:spacing w:val="-4"/>
          <w:w w:val="95"/>
        </w:rPr>
        <w:t>one</w:t>
      </w:r>
      <w:r>
        <w:rPr>
          <w:color w:val="231F20"/>
          <w:spacing w:val="-27"/>
          <w:w w:val="95"/>
        </w:rPr>
        <w:t xml:space="preserve"> </w:t>
      </w:r>
      <w:r>
        <w:rPr>
          <w:color w:val="231F20"/>
          <w:spacing w:val="-4"/>
          <w:w w:val="95"/>
        </w:rPr>
        <w:t>large</w:t>
      </w:r>
      <w:r>
        <w:rPr>
          <w:color w:val="231F20"/>
          <w:spacing w:val="-28"/>
          <w:w w:val="95"/>
        </w:rPr>
        <w:t xml:space="preserve"> </w:t>
      </w:r>
      <w:r>
        <w:rPr>
          <w:color w:val="231F20"/>
          <w:spacing w:val="-8"/>
          <w:w w:val="95"/>
        </w:rPr>
        <w:t>buyer.</w:t>
      </w:r>
    </w:p>
    <w:p w:rsidR="00000000" w:rsidRDefault="000C7B24">
      <w:pPr>
        <w:pStyle w:val="ListParagraph"/>
        <w:numPr>
          <w:ilvl w:val="1"/>
          <w:numId w:val="5"/>
        </w:numPr>
        <w:tabs>
          <w:tab w:val="left" w:pos="1144"/>
        </w:tabs>
        <w:kinsoku w:val="0"/>
        <w:overflowPunct w:val="0"/>
        <w:spacing w:line="249" w:lineRule="auto"/>
        <w:ind w:right="1004"/>
        <w:jc w:val="both"/>
        <w:rPr>
          <w:color w:val="231F20"/>
          <w:w w:val="90"/>
        </w:rPr>
      </w:pPr>
      <w:r>
        <w:rPr>
          <w:color w:val="231F20"/>
          <w:w w:val="85"/>
        </w:rPr>
        <w:t>The</w:t>
      </w:r>
      <w:r>
        <w:rPr>
          <w:color w:val="231F20"/>
          <w:spacing w:val="-25"/>
          <w:w w:val="85"/>
        </w:rPr>
        <w:t xml:space="preserve"> </w:t>
      </w:r>
      <w:r>
        <w:rPr>
          <w:color w:val="231F20"/>
          <w:w w:val="85"/>
        </w:rPr>
        <w:t>products</w:t>
      </w:r>
      <w:r>
        <w:rPr>
          <w:color w:val="231F20"/>
          <w:spacing w:val="-25"/>
          <w:w w:val="85"/>
        </w:rPr>
        <w:t xml:space="preserve"> </w:t>
      </w:r>
      <w:r>
        <w:rPr>
          <w:color w:val="231F20"/>
          <w:w w:val="85"/>
        </w:rPr>
        <w:t>represent</w:t>
      </w:r>
      <w:r>
        <w:rPr>
          <w:color w:val="231F20"/>
          <w:spacing w:val="-24"/>
          <w:w w:val="85"/>
        </w:rPr>
        <w:t xml:space="preserve"> </w:t>
      </w:r>
      <w:r>
        <w:rPr>
          <w:color w:val="231F20"/>
          <w:w w:val="85"/>
        </w:rPr>
        <w:t>a</w:t>
      </w:r>
      <w:r>
        <w:rPr>
          <w:color w:val="231F20"/>
          <w:spacing w:val="-25"/>
          <w:w w:val="85"/>
        </w:rPr>
        <w:t xml:space="preserve"> </w:t>
      </w:r>
      <w:r>
        <w:rPr>
          <w:color w:val="231F20"/>
          <w:w w:val="85"/>
        </w:rPr>
        <w:t>relatively</w:t>
      </w:r>
      <w:r>
        <w:rPr>
          <w:color w:val="231F20"/>
          <w:spacing w:val="-25"/>
          <w:w w:val="85"/>
        </w:rPr>
        <w:t xml:space="preserve"> </w:t>
      </w:r>
      <w:r>
        <w:rPr>
          <w:color w:val="231F20"/>
          <w:w w:val="85"/>
        </w:rPr>
        <w:t>large</w:t>
      </w:r>
      <w:r>
        <w:rPr>
          <w:color w:val="231F20"/>
          <w:spacing w:val="-24"/>
          <w:w w:val="85"/>
        </w:rPr>
        <w:t xml:space="preserve"> </w:t>
      </w:r>
      <w:r>
        <w:rPr>
          <w:color w:val="231F20"/>
          <w:w w:val="85"/>
        </w:rPr>
        <w:t>expense</w:t>
      </w:r>
      <w:r>
        <w:rPr>
          <w:color w:val="231F20"/>
          <w:spacing w:val="-25"/>
          <w:w w:val="85"/>
        </w:rPr>
        <w:t xml:space="preserve"> </w:t>
      </w:r>
      <w:r>
        <w:rPr>
          <w:color w:val="231F20"/>
          <w:w w:val="85"/>
        </w:rPr>
        <w:t>for your</w:t>
      </w:r>
      <w:r>
        <w:rPr>
          <w:color w:val="231F20"/>
          <w:spacing w:val="-24"/>
          <w:w w:val="85"/>
        </w:rPr>
        <w:t xml:space="preserve"> </w:t>
      </w:r>
      <w:r>
        <w:rPr>
          <w:color w:val="231F20"/>
          <w:w w:val="85"/>
        </w:rPr>
        <w:t>customers.</w:t>
      </w:r>
      <w:r>
        <w:rPr>
          <w:color w:val="231F20"/>
          <w:spacing w:val="-24"/>
          <w:w w:val="85"/>
        </w:rPr>
        <w:t xml:space="preserve"> </w:t>
      </w:r>
      <w:r>
        <w:rPr>
          <w:color w:val="231F20"/>
          <w:w w:val="85"/>
        </w:rPr>
        <w:t>Customers</w:t>
      </w:r>
      <w:r>
        <w:rPr>
          <w:color w:val="231F20"/>
          <w:spacing w:val="-24"/>
          <w:w w:val="85"/>
        </w:rPr>
        <w:t xml:space="preserve"> </w:t>
      </w:r>
      <w:r>
        <w:rPr>
          <w:color w:val="231F20"/>
          <w:w w:val="85"/>
        </w:rPr>
        <w:t>may</w:t>
      </w:r>
      <w:r>
        <w:rPr>
          <w:color w:val="231F20"/>
          <w:spacing w:val="-24"/>
          <w:w w:val="85"/>
        </w:rPr>
        <w:t xml:space="preserve"> </w:t>
      </w:r>
      <w:r>
        <w:rPr>
          <w:color w:val="231F20"/>
          <w:w w:val="85"/>
        </w:rPr>
        <w:t>not</w:t>
      </w:r>
      <w:r>
        <w:rPr>
          <w:color w:val="231F20"/>
          <w:spacing w:val="-23"/>
          <w:w w:val="85"/>
        </w:rPr>
        <w:t xml:space="preserve"> </w:t>
      </w:r>
      <w:r>
        <w:rPr>
          <w:color w:val="231F20"/>
          <w:w w:val="85"/>
        </w:rPr>
        <w:t>price</w:t>
      </w:r>
      <w:r>
        <w:rPr>
          <w:color w:val="231F20"/>
          <w:spacing w:val="-24"/>
          <w:w w:val="85"/>
        </w:rPr>
        <w:t xml:space="preserve"> </w:t>
      </w:r>
      <w:r>
        <w:rPr>
          <w:color w:val="231F20"/>
          <w:w w:val="85"/>
        </w:rPr>
        <w:t>shop</w:t>
      </w:r>
      <w:r>
        <w:rPr>
          <w:color w:val="231F20"/>
          <w:spacing w:val="-24"/>
          <w:w w:val="85"/>
        </w:rPr>
        <w:t xml:space="preserve"> </w:t>
      </w:r>
      <w:r>
        <w:rPr>
          <w:color w:val="231F20"/>
          <w:w w:val="85"/>
        </w:rPr>
        <w:t>for</w:t>
      </w:r>
      <w:r>
        <w:rPr>
          <w:color w:val="231F20"/>
          <w:spacing w:val="-24"/>
          <w:w w:val="85"/>
        </w:rPr>
        <w:t xml:space="preserve"> </w:t>
      </w:r>
      <w:r>
        <w:rPr>
          <w:color w:val="231F20"/>
          <w:spacing w:val="-13"/>
          <w:w w:val="85"/>
        </w:rPr>
        <w:t xml:space="preserve">a </w:t>
      </w:r>
      <w:r>
        <w:rPr>
          <w:color w:val="231F20"/>
          <w:w w:val="90"/>
        </w:rPr>
        <w:t>quart</w:t>
      </w:r>
      <w:r>
        <w:rPr>
          <w:color w:val="231F20"/>
          <w:spacing w:val="-33"/>
          <w:w w:val="90"/>
        </w:rPr>
        <w:t xml:space="preserve"> </w:t>
      </w:r>
      <w:r>
        <w:rPr>
          <w:color w:val="231F20"/>
          <w:w w:val="90"/>
        </w:rPr>
        <w:t>of</w:t>
      </w:r>
      <w:r>
        <w:rPr>
          <w:color w:val="231F20"/>
          <w:spacing w:val="-33"/>
          <w:w w:val="90"/>
        </w:rPr>
        <w:t xml:space="preserve"> </w:t>
      </w:r>
      <w:r>
        <w:rPr>
          <w:color w:val="231F20"/>
          <w:w w:val="90"/>
        </w:rPr>
        <w:t>oil,</w:t>
      </w:r>
      <w:r>
        <w:rPr>
          <w:color w:val="231F20"/>
          <w:spacing w:val="-33"/>
          <w:w w:val="90"/>
        </w:rPr>
        <w:t xml:space="preserve"> </w:t>
      </w:r>
      <w:r>
        <w:rPr>
          <w:color w:val="231F20"/>
          <w:w w:val="90"/>
        </w:rPr>
        <w:t>but</w:t>
      </w:r>
      <w:r>
        <w:rPr>
          <w:color w:val="231F20"/>
          <w:spacing w:val="-33"/>
          <w:w w:val="90"/>
        </w:rPr>
        <w:t xml:space="preserve"> </w:t>
      </w:r>
      <w:r>
        <w:rPr>
          <w:color w:val="231F20"/>
          <w:w w:val="90"/>
        </w:rPr>
        <w:t>they</w:t>
      </w:r>
      <w:r>
        <w:rPr>
          <w:color w:val="231F20"/>
          <w:spacing w:val="-33"/>
          <w:w w:val="90"/>
        </w:rPr>
        <w:t xml:space="preserve"> </w:t>
      </w:r>
      <w:r>
        <w:rPr>
          <w:color w:val="231F20"/>
          <w:w w:val="90"/>
        </w:rPr>
        <w:t>will</w:t>
      </w:r>
      <w:r>
        <w:rPr>
          <w:color w:val="231F20"/>
          <w:spacing w:val="-33"/>
          <w:w w:val="90"/>
        </w:rPr>
        <w:t xml:space="preserve"> </w:t>
      </w:r>
      <w:r>
        <w:rPr>
          <w:color w:val="231F20"/>
          <w:w w:val="90"/>
        </w:rPr>
        <w:t>price</w:t>
      </w:r>
      <w:r>
        <w:rPr>
          <w:color w:val="231F20"/>
          <w:spacing w:val="-33"/>
          <w:w w:val="90"/>
        </w:rPr>
        <w:t xml:space="preserve"> </w:t>
      </w:r>
      <w:r>
        <w:rPr>
          <w:color w:val="231F20"/>
          <w:w w:val="90"/>
        </w:rPr>
        <w:t>shop</w:t>
      </w:r>
      <w:r>
        <w:rPr>
          <w:color w:val="231F20"/>
          <w:spacing w:val="-33"/>
          <w:w w:val="90"/>
        </w:rPr>
        <w:t xml:space="preserve"> </w:t>
      </w:r>
      <w:r>
        <w:rPr>
          <w:color w:val="231F20"/>
          <w:w w:val="90"/>
        </w:rPr>
        <w:t>if</w:t>
      </w:r>
      <w:r>
        <w:rPr>
          <w:color w:val="231F20"/>
          <w:spacing w:val="-33"/>
          <w:w w:val="90"/>
        </w:rPr>
        <w:t xml:space="preserve"> </w:t>
      </w:r>
      <w:r>
        <w:rPr>
          <w:color w:val="231F20"/>
          <w:w w:val="90"/>
        </w:rPr>
        <w:t>purchasing</w:t>
      </w:r>
      <w:r>
        <w:rPr>
          <w:color w:val="231F20"/>
          <w:spacing w:val="-33"/>
          <w:w w:val="90"/>
        </w:rPr>
        <w:t xml:space="preserve"> </w:t>
      </w:r>
      <w:r>
        <w:rPr>
          <w:color w:val="231F20"/>
          <w:w w:val="90"/>
        </w:rPr>
        <w:t>a new</w:t>
      </w:r>
      <w:r>
        <w:rPr>
          <w:color w:val="231F20"/>
          <w:spacing w:val="-10"/>
          <w:w w:val="90"/>
        </w:rPr>
        <w:t xml:space="preserve"> </w:t>
      </w:r>
      <w:r>
        <w:rPr>
          <w:color w:val="231F20"/>
          <w:w w:val="90"/>
        </w:rPr>
        <w:t>vehicle.</w:t>
      </w:r>
    </w:p>
    <w:p w:rsidR="00000000" w:rsidRDefault="000C7B24">
      <w:pPr>
        <w:pStyle w:val="ListParagraph"/>
        <w:numPr>
          <w:ilvl w:val="1"/>
          <w:numId w:val="5"/>
        </w:numPr>
        <w:tabs>
          <w:tab w:val="left" w:pos="1144"/>
        </w:tabs>
        <w:kinsoku w:val="0"/>
        <w:overflowPunct w:val="0"/>
        <w:spacing w:line="249" w:lineRule="auto"/>
        <w:ind w:right="1004"/>
        <w:jc w:val="both"/>
        <w:rPr>
          <w:color w:val="231F20"/>
          <w:w w:val="90"/>
        </w:rPr>
        <w:sectPr w:rsidR="00000000">
          <w:type w:val="continuous"/>
          <w:pgSz w:w="12240" w:h="15840"/>
          <w:pgMar w:top="360" w:right="260" w:bottom="280" w:left="240" w:header="720" w:footer="720" w:gutter="0"/>
          <w:cols w:num="2" w:space="720" w:equalWidth="0">
            <w:col w:w="5585" w:space="40"/>
            <w:col w:w="6115"/>
          </w:cols>
          <w:noEndnote/>
        </w:sectPr>
      </w:pPr>
    </w:p>
    <w:p w:rsidR="00000000" w:rsidRDefault="000C7B24">
      <w:pPr>
        <w:pStyle w:val="BodyText"/>
        <w:kinsoku w:val="0"/>
        <w:overflowPunct w:val="0"/>
        <w:rPr>
          <w:sz w:val="20"/>
          <w:szCs w:val="20"/>
        </w:rPr>
      </w:pPr>
    </w:p>
    <w:p w:rsidR="00000000" w:rsidRDefault="000C7B24">
      <w:pPr>
        <w:pStyle w:val="BodyText"/>
        <w:kinsoku w:val="0"/>
        <w:overflowPunct w:val="0"/>
        <w:spacing w:before="2"/>
        <w:rPr>
          <w:sz w:val="17"/>
          <w:szCs w:val="17"/>
        </w:rPr>
      </w:pPr>
    </w:p>
    <w:p w:rsidR="00000000" w:rsidRDefault="000C7B24">
      <w:pPr>
        <w:pStyle w:val="BodyText"/>
        <w:kinsoku w:val="0"/>
        <w:overflowPunct w:val="0"/>
        <w:spacing w:before="2"/>
        <w:rPr>
          <w:sz w:val="17"/>
          <w:szCs w:val="17"/>
        </w:rPr>
        <w:sectPr w:rsidR="00000000">
          <w:pgSz w:w="12240" w:h="15840"/>
          <w:pgMar w:top="1440" w:right="260" w:bottom="740" w:left="240" w:header="720" w:footer="542" w:gutter="0"/>
          <w:cols w:space="720" w:equalWidth="0">
            <w:col w:w="11740"/>
          </w:cols>
          <w:noEndnote/>
        </w:sectPr>
      </w:pPr>
    </w:p>
    <w:p w:rsidR="00000000" w:rsidRDefault="000C7B24">
      <w:pPr>
        <w:pStyle w:val="ListParagraph"/>
        <w:numPr>
          <w:ilvl w:val="2"/>
          <w:numId w:val="5"/>
        </w:numPr>
        <w:tabs>
          <w:tab w:val="left" w:pos="1440"/>
        </w:tabs>
        <w:kinsoku w:val="0"/>
        <w:overflowPunct w:val="0"/>
        <w:spacing w:before="99" w:line="249" w:lineRule="auto"/>
        <w:ind w:right="244"/>
        <w:rPr>
          <w:color w:val="231F20"/>
          <w:w w:val="95"/>
        </w:rPr>
      </w:pPr>
      <w:r>
        <w:rPr>
          <w:color w:val="231F20"/>
          <w:w w:val="90"/>
        </w:rPr>
        <w:lastRenderedPageBreak/>
        <w:t>Customers</w:t>
      </w:r>
      <w:r>
        <w:rPr>
          <w:color w:val="231F20"/>
          <w:spacing w:val="-39"/>
          <w:w w:val="90"/>
        </w:rPr>
        <w:t xml:space="preserve"> </w:t>
      </w:r>
      <w:r>
        <w:rPr>
          <w:color w:val="231F20"/>
          <w:w w:val="90"/>
        </w:rPr>
        <w:t>have</w:t>
      </w:r>
      <w:r>
        <w:rPr>
          <w:color w:val="231F20"/>
          <w:spacing w:val="-38"/>
          <w:w w:val="90"/>
        </w:rPr>
        <w:t xml:space="preserve"> </w:t>
      </w:r>
      <w:r>
        <w:rPr>
          <w:color w:val="231F20"/>
          <w:w w:val="90"/>
        </w:rPr>
        <w:t>access</w:t>
      </w:r>
      <w:r>
        <w:rPr>
          <w:color w:val="231F20"/>
          <w:spacing w:val="-38"/>
          <w:w w:val="90"/>
        </w:rPr>
        <w:t xml:space="preserve"> </w:t>
      </w:r>
      <w:r>
        <w:rPr>
          <w:color w:val="231F20"/>
          <w:w w:val="90"/>
        </w:rPr>
        <w:t>to</w:t>
      </w:r>
      <w:r>
        <w:rPr>
          <w:color w:val="231F20"/>
          <w:spacing w:val="-38"/>
          <w:w w:val="90"/>
        </w:rPr>
        <w:t xml:space="preserve"> </w:t>
      </w:r>
      <w:r>
        <w:rPr>
          <w:color w:val="231F20"/>
          <w:w w:val="90"/>
        </w:rPr>
        <w:t>and</w:t>
      </w:r>
      <w:r>
        <w:rPr>
          <w:color w:val="231F20"/>
          <w:spacing w:val="-39"/>
          <w:w w:val="90"/>
        </w:rPr>
        <w:t xml:space="preserve"> </w:t>
      </w:r>
      <w:r>
        <w:rPr>
          <w:color w:val="231F20"/>
          <w:w w:val="90"/>
        </w:rPr>
        <w:t>are</w:t>
      </w:r>
      <w:r>
        <w:rPr>
          <w:color w:val="231F20"/>
          <w:spacing w:val="-38"/>
          <w:w w:val="90"/>
        </w:rPr>
        <w:t xml:space="preserve"> </w:t>
      </w:r>
      <w:r>
        <w:rPr>
          <w:color w:val="231F20"/>
          <w:w w:val="90"/>
        </w:rPr>
        <w:t>able</w:t>
      </w:r>
      <w:r>
        <w:rPr>
          <w:color w:val="231F20"/>
          <w:spacing w:val="-38"/>
          <w:w w:val="90"/>
        </w:rPr>
        <w:t xml:space="preserve"> </w:t>
      </w:r>
      <w:r>
        <w:rPr>
          <w:color w:val="231F20"/>
          <w:w w:val="90"/>
        </w:rPr>
        <w:t>to</w:t>
      </w:r>
      <w:r>
        <w:rPr>
          <w:color w:val="231F20"/>
          <w:spacing w:val="-38"/>
          <w:w w:val="90"/>
        </w:rPr>
        <w:t xml:space="preserve"> </w:t>
      </w:r>
      <w:r>
        <w:rPr>
          <w:color w:val="231F20"/>
          <w:w w:val="90"/>
        </w:rPr>
        <w:t xml:space="preserve">evaluate </w:t>
      </w:r>
      <w:r>
        <w:rPr>
          <w:color w:val="231F20"/>
          <w:w w:val="95"/>
        </w:rPr>
        <w:t>market</w:t>
      </w:r>
      <w:r>
        <w:rPr>
          <w:color w:val="231F20"/>
          <w:spacing w:val="-39"/>
          <w:w w:val="95"/>
        </w:rPr>
        <w:t xml:space="preserve"> </w:t>
      </w:r>
      <w:r>
        <w:rPr>
          <w:color w:val="231F20"/>
          <w:w w:val="95"/>
        </w:rPr>
        <w:t>information.</w:t>
      </w:r>
      <w:r>
        <w:rPr>
          <w:color w:val="231F20"/>
          <w:spacing w:val="-39"/>
          <w:w w:val="95"/>
        </w:rPr>
        <w:t xml:space="preserve"> </w:t>
      </w:r>
      <w:r>
        <w:rPr>
          <w:color w:val="231F20"/>
          <w:spacing w:val="-3"/>
          <w:w w:val="95"/>
        </w:rPr>
        <w:t>You</w:t>
      </w:r>
      <w:r>
        <w:rPr>
          <w:color w:val="231F20"/>
          <w:spacing w:val="-39"/>
          <w:w w:val="95"/>
        </w:rPr>
        <w:t xml:space="preserve"> </w:t>
      </w:r>
      <w:r>
        <w:rPr>
          <w:color w:val="231F20"/>
          <w:w w:val="95"/>
        </w:rPr>
        <w:t>have</w:t>
      </w:r>
      <w:r>
        <w:rPr>
          <w:color w:val="231F20"/>
          <w:spacing w:val="-39"/>
          <w:w w:val="95"/>
        </w:rPr>
        <w:t xml:space="preserve"> </w:t>
      </w:r>
      <w:r>
        <w:rPr>
          <w:color w:val="231F20"/>
          <w:w w:val="95"/>
        </w:rPr>
        <w:t>less</w:t>
      </w:r>
      <w:r>
        <w:rPr>
          <w:color w:val="231F20"/>
          <w:spacing w:val="-39"/>
          <w:w w:val="95"/>
        </w:rPr>
        <w:t xml:space="preserve"> </w:t>
      </w:r>
      <w:r>
        <w:rPr>
          <w:color w:val="231F20"/>
          <w:w w:val="95"/>
        </w:rPr>
        <w:t>room</w:t>
      </w:r>
      <w:r>
        <w:rPr>
          <w:color w:val="231F20"/>
          <w:spacing w:val="-39"/>
          <w:w w:val="95"/>
        </w:rPr>
        <w:t xml:space="preserve"> </w:t>
      </w:r>
      <w:r>
        <w:rPr>
          <w:color w:val="231F20"/>
          <w:w w:val="95"/>
        </w:rPr>
        <w:t xml:space="preserve">for </w:t>
      </w:r>
      <w:r>
        <w:rPr>
          <w:color w:val="231F20"/>
          <w:w w:val="85"/>
        </w:rPr>
        <w:t>negotiation</w:t>
      </w:r>
      <w:r>
        <w:rPr>
          <w:color w:val="231F20"/>
          <w:spacing w:val="-22"/>
          <w:w w:val="85"/>
        </w:rPr>
        <w:t xml:space="preserve"> </w:t>
      </w:r>
      <w:r>
        <w:rPr>
          <w:color w:val="231F20"/>
          <w:w w:val="85"/>
        </w:rPr>
        <w:t>if</w:t>
      </w:r>
      <w:r>
        <w:rPr>
          <w:color w:val="231F20"/>
          <w:spacing w:val="-21"/>
          <w:w w:val="85"/>
        </w:rPr>
        <w:t xml:space="preserve"> </w:t>
      </w:r>
      <w:r>
        <w:rPr>
          <w:color w:val="231F20"/>
          <w:w w:val="85"/>
        </w:rPr>
        <w:t>buyers</w:t>
      </w:r>
      <w:r>
        <w:rPr>
          <w:color w:val="231F20"/>
          <w:spacing w:val="-22"/>
          <w:w w:val="85"/>
        </w:rPr>
        <w:t xml:space="preserve"> </w:t>
      </w:r>
      <w:r>
        <w:rPr>
          <w:color w:val="231F20"/>
          <w:w w:val="85"/>
        </w:rPr>
        <w:t>know</w:t>
      </w:r>
      <w:r>
        <w:rPr>
          <w:color w:val="231F20"/>
          <w:spacing w:val="-21"/>
          <w:w w:val="85"/>
        </w:rPr>
        <w:t xml:space="preserve"> </w:t>
      </w:r>
      <w:r>
        <w:rPr>
          <w:color w:val="231F20"/>
          <w:w w:val="85"/>
        </w:rPr>
        <w:t>market</w:t>
      </w:r>
      <w:r>
        <w:rPr>
          <w:color w:val="231F20"/>
          <w:spacing w:val="-21"/>
          <w:w w:val="85"/>
        </w:rPr>
        <w:t xml:space="preserve"> </w:t>
      </w:r>
      <w:r>
        <w:rPr>
          <w:color w:val="231F20"/>
          <w:w w:val="85"/>
        </w:rPr>
        <w:t>demand,</w:t>
      </w:r>
      <w:r>
        <w:rPr>
          <w:color w:val="231F20"/>
          <w:spacing w:val="-22"/>
          <w:w w:val="85"/>
        </w:rPr>
        <w:t xml:space="preserve"> </w:t>
      </w:r>
      <w:r>
        <w:rPr>
          <w:color w:val="231F20"/>
          <w:w w:val="85"/>
        </w:rPr>
        <w:t xml:space="preserve">prices, </w:t>
      </w:r>
      <w:r>
        <w:rPr>
          <w:color w:val="231F20"/>
          <w:w w:val="95"/>
        </w:rPr>
        <w:t>and your</w:t>
      </w:r>
      <w:r>
        <w:rPr>
          <w:color w:val="231F20"/>
          <w:spacing w:val="-28"/>
          <w:w w:val="95"/>
        </w:rPr>
        <w:t xml:space="preserve"> </w:t>
      </w:r>
      <w:r>
        <w:rPr>
          <w:color w:val="231F20"/>
          <w:w w:val="95"/>
        </w:rPr>
        <w:t>costs.</w:t>
      </w:r>
    </w:p>
    <w:p w:rsidR="00000000" w:rsidRDefault="000C7B24">
      <w:pPr>
        <w:pStyle w:val="ListParagraph"/>
        <w:numPr>
          <w:ilvl w:val="2"/>
          <w:numId w:val="5"/>
        </w:numPr>
        <w:tabs>
          <w:tab w:val="left" w:pos="1440"/>
        </w:tabs>
        <w:kinsoku w:val="0"/>
        <w:overflowPunct w:val="0"/>
        <w:spacing w:before="127" w:line="249" w:lineRule="auto"/>
        <w:ind w:right="50"/>
        <w:rPr>
          <w:color w:val="231F20"/>
          <w:w w:val="95"/>
        </w:rPr>
      </w:pPr>
      <w:r>
        <w:rPr>
          <w:color w:val="231F20"/>
          <w:spacing w:val="-3"/>
          <w:w w:val="90"/>
        </w:rPr>
        <w:t>Your</w:t>
      </w:r>
      <w:r>
        <w:rPr>
          <w:color w:val="231F20"/>
          <w:spacing w:val="-29"/>
          <w:w w:val="90"/>
        </w:rPr>
        <w:t xml:space="preserve"> </w:t>
      </w:r>
      <w:r>
        <w:rPr>
          <w:color w:val="231F20"/>
          <w:w w:val="90"/>
        </w:rPr>
        <w:t>product</w:t>
      </w:r>
      <w:r>
        <w:rPr>
          <w:color w:val="231F20"/>
          <w:spacing w:val="-29"/>
          <w:w w:val="90"/>
        </w:rPr>
        <w:t xml:space="preserve"> </w:t>
      </w:r>
      <w:r>
        <w:rPr>
          <w:color w:val="231F20"/>
          <w:w w:val="90"/>
        </w:rPr>
        <w:t>is</w:t>
      </w:r>
      <w:r>
        <w:rPr>
          <w:color w:val="231F20"/>
          <w:spacing w:val="-29"/>
          <w:w w:val="90"/>
        </w:rPr>
        <w:t xml:space="preserve"> </w:t>
      </w:r>
      <w:r>
        <w:rPr>
          <w:color w:val="231F20"/>
          <w:w w:val="90"/>
        </w:rPr>
        <w:t>not</w:t>
      </w:r>
      <w:r>
        <w:rPr>
          <w:color w:val="231F20"/>
          <w:spacing w:val="-29"/>
          <w:w w:val="90"/>
        </w:rPr>
        <w:t xml:space="preserve"> </w:t>
      </w:r>
      <w:r>
        <w:rPr>
          <w:color w:val="231F20"/>
          <w:w w:val="90"/>
        </w:rPr>
        <w:t>unique</w:t>
      </w:r>
      <w:r>
        <w:rPr>
          <w:color w:val="231F20"/>
          <w:spacing w:val="-29"/>
          <w:w w:val="90"/>
        </w:rPr>
        <w:t xml:space="preserve"> </w:t>
      </w:r>
      <w:r>
        <w:rPr>
          <w:color w:val="231F20"/>
          <w:w w:val="90"/>
        </w:rPr>
        <w:t>and</w:t>
      </w:r>
      <w:r>
        <w:rPr>
          <w:color w:val="231F20"/>
          <w:spacing w:val="-29"/>
          <w:w w:val="90"/>
        </w:rPr>
        <w:t xml:space="preserve"> </w:t>
      </w:r>
      <w:r>
        <w:rPr>
          <w:color w:val="231F20"/>
          <w:w w:val="90"/>
        </w:rPr>
        <w:t>can</w:t>
      </w:r>
      <w:r>
        <w:rPr>
          <w:color w:val="231F20"/>
          <w:spacing w:val="-29"/>
          <w:w w:val="90"/>
        </w:rPr>
        <w:t xml:space="preserve"> </w:t>
      </w:r>
      <w:r>
        <w:rPr>
          <w:color w:val="231F20"/>
          <w:w w:val="90"/>
        </w:rPr>
        <w:t>be</w:t>
      </w:r>
      <w:r>
        <w:rPr>
          <w:color w:val="231F20"/>
          <w:spacing w:val="-29"/>
          <w:w w:val="90"/>
        </w:rPr>
        <w:t xml:space="preserve"> </w:t>
      </w:r>
      <w:r>
        <w:rPr>
          <w:color w:val="231F20"/>
          <w:w w:val="90"/>
        </w:rPr>
        <w:t xml:space="preserve">purchased </w:t>
      </w:r>
      <w:r>
        <w:rPr>
          <w:color w:val="231F20"/>
          <w:w w:val="85"/>
        </w:rPr>
        <w:t>from</w:t>
      </w:r>
      <w:r>
        <w:rPr>
          <w:color w:val="231F20"/>
          <w:spacing w:val="-22"/>
          <w:w w:val="85"/>
        </w:rPr>
        <w:t xml:space="preserve"> </w:t>
      </w:r>
      <w:r>
        <w:rPr>
          <w:color w:val="231F20"/>
          <w:w w:val="85"/>
        </w:rPr>
        <w:t>other</w:t>
      </w:r>
      <w:r>
        <w:rPr>
          <w:color w:val="231F20"/>
          <w:spacing w:val="-22"/>
          <w:w w:val="85"/>
        </w:rPr>
        <w:t xml:space="preserve"> </w:t>
      </w:r>
      <w:r>
        <w:rPr>
          <w:color w:val="231F20"/>
          <w:w w:val="85"/>
        </w:rPr>
        <w:t>suppliers.</w:t>
      </w:r>
      <w:r>
        <w:rPr>
          <w:color w:val="231F20"/>
          <w:spacing w:val="-21"/>
          <w:w w:val="85"/>
        </w:rPr>
        <w:t xml:space="preserve"> </w:t>
      </w:r>
      <w:r>
        <w:rPr>
          <w:color w:val="231F20"/>
          <w:w w:val="85"/>
        </w:rPr>
        <w:t>If</w:t>
      </w:r>
      <w:r>
        <w:rPr>
          <w:color w:val="231F20"/>
          <w:spacing w:val="-22"/>
          <w:w w:val="85"/>
        </w:rPr>
        <w:t xml:space="preserve"> </w:t>
      </w:r>
      <w:r>
        <w:rPr>
          <w:color w:val="231F20"/>
          <w:w w:val="85"/>
        </w:rPr>
        <w:t>your</w:t>
      </w:r>
      <w:r>
        <w:rPr>
          <w:color w:val="231F20"/>
          <w:spacing w:val="-22"/>
          <w:w w:val="85"/>
        </w:rPr>
        <w:t xml:space="preserve"> </w:t>
      </w:r>
      <w:r>
        <w:rPr>
          <w:color w:val="231F20"/>
          <w:w w:val="85"/>
        </w:rPr>
        <w:t>brand</w:t>
      </w:r>
      <w:r>
        <w:rPr>
          <w:color w:val="231F20"/>
          <w:spacing w:val="-21"/>
          <w:w w:val="85"/>
        </w:rPr>
        <w:t xml:space="preserve"> </w:t>
      </w:r>
      <w:r>
        <w:rPr>
          <w:color w:val="231F20"/>
          <w:w w:val="85"/>
        </w:rPr>
        <w:t>is</w:t>
      </w:r>
      <w:r>
        <w:rPr>
          <w:color w:val="231F20"/>
          <w:spacing w:val="-22"/>
          <w:w w:val="85"/>
        </w:rPr>
        <w:t xml:space="preserve"> </w:t>
      </w:r>
      <w:r>
        <w:rPr>
          <w:color w:val="231F20"/>
          <w:w w:val="85"/>
        </w:rPr>
        <w:t>homogenous</w:t>
      </w:r>
      <w:r>
        <w:rPr>
          <w:color w:val="231F20"/>
          <w:spacing w:val="-22"/>
          <w:w w:val="85"/>
        </w:rPr>
        <w:t xml:space="preserve"> </w:t>
      </w:r>
      <w:r>
        <w:rPr>
          <w:color w:val="231F20"/>
          <w:spacing w:val="-7"/>
          <w:w w:val="85"/>
        </w:rPr>
        <w:t xml:space="preserve">or </w:t>
      </w:r>
      <w:r>
        <w:rPr>
          <w:color w:val="231F20"/>
          <w:w w:val="95"/>
        </w:rPr>
        <w:t>similar</w:t>
      </w:r>
      <w:r>
        <w:rPr>
          <w:color w:val="231F20"/>
          <w:spacing w:val="-37"/>
          <w:w w:val="95"/>
        </w:rPr>
        <w:t xml:space="preserve"> </w:t>
      </w:r>
      <w:r>
        <w:rPr>
          <w:color w:val="231F20"/>
          <w:w w:val="95"/>
        </w:rPr>
        <w:t>to</w:t>
      </w:r>
      <w:r>
        <w:rPr>
          <w:color w:val="231F20"/>
          <w:spacing w:val="-37"/>
          <w:w w:val="95"/>
        </w:rPr>
        <w:t xml:space="preserve"> </w:t>
      </w:r>
      <w:r>
        <w:rPr>
          <w:color w:val="231F20"/>
          <w:w w:val="95"/>
        </w:rPr>
        <w:t>all</w:t>
      </w:r>
      <w:r>
        <w:rPr>
          <w:color w:val="231F20"/>
          <w:spacing w:val="-36"/>
          <w:w w:val="95"/>
        </w:rPr>
        <w:t xml:space="preserve"> </w:t>
      </w:r>
      <w:r>
        <w:rPr>
          <w:color w:val="231F20"/>
          <w:w w:val="95"/>
        </w:rPr>
        <w:t>of</w:t>
      </w:r>
      <w:r>
        <w:rPr>
          <w:color w:val="231F20"/>
          <w:spacing w:val="-37"/>
          <w:w w:val="95"/>
        </w:rPr>
        <w:t xml:space="preserve"> </w:t>
      </w:r>
      <w:r>
        <w:rPr>
          <w:color w:val="231F20"/>
          <w:w w:val="95"/>
        </w:rPr>
        <w:t>the</w:t>
      </w:r>
      <w:r>
        <w:rPr>
          <w:color w:val="231F20"/>
          <w:spacing w:val="-37"/>
          <w:w w:val="95"/>
        </w:rPr>
        <w:t xml:space="preserve"> </w:t>
      </w:r>
      <w:r>
        <w:rPr>
          <w:color w:val="231F20"/>
          <w:w w:val="95"/>
        </w:rPr>
        <w:t>others,</w:t>
      </w:r>
      <w:r>
        <w:rPr>
          <w:color w:val="231F20"/>
          <w:spacing w:val="-36"/>
          <w:w w:val="95"/>
        </w:rPr>
        <w:t xml:space="preserve"> </w:t>
      </w:r>
      <w:r>
        <w:rPr>
          <w:color w:val="231F20"/>
          <w:w w:val="95"/>
        </w:rPr>
        <w:t>buyers</w:t>
      </w:r>
      <w:r>
        <w:rPr>
          <w:color w:val="231F20"/>
          <w:spacing w:val="-37"/>
          <w:w w:val="95"/>
        </w:rPr>
        <w:t xml:space="preserve"> </w:t>
      </w:r>
      <w:r>
        <w:rPr>
          <w:color w:val="231F20"/>
          <w:w w:val="95"/>
        </w:rPr>
        <w:t>will</w:t>
      </w:r>
      <w:r>
        <w:rPr>
          <w:color w:val="231F20"/>
          <w:spacing w:val="-37"/>
          <w:w w:val="95"/>
        </w:rPr>
        <w:t xml:space="preserve"> </w:t>
      </w:r>
      <w:r>
        <w:rPr>
          <w:color w:val="231F20"/>
          <w:w w:val="95"/>
        </w:rPr>
        <w:t>base</w:t>
      </w:r>
      <w:r>
        <w:rPr>
          <w:color w:val="231F20"/>
          <w:spacing w:val="-36"/>
          <w:w w:val="95"/>
        </w:rPr>
        <w:t xml:space="preserve"> </w:t>
      </w:r>
      <w:r>
        <w:rPr>
          <w:color w:val="231F20"/>
          <w:w w:val="95"/>
        </w:rPr>
        <w:t>their decision</w:t>
      </w:r>
      <w:r>
        <w:rPr>
          <w:color w:val="231F20"/>
          <w:spacing w:val="-16"/>
          <w:w w:val="95"/>
        </w:rPr>
        <w:t xml:space="preserve"> </w:t>
      </w:r>
      <w:r>
        <w:rPr>
          <w:color w:val="231F20"/>
          <w:w w:val="95"/>
        </w:rPr>
        <w:t>mainly</w:t>
      </w:r>
      <w:r>
        <w:rPr>
          <w:color w:val="231F20"/>
          <w:spacing w:val="-16"/>
          <w:w w:val="95"/>
        </w:rPr>
        <w:t xml:space="preserve"> </w:t>
      </w:r>
      <w:r>
        <w:rPr>
          <w:color w:val="231F20"/>
          <w:w w:val="95"/>
        </w:rPr>
        <w:t>on</w:t>
      </w:r>
      <w:r>
        <w:rPr>
          <w:color w:val="231F20"/>
          <w:spacing w:val="-16"/>
          <w:w w:val="95"/>
        </w:rPr>
        <w:t xml:space="preserve"> </w:t>
      </w:r>
      <w:r>
        <w:rPr>
          <w:color w:val="231F20"/>
          <w:w w:val="95"/>
        </w:rPr>
        <w:t>price.</w:t>
      </w:r>
    </w:p>
    <w:p w:rsidR="00000000" w:rsidRDefault="000C7B24">
      <w:pPr>
        <w:pStyle w:val="ListParagraph"/>
        <w:numPr>
          <w:ilvl w:val="2"/>
          <w:numId w:val="5"/>
        </w:numPr>
        <w:tabs>
          <w:tab w:val="left" w:pos="1440"/>
        </w:tabs>
        <w:kinsoku w:val="0"/>
        <w:overflowPunct w:val="0"/>
        <w:spacing w:line="249" w:lineRule="auto"/>
        <w:rPr>
          <w:color w:val="231F20"/>
          <w:w w:val="90"/>
        </w:rPr>
      </w:pPr>
      <w:r>
        <w:rPr>
          <w:color w:val="231F20"/>
          <w:w w:val="90"/>
        </w:rPr>
        <w:t xml:space="preserve">Customers could possibly make your product </w:t>
      </w:r>
      <w:r>
        <w:rPr>
          <w:color w:val="231F20"/>
          <w:w w:val="85"/>
        </w:rPr>
        <w:t>themselves. Anheuser-Busch, Coors, and Heinz are examples</w:t>
      </w:r>
      <w:r>
        <w:rPr>
          <w:color w:val="231F20"/>
          <w:spacing w:val="-17"/>
          <w:w w:val="85"/>
        </w:rPr>
        <w:t xml:space="preserve"> </w:t>
      </w:r>
      <w:r>
        <w:rPr>
          <w:color w:val="231F20"/>
          <w:w w:val="85"/>
        </w:rPr>
        <w:t>of</w:t>
      </w:r>
      <w:r>
        <w:rPr>
          <w:color w:val="231F20"/>
          <w:spacing w:val="-16"/>
          <w:w w:val="85"/>
        </w:rPr>
        <w:t xml:space="preserve"> </w:t>
      </w:r>
      <w:r>
        <w:rPr>
          <w:color w:val="231F20"/>
          <w:w w:val="85"/>
        </w:rPr>
        <w:t>companies</w:t>
      </w:r>
      <w:r>
        <w:rPr>
          <w:color w:val="231F20"/>
          <w:spacing w:val="-16"/>
          <w:w w:val="85"/>
        </w:rPr>
        <w:t xml:space="preserve"> </w:t>
      </w:r>
      <w:r>
        <w:rPr>
          <w:color w:val="231F20"/>
          <w:w w:val="85"/>
        </w:rPr>
        <w:t>that</w:t>
      </w:r>
      <w:r>
        <w:rPr>
          <w:color w:val="231F20"/>
          <w:spacing w:val="-16"/>
          <w:w w:val="85"/>
        </w:rPr>
        <w:t xml:space="preserve"> </w:t>
      </w:r>
      <w:r>
        <w:rPr>
          <w:color w:val="231F20"/>
          <w:w w:val="85"/>
        </w:rPr>
        <w:t>have</w:t>
      </w:r>
      <w:r>
        <w:rPr>
          <w:color w:val="231F20"/>
          <w:spacing w:val="-16"/>
          <w:w w:val="85"/>
        </w:rPr>
        <w:t xml:space="preserve"> </w:t>
      </w:r>
      <w:r>
        <w:rPr>
          <w:color w:val="231F20"/>
          <w:w w:val="85"/>
        </w:rPr>
        <w:t>integrated</w:t>
      </w:r>
      <w:r>
        <w:rPr>
          <w:color w:val="231F20"/>
          <w:spacing w:val="-16"/>
          <w:w w:val="85"/>
        </w:rPr>
        <w:t xml:space="preserve"> </w:t>
      </w:r>
      <w:r>
        <w:rPr>
          <w:color w:val="231F20"/>
          <w:w w:val="85"/>
        </w:rPr>
        <w:t>back</w:t>
      </w:r>
      <w:r>
        <w:rPr>
          <w:color w:val="231F20"/>
          <w:spacing w:val="-16"/>
          <w:w w:val="85"/>
        </w:rPr>
        <w:t xml:space="preserve"> </w:t>
      </w:r>
      <w:r>
        <w:rPr>
          <w:color w:val="231F20"/>
          <w:spacing w:val="-4"/>
          <w:w w:val="85"/>
        </w:rPr>
        <w:t xml:space="preserve">into </w:t>
      </w:r>
      <w:r>
        <w:rPr>
          <w:color w:val="231F20"/>
          <w:w w:val="90"/>
        </w:rPr>
        <w:t>metal</w:t>
      </w:r>
      <w:r>
        <w:rPr>
          <w:color w:val="231F20"/>
          <w:spacing w:val="-26"/>
          <w:w w:val="90"/>
        </w:rPr>
        <w:t xml:space="preserve"> </w:t>
      </w:r>
      <w:r>
        <w:rPr>
          <w:color w:val="231F20"/>
          <w:w w:val="90"/>
        </w:rPr>
        <w:t>can</w:t>
      </w:r>
      <w:r>
        <w:rPr>
          <w:color w:val="231F20"/>
          <w:spacing w:val="-26"/>
          <w:w w:val="90"/>
        </w:rPr>
        <w:t xml:space="preserve"> </w:t>
      </w:r>
      <w:r>
        <w:rPr>
          <w:color w:val="231F20"/>
          <w:w w:val="90"/>
        </w:rPr>
        <w:t>manufacturing</w:t>
      </w:r>
      <w:r>
        <w:rPr>
          <w:color w:val="231F20"/>
          <w:spacing w:val="-26"/>
          <w:w w:val="90"/>
        </w:rPr>
        <w:t xml:space="preserve"> </w:t>
      </w:r>
      <w:r>
        <w:rPr>
          <w:color w:val="231F20"/>
          <w:w w:val="90"/>
        </w:rPr>
        <w:t>to</w:t>
      </w:r>
      <w:r>
        <w:rPr>
          <w:color w:val="231F20"/>
          <w:spacing w:val="-26"/>
          <w:w w:val="90"/>
        </w:rPr>
        <w:t xml:space="preserve"> </w:t>
      </w:r>
      <w:r>
        <w:rPr>
          <w:color w:val="231F20"/>
          <w:w w:val="90"/>
        </w:rPr>
        <w:t>fill</w:t>
      </w:r>
      <w:r>
        <w:rPr>
          <w:color w:val="231F20"/>
          <w:spacing w:val="-26"/>
          <w:w w:val="90"/>
        </w:rPr>
        <w:t xml:space="preserve"> </w:t>
      </w:r>
      <w:r>
        <w:rPr>
          <w:color w:val="231F20"/>
          <w:w w:val="90"/>
        </w:rPr>
        <w:t>the</w:t>
      </w:r>
      <w:r>
        <w:rPr>
          <w:color w:val="231F20"/>
          <w:spacing w:val="-26"/>
          <w:w w:val="90"/>
        </w:rPr>
        <w:t xml:space="preserve"> </w:t>
      </w:r>
      <w:r>
        <w:rPr>
          <w:color w:val="231F20"/>
          <w:w w:val="90"/>
        </w:rPr>
        <w:t>balance</w:t>
      </w:r>
      <w:r>
        <w:rPr>
          <w:color w:val="231F20"/>
          <w:spacing w:val="-26"/>
          <w:w w:val="90"/>
        </w:rPr>
        <w:t xml:space="preserve"> </w:t>
      </w:r>
      <w:r>
        <w:rPr>
          <w:color w:val="231F20"/>
          <w:w w:val="90"/>
        </w:rPr>
        <w:t>of</w:t>
      </w:r>
      <w:r>
        <w:rPr>
          <w:color w:val="231F20"/>
          <w:spacing w:val="-26"/>
          <w:w w:val="90"/>
        </w:rPr>
        <w:t xml:space="preserve"> </w:t>
      </w:r>
      <w:r>
        <w:rPr>
          <w:color w:val="231F20"/>
          <w:w w:val="90"/>
        </w:rPr>
        <w:t>their container</w:t>
      </w:r>
      <w:r>
        <w:rPr>
          <w:color w:val="231F20"/>
          <w:spacing w:val="-10"/>
          <w:w w:val="90"/>
        </w:rPr>
        <w:t xml:space="preserve"> </w:t>
      </w:r>
      <w:r>
        <w:rPr>
          <w:color w:val="231F20"/>
          <w:w w:val="90"/>
        </w:rPr>
        <w:t>needs.</w:t>
      </w:r>
    </w:p>
    <w:p w:rsidR="00000000" w:rsidRDefault="000C7B24">
      <w:pPr>
        <w:pStyle w:val="ListParagraph"/>
        <w:numPr>
          <w:ilvl w:val="1"/>
          <w:numId w:val="5"/>
        </w:numPr>
        <w:tabs>
          <w:tab w:val="left" w:pos="1163"/>
        </w:tabs>
        <w:kinsoku w:val="0"/>
        <w:overflowPunct w:val="0"/>
        <w:spacing w:before="100" w:line="249" w:lineRule="auto"/>
        <w:ind w:left="1163" w:right="905" w:hanging="201"/>
        <w:rPr>
          <w:color w:val="231F20"/>
          <w:w w:val="90"/>
        </w:rPr>
      </w:pPr>
      <w:r>
        <w:rPr>
          <w:color w:val="231F20"/>
          <w:w w:val="79"/>
        </w:rPr>
        <w:br w:type="column"/>
      </w:r>
      <w:r>
        <w:rPr>
          <w:color w:val="231F20"/>
          <w:w w:val="90"/>
        </w:rPr>
        <w:lastRenderedPageBreak/>
        <w:t>Customers</w:t>
      </w:r>
      <w:r>
        <w:rPr>
          <w:color w:val="231F20"/>
          <w:spacing w:val="-34"/>
          <w:w w:val="90"/>
        </w:rPr>
        <w:t xml:space="preserve"> </w:t>
      </w:r>
      <w:r>
        <w:rPr>
          <w:color w:val="231F20"/>
          <w:w w:val="90"/>
        </w:rPr>
        <w:t>can</w:t>
      </w:r>
      <w:r>
        <w:rPr>
          <w:color w:val="231F20"/>
          <w:spacing w:val="-33"/>
          <w:w w:val="90"/>
        </w:rPr>
        <w:t xml:space="preserve"> </w:t>
      </w:r>
      <w:r>
        <w:rPr>
          <w:color w:val="231F20"/>
          <w:spacing w:val="-3"/>
          <w:w w:val="90"/>
        </w:rPr>
        <w:t>easily,</w:t>
      </w:r>
      <w:r>
        <w:rPr>
          <w:color w:val="231F20"/>
          <w:spacing w:val="-33"/>
          <w:w w:val="90"/>
        </w:rPr>
        <w:t xml:space="preserve"> </w:t>
      </w:r>
      <w:r>
        <w:rPr>
          <w:color w:val="231F20"/>
          <w:w w:val="90"/>
        </w:rPr>
        <w:t>and</w:t>
      </w:r>
      <w:r>
        <w:rPr>
          <w:color w:val="231F20"/>
          <w:spacing w:val="-33"/>
          <w:w w:val="90"/>
        </w:rPr>
        <w:t xml:space="preserve"> </w:t>
      </w:r>
      <w:r>
        <w:rPr>
          <w:color w:val="231F20"/>
          <w:w w:val="90"/>
        </w:rPr>
        <w:t>with</w:t>
      </w:r>
      <w:r>
        <w:rPr>
          <w:color w:val="231F20"/>
          <w:spacing w:val="-33"/>
          <w:w w:val="90"/>
        </w:rPr>
        <w:t xml:space="preserve"> </w:t>
      </w:r>
      <w:r>
        <w:rPr>
          <w:color w:val="231F20"/>
          <w:w w:val="90"/>
        </w:rPr>
        <w:t>little</w:t>
      </w:r>
      <w:r>
        <w:rPr>
          <w:color w:val="231F20"/>
          <w:spacing w:val="-33"/>
          <w:w w:val="90"/>
        </w:rPr>
        <w:t xml:space="preserve"> </w:t>
      </w:r>
      <w:r>
        <w:rPr>
          <w:color w:val="231F20"/>
          <w:w w:val="90"/>
        </w:rPr>
        <w:t>cost,</w:t>
      </w:r>
      <w:r>
        <w:rPr>
          <w:color w:val="231F20"/>
          <w:spacing w:val="-33"/>
          <w:w w:val="90"/>
        </w:rPr>
        <w:t xml:space="preserve"> </w:t>
      </w:r>
      <w:r>
        <w:rPr>
          <w:color w:val="231F20"/>
          <w:w w:val="90"/>
        </w:rPr>
        <w:t>switch</w:t>
      </w:r>
      <w:r>
        <w:rPr>
          <w:color w:val="231F20"/>
          <w:spacing w:val="-33"/>
          <w:w w:val="90"/>
        </w:rPr>
        <w:t xml:space="preserve"> </w:t>
      </w:r>
      <w:r>
        <w:rPr>
          <w:color w:val="231F20"/>
          <w:w w:val="90"/>
        </w:rPr>
        <w:t xml:space="preserve">to </w:t>
      </w:r>
      <w:r>
        <w:rPr>
          <w:color w:val="231F20"/>
          <w:w w:val="85"/>
        </w:rPr>
        <w:t>another</w:t>
      </w:r>
      <w:r>
        <w:rPr>
          <w:color w:val="231F20"/>
          <w:spacing w:val="-27"/>
          <w:w w:val="85"/>
        </w:rPr>
        <w:t xml:space="preserve"> </w:t>
      </w:r>
      <w:r>
        <w:rPr>
          <w:color w:val="231F20"/>
          <w:w w:val="85"/>
        </w:rPr>
        <w:t>product.</w:t>
      </w:r>
      <w:r>
        <w:rPr>
          <w:color w:val="231F20"/>
          <w:spacing w:val="-26"/>
          <w:w w:val="85"/>
        </w:rPr>
        <w:t xml:space="preserve"> </w:t>
      </w:r>
      <w:r>
        <w:rPr>
          <w:color w:val="231F20"/>
          <w:w w:val="85"/>
        </w:rPr>
        <w:t>For</w:t>
      </w:r>
      <w:r>
        <w:rPr>
          <w:color w:val="231F20"/>
          <w:spacing w:val="-27"/>
          <w:w w:val="85"/>
        </w:rPr>
        <w:t xml:space="preserve"> </w:t>
      </w:r>
      <w:r>
        <w:rPr>
          <w:color w:val="231F20"/>
          <w:w w:val="85"/>
        </w:rPr>
        <w:t>example,</w:t>
      </w:r>
      <w:r>
        <w:rPr>
          <w:color w:val="231F20"/>
          <w:spacing w:val="-26"/>
          <w:w w:val="85"/>
        </w:rPr>
        <w:t xml:space="preserve"> </w:t>
      </w:r>
      <w:r>
        <w:rPr>
          <w:color w:val="231F20"/>
          <w:w w:val="85"/>
        </w:rPr>
        <w:t>IBM</w:t>
      </w:r>
      <w:r>
        <w:rPr>
          <w:color w:val="231F20"/>
          <w:spacing w:val="-27"/>
          <w:w w:val="85"/>
        </w:rPr>
        <w:t xml:space="preserve"> </w:t>
      </w:r>
      <w:r>
        <w:rPr>
          <w:color w:val="231F20"/>
          <w:w w:val="85"/>
        </w:rPr>
        <w:t>customers</w:t>
      </w:r>
      <w:r>
        <w:rPr>
          <w:color w:val="231F20"/>
          <w:spacing w:val="-26"/>
          <w:w w:val="85"/>
        </w:rPr>
        <w:t xml:space="preserve"> </w:t>
      </w:r>
      <w:r>
        <w:rPr>
          <w:color w:val="231F20"/>
          <w:w w:val="85"/>
        </w:rPr>
        <w:t>might switch</w:t>
      </w:r>
      <w:r>
        <w:rPr>
          <w:color w:val="231F20"/>
          <w:spacing w:val="-25"/>
          <w:w w:val="85"/>
        </w:rPr>
        <w:t xml:space="preserve"> </w:t>
      </w:r>
      <w:r>
        <w:rPr>
          <w:color w:val="231F20"/>
          <w:w w:val="85"/>
        </w:rPr>
        <w:t>to</w:t>
      </w:r>
      <w:r>
        <w:rPr>
          <w:color w:val="231F20"/>
          <w:spacing w:val="-25"/>
          <w:w w:val="85"/>
        </w:rPr>
        <w:t xml:space="preserve"> </w:t>
      </w:r>
      <w:r>
        <w:rPr>
          <w:color w:val="231F20"/>
          <w:w w:val="85"/>
        </w:rPr>
        <w:t>Gateway</w:t>
      </w:r>
      <w:r>
        <w:rPr>
          <w:color w:val="231F20"/>
          <w:spacing w:val="-25"/>
          <w:w w:val="85"/>
        </w:rPr>
        <w:t xml:space="preserve"> </w:t>
      </w:r>
      <w:r>
        <w:rPr>
          <w:color w:val="231F20"/>
          <w:w w:val="85"/>
        </w:rPr>
        <w:t>or</w:t>
      </w:r>
      <w:r>
        <w:rPr>
          <w:color w:val="231F20"/>
          <w:spacing w:val="-24"/>
          <w:w w:val="85"/>
        </w:rPr>
        <w:t xml:space="preserve"> </w:t>
      </w:r>
      <w:r>
        <w:rPr>
          <w:color w:val="231F20"/>
          <w:w w:val="85"/>
        </w:rPr>
        <w:t>Dell,</w:t>
      </w:r>
      <w:r>
        <w:rPr>
          <w:color w:val="231F20"/>
          <w:spacing w:val="-25"/>
          <w:w w:val="85"/>
        </w:rPr>
        <w:t xml:space="preserve"> </w:t>
      </w:r>
      <w:r>
        <w:rPr>
          <w:color w:val="231F20"/>
          <w:w w:val="85"/>
        </w:rPr>
        <w:t>but</w:t>
      </w:r>
      <w:r>
        <w:rPr>
          <w:color w:val="231F20"/>
          <w:spacing w:val="-25"/>
          <w:w w:val="85"/>
        </w:rPr>
        <w:t xml:space="preserve"> </w:t>
      </w:r>
      <w:r>
        <w:rPr>
          <w:color w:val="231F20"/>
          <w:w w:val="85"/>
        </w:rPr>
        <w:t>it</w:t>
      </w:r>
      <w:r>
        <w:rPr>
          <w:color w:val="231F20"/>
          <w:spacing w:val="-24"/>
          <w:w w:val="85"/>
        </w:rPr>
        <w:t xml:space="preserve"> </w:t>
      </w:r>
      <w:r>
        <w:rPr>
          <w:color w:val="231F20"/>
          <w:w w:val="85"/>
        </w:rPr>
        <w:t>may</w:t>
      </w:r>
      <w:r>
        <w:rPr>
          <w:color w:val="231F20"/>
          <w:spacing w:val="-25"/>
          <w:w w:val="85"/>
        </w:rPr>
        <w:t xml:space="preserve"> </w:t>
      </w:r>
      <w:r>
        <w:rPr>
          <w:color w:val="231F20"/>
          <w:w w:val="85"/>
        </w:rPr>
        <w:t>be</w:t>
      </w:r>
      <w:r>
        <w:rPr>
          <w:color w:val="231F20"/>
          <w:spacing w:val="-25"/>
          <w:w w:val="85"/>
        </w:rPr>
        <w:t xml:space="preserve"> </w:t>
      </w:r>
      <w:r>
        <w:rPr>
          <w:color w:val="231F20"/>
          <w:w w:val="85"/>
        </w:rPr>
        <w:t xml:space="preserve">inconvenient </w:t>
      </w:r>
      <w:r>
        <w:rPr>
          <w:color w:val="231F20"/>
          <w:w w:val="90"/>
        </w:rPr>
        <w:t>for</w:t>
      </w:r>
      <w:r>
        <w:rPr>
          <w:color w:val="231F20"/>
          <w:spacing w:val="-15"/>
          <w:w w:val="90"/>
        </w:rPr>
        <w:t xml:space="preserve"> </w:t>
      </w:r>
      <w:r>
        <w:rPr>
          <w:color w:val="231F20"/>
          <w:w w:val="90"/>
        </w:rPr>
        <w:t>them</w:t>
      </w:r>
      <w:r>
        <w:rPr>
          <w:color w:val="231F20"/>
          <w:spacing w:val="-14"/>
          <w:w w:val="90"/>
        </w:rPr>
        <w:t xml:space="preserve"> </w:t>
      </w:r>
      <w:r>
        <w:rPr>
          <w:color w:val="231F20"/>
          <w:w w:val="90"/>
        </w:rPr>
        <w:t>to</w:t>
      </w:r>
      <w:r>
        <w:rPr>
          <w:color w:val="231F20"/>
          <w:spacing w:val="-14"/>
          <w:w w:val="90"/>
        </w:rPr>
        <w:t xml:space="preserve"> </w:t>
      </w:r>
      <w:r>
        <w:rPr>
          <w:color w:val="231F20"/>
          <w:w w:val="90"/>
        </w:rPr>
        <w:t>consider</w:t>
      </w:r>
      <w:r>
        <w:rPr>
          <w:color w:val="231F20"/>
          <w:spacing w:val="-14"/>
          <w:w w:val="90"/>
        </w:rPr>
        <w:t xml:space="preserve"> </w:t>
      </w:r>
      <w:r>
        <w:rPr>
          <w:color w:val="231F20"/>
          <w:w w:val="90"/>
        </w:rPr>
        <w:t>Macintosh.</w:t>
      </w:r>
    </w:p>
    <w:p w:rsidR="00000000" w:rsidRDefault="000C7B24">
      <w:pPr>
        <w:pStyle w:val="Heading3"/>
        <w:kinsoku w:val="0"/>
        <w:overflowPunct w:val="0"/>
        <w:spacing w:before="199" w:line="235" w:lineRule="auto"/>
        <w:ind w:left="562" w:right="867"/>
        <w:rPr>
          <w:color w:val="231F20"/>
          <w:spacing w:val="-3"/>
          <w:w w:val="115"/>
        </w:rPr>
      </w:pPr>
      <w:r>
        <w:rPr>
          <w:color w:val="231F20"/>
          <w:spacing w:val="-3"/>
          <w:w w:val="115"/>
        </w:rPr>
        <w:t xml:space="preserve">Reducing </w:t>
      </w:r>
      <w:r>
        <w:rPr>
          <w:color w:val="231F20"/>
          <w:w w:val="115"/>
        </w:rPr>
        <w:t xml:space="preserve">the Bargaining </w:t>
      </w:r>
      <w:r>
        <w:rPr>
          <w:color w:val="231F20"/>
          <w:spacing w:val="-8"/>
          <w:w w:val="115"/>
        </w:rPr>
        <w:t xml:space="preserve">Power </w:t>
      </w:r>
      <w:r>
        <w:rPr>
          <w:color w:val="231F20"/>
          <w:spacing w:val="-16"/>
          <w:w w:val="115"/>
        </w:rPr>
        <w:t xml:space="preserve">of </w:t>
      </w:r>
      <w:r>
        <w:rPr>
          <w:color w:val="231F20"/>
          <w:spacing w:val="-3"/>
          <w:w w:val="115"/>
        </w:rPr>
        <w:t>Buyers</w:t>
      </w:r>
    </w:p>
    <w:p w:rsidR="00000000" w:rsidRDefault="000C7B24">
      <w:pPr>
        <w:pStyle w:val="BodyText"/>
        <w:kinsoku w:val="0"/>
        <w:overflowPunct w:val="0"/>
        <w:spacing w:before="115" w:line="249" w:lineRule="auto"/>
        <w:ind w:left="562" w:right="867"/>
        <w:rPr>
          <w:color w:val="231F20"/>
          <w:w w:val="95"/>
        </w:rPr>
      </w:pPr>
      <w:r>
        <w:rPr>
          <w:color w:val="231F20"/>
          <w:spacing w:val="-3"/>
          <w:w w:val="90"/>
        </w:rPr>
        <w:t>You</w:t>
      </w:r>
      <w:r>
        <w:rPr>
          <w:color w:val="231F20"/>
          <w:spacing w:val="-38"/>
          <w:w w:val="90"/>
        </w:rPr>
        <w:t xml:space="preserve"> </w:t>
      </w:r>
      <w:r>
        <w:rPr>
          <w:color w:val="231F20"/>
          <w:w w:val="90"/>
        </w:rPr>
        <w:t>can</w:t>
      </w:r>
      <w:r>
        <w:rPr>
          <w:color w:val="231F20"/>
          <w:spacing w:val="-37"/>
          <w:w w:val="90"/>
        </w:rPr>
        <w:t xml:space="preserve"> </w:t>
      </w:r>
      <w:r>
        <w:rPr>
          <w:color w:val="231F20"/>
          <w:w w:val="90"/>
        </w:rPr>
        <w:t>reduce</w:t>
      </w:r>
      <w:r>
        <w:rPr>
          <w:color w:val="231F20"/>
          <w:spacing w:val="-37"/>
          <w:w w:val="90"/>
        </w:rPr>
        <w:t xml:space="preserve"> </w:t>
      </w:r>
      <w:r>
        <w:rPr>
          <w:color w:val="231F20"/>
          <w:w w:val="90"/>
        </w:rPr>
        <w:t>the</w:t>
      </w:r>
      <w:r>
        <w:rPr>
          <w:color w:val="231F20"/>
          <w:spacing w:val="-37"/>
          <w:w w:val="90"/>
        </w:rPr>
        <w:t xml:space="preserve"> </w:t>
      </w:r>
      <w:r>
        <w:rPr>
          <w:color w:val="231F20"/>
          <w:w w:val="90"/>
        </w:rPr>
        <w:t>bargaining</w:t>
      </w:r>
      <w:r>
        <w:rPr>
          <w:color w:val="231F20"/>
          <w:spacing w:val="-38"/>
          <w:w w:val="90"/>
        </w:rPr>
        <w:t xml:space="preserve"> </w:t>
      </w:r>
      <w:r>
        <w:rPr>
          <w:color w:val="231F20"/>
          <w:w w:val="90"/>
        </w:rPr>
        <w:t>power</w:t>
      </w:r>
      <w:r>
        <w:rPr>
          <w:color w:val="231F20"/>
          <w:spacing w:val="-37"/>
          <w:w w:val="90"/>
        </w:rPr>
        <w:t xml:space="preserve"> </w:t>
      </w:r>
      <w:r>
        <w:rPr>
          <w:color w:val="231F20"/>
          <w:w w:val="90"/>
        </w:rPr>
        <w:t>of</w:t>
      </w:r>
      <w:r>
        <w:rPr>
          <w:color w:val="231F20"/>
          <w:spacing w:val="-37"/>
          <w:w w:val="90"/>
        </w:rPr>
        <w:t xml:space="preserve"> </w:t>
      </w:r>
      <w:r>
        <w:rPr>
          <w:color w:val="231F20"/>
          <w:w w:val="90"/>
        </w:rPr>
        <w:t>your</w:t>
      </w:r>
      <w:r>
        <w:rPr>
          <w:color w:val="231F20"/>
          <w:spacing w:val="-37"/>
          <w:w w:val="90"/>
        </w:rPr>
        <w:t xml:space="preserve"> </w:t>
      </w:r>
      <w:r>
        <w:rPr>
          <w:color w:val="231F20"/>
          <w:w w:val="90"/>
        </w:rPr>
        <w:t>customers</w:t>
      </w:r>
      <w:r>
        <w:rPr>
          <w:color w:val="231F20"/>
          <w:spacing w:val="-38"/>
          <w:w w:val="90"/>
        </w:rPr>
        <w:t xml:space="preserve"> </w:t>
      </w:r>
      <w:r>
        <w:rPr>
          <w:color w:val="231F20"/>
          <w:w w:val="90"/>
        </w:rPr>
        <w:t xml:space="preserve">by </w:t>
      </w:r>
      <w:r>
        <w:rPr>
          <w:color w:val="231F20"/>
          <w:w w:val="85"/>
        </w:rPr>
        <w:t>increasing</w:t>
      </w:r>
      <w:r>
        <w:rPr>
          <w:color w:val="231F20"/>
          <w:spacing w:val="-15"/>
          <w:w w:val="85"/>
        </w:rPr>
        <w:t xml:space="preserve"> </w:t>
      </w:r>
      <w:r>
        <w:rPr>
          <w:color w:val="231F20"/>
          <w:w w:val="85"/>
        </w:rPr>
        <w:t>their</w:t>
      </w:r>
      <w:r>
        <w:rPr>
          <w:color w:val="231F20"/>
          <w:spacing w:val="-14"/>
          <w:w w:val="85"/>
        </w:rPr>
        <w:t xml:space="preserve"> </w:t>
      </w:r>
      <w:r>
        <w:rPr>
          <w:color w:val="231F20"/>
          <w:w w:val="85"/>
        </w:rPr>
        <w:t>loyalty</w:t>
      </w:r>
      <w:r>
        <w:rPr>
          <w:color w:val="231F20"/>
          <w:spacing w:val="-14"/>
          <w:w w:val="85"/>
        </w:rPr>
        <w:t xml:space="preserve"> </w:t>
      </w:r>
      <w:r>
        <w:rPr>
          <w:color w:val="231F20"/>
          <w:w w:val="85"/>
        </w:rPr>
        <w:t>to</w:t>
      </w:r>
      <w:r>
        <w:rPr>
          <w:color w:val="231F20"/>
          <w:spacing w:val="-14"/>
          <w:w w:val="85"/>
        </w:rPr>
        <w:t xml:space="preserve"> </w:t>
      </w:r>
      <w:r>
        <w:rPr>
          <w:color w:val="231F20"/>
          <w:w w:val="85"/>
        </w:rPr>
        <w:t>your</w:t>
      </w:r>
      <w:r>
        <w:rPr>
          <w:color w:val="231F20"/>
          <w:spacing w:val="-15"/>
          <w:w w:val="85"/>
        </w:rPr>
        <w:t xml:space="preserve"> </w:t>
      </w:r>
      <w:r>
        <w:rPr>
          <w:color w:val="231F20"/>
          <w:w w:val="85"/>
        </w:rPr>
        <w:t>business</w:t>
      </w:r>
      <w:r>
        <w:rPr>
          <w:color w:val="231F20"/>
          <w:spacing w:val="-14"/>
          <w:w w:val="85"/>
        </w:rPr>
        <w:t xml:space="preserve"> </w:t>
      </w:r>
      <w:r>
        <w:rPr>
          <w:color w:val="231F20"/>
          <w:w w:val="85"/>
        </w:rPr>
        <w:t>through</w:t>
      </w:r>
      <w:r>
        <w:rPr>
          <w:color w:val="231F20"/>
          <w:spacing w:val="-14"/>
          <w:w w:val="85"/>
        </w:rPr>
        <w:t xml:space="preserve"> </w:t>
      </w:r>
      <w:r>
        <w:rPr>
          <w:color w:val="231F20"/>
          <w:spacing w:val="-2"/>
          <w:w w:val="85"/>
        </w:rPr>
        <w:t xml:space="preserve">partnerships </w:t>
      </w:r>
      <w:r>
        <w:rPr>
          <w:color w:val="231F20"/>
          <w:w w:val="85"/>
        </w:rPr>
        <w:t>or</w:t>
      </w:r>
      <w:r>
        <w:rPr>
          <w:color w:val="231F20"/>
          <w:spacing w:val="-16"/>
          <w:w w:val="85"/>
        </w:rPr>
        <w:t xml:space="preserve"> </w:t>
      </w:r>
      <w:r>
        <w:rPr>
          <w:color w:val="231F20"/>
          <w:w w:val="85"/>
        </w:rPr>
        <w:t>loyalty</w:t>
      </w:r>
      <w:r>
        <w:rPr>
          <w:color w:val="231F20"/>
          <w:spacing w:val="-15"/>
          <w:w w:val="85"/>
        </w:rPr>
        <w:t xml:space="preserve"> </w:t>
      </w:r>
      <w:r>
        <w:rPr>
          <w:color w:val="231F20"/>
          <w:w w:val="85"/>
        </w:rPr>
        <w:t>programs,</w:t>
      </w:r>
      <w:r>
        <w:rPr>
          <w:color w:val="231F20"/>
          <w:spacing w:val="-15"/>
          <w:w w:val="85"/>
        </w:rPr>
        <w:t xml:space="preserve"> </w:t>
      </w:r>
      <w:r>
        <w:rPr>
          <w:color w:val="231F20"/>
          <w:w w:val="85"/>
        </w:rPr>
        <w:t>selling</w:t>
      </w:r>
      <w:r>
        <w:rPr>
          <w:color w:val="231F20"/>
          <w:spacing w:val="-15"/>
          <w:w w:val="85"/>
        </w:rPr>
        <w:t xml:space="preserve"> </w:t>
      </w:r>
      <w:r>
        <w:rPr>
          <w:color w:val="231F20"/>
          <w:w w:val="85"/>
        </w:rPr>
        <w:t>directly</w:t>
      </w:r>
      <w:r>
        <w:rPr>
          <w:color w:val="231F20"/>
          <w:spacing w:val="-15"/>
          <w:w w:val="85"/>
        </w:rPr>
        <w:t xml:space="preserve"> </w:t>
      </w:r>
      <w:r>
        <w:rPr>
          <w:color w:val="231F20"/>
          <w:w w:val="85"/>
        </w:rPr>
        <w:t>to</w:t>
      </w:r>
      <w:r>
        <w:rPr>
          <w:color w:val="231F20"/>
          <w:spacing w:val="-15"/>
          <w:w w:val="85"/>
        </w:rPr>
        <w:t xml:space="preserve"> </w:t>
      </w:r>
      <w:r>
        <w:rPr>
          <w:color w:val="231F20"/>
          <w:w w:val="85"/>
        </w:rPr>
        <w:t>consumers,</w:t>
      </w:r>
      <w:r>
        <w:rPr>
          <w:color w:val="231F20"/>
          <w:spacing w:val="-15"/>
          <w:w w:val="85"/>
        </w:rPr>
        <w:t xml:space="preserve"> </w:t>
      </w:r>
      <w:r>
        <w:rPr>
          <w:color w:val="231F20"/>
          <w:w w:val="85"/>
        </w:rPr>
        <w:t>or</w:t>
      </w:r>
      <w:r>
        <w:rPr>
          <w:color w:val="231F20"/>
          <w:spacing w:val="-15"/>
          <w:w w:val="85"/>
        </w:rPr>
        <w:t xml:space="preserve"> </w:t>
      </w:r>
      <w:r>
        <w:rPr>
          <w:color w:val="231F20"/>
          <w:w w:val="85"/>
        </w:rPr>
        <w:t xml:space="preserve">increas- </w:t>
      </w:r>
      <w:r>
        <w:rPr>
          <w:color w:val="231F20"/>
          <w:w w:val="90"/>
        </w:rPr>
        <w:t>ing</w:t>
      </w:r>
      <w:r>
        <w:rPr>
          <w:color w:val="231F20"/>
          <w:spacing w:val="-31"/>
          <w:w w:val="90"/>
        </w:rPr>
        <w:t xml:space="preserve"> </w:t>
      </w:r>
      <w:r>
        <w:rPr>
          <w:color w:val="231F20"/>
          <w:w w:val="90"/>
        </w:rPr>
        <w:t>the</w:t>
      </w:r>
      <w:r>
        <w:rPr>
          <w:color w:val="231F20"/>
          <w:spacing w:val="-30"/>
          <w:w w:val="90"/>
        </w:rPr>
        <w:t xml:space="preserve"> </w:t>
      </w:r>
      <w:r>
        <w:rPr>
          <w:color w:val="231F20"/>
          <w:w w:val="90"/>
        </w:rPr>
        <w:t>inherent</w:t>
      </w:r>
      <w:r>
        <w:rPr>
          <w:color w:val="231F20"/>
          <w:spacing w:val="-31"/>
          <w:w w:val="90"/>
        </w:rPr>
        <w:t xml:space="preserve"> </w:t>
      </w:r>
      <w:r>
        <w:rPr>
          <w:color w:val="231F20"/>
          <w:w w:val="90"/>
        </w:rPr>
        <w:t>or</w:t>
      </w:r>
      <w:r>
        <w:rPr>
          <w:color w:val="231F20"/>
          <w:spacing w:val="-30"/>
          <w:w w:val="90"/>
        </w:rPr>
        <w:t xml:space="preserve"> </w:t>
      </w:r>
      <w:r>
        <w:rPr>
          <w:color w:val="231F20"/>
          <w:w w:val="90"/>
        </w:rPr>
        <w:t>perceived</w:t>
      </w:r>
      <w:r>
        <w:rPr>
          <w:color w:val="231F20"/>
          <w:spacing w:val="-30"/>
          <w:w w:val="90"/>
        </w:rPr>
        <w:t xml:space="preserve"> </w:t>
      </w:r>
      <w:r>
        <w:rPr>
          <w:color w:val="231F20"/>
          <w:w w:val="90"/>
        </w:rPr>
        <w:t>value</w:t>
      </w:r>
      <w:r>
        <w:rPr>
          <w:color w:val="231F20"/>
          <w:spacing w:val="-31"/>
          <w:w w:val="90"/>
        </w:rPr>
        <w:t xml:space="preserve"> </w:t>
      </w:r>
      <w:r>
        <w:rPr>
          <w:color w:val="231F20"/>
          <w:w w:val="90"/>
        </w:rPr>
        <w:t>of</w:t>
      </w:r>
      <w:r>
        <w:rPr>
          <w:color w:val="231F20"/>
          <w:spacing w:val="-30"/>
          <w:w w:val="90"/>
        </w:rPr>
        <w:t xml:space="preserve"> </w:t>
      </w:r>
      <w:r>
        <w:rPr>
          <w:color w:val="231F20"/>
          <w:w w:val="90"/>
        </w:rPr>
        <w:t>a</w:t>
      </w:r>
      <w:r>
        <w:rPr>
          <w:color w:val="231F20"/>
          <w:spacing w:val="-30"/>
          <w:w w:val="90"/>
        </w:rPr>
        <w:t xml:space="preserve"> </w:t>
      </w:r>
      <w:r>
        <w:rPr>
          <w:color w:val="231F20"/>
          <w:w w:val="90"/>
        </w:rPr>
        <w:t>product</w:t>
      </w:r>
      <w:r>
        <w:rPr>
          <w:color w:val="231F20"/>
          <w:spacing w:val="-31"/>
          <w:w w:val="90"/>
        </w:rPr>
        <w:t xml:space="preserve"> </w:t>
      </w:r>
      <w:r>
        <w:rPr>
          <w:color w:val="231F20"/>
          <w:w w:val="90"/>
        </w:rPr>
        <w:t>by</w:t>
      </w:r>
      <w:r>
        <w:rPr>
          <w:color w:val="231F20"/>
          <w:spacing w:val="-30"/>
          <w:w w:val="90"/>
        </w:rPr>
        <w:t xml:space="preserve"> </w:t>
      </w:r>
      <w:r>
        <w:rPr>
          <w:color w:val="231F20"/>
          <w:w w:val="90"/>
        </w:rPr>
        <w:t xml:space="preserve">adding </w:t>
      </w:r>
      <w:r>
        <w:rPr>
          <w:color w:val="231F20"/>
          <w:w w:val="95"/>
        </w:rPr>
        <w:t>features</w:t>
      </w:r>
      <w:r>
        <w:rPr>
          <w:color w:val="231F20"/>
          <w:spacing w:val="-35"/>
          <w:w w:val="95"/>
        </w:rPr>
        <w:t xml:space="preserve"> </w:t>
      </w:r>
      <w:r>
        <w:rPr>
          <w:color w:val="231F20"/>
          <w:w w:val="95"/>
        </w:rPr>
        <w:t>or</w:t>
      </w:r>
      <w:r>
        <w:rPr>
          <w:color w:val="231F20"/>
          <w:spacing w:val="-35"/>
          <w:w w:val="95"/>
        </w:rPr>
        <w:t xml:space="preserve"> </w:t>
      </w:r>
      <w:r>
        <w:rPr>
          <w:color w:val="231F20"/>
          <w:w w:val="95"/>
        </w:rPr>
        <w:t>branding.</w:t>
      </w:r>
      <w:r>
        <w:rPr>
          <w:color w:val="231F20"/>
          <w:spacing w:val="-34"/>
          <w:w w:val="95"/>
        </w:rPr>
        <w:t xml:space="preserve"> </w:t>
      </w:r>
      <w:r>
        <w:rPr>
          <w:color w:val="231F20"/>
          <w:w w:val="95"/>
        </w:rPr>
        <w:t>In</w:t>
      </w:r>
      <w:r>
        <w:rPr>
          <w:color w:val="231F20"/>
          <w:spacing w:val="-35"/>
          <w:w w:val="95"/>
        </w:rPr>
        <w:t xml:space="preserve"> </w:t>
      </w:r>
      <w:r>
        <w:rPr>
          <w:color w:val="231F20"/>
          <w:w w:val="95"/>
        </w:rPr>
        <w:t>addition,</w:t>
      </w:r>
      <w:r>
        <w:rPr>
          <w:color w:val="231F20"/>
          <w:spacing w:val="-35"/>
          <w:w w:val="95"/>
        </w:rPr>
        <w:t xml:space="preserve"> </w:t>
      </w:r>
      <w:r>
        <w:rPr>
          <w:color w:val="231F20"/>
          <w:w w:val="95"/>
        </w:rPr>
        <w:t>if</w:t>
      </w:r>
      <w:r>
        <w:rPr>
          <w:color w:val="231F20"/>
          <w:spacing w:val="-34"/>
          <w:w w:val="95"/>
        </w:rPr>
        <w:t xml:space="preserve"> </w:t>
      </w:r>
      <w:r>
        <w:rPr>
          <w:color w:val="231F20"/>
          <w:w w:val="95"/>
        </w:rPr>
        <w:t>you</w:t>
      </w:r>
      <w:r>
        <w:rPr>
          <w:color w:val="231F20"/>
          <w:spacing w:val="-35"/>
          <w:w w:val="95"/>
        </w:rPr>
        <w:t xml:space="preserve"> </w:t>
      </w:r>
      <w:r>
        <w:rPr>
          <w:color w:val="231F20"/>
          <w:w w:val="95"/>
        </w:rPr>
        <w:t>can</w:t>
      </w:r>
      <w:r>
        <w:rPr>
          <w:color w:val="231F20"/>
          <w:spacing w:val="-35"/>
          <w:w w:val="95"/>
        </w:rPr>
        <w:t xml:space="preserve"> </w:t>
      </w:r>
      <w:r>
        <w:rPr>
          <w:color w:val="231F20"/>
          <w:w w:val="95"/>
        </w:rPr>
        <w:t>select</w:t>
      </w:r>
      <w:r>
        <w:rPr>
          <w:color w:val="231F20"/>
          <w:spacing w:val="-34"/>
          <w:w w:val="95"/>
        </w:rPr>
        <w:t xml:space="preserve"> </w:t>
      </w:r>
      <w:r>
        <w:rPr>
          <w:color w:val="231F20"/>
          <w:w w:val="95"/>
        </w:rPr>
        <w:t xml:space="preserve">the </w:t>
      </w:r>
      <w:r>
        <w:rPr>
          <w:color w:val="231F20"/>
          <w:w w:val="85"/>
        </w:rPr>
        <w:t>customers</w:t>
      </w:r>
      <w:r>
        <w:rPr>
          <w:color w:val="231F20"/>
          <w:spacing w:val="-18"/>
          <w:w w:val="85"/>
        </w:rPr>
        <w:t xml:space="preserve"> </w:t>
      </w:r>
      <w:r>
        <w:rPr>
          <w:color w:val="231F20"/>
          <w:w w:val="85"/>
        </w:rPr>
        <w:t>who</w:t>
      </w:r>
      <w:r>
        <w:rPr>
          <w:color w:val="231F20"/>
          <w:spacing w:val="-18"/>
          <w:w w:val="85"/>
        </w:rPr>
        <w:t xml:space="preserve"> </w:t>
      </w:r>
      <w:r>
        <w:rPr>
          <w:color w:val="231F20"/>
          <w:w w:val="85"/>
        </w:rPr>
        <w:t>have</w:t>
      </w:r>
      <w:r>
        <w:rPr>
          <w:color w:val="231F20"/>
          <w:spacing w:val="-17"/>
          <w:w w:val="85"/>
        </w:rPr>
        <w:t xml:space="preserve"> </w:t>
      </w:r>
      <w:r>
        <w:rPr>
          <w:color w:val="231F20"/>
          <w:w w:val="85"/>
        </w:rPr>
        <w:t>little</w:t>
      </w:r>
      <w:r>
        <w:rPr>
          <w:color w:val="231F20"/>
          <w:spacing w:val="-18"/>
          <w:w w:val="85"/>
        </w:rPr>
        <w:t xml:space="preserve"> </w:t>
      </w:r>
      <w:r>
        <w:rPr>
          <w:color w:val="231F20"/>
          <w:w w:val="85"/>
        </w:rPr>
        <w:t>knowledge</w:t>
      </w:r>
      <w:r>
        <w:rPr>
          <w:color w:val="231F20"/>
          <w:spacing w:val="-18"/>
          <w:w w:val="85"/>
        </w:rPr>
        <w:t xml:space="preserve"> </w:t>
      </w:r>
      <w:r>
        <w:rPr>
          <w:color w:val="231F20"/>
          <w:w w:val="85"/>
        </w:rPr>
        <w:t>of</w:t>
      </w:r>
      <w:r>
        <w:rPr>
          <w:color w:val="231F20"/>
          <w:spacing w:val="-17"/>
          <w:w w:val="85"/>
        </w:rPr>
        <w:t xml:space="preserve"> </w:t>
      </w:r>
      <w:r>
        <w:rPr>
          <w:color w:val="231F20"/>
          <w:w w:val="85"/>
        </w:rPr>
        <w:t>the</w:t>
      </w:r>
      <w:r>
        <w:rPr>
          <w:color w:val="231F20"/>
          <w:spacing w:val="-18"/>
          <w:w w:val="85"/>
        </w:rPr>
        <w:t xml:space="preserve"> </w:t>
      </w:r>
      <w:r>
        <w:rPr>
          <w:color w:val="231F20"/>
          <w:w w:val="85"/>
        </w:rPr>
        <w:t>market</w:t>
      </w:r>
      <w:r>
        <w:rPr>
          <w:color w:val="231F20"/>
          <w:spacing w:val="-18"/>
          <w:w w:val="85"/>
        </w:rPr>
        <w:t xml:space="preserve"> </w:t>
      </w:r>
      <w:r>
        <w:rPr>
          <w:color w:val="231F20"/>
          <w:w w:val="85"/>
        </w:rPr>
        <w:t>and</w:t>
      </w:r>
      <w:r>
        <w:rPr>
          <w:color w:val="231F20"/>
          <w:spacing w:val="-17"/>
          <w:w w:val="85"/>
        </w:rPr>
        <w:t xml:space="preserve"> </w:t>
      </w:r>
      <w:r>
        <w:rPr>
          <w:color w:val="231F20"/>
          <w:w w:val="85"/>
        </w:rPr>
        <w:t xml:space="preserve">have </w:t>
      </w:r>
      <w:r>
        <w:rPr>
          <w:color w:val="231F20"/>
          <w:w w:val="95"/>
        </w:rPr>
        <w:t>less</w:t>
      </w:r>
      <w:r>
        <w:rPr>
          <w:color w:val="231F20"/>
          <w:spacing w:val="-27"/>
          <w:w w:val="95"/>
        </w:rPr>
        <w:t xml:space="preserve"> </w:t>
      </w:r>
      <w:r>
        <w:rPr>
          <w:color w:val="231F20"/>
          <w:spacing w:val="-3"/>
          <w:w w:val="95"/>
        </w:rPr>
        <w:t>power,</w:t>
      </w:r>
      <w:r>
        <w:rPr>
          <w:color w:val="231F20"/>
          <w:spacing w:val="-27"/>
          <w:w w:val="95"/>
        </w:rPr>
        <w:t xml:space="preserve"> </w:t>
      </w:r>
      <w:r>
        <w:rPr>
          <w:color w:val="231F20"/>
          <w:w w:val="95"/>
        </w:rPr>
        <w:t>you</w:t>
      </w:r>
      <w:r>
        <w:rPr>
          <w:color w:val="231F20"/>
          <w:spacing w:val="-27"/>
          <w:w w:val="95"/>
        </w:rPr>
        <w:t xml:space="preserve"> </w:t>
      </w:r>
      <w:r>
        <w:rPr>
          <w:color w:val="231F20"/>
          <w:w w:val="95"/>
        </w:rPr>
        <w:t>can</w:t>
      </w:r>
      <w:r>
        <w:rPr>
          <w:color w:val="231F20"/>
          <w:spacing w:val="-26"/>
          <w:w w:val="95"/>
        </w:rPr>
        <w:t xml:space="preserve"> </w:t>
      </w:r>
      <w:r>
        <w:rPr>
          <w:color w:val="231F20"/>
          <w:w w:val="95"/>
        </w:rPr>
        <w:t>enhance</w:t>
      </w:r>
      <w:r>
        <w:rPr>
          <w:color w:val="231F20"/>
          <w:spacing w:val="-27"/>
          <w:w w:val="95"/>
        </w:rPr>
        <w:t xml:space="preserve"> </w:t>
      </w:r>
      <w:r>
        <w:rPr>
          <w:color w:val="231F20"/>
          <w:w w:val="95"/>
        </w:rPr>
        <w:t>your</w:t>
      </w:r>
      <w:r>
        <w:rPr>
          <w:color w:val="231F20"/>
          <w:spacing w:val="-27"/>
          <w:w w:val="95"/>
        </w:rPr>
        <w:t xml:space="preserve"> </w:t>
      </w:r>
      <w:r>
        <w:rPr>
          <w:color w:val="231F20"/>
          <w:w w:val="95"/>
        </w:rPr>
        <w:t>profitability.</w:t>
      </w:r>
    </w:p>
    <w:p w:rsidR="00000000" w:rsidRDefault="000C7B24">
      <w:pPr>
        <w:pStyle w:val="BodyText"/>
        <w:kinsoku w:val="0"/>
        <w:overflowPunct w:val="0"/>
        <w:spacing w:before="115" w:line="249" w:lineRule="auto"/>
        <w:ind w:left="562" w:right="867"/>
        <w:rPr>
          <w:color w:val="231F20"/>
          <w:w w:val="95"/>
        </w:rPr>
        <w:sectPr w:rsidR="00000000">
          <w:type w:val="continuous"/>
          <w:pgSz w:w="12240" w:h="15840"/>
          <w:pgMar w:top="360" w:right="260" w:bottom="280" w:left="240" w:header="720" w:footer="720" w:gutter="0"/>
          <w:cols w:num="2" w:space="720" w:equalWidth="0">
            <w:col w:w="5566" w:space="40"/>
            <w:col w:w="6134"/>
          </w:cols>
          <w:noEndnote/>
        </w:sectPr>
      </w:pPr>
    </w:p>
    <w:p w:rsidR="00000000" w:rsidRDefault="000C7B24">
      <w:pPr>
        <w:pStyle w:val="BodyText"/>
        <w:kinsoku w:val="0"/>
        <w:overflowPunct w:val="0"/>
        <w:rPr>
          <w:sz w:val="20"/>
          <w:szCs w:val="20"/>
        </w:rPr>
      </w:pPr>
    </w:p>
    <w:p w:rsidR="00000000" w:rsidRDefault="000C7B24">
      <w:pPr>
        <w:pStyle w:val="BodyText"/>
        <w:kinsoku w:val="0"/>
        <w:overflowPunct w:val="0"/>
        <w:rPr>
          <w:sz w:val="20"/>
          <w:szCs w:val="20"/>
        </w:rPr>
      </w:pPr>
    </w:p>
    <w:p w:rsidR="00000000" w:rsidRDefault="000C7B24">
      <w:pPr>
        <w:pStyle w:val="BodyText"/>
        <w:kinsoku w:val="0"/>
        <w:overflowPunct w:val="0"/>
        <w:rPr>
          <w:sz w:val="20"/>
          <w:szCs w:val="20"/>
        </w:rPr>
      </w:pPr>
    </w:p>
    <w:p w:rsidR="00000000" w:rsidRDefault="000C7B24">
      <w:pPr>
        <w:pStyle w:val="BodyText"/>
        <w:kinsoku w:val="0"/>
        <w:overflowPunct w:val="0"/>
        <w:rPr>
          <w:sz w:val="20"/>
          <w:szCs w:val="20"/>
        </w:rPr>
      </w:pPr>
    </w:p>
    <w:p w:rsidR="00000000" w:rsidRDefault="000C7B24">
      <w:pPr>
        <w:pStyle w:val="BodyText"/>
        <w:kinsoku w:val="0"/>
        <w:overflowPunct w:val="0"/>
        <w:rPr>
          <w:sz w:val="20"/>
          <w:szCs w:val="20"/>
        </w:rPr>
        <w:sectPr w:rsidR="00000000">
          <w:type w:val="continuous"/>
          <w:pgSz w:w="12240" w:h="15840"/>
          <w:pgMar w:top="360" w:right="260" w:bottom="280" w:left="240" w:header="720" w:footer="720" w:gutter="0"/>
          <w:cols w:space="720" w:equalWidth="0">
            <w:col w:w="11740"/>
          </w:cols>
          <w:noEndnote/>
        </w:sectPr>
      </w:pPr>
    </w:p>
    <w:p w:rsidR="00000000" w:rsidRDefault="00B5554A">
      <w:pPr>
        <w:pStyle w:val="BodyText"/>
        <w:kinsoku w:val="0"/>
        <w:overflowPunct w:val="0"/>
        <w:spacing w:before="222"/>
        <w:ind w:left="1260"/>
        <w:rPr>
          <w:rFonts w:ascii="Gill Sans MT" w:hAnsi="Gill Sans MT" w:cs="Gill Sans MT"/>
          <w:b/>
          <w:bCs/>
          <w:color w:val="231F20"/>
          <w:w w:val="75"/>
          <w:sz w:val="28"/>
          <w:szCs w:val="28"/>
        </w:rPr>
      </w:pPr>
      <w:r>
        <w:rPr>
          <w:noProof/>
        </w:rPr>
        <w:lastRenderedPageBreak/>
        <mc:AlternateContent>
          <mc:Choice Requires="wpg">
            <w:drawing>
              <wp:anchor distT="0" distB="0" distL="114300" distR="114300" simplePos="0" relativeHeight="251615744" behindDoc="1" locked="0" layoutInCell="0" allowOverlap="1">
                <wp:simplePos x="0" y="0"/>
                <wp:positionH relativeFrom="page">
                  <wp:posOffset>679450</wp:posOffset>
                </wp:positionH>
                <wp:positionV relativeFrom="paragraph">
                  <wp:posOffset>-156210</wp:posOffset>
                </wp:positionV>
                <wp:extent cx="6407150" cy="3451225"/>
                <wp:effectExtent l="0" t="0" r="0" b="0"/>
                <wp:wrapNone/>
                <wp:docPr id="19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3451225"/>
                          <a:chOff x="1070" y="-246"/>
                          <a:chExt cx="10090" cy="5435"/>
                        </a:xfrm>
                      </wpg:grpSpPr>
                      <wps:wsp>
                        <wps:cNvPr id="198" name="Freeform 47"/>
                        <wps:cNvSpPr>
                          <a:spLocks/>
                        </wps:cNvSpPr>
                        <wps:spPr bwMode="auto">
                          <a:xfrm>
                            <a:off x="1075" y="-241"/>
                            <a:ext cx="10080" cy="5425"/>
                          </a:xfrm>
                          <a:custGeom>
                            <a:avLst/>
                            <a:gdLst>
                              <a:gd name="T0" fmla="*/ 0 w 10080"/>
                              <a:gd name="T1" fmla="*/ 5426 h 5425"/>
                              <a:gd name="T2" fmla="*/ 10080 w 10080"/>
                              <a:gd name="T3" fmla="*/ 5426 h 5425"/>
                              <a:gd name="T4" fmla="*/ 10080 w 10080"/>
                              <a:gd name="T5" fmla="*/ 0 h 5425"/>
                              <a:gd name="T6" fmla="*/ 0 w 10080"/>
                              <a:gd name="T7" fmla="*/ 0 h 5425"/>
                              <a:gd name="T8" fmla="*/ 0 w 10080"/>
                              <a:gd name="T9" fmla="*/ 5426 h 5425"/>
                            </a:gdLst>
                            <a:ahLst/>
                            <a:cxnLst>
                              <a:cxn ang="0">
                                <a:pos x="T0" y="T1"/>
                              </a:cxn>
                              <a:cxn ang="0">
                                <a:pos x="T2" y="T3"/>
                              </a:cxn>
                              <a:cxn ang="0">
                                <a:pos x="T4" y="T5"/>
                              </a:cxn>
                              <a:cxn ang="0">
                                <a:pos x="T6" y="T7"/>
                              </a:cxn>
                              <a:cxn ang="0">
                                <a:pos x="T8" y="T9"/>
                              </a:cxn>
                            </a:cxnLst>
                            <a:rect l="0" t="0" r="r" b="b"/>
                            <a:pathLst>
                              <a:path w="10080" h="5425">
                                <a:moveTo>
                                  <a:pt x="0" y="5426"/>
                                </a:moveTo>
                                <a:lnTo>
                                  <a:pt x="10080" y="5426"/>
                                </a:lnTo>
                                <a:lnTo>
                                  <a:pt x="10080" y="0"/>
                                </a:lnTo>
                                <a:lnTo>
                                  <a:pt x="0" y="0"/>
                                </a:lnTo>
                                <a:lnTo>
                                  <a:pt x="0" y="5426"/>
                                </a:lnTo>
                                <a:close/>
                              </a:path>
                            </a:pathLst>
                          </a:custGeom>
                          <a:solidFill>
                            <a:srgbClr val="F9E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48"/>
                        <wps:cNvSpPr>
                          <a:spLocks/>
                        </wps:cNvSpPr>
                        <wps:spPr bwMode="auto">
                          <a:xfrm>
                            <a:off x="1075" y="-241"/>
                            <a:ext cx="10080" cy="5425"/>
                          </a:xfrm>
                          <a:custGeom>
                            <a:avLst/>
                            <a:gdLst>
                              <a:gd name="T0" fmla="*/ 0 w 10080"/>
                              <a:gd name="T1" fmla="*/ 5426 h 5425"/>
                              <a:gd name="T2" fmla="*/ 10080 w 10080"/>
                              <a:gd name="T3" fmla="*/ 5426 h 5425"/>
                              <a:gd name="T4" fmla="*/ 10080 w 10080"/>
                              <a:gd name="T5" fmla="*/ 0 h 5425"/>
                              <a:gd name="T6" fmla="*/ 0 w 10080"/>
                              <a:gd name="T7" fmla="*/ 0 h 5425"/>
                              <a:gd name="T8" fmla="*/ 0 w 10080"/>
                              <a:gd name="T9" fmla="*/ 5426 h 5425"/>
                            </a:gdLst>
                            <a:ahLst/>
                            <a:cxnLst>
                              <a:cxn ang="0">
                                <a:pos x="T0" y="T1"/>
                              </a:cxn>
                              <a:cxn ang="0">
                                <a:pos x="T2" y="T3"/>
                              </a:cxn>
                              <a:cxn ang="0">
                                <a:pos x="T4" y="T5"/>
                              </a:cxn>
                              <a:cxn ang="0">
                                <a:pos x="T6" y="T7"/>
                              </a:cxn>
                              <a:cxn ang="0">
                                <a:pos x="T8" y="T9"/>
                              </a:cxn>
                            </a:cxnLst>
                            <a:rect l="0" t="0" r="r" b="b"/>
                            <a:pathLst>
                              <a:path w="10080" h="5425">
                                <a:moveTo>
                                  <a:pt x="0" y="5426"/>
                                </a:moveTo>
                                <a:lnTo>
                                  <a:pt x="10080" y="5426"/>
                                </a:lnTo>
                                <a:lnTo>
                                  <a:pt x="10080" y="0"/>
                                </a:lnTo>
                                <a:lnTo>
                                  <a:pt x="0" y="0"/>
                                </a:lnTo>
                                <a:lnTo>
                                  <a:pt x="0" y="5426"/>
                                </a:lnTo>
                                <a:close/>
                              </a:path>
                            </a:pathLst>
                          </a:custGeom>
                          <a:noFill/>
                          <a:ln w="6350">
                            <a:solidFill>
                              <a:srgbClr val="D59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7AA5B" id="Group 46" o:spid="_x0000_s1026" style="position:absolute;margin-left:53.5pt;margin-top:-12.3pt;width:504.5pt;height:271.75pt;z-index:-251700736;mso-position-horizontal-relative:page" coordorigin="1070,-246" coordsize="10090,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" o:allowincell="f">
                <v:shape id="Freeform 47" o:spid="_x0000_s1027" style="position:absolute;left:1075;top:-241;width:10080;height:5425;visibility:visible;mso-wrap-style:square;v-text-anchor:top" coordsize="10080,5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S0cUA&#10;AADcAAAADwAAAGRycy9kb3ducmV2LnhtbESPT2vCQBDF74LfYRmhF6kbPRSNrlIFS70o/oFeh+yY&#10;xGZnQ3arsZ/eOQjeZnhv3vvNbNG6Sl2pCaVnA8NBAoo487bk3MDpuH4fgwoR2WLlmQzcKcBi3u3M&#10;MLX+xnu6HmKuJIRDigaKGOtU65AV5DAMfE0s2tk3DqOsTa5tgzcJd5UeJcmHdliyNBRY06qg7Pfw&#10;5wxsj/gz6k9y999HXS3Li/46b3bGvPXazymoSG18mZ/X31bwJ0Irz8gEe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lLRxQAAANwAAAAPAAAAAAAAAAAAAAAAAJgCAABkcnMv&#10;ZG93bnJldi54bWxQSwUGAAAAAAQABAD1AAAAigMAAAAA&#10;" path="m,5426r10080,l10080,,,,,5426xe" fillcolor="#f9efdf" stroked="f">
                  <v:path arrowok="t" o:connecttype="custom" o:connectlocs="0,5426;10080,5426;10080,0;0,0;0,5426" o:connectangles="0,0,0,0,0"/>
                </v:shape>
                <v:shape id="Freeform 48" o:spid="_x0000_s1028" style="position:absolute;left:1075;top:-241;width:10080;height:5425;visibility:visible;mso-wrap-style:square;v-text-anchor:top" coordsize="10080,5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xdwsEA&#10;AADcAAAADwAAAGRycy9kb3ducmV2LnhtbERPS4vCMBC+L/gfwgje1lQRV7tGEUEQ9OIL6W22mW3L&#10;NpOSRK3/3gjC3ubje85s0Zpa3Mj5yrKCQT8BQZxbXXGh4HRcf05A+ICssbZMCh7kYTHvfMww1fbO&#10;e7odQiFiCPsUFZQhNKmUPi/JoO/bhjhyv9YZDBG6QmqH9xhuajlMkrE0WHFsKLGhVUn53+FqFPjR&#10;9mJ+smu+rVfZbhIqdy6yL6V63Xb5DSJQG/7Fb/dGx/nTKbyei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MXcLBAAAA3AAAAA8AAAAAAAAAAAAAAAAAmAIAAGRycy9kb3du&#10;cmV2LnhtbFBLBQYAAAAABAAEAPUAAACGAwAAAAA=&#10;" path="m,5426r10080,l10080,,,,,5426xe" filled="f" strokecolor="#d59f0f" strokeweight=".5pt">
                  <v:path arrowok="t" o:connecttype="custom" o:connectlocs="0,5426;10080,5426;10080,0;0,0;0,5426" o:connectangles="0,0,0,0,0"/>
                </v:shape>
                <w10:wrap anchorx="page"/>
              </v:group>
            </w:pict>
          </mc:Fallback>
        </mc:AlternateContent>
      </w:r>
      <w:r w:rsidR="000C7B24">
        <w:rPr>
          <w:rFonts w:ascii="Gill Sans MT" w:hAnsi="Gill Sans MT" w:cs="Gill Sans MT"/>
          <w:b/>
          <w:bCs/>
          <w:color w:val="231F20"/>
          <w:w w:val="75"/>
          <w:sz w:val="28"/>
          <w:szCs w:val="28"/>
        </w:rPr>
        <w:t>Perspective on Bargaining Power of Buyers</w:t>
      </w:r>
    </w:p>
    <w:p w:rsidR="00000000" w:rsidRDefault="000C7B24">
      <w:pPr>
        <w:pStyle w:val="BodyText"/>
        <w:kinsoku w:val="0"/>
        <w:overflowPunct w:val="0"/>
        <w:spacing w:before="140" w:line="252" w:lineRule="auto"/>
        <w:ind w:left="1260" w:right="-7"/>
        <w:rPr>
          <w:rFonts w:ascii="Myriad Pro Cond" w:hAnsi="Myriad Pro Cond" w:cs="Myriad Pro Cond"/>
          <w:color w:val="231F20"/>
        </w:rPr>
      </w:pPr>
      <w:r>
        <w:rPr>
          <w:rFonts w:ascii="Myriad Pro Cond" w:hAnsi="Myriad Pro Cond" w:cs="Myriad Pro Cond"/>
          <w:color w:val="231F20"/>
        </w:rPr>
        <w:t xml:space="preserve">Indiana wineries have three types of buyers—direct consumers, wholesalers, and retail outlets. Direct consumers are mostly tourists out for the </w:t>
      </w:r>
      <w:r>
        <w:rPr>
          <w:rFonts w:ascii="Myriad Pro Cond" w:hAnsi="Myriad Pro Cond" w:cs="Myriad Pro Cond"/>
          <w:color w:val="231F20"/>
          <w:spacing w:val="-4"/>
        </w:rPr>
        <w:t xml:space="preserve">day, </w:t>
      </w:r>
      <w:r>
        <w:rPr>
          <w:rFonts w:ascii="Myriad Pro Cond" w:hAnsi="Myriad Pro Cond" w:cs="Myriad Pro Cond"/>
          <w:color w:val="231F20"/>
        </w:rPr>
        <w:t>weekend, or even a weeklong vacatio</w:t>
      </w:r>
      <w:r>
        <w:rPr>
          <w:rFonts w:ascii="Myriad Pro Cond" w:hAnsi="Myriad Pro Cond" w:cs="Myriad Pro Cond"/>
          <w:color w:val="231F20"/>
        </w:rPr>
        <w:t xml:space="preserve">n. In this situation, competition </w:t>
      </w:r>
      <w:r>
        <w:rPr>
          <w:rFonts w:ascii="Myriad Pro Cond" w:hAnsi="Myriad Pro Cond" w:cs="Myriad Pro Cond"/>
          <w:color w:val="231F20"/>
          <w:spacing w:val="-5"/>
        </w:rPr>
        <w:t xml:space="preserve">for </w:t>
      </w:r>
      <w:r>
        <w:rPr>
          <w:rFonts w:ascii="Myriad Pro Cond" w:hAnsi="Myriad Pro Cond" w:cs="Myriad Pro Cond"/>
          <w:color w:val="231F20"/>
        </w:rPr>
        <w:t>those buyers is actually any travel destination in the area competing for their leisure time. Would the buyers rather visit a state park or a museum than a winery? A winery</w:t>
      </w:r>
    </w:p>
    <w:p w:rsidR="00000000" w:rsidRDefault="000C7B24">
      <w:pPr>
        <w:pStyle w:val="BodyText"/>
        <w:kinsoku w:val="0"/>
        <w:overflowPunct w:val="0"/>
        <w:spacing w:before="10" w:line="252" w:lineRule="auto"/>
        <w:ind w:left="1260"/>
        <w:rPr>
          <w:rFonts w:ascii="Myriad Pro Cond" w:hAnsi="Myriad Pro Cond" w:cs="Myriad Pro Cond"/>
          <w:color w:val="231F20"/>
          <w:spacing w:val="-5"/>
        </w:rPr>
      </w:pPr>
      <w:r>
        <w:rPr>
          <w:rFonts w:ascii="Myriad Pro Cond" w:hAnsi="Myriad Pro Cond" w:cs="Myriad Pro Cond"/>
          <w:color w:val="231F20"/>
        </w:rPr>
        <w:t>can reduce the bargaining power of these customers by offering unique products and events that offer high</w:t>
      </w:r>
      <w:r>
        <w:rPr>
          <w:rFonts w:ascii="Myriad Pro Cond" w:hAnsi="Myriad Pro Cond" w:cs="Myriad Pro Cond"/>
          <w:color w:val="231F20"/>
          <w:spacing w:val="-1"/>
        </w:rPr>
        <w:t xml:space="preserve"> </w:t>
      </w:r>
      <w:r>
        <w:rPr>
          <w:rFonts w:ascii="Myriad Pro Cond" w:hAnsi="Myriad Pro Cond" w:cs="Myriad Pro Cond"/>
          <w:color w:val="231F20"/>
          <w:spacing w:val="-5"/>
        </w:rPr>
        <w:t>value.</w:t>
      </w:r>
    </w:p>
    <w:p w:rsidR="00000000" w:rsidRDefault="000C7B24">
      <w:pPr>
        <w:pStyle w:val="BodyText"/>
        <w:kinsoku w:val="0"/>
        <w:overflowPunct w:val="0"/>
        <w:spacing w:before="132" w:line="252" w:lineRule="auto"/>
        <w:ind w:left="1260" w:right="-8"/>
        <w:rPr>
          <w:rFonts w:ascii="Myriad Pro Cond" w:hAnsi="Myriad Pro Cond" w:cs="Myriad Pro Cond"/>
          <w:color w:val="231F20"/>
        </w:rPr>
      </w:pPr>
      <w:r>
        <w:rPr>
          <w:rFonts w:ascii="Myriad Pro Cond" w:hAnsi="Myriad Pro Cond" w:cs="Myriad Pro Cond"/>
          <w:color w:val="231F20"/>
        </w:rPr>
        <w:t xml:space="preserve">Wholesalers have a significant amount of bargaining </w:t>
      </w:r>
      <w:r>
        <w:rPr>
          <w:rFonts w:ascii="Myriad Pro Cond" w:hAnsi="Myriad Pro Cond" w:cs="Myriad Pro Cond"/>
          <w:color w:val="231F20"/>
          <w:spacing w:val="-6"/>
        </w:rPr>
        <w:t xml:space="preserve">power </w:t>
      </w:r>
      <w:r>
        <w:rPr>
          <w:rFonts w:ascii="Myriad Pro Cond" w:hAnsi="Myriad Pro Cond" w:cs="Myriad Pro Cond"/>
          <w:color w:val="231F20"/>
        </w:rPr>
        <w:t xml:space="preserve">because they are few in number and have a considerable influence over the wines that </w:t>
      </w:r>
      <w:r>
        <w:rPr>
          <w:rFonts w:ascii="Myriad Pro Cond" w:hAnsi="Myriad Pro Cond" w:cs="Myriad Pro Cond"/>
          <w:color w:val="231F20"/>
        </w:rPr>
        <w:t>are sold on the retail</w:t>
      </w:r>
      <w:r>
        <w:rPr>
          <w:rFonts w:ascii="Myriad Pro Cond" w:hAnsi="Myriad Pro Cond" w:cs="Myriad Pro Cond"/>
          <w:color w:val="231F20"/>
          <w:spacing w:val="-17"/>
        </w:rPr>
        <w:t xml:space="preserve"> </w:t>
      </w:r>
      <w:r>
        <w:rPr>
          <w:rFonts w:ascii="Myriad Pro Cond" w:hAnsi="Myriad Pro Cond" w:cs="Myriad Pro Cond"/>
          <w:color w:val="231F20"/>
        </w:rPr>
        <w:t>shelf.</w:t>
      </w:r>
    </w:p>
    <w:p w:rsidR="00000000" w:rsidRDefault="000C7B24">
      <w:pPr>
        <w:pStyle w:val="BodyText"/>
        <w:kinsoku w:val="0"/>
        <w:overflowPunct w:val="0"/>
        <w:spacing w:before="4"/>
        <w:ind w:left="1260"/>
        <w:rPr>
          <w:rFonts w:ascii="Myriad Pro Cond" w:hAnsi="Myriad Pro Cond" w:cs="Myriad Pro Cond"/>
          <w:color w:val="231F20"/>
        </w:rPr>
      </w:pPr>
      <w:r>
        <w:rPr>
          <w:rFonts w:ascii="Myriad Pro Cond" w:hAnsi="Myriad Pro Cond" w:cs="Myriad Pro Cond"/>
          <w:color w:val="231F20"/>
        </w:rPr>
        <w:t>Thus, the bargaining power of small wineries is weak</w:t>
      </w:r>
    </w:p>
    <w:p w:rsidR="00000000" w:rsidRDefault="000C7B24">
      <w:pPr>
        <w:pStyle w:val="BodyText"/>
        <w:kinsoku w:val="0"/>
        <w:overflowPunct w:val="0"/>
        <w:spacing w:before="227" w:line="252" w:lineRule="auto"/>
        <w:ind w:left="583" w:right="1344"/>
        <w:rPr>
          <w:rFonts w:ascii="Myriad Pro Cond" w:hAnsi="Myriad Pro Cond" w:cs="Myriad Pro Cond"/>
          <w:color w:val="231F20"/>
        </w:rPr>
      </w:pPr>
      <w:r>
        <w:rPr>
          <w:rFonts w:ascii="Times New Roman" w:hAnsi="Times New Roman" w:cs="Vrinda"/>
        </w:rPr>
        <w:br w:type="column"/>
      </w:r>
      <w:r>
        <w:rPr>
          <w:rFonts w:ascii="Myriad Pro Cond" w:hAnsi="Myriad Pro Cond" w:cs="Myriad Pro Cond"/>
          <w:color w:val="231F20"/>
        </w:rPr>
        <w:lastRenderedPageBreak/>
        <w:t>compared to that of the wholesalers. In Indiana, counteracting legislation allows small wineries to sell directly to retail outlets without using a wholesaler. While the ba</w:t>
      </w:r>
      <w:r>
        <w:rPr>
          <w:rFonts w:ascii="Myriad Pro Cond" w:hAnsi="Myriad Pro Cond" w:cs="Myriad Pro Cond"/>
          <w:color w:val="231F20"/>
        </w:rPr>
        <w:t>rgaining power of one of these wineries with retail outlets is still weak, the winery has the benefit of offering a local Indiana product that is in demand with consumers.</w:t>
      </w:r>
    </w:p>
    <w:p w:rsidR="00000000" w:rsidRDefault="000C7B24">
      <w:pPr>
        <w:pStyle w:val="BodyText"/>
        <w:kinsoku w:val="0"/>
        <w:overflowPunct w:val="0"/>
        <w:spacing w:before="140" w:line="252" w:lineRule="auto"/>
        <w:ind w:left="583" w:right="1269"/>
        <w:rPr>
          <w:rFonts w:ascii="Myriad Pro Cond" w:hAnsi="Myriad Pro Cond" w:cs="Myriad Pro Cond"/>
          <w:color w:val="231F20"/>
        </w:rPr>
      </w:pPr>
      <w:r>
        <w:rPr>
          <w:rFonts w:ascii="Myriad Pro Cond" w:hAnsi="Myriad Pro Cond" w:cs="Myriad Pro Cond"/>
          <w:color w:val="231F20"/>
        </w:rPr>
        <w:t>overall for Indiana wineries, buyers have more power than the entrepreneurs. This is</w:t>
      </w:r>
      <w:r>
        <w:rPr>
          <w:rFonts w:ascii="Myriad Pro Cond" w:hAnsi="Myriad Pro Cond" w:cs="Myriad Pro Cond"/>
          <w:color w:val="231F20"/>
        </w:rPr>
        <w:t xml:space="preserve"> due to the fact that direct consumers have multiple options for entertainment, and wholesalers and retail outlets have thousands of wine brands to choose from. Therefore, a small winery owner must be creative in dealings with consumers, usually by offerin</w:t>
      </w:r>
      <w:r>
        <w:rPr>
          <w:rFonts w:ascii="Myriad Pro Cond" w:hAnsi="Myriad Pro Cond" w:cs="Myriad Pro Cond"/>
          <w:color w:val="231F20"/>
        </w:rPr>
        <w:t>g loyalty programs and increasing perceived value.</w:t>
      </w:r>
    </w:p>
    <w:p w:rsidR="00000000" w:rsidRDefault="000C7B24">
      <w:pPr>
        <w:pStyle w:val="BodyText"/>
        <w:kinsoku w:val="0"/>
        <w:overflowPunct w:val="0"/>
        <w:spacing w:before="140" w:line="252" w:lineRule="auto"/>
        <w:ind w:left="583" w:right="1269"/>
        <w:rPr>
          <w:rFonts w:ascii="Myriad Pro Cond" w:hAnsi="Myriad Pro Cond" w:cs="Myriad Pro Cond"/>
          <w:color w:val="231F20"/>
        </w:rPr>
        <w:sectPr w:rsidR="00000000">
          <w:type w:val="continuous"/>
          <w:pgSz w:w="12240" w:h="15840"/>
          <w:pgMar w:top="360" w:right="260" w:bottom="280" w:left="240" w:header="720" w:footer="720" w:gutter="0"/>
          <w:cols w:num="2" w:space="720" w:equalWidth="0">
            <w:col w:w="5617" w:space="40"/>
            <w:col w:w="6083"/>
          </w:cols>
          <w:noEndnote/>
        </w:sect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Heading3"/>
        <w:kinsoku w:val="0"/>
        <w:overflowPunct w:val="0"/>
        <w:spacing w:before="256"/>
        <w:rPr>
          <w:color w:val="231F20"/>
          <w:w w:val="115"/>
        </w:rPr>
      </w:pPr>
      <w:r>
        <w:rPr>
          <w:color w:val="231F20"/>
          <w:w w:val="115"/>
        </w:rPr>
        <w:t>Self Assessment—Bargaining Power of Buyers</w:t>
      </w:r>
    </w:p>
    <w:p w:rsidR="00000000" w:rsidRDefault="000C7B24">
      <w:pPr>
        <w:pStyle w:val="BodyText"/>
        <w:kinsoku w:val="0"/>
        <w:overflowPunct w:val="0"/>
        <w:spacing w:before="113" w:line="249" w:lineRule="auto"/>
        <w:ind w:left="840" w:right="791"/>
        <w:rPr>
          <w:color w:val="231F20"/>
          <w:spacing w:val="-3"/>
          <w:w w:val="90"/>
        </w:rPr>
      </w:pPr>
      <w:r>
        <w:rPr>
          <w:color w:val="231F20"/>
          <w:w w:val="85"/>
        </w:rPr>
        <w:t>This</w:t>
      </w:r>
      <w:r>
        <w:rPr>
          <w:color w:val="231F20"/>
          <w:spacing w:val="-16"/>
          <w:w w:val="85"/>
        </w:rPr>
        <w:t xml:space="preserve"> </w:t>
      </w:r>
      <w:r>
        <w:rPr>
          <w:color w:val="231F20"/>
          <w:w w:val="85"/>
        </w:rPr>
        <w:t>is</w:t>
      </w:r>
      <w:r>
        <w:rPr>
          <w:color w:val="231F20"/>
          <w:spacing w:val="-15"/>
          <w:w w:val="85"/>
        </w:rPr>
        <w:t xml:space="preserve"> </w:t>
      </w:r>
      <w:r>
        <w:rPr>
          <w:color w:val="231F20"/>
          <w:w w:val="85"/>
        </w:rPr>
        <w:t>a</w:t>
      </w:r>
      <w:r>
        <w:rPr>
          <w:color w:val="231F20"/>
          <w:spacing w:val="-16"/>
          <w:w w:val="85"/>
        </w:rPr>
        <w:t xml:space="preserve"> </w:t>
      </w:r>
      <w:r>
        <w:rPr>
          <w:color w:val="231F20"/>
          <w:w w:val="85"/>
        </w:rPr>
        <w:t>short</w:t>
      </w:r>
      <w:r>
        <w:rPr>
          <w:color w:val="231F20"/>
          <w:spacing w:val="-15"/>
          <w:w w:val="85"/>
        </w:rPr>
        <w:t xml:space="preserve"> </w:t>
      </w:r>
      <w:r>
        <w:rPr>
          <w:color w:val="231F20"/>
          <w:w w:val="85"/>
        </w:rPr>
        <w:t>scorecard</w:t>
      </w:r>
      <w:r>
        <w:rPr>
          <w:color w:val="231F20"/>
          <w:spacing w:val="-16"/>
          <w:w w:val="85"/>
        </w:rPr>
        <w:t xml:space="preserve"> </w:t>
      </w:r>
      <w:r>
        <w:rPr>
          <w:color w:val="231F20"/>
          <w:w w:val="85"/>
        </w:rPr>
        <w:t>to</w:t>
      </w:r>
      <w:r>
        <w:rPr>
          <w:color w:val="231F20"/>
          <w:spacing w:val="-15"/>
          <w:w w:val="85"/>
        </w:rPr>
        <w:t xml:space="preserve"> </w:t>
      </w:r>
      <w:r>
        <w:rPr>
          <w:color w:val="231F20"/>
          <w:w w:val="85"/>
        </w:rPr>
        <w:t>help</w:t>
      </w:r>
      <w:r>
        <w:rPr>
          <w:color w:val="231F20"/>
          <w:spacing w:val="-16"/>
          <w:w w:val="85"/>
        </w:rPr>
        <w:t xml:space="preserve"> </w:t>
      </w:r>
      <w:r>
        <w:rPr>
          <w:color w:val="231F20"/>
          <w:w w:val="85"/>
        </w:rPr>
        <w:t>you</w:t>
      </w:r>
      <w:r>
        <w:rPr>
          <w:color w:val="231F20"/>
          <w:spacing w:val="-15"/>
          <w:w w:val="85"/>
        </w:rPr>
        <w:t xml:space="preserve"> </w:t>
      </w:r>
      <w:r>
        <w:rPr>
          <w:color w:val="231F20"/>
          <w:w w:val="85"/>
        </w:rPr>
        <w:t>assess</w:t>
      </w:r>
      <w:r>
        <w:rPr>
          <w:color w:val="231F20"/>
          <w:spacing w:val="-16"/>
          <w:w w:val="85"/>
        </w:rPr>
        <w:t xml:space="preserve"> </w:t>
      </w:r>
      <w:r>
        <w:rPr>
          <w:color w:val="231F20"/>
          <w:w w:val="85"/>
        </w:rPr>
        <w:t>your</w:t>
      </w:r>
      <w:r>
        <w:rPr>
          <w:color w:val="231F20"/>
          <w:spacing w:val="-15"/>
          <w:w w:val="85"/>
        </w:rPr>
        <w:t xml:space="preserve"> </w:t>
      </w:r>
      <w:r>
        <w:rPr>
          <w:color w:val="231F20"/>
          <w:w w:val="85"/>
        </w:rPr>
        <w:t>business’</w:t>
      </w:r>
      <w:r>
        <w:rPr>
          <w:color w:val="231F20"/>
          <w:spacing w:val="-15"/>
          <w:w w:val="85"/>
        </w:rPr>
        <w:t xml:space="preserve"> </w:t>
      </w:r>
      <w:r>
        <w:rPr>
          <w:color w:val="231F20"/>
          <w:w w:val="85"/>
        </w:rPr>
        <w:t>position</w:t>
      </w:r>
      <w:r>
        <w:rPr>
          <w:color w:val="231F20"/>
          <w:spacing w:val="-16"/>
          <w:w w:val="85"/>
        </w:rPr>
        <w:t xml:space="preserve"> </w:t>
      </w:r>
      <w:r>
        <w:rPr>
          <w:color w:val="231F20"/>
          <w:w w:val="85"/>
        </w:rPr>
        <w:t>in</w:t>
      </w:r>
      <w:r>
        <w:rPr>
          <w:color w:val="231F20"/>
          <w:spacing w:val="-15"/>
          <w:w w:val="85"/>
        </w:rPr>
        <w:t xml:space="preserve"> </w:t>
      </w:r>
      <w:r>
        <w:rPr>
          <w:color w:val="231F20"/>
          <w:w w:val="85"/>
        </w:rPr>
        <w:t>your</w:t>
      </w:r>
      <w:r>
        <w:rPr>
          <w:color w:val="231F20"/>
          <w:spacing w:val="-16"/>
          <w:w w:val="85"/>
        </w:rPr>
        <w:t xml:space="preserve"> </w:t>
      </w:r>
      <w:r>
        <w:rPr>
          <w:color w:val="231F20"/>
          <w:w w:val="85"/>
        </w:rPr>
        <w:t>marketplace.</w:t>
      </w:r>
      <w:r>
        <w:rPr>
          <w:color w:val="231F20"/>
          <w:spacing w:val="-15"/>
          <w:w w:val="85"/>
        </w:rPr>
        <w:t xml:space="preserve"> </w:t>
      </w:r>
      <w:r>
        <w:rPr>
          <w:color w:val="231F20"/>
          <w:w w:val="85"/>
        </w:rPr>
        <w:t>Read</w:t>
      </w:r>
      <w:r>
        <w:rPr>
          <w:color w:val="231F20"/>
          <w:spacing w:val="-16"/>
          <w:w w:val="85"/>
        </w:rPr>
        <w:t xml:space="preserve"> </w:t>
      </w:r>
      <w:r>
        <w:rPr>
          <w:color w:val="231F20"/>
          <w:w w:val="85"/>
        </w:rPr>
        <w:t>each</w:t>
      </w:r>
      <w:r>
        <w:rPr>
          <w:color w:val="231F20"/>
          <w:spacing w:val="-15"/>
          <w:w w:val="85"/>
        </w:rPr>
        <w:t xml:space="preserve"> </w:t>
      </w:r>
      <w:r>
        <w:rPr>
          <w:color w:val="231F20"/>
          <w:w w:val="85"/>
        </w:rPr>
        <w:t>of</w:t>
      </w:r>
      <w:r>
        <w:rPr>
          <w:color w:val="231F20"/>
          <w:spacing w:val="-16"/>
          <w:w w:val="85"/>
        </w:rPr>
        <w:t xml:space="preserve"> </w:t>
      </w:r>
      <w:r>
        <w:rPr>
          <w:color w:val="231F20"/>
          <w:w w:val="85"/>
        </w:rPr>
        <w:t>the</w:t>
      </w:r>
      <w:r>
        <w:rPr>
          <w:color w:val="231F20"/>
          <w:spacing w:val="-15"/>
          <w:w w:val="85"/>
        </w:rPr>
        <w:t xml:space="preserve"> </w:t>
      </w:r>
      <w:r>
        <w:rPr>
          <w:color w:val="231F20"/>
          <w:w w:val="85"/>
        </w:rPr>
        <w:t>following</w:t>
      </w:r>
      <w:r>
        <w:rPr>
          <w:color w:val="231F20"/>
          <w:spacing w:val="-16"/>
          <w:w w:val="85"/>
        </w:rPr>
        <w:t xml:space="preserve"> </w:t>
      </w:r>
      <w:r>
        <w:rPr>
          <w:color w:val="231F20"/>
          <w:w w:val="85"/>
        </w:rPr>
        <w:t>questions</w:t>
      </w:r>
      <w:r>
        <w:rPr>
          <w:color w:val="231F20"/>
          <w:spacing w:val="-15"/>
          <w:w w:val="85"/>
        </w:rPr>
        <w:t xml:space="preserve"> </w:t>
      </w:r>
      <w:r>
        <w:rPr>
          <w:color w:val="231F20"/>
          <w:w w:val="85"/>
        </w:rPr>
        <w:t xml:space="preserve">and </w:t>
      </w:r>
      <w:r>
        <w:rPr>
          <w:color w:val="231F20"/>
          <w:spacing w:val="-3"/>
          <w:w w:val="85"/>
        </w:rPr>
        <w:t>respond</w:t>
      </w:r>
      <w:r>
        <w:rPr>
          <w:color w:val="231F20"/>
          <w:spacing w:val="-33"/>
          <w:w w:val="85"/>
        </w:rPr>
        <w:t xml:space="preserve"> </w:t>
      </w:r>
      <w:r>
        <w:rPr>
          <w:color w:val="231F20"/>
          <w:spacing w:val="-3"/>
          <w:w w:val="85"/>
        </w:rPr>
        <w:t>with</w:t>
      </w:r>
      <w:r>
        <w:rPr>
          <w:color w:val="231F20"/>
          <w:spacing w:val="-32"/>
          <w:w w:val="85"/>
        </w:rPr>
        <w:t xml:space="preserve"> </w:t>
      </w:r>
      <w:r>
        <w:rPr>
          <w:color w:val="231F20"/>
          <w:spacing w:val="-5"/>
          <w:w w:val="85"/>
        </w:rPr>
        <w:t>“Yes”</w:t>
      </w:r>
      <w:r>
        <w:rPr>
          <w:color w:val="231F20"/>
          <w:spacing w:val="-32"/>
          <w:w w:val="85"/>
        </w:rPr>
        <w:t xml:space="preserve"> </w:t>
      </w:r>
      <w:r>
        <w:rPr>
          <w:color w:val="231F20"/>
          <w:w w:val="85"/>
        </w:rPr>
        <w:t>or</w:t>
      </w:r>
      <w:r>
        <w:rPr>
          <w:color w:val="231F20"/>
          <w:spacing w:val="-32"/>
          <w:w w:val="85"/>
        </w:rPr>
        <w:t xml:space="preserve"> </w:t>
      </w:r>
      <w:r>
        <w:rPr>
          <w:color w:val="231F20"/>
          <w:spacing w:val="-3"/>
          <w:w w:val="85"/>
        </w:rPr>
        <w:t>“No”</w:t>
      </w:r>
      <w:r>
        <w:rPr>
          <w:color w:val="231F20"/>
          <w:spacing w:val="-32"/>
          <w:w w:val="85"/>
        </w:rPr>
        <w:t xml:space="preserve"> </w:t>
      </w:r>
      <w:r>
        <w:rPr>
          <w:color w:val="231F20"/>
          <w:w w:val="85"/>
        </w:rPr>
        <w:t>in</w:t>
      </w:r>
      <w:r>
        <w:rPr>
          <w:color w:val="231F20"/>
          <w:spacing w:val="-32"/>
          <w:w w:val="85"/>
        </w:rPr>
        <w:t xml:space="preserve"> </w:t>
      </w:r>
      <w:r>
        <w:rPr>
          <w:color w:val="231F20"/>
          <w:w w:val="85"/>
        </w:rPr>
        <w:t>the</w:t>
      </w:r>
      <w:r>
        <w:rPr>
          <w:color w:val="231F20"/>
          <w:spacing w:val="-32"/>
          <w:w w:val="85"/>
        </w:rPr>
        <w:t xml:space="preserve"> </w:t>
      </w:r>
      <w:r>
        <w:rPr>
          <w:color w:val="231F20"/>
          <w:spacing w:val="-3"/>
          <w:w w:val="85"/>
        </w:rPr>
        <w:t>space</w:t>
      </w:r>
      <w:r>
        <w:rPr>
          <w:color w:val="231F20"/>
          <w:spacing w:val="-32"/>
          <w:w w:val="85"/>
        </w:rPr>
        <w:t xml:space="preserve"> </w:t>
      </w:r>
      <w:r>
        <w:rPr>
          <w:color w:val="231F20"/>
          <w:spacing w:val="-3"/>
          <w:w w:val="85"/>
        </w:rPr>
        <w:t>provided.</w:t>
      </w:r>
      <w:r>
        <w:rPr>
          <w:color w:val="231F20"/>
          <w:spacing w:val="-33"/>
          <w:w w:val="85"/>
        </w:rPr>
        <w:t xml:space="preserve"> </w:t>
      </w:r>
      <w:r>
        <w:rPr>
          <w:color w:val="231F20"/>
          <w:spacing w:val="-5"/>
          <w:w w:val="85"/>
        </w:rPr>
        <w:t>“Yes”</w:t>
      </w:r>
      <w:r>
        <w:rPr>
          <w:color w:val="231F20"/>
          <w:spacing w:val="-32"/>
          <w:w w:val="85"/>
        </w:rPr>
        <w:t xml:space="preserve"> </w:t>
      </w:r>
      <w:r>
        <w:rPr>
          <w:color w:val="231F20"/>
          <w:spacing w:val="-3"/>
          <w:w w:val="85"/>
        </w:rPr>
        <w:t>indicates</w:t>
      </w:r>
      <w:r>
        <w:rPr>
          <w:color w:val="231F20"/>
          <w:spacing w:val="-32"/>
          <w:w w:val="85"/>
        </w:rPr>
        <w:t xml:space="preserve"> </w:t>
      </w:r>
      <w:r>
        <w:rPr>
          <w:color w:val="231F20"/>
          <w:w w:val="85"/>
        </w:rPr>
        <w:t>a</w:t>
      </w:r>
      <w:r>
        <w:rPr>
          <w:color w:val="231F20"/>
          <w:spacing w:val="-32"/>
          <w:w w:val="85"/>
        </w:rPr>
        <w:t xml:space="preserve"> </w:t>
      </w:r>
      <w:r>
        <w:rPr>
          <w:color w:val="231F20"/>
          <w:spacing w:val="-3"/>
          <w:w w:val="85"/>
        </w:rPr>
        <w:t>favorable</w:t>
      </w:r>
      <w:r>
        <w:rPr>
          <w:color w:val="231F20"/>
          <w:spacing w:val="-32"/>
          <w:w w:val="85"/>
        </w:rPr>
        <w:t xml:space="preserve"> </w:t>
      </w:r>
      <w:r>
        <w:rPr>
          <w:color w:val="231F20"/>
          <w:spacing w:val="-3"/>
          <w:w w:val="85"/>
        </w:rPr>
        <w:t>competitive</w:t>
      </w:r>
      <w:r>
        <w:rPr>
          <w:color w:val="231F20"/>
          <w:spacing w:val="-32"/>
          <w:w w:val="85"/>
        </w:rPr>
        <w:t xml:space="preserve"> </w:t>
      </w:r>
      <w:r>
        <w:rPr>
          <w:color w:val="231F20"/>
          <w:spacing w:val="-3"/>
          <w:w w:val="85"/>
        </w:rPr>
        <w:t>environment</w:t>
      </w:r>
      <w:r>
        <w:rPr>
          <w:color w:val="231F20"/>
          <w:spacing w:val="-32"/>
          <w:w w:val="85"/>
        </w:rPr>
        <w:t xml:space="preserve"> </w:t>
      </w:r>
      <w:r>
        <w:rPr>
          <w:color w:val="231F20"/>
          <w:w w:val="85"/>
        </w:rPr>
        <w:t>for</w:t>
      </w:r>
      <w:r>
        <w:rPr>
          <w:color w:val="231F20"/>
          <w:spacing w:val="-32"/>
          <w:w w:val="85"/>
        </w:rPr>
        <w:t xml:space="preserve"> </w:t>
      </w:r>
      <w:r>
        <w:rPr>
          <w:color w:val="231F20"/>
          <w:spacing w:val="-3"/>
          <w:w w:val="85"/>
        </w:rPr>
        <w:t>your</w:t>
      </w:r>
      <w:r>
        <w:rPr>
          <w:color w:val="231F20"/>
          <w:spacing w:val="-32"/>
          <w:w w:val="85"/>
        </w:rPr>
        <w:t xml:space="preserve"> </w:t>
      </w:r>
      <w:r>
        <w:rPr>
          <w:color w:val="231F20"/>
          <w:spacing w:val="-3"/>
          <w:w w:val="85"/>
        </w:rPr>
        <w:t>business.</w:t>
      </w:r>
      <w:r>
        <w:rPr>
          <w:color w:val="231F20"/>
          <w:spacing w:val="-33"/>
          <w:w w:val="85"/>
        </w:rPr>
        <w:t xml:space="preserve"> </w:t>
      </w:r>
      <w:r>
        <w:rPr>
          <w:color w:val="231F20"/>
          <w:spacing w:val="-3"/>
          <w:w w:val="85"/>
        </w:rPr>
        <w:t>“No”</w:t>
      </w:r>
      <w:r>
        <w:rPr>
          <w:color w:val="231F20"/>
          <w:spacing w:val="-32"/>
          <w:w w:val="85"/>
        </w:rPr>
        <w:t xml:space="preserve"> </w:t>
      </w:r>
      <w:r>
        <w:rPr>
          <w:color w:val="231F20"/>
          <w:spacing w:val="-3"/>
          <w:w w:val="85"/>
        </w:rPr>
        <w:t xml:space="preserve">indicates </w:t>
      </w:r>
      <w:r>
        <w:rPr>
          <w:color w:val="231F20"/>
          <w:w w:val="90"/>
        </w:rPr>
        <w:t>a</w:t>
      </w:r>
      <w:r>
        <w:rPr>
          <w:color w:val="231F20"/>
          <w:spacing w:val="-30"/>
          <w:w w:val="90"/>
        </w:rPr>
        <w:t xml:space="preserve"> </w:t>
      </w:r>
      <w:r>
        <w:rPr>
          <w:color w:val="231F20"/>
          <w:spacing w:val="-3"/>
          <w:w w:val="90"/>
        </w:rPr>
        <w:t>negative</w:t>
      </w:r>
      <w:r>
        <w:rPr>
          <w:color w:val="231F20"/>
          <w:spacing w:val="-30"/>
          <w:w w:val="90"/>
        </w:rPr>
        <w:t xml:space="preserve"> </w:t>
      </w:r>
      <w:r>
        <w:rPr>
          <w:color w:val="231F20"/>
          <w:spacing w:val="-3"/>
          <w:w w:val="90"/>
        </w:rPr>
        <w:t>situation.</w:t>
      </w:r>
      <w:r>
        <w:rPr>
          <w:color w:val="231F20"/>
          <w:spacing w:val="-30"/>
          <w:w w:val="90"/>
        </w:rPr>
        <w:t xml:space="preserve"> </w:t>
      </w:r>
      <w:r>
        <w:rPr>
          <w:color w:val="231F20"/>
          <w:w w:val="90"/>
        </w:rPr>
        <w:t>Use</w:t>
      </w:r>
      <w:r>
        <w:rPr>
          <w:color w:val="231F20"/>
          <w:spacing w:val="-30"/>
          <w:w w:val="90"/>
        </w:rPr>
        <w:t xml:space="preserve"> </w:t>
      </w:r>
      <w:r>
        <w:rPr>
          <w:color w:val="231F20"/>
          <w:w w:val="90"/>
        </w:rPr>
        <w:t>the</w:t>
      </w:r>
      <w:r>
        <w:rPr>
          <w:color w:val="231F20"/>
          <w:spacing w:val="-30"/>
          <w:w w:val="90"/>
        </w:rPr>
        <w:t xml:space="preserve"> </w:t>
      </w:r>
      <w:r>
        <w:rPr>
          <w:color w:val="231F20"/>
          <w:spacing w:val="-3"/>
          <w:w w:val="90"/>
        </w:rPr>
        <w:t>insight</w:t>
      </w:r>
      <w:r>
        <w:rPr>
          <w:color w:val="231F20"/>
          <w:spacing w:val="-30"/>
          <w:w w:val="90"/>
        </w:rPr>
        <w:t xml:space="preserve"> </w:t>
      </w:r>
      <w:r>
        <w:rPr>
          <w:color w:val="231F20"/>
          <w:w w:val="90"/>
        </w:rPr>
        <w:t>you</w:t>
      </w:r>
      <w:r>
        <w:rPr>
          <w:color w:val="231F20"/>
          <w:spacing w:val="-30"/>
          <w:w w:val="90"/>
        </w:rPr>
        <w:t xml:space="preserve"> </w:t>
      </w:r>
      <w:r>
        <w:rPr>
          <w:color w:val="231F20"/>
          <w:spacing w:val="-3"/>
          <w:w w:val="90"/>
        </w:rPr>
        <w:t>gain</w:t>
      </w:r>
      <w:r>
        <w:rPr>
          <w:color w:val="231F20"/>
          <w:spacing w:val="-30"/>
          <w:w w:val="90"/>
        </w:rPr>
        <w:t xml:space="preserve"> </w:t>
      </w:r>
      <w:r>
        <w:rPr>
          <w:color w:val="231F20"/>
          <w:w w:val="90"/>
        </w:rPr>
        <w:t>to</w:t>
      </w:r>
      <w:r>
        <w:rPr>
          <w:color w:val="231F20"/>
          <w:spacing w:val="-30"/>
          <w:w w:val="90"/>
        </w:rPr>
        <w:t xml:space="preserve"> </w:t>
      </w:r>
      <w:r>
        <w:rPr>
          <w:color w:val="231F20"/>
          <w:spacing w:val="-3"/>
          <w:w w:val="90"/>
        </w:rPr>
        <w:t>develop</w:t>
      </w:r>
      <w:r>
        <w:rPr>
          <w:color w:val="231F20"/>
          <w:spacing w:val="-30"/>
          <w:w w:val="90"/>
        </w:rPr>
        <w:t xml:space="preserve"> </w:t>
      </w:r>
      <w:r>
        <w:rPr>
          <w:color w:val="231F20"/>
          <w:spacing w:val="-3"/>
          <w:w w:val="90"/>
        </w:rPr>
        <w:t>effective</w:t>
      </w:r>
      <w:r>
        <w:rPr>
          <w:color w:val="231F20"/>
          <w:spacing w:val="-30"/>
          <w:w w:val="90"/>
        </w:rPr>
        <w:t xml:space="preserve"> </w:t>
      </w:r>
      <w:r>
        <w:rPr>
          <w:color w:val="231F20"/>
          <w:spacing w:val="-3"/>
          <w:w w:val="90"/>
        </w:rPr>
        <w:t>tactics</w:t>
      </w:r>
      <w:r>
        <w:rPr>
          <w:color w:val="231F20"/>
          <w:spacing w:val="-30"/>
          <w:w w:val="90"/>
        </w:rPr>
        <w:t xml:space="preserve"> </w:t>
      </w:r>
      <w:r>
        <w:rPr>
          <w:color w:val="231F20"/>
          <w:w w:val="90"/>
        </w:rPr>
        <w:t>for</w:t>
      </w:r>
      <w:r>
        <w:rPr>
          <w:color w:val="231F20"/>
          <w:spacing w:val="-30"/>
          <w:w w:val="90"/>
        </w:rPr>
        <w:t xml:space="preserve"> </w:t>
      </w:r>
      <w:r>
        <w:rPr>
          <w:color w:val="231F20"/>
          <w:spacing w:val="-3"/>
          <w:w w:val="90"/>
        </w:rPr>
        <w:t>countering</w:t>
      </w:r>
      <w:r>
        <w:rPr>
          <w:color w:val="231F20"/>
          <w:spacing w:val="-30"/>
          <w:w w:val="90"/>
        </w:rPr>
        <w:t xml:space="preserve"> </w:t>
      </w:r>
      <w:r>
        <w:rPr>
          <w:color w:val="231F20"/>
          <w:w w:val="90"/>
        </w:rPr>
        <w:t>or</w:t>
      </w:r>
      <w:r>
        <w:rPr>
          <w:color w:val="231F20"/>
          <w:spacing w:val="-30"/>
          <w:w w:val="90"/>
        </w:rPr>
        <w:t xml:space="preserve"> </w:t>
      </w:r>
      <w:r>
        <w:rPr>
          <w:color w:val="231F20"/>
          <w:spacing w:val="-3"/>
          <w:w w:val="90"/>
        </w:rPr>
        <w:t>taking</w:t>
      </w:r>
      <w:r>
        <w:rPr>
          <w:color w:val="231F20"/>
          <w:spacing w:val="-30"/>
          <w:w w:val="90"/>
        </w:rPr>
        <w:t xml:space="preserve"> </w:t>
      </w:r>
      <w:r>
        <w:rPr>
          <w:color w:val="231F20"/>
          <w:spacing w:val="-3"/>
          <w:w w:val="90"/>
        </w:rPr>
        <w:t>advantage</w:t>
      </w:r>
      <w:r>
        <w:rPr>
          <w:color w:val="231F20"/>
          <w:spacing w:val="-30"/>
          <w:w w:val="90"/>
        </w:rPr>
        <w:t xml:space="preserve"> </w:t>
      </w:r>
      <w:r>
        <w:rPr>
          <w:color w:val="231F20"/>
          <w:w w:val="90"/>
        </w:rPr>
        <w:t>of</w:t>
      </w:r>
      <w:r>
        <w:rPr>
          <w:color w:val="231F20"/>
          <w:spacing w:val="-30"/>
          <w:w w:val="90"/>
        </w:rPr>
        <w:t xml:space="preserve"> </w:t>
      </w:r>
      <w:r>
        <w:rPr>
          <w:color w:val="231F20"/>
          <w:w w:val="90"/>
        </w:rPr>
        <w:t>the</w:t>
      </w:r>
      <w:r>
        <w:rPr>
          <w:color w:val="231F20"/>
          <w:spacing w:val="-30"/>
          <w:w w:val="90"/>
        </w:rPr>
        <w:t xml:space="preserve"> </w:t>
      </w:r>
      <w:r>
        <w:rPr>
          <w:color w:val="231F20"/>
          <w:spacing w:val="-3"/>
          <w:w w:val="90"/>
        </w:rPr>
        <w:t>situation.</w:t>
      </w:r>
    </w:p>
    <w:p w:rsidR="00000000" w:rsidRDefault="000C7B24">
      <w:pPr>
        <w:pStyle w:val="BodyText"/>
        <w:kinsoku w:val="0"/>
        <w:overflowPunct w:val="0"/>
        <w:spacing w:before="5"/>
        <w:rPr>
          <w:sz w:val="18"/>
          <w:szCs w:val="18"/>
        </w:rPr>
      </w:pPr>
    </w:p>
    <w:p w:rsidR="00000000" w:rsidRDefault="000C7B24">
      <w:pPr>
        <w:pStyle w:val="BodyText"/>
        <w:kinsoku w:val="0"/>
        <w:overflowPunct w:val="0"/>
        <w:spacing w:before="5"/>
        <w:rPr>
          <w:sz w:val="18"/>
          <w:szCs w:val="18"/>
        </w:rPr>
        <w:sectPr w:rsidR="00000000">
          <w:pgSz w:w="12240" w:h="15840"/>
          <w:pgMar w:top="1440" w:right="260" w:bottom="740" w:left="240" w:header="720" w:footer="542" w:gutter="0"/>
          <w:cols w:space="720" w:equalWidth="0">
            <w:col w:w="11740"/>
          </w:cols>
          <w:noEndnote/>
        </w:sectPr>
      </w:pPr>
    </w:p>
    <w:p w:rsidR="00000000" w:rsidRDefault="00B5554A">
      <w:pPr>
        <w:pStyle w:val="BodyText"/>
        <w:tabs>
          <w:tab w:val="left" w:pos="1488"/>
        </w:tabs>
        <w:kinsoku w:val="0"/>
        <w:overflowPunct w:val="0"/>
        <w:spacing w:before="92"/>
        <w:ind w:left="949"/>
        <w:rPr>
          <w:rFonts w:ascii="Myriad Pro Cond" w:hAnsi="Myriad Pro Cond" w:cs="Myriad Pro Cond"/>
          <w:color w:val="231F20"/>
          <w:spacing w:val="-7"/>
          <w:w w:val="105"/>
          <w:sz w:val="16"/>
          <w:szCs w:val="16"/>
        </w:rPr>
      </w:pPr>
      <w:r>
        <w:rPr>
          <w:noProof/>
        </w:rPr>
        <w:lastRenderedPageBreak/>
        <mc:AlternateContent>
          <mc:Choice Requires="wps">
            <w:drawing>
              <wp:anchor distT="0" distB="0" distL="114300" distR="114300" simplePos="0" relativeHeight="251616768" behindDoc="0" locked="0" layoutInCell="0" allowOverlap="1">
                <wp:simplePos x="0" y="0"/>
                <wp:positionH relativeFrom="page">
                  <wp:posOffset>1053465</wp:posOffset>
                </wp:positionH>
                <wp:positionV relativeFrom="paragraph">
                  <wp:posOffset>187960</wp:posOffset>
                </wp:positionV>
                <wp:extent cx="181610" cy="181610"/>
                <wp:effectExtent l="0" t="0" r="0" b="0"/>
                <wp:wrapNone/>
                <wp:docPr id="19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5 h 286"/>
                            <a:gd name="T2" fmla="*/ 285 w 286"/>
                            <a:gd name="T3" fmla="*/ 285 h 286"/>
                            <a:gd name="T4" fmla="*/ 285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5" y="285"/>
                              </a:lnTo>
                              <a:lnTo>
                                <a:pt x="285" y="0"/>
                              </a:lnTo>
                              <a:lnTo>
                                <a:pt x="0" y="0"/>
                              </a:lnTo>
                              <a:lnTo>
                                <a:pt x="0" y="285"/>
                              </a:lnTo>
                              <a:close/>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48F7C" id="Freeform 49" o:spid="_x0000_s1026" style="position:absolute;margin-left:82.95pt;margin-top:14.8pt;width:14.3pt;height:14.3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" o:allowincell="f" path="m,285r285,l285,,,,,285xe" filled="f" strokecolor="#231f20" strokeweight=".17636mm">
                <v:path arrowok="t" o:connecttype="custom" o:connectlocs="0,180975;180975,180975;180975,0;0,0;0,180975" o:connectangles="0,0,0,0,0"/>
                <w10:wrap anchorx="page"/>
              </v:shape>
            </w:pict>
          </mc:Fallback>
        </mc:AlternateContent>
      </w:r>
      <w:r w:rsidR="000C7B24">
        <w:rPr>
          <w:rFonts w:ascii="Myriad Pro Cond" w:hAnsi="Myriad Pro Cond" w:cs="Myriad Pro Cond"/>
          <w:color w:val="231F20"/>
          <w:w w:val="105"/>
          <w:sz w:val="16"/>
          <w:szCs w:val="16"/>
        </w:rPr>
        <w:t>Yes</w:t>
      </w:r>
      <w:r w:rsidR="000C7B24">
        <w:rPr>
          <w:rFonts w:ascii="Myriad Pro Cond" w:hAnsi="Myriad Pro Cond" w:cs="Myriad Pro Cond"/>
          <w:color w:val="231F20"/>
          <w:w w:val="105"/>
          <w:sz w:val="16"/>
          <w:szCs w:val="16"/>
        </w:rPr>
        <w:tab/>
      </w:r>
      <w:r w:rsidR="000C7B24">
        <w:rPr>
          <w:rFonts w:ascii="Myriad Pro Cond" w:hAnsi="Myriad Pro Cond" w:cs="Myriad Pro Cond"/>
          <w:color w:val="231F20"/>
          <w:spacing w:val="-7"/>
          <w:w w:val="105"/>
          <w:sz w:val="16"/>
          <w:szCs w:val="16"/>
        </w:rPr>
        <w:t>No</w:t>
      </w:r>
    </w:p>
    <w:p w:rsidR="00000000" w:rsidRDefault="00B5554A">
      <w:pPr>
        <w:pStyle w:val="BodyText"/>
        <w:kinsoku w:val="0"/>
        <w:overflowPunct w:val="0"/>
        <w:ind w:left="88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7620" t="9525" r="4445" b="2540"/>
                <wp:docPr id="19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95" name="Freeform 51"/>
                        <wps:cNvSpPr>
                          <a:spLocks/>
                        </wps:cNvSpPr>
                        <wps:spPr bwMode="auto">
                          <a:xfrm>
                            <a:off x="5" y="5"/>
                            <a:ext cx="286" cy="286"/>
                          </a:xfrm>
                          <a:custGeom>
                            <a:avLst/>
                            <a:gdLst>
                              <a:gd name="T0" fmla="*/ 0 w 286"/>
                              <a:gd name="T1" fmla="*/ 285 h 286"/>
                              <a:gd name="T2" fmla="*/ 286 w 286"/>
                              <a:gd name="T3" fmla="*/ 285 h 286"/>
                              <a:gd name="T4" fmla="*/ 286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6" y="285"/>
                                </a:lnTo>
                                <a:lnTo>
                                  <a:pt x="286" y="0"/>
                                </a:lnTo>
                                <a:lnTo>
                                  <a:pt x="0" y="0"/>
                                </a:lnTo>
                                <a:lnTo>
                                  <a:pt x="0" y="28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E775F9" id="Group 50"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">
                <v:shape id="Freeform 51"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e7isMA&#10;AADcAAAADwAAAGRycy9kb3ducmV2LnhtbERPTWsCMRC9F/ofwgi91awFt3VrFC1VRESoLT0Pm2my&#10;7WayJFHXf28Khd7m8T5nOu9dK04UYuNZwWhYgCCuvW7YKPh4X90/gYgJWWPrmRRcKMJ8dnszxUr7&#10;M7/R6ZCMyCEcK1RgU+oqKWNtyWEc+o44c18+OEwZBiN1wHMOd618KIpSOmw4N1js6MVS/XM4OgXf&#10;cbzfPS5LeQzm05avRq/r7USpu0G/eAaRqE//4j/3Ruf5kzH8PpMvk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e7isMAAADcAAAADwAAAAAAAAAAAAAAAACYAgAAZHJzL2Rv&#10;d25yZXYueG1sUEsFBgAAAAAEAAQA9QAAAIgDAAAAAA==&#10;" path="m,285r286,l286,,,,,285xe" filled="f" strokecolor="#231f20" strokeweight=".5pt">
                  <v:path arrowok="t" o:connecttype="custom" o:connectlocs="0,285;286,285;286,0;0,0;0,285" o:connectangles="0,0,0,0,0"/>
                </v:shape>
                <w10:anchorlock/>
              </v:group>
            </w:pict>
          </mc:Fallback>
        </mc:AlternateContent>
      </w: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B5554A">
      <w:pPr>
        <w:pStyle w:val="BodyText"/>
        <w:tabs>
          <w:tab w:val="left" w:pos="1488"/>
        </w:tabs>
        <w:kinsoku w:val="0"/>
        <w:overflowPunct w:val="0"/>
        <w:spacing w:before="131"/>
        <w:ind w:left="949"/>
        <w:rPr>
          <w:rFonts w:ascii="Myriad Pro Cond" w:hAnsi="Myriad Pro Cond" w:cs="Myriad Pro Cond"/>
          <w:color w:val="231F20"/>
          <w:spacing w:val="-7"/>
          <w:w w:val="105"/>
          <w:sz w:val="16"/>
          <w:szCs w:val="16"/>
        </w:rPr>
      </w:pPr>
      <w:r>
        <w:rPr>
          <w:noProof/>
        </w:rPr>
        <mc:AlternateContent>
          <mc:Choice Requires="wps">
            <w:drawing>
              <wp:anchor distT="0" distB="0" distL="114300" distR="114300" simplePos="0" relativeHeight="251617792" behindDoc="0" locked="0" layoutInCell="0" allowOverlap="1">
                <wp:simplePos x="0" y="0"/>
                <wp:positionH relativeFrom="page">
                  <wp:posOffset>1053465</wp:posOffset>
                </wp:positionH>
                <wp:positionV relativeFrom="paragraph">
                  <wp:posOffset>212725</wp:posOffset>
                </wp:positionV>
                <wp:extent cx="181610" cy="181610"/>
                <wp:effectExtent l="0" t="0" r="0" b="0"/>
                <wp:wrapNone/>
                <wp:docPr id="193"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5 h 286"/>
                            <a:gd name="T2" fmla="*/ 285 w 286"/>
                            <a:gd name="T3" fmla="*/ 285 h 286"/>
                            <a:gd name="T4" fmla="*/ 285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5" y="285"/>
                              </a:lnTo>
                              <a:lnTo>
                                <a:pt x="285" y="0"/>
                              </a:lnTo>
                              <a:lnTo>
                                <a:pt x="0" y="0"/>
                              </a:lnTo>
                              <a:lnTo>
                                <a:pt x="0" y="285"/>
                              </a:lnTo>
                              <a:close/>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9D1F1" id="Freeform 52" o:spid="_x0000_s1026" style="position:absolute;margin-left:82.95pt;margin-top:16.75pt;width:14.3pt;height:14.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" o:allowincell="f" path="m,285r285,l285,,,,,285xe" filled="f" strokecolor="#231f20" strokeweight=".17636mm">
                <v:path arrowok="t" o:connecttype="custom" o:connectlocs="0,180975;180975,180975;180975,0;0,0;0,180975" o:connectangles="0,0,0,0,0"/>
                <w10:wrap anchorx="page"/>
              </v:shape>
            </w:pict>
          </mc:Fallback>
        </mc:AlternateContent>
      </w:r>
      <w:r w:rsidR="000C7B24">
        <w:rPr>
          <w:rFonts w:ascii="Myriad Pro Cond" w:hAnsi="Myriad Pro Cond" w:cs="Myriad Pro Cond"/>
          <w:color w:val="231F20"/>
          <w:w w:val="105"/>
          <w:sz w:val="16"/>
          <w:szCs w:val="16"/>
        </w:rPr>
        <w:t>Yes</w:t>
      </w:r>
      <w:r w:rsidR="000C7B24">
        <w:rPr>
          <w:rFonts w:ascii="Myriad Pro Cond" w:hAnsi="Myriad Pro Cond" w:cs="Myriad Pro Cond"/>
          <w:color w:val="231F20"/>
          <w:w w:val="105"/>
          <w:sz w:val="16"/>
          <w:szCs w:val="16"/>
        </w:rPr>
        <w:tab/>
      </w:r>
      <w:r w:rsidR="000C7B24">
        <w:rPr>
          <w:rFonts w:ascii="Myriad Pro Cond" w:hAnsi="Myriad Pro Cond" w:cs="Myriad Pro Cond"/>
          <w:color w:val="231F20"/>
          <w:spacing w:val="-7"/>
          <w:w w:val="105"/>
          <w:sz w:val="16"/>
          <w:szCs w:val="16"/>
        </w:rPr>
        <w:t>No</w:t>
      </w:r>
    </w:p>
    <w:p w:rsidR="00000000" w:rsidRDefault="00B5554A">
      <w:pPr>
        <w:pStyle w:val="BodyText"/>
        <w:kinsoku w:val="0"/>
        <w:overflowPunct w:val="0"/>
        <w:ind w:left="88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7620" t="1905" r="4445" b="10160"/>
                <wp:docPr id="19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92" name="Freeform 54"/>
                        <wps:cNvSpPr>
                          <a:spLocks/>
                        </wps:cNvSpPr>
                        <wps:spPr bwMode="auto">
                          <a:xfrm>
                            <a:off x="5" y="5"/>
                            <a:ext cx="286" cy="286"/>
                          </a:xfrm>
                          <a:custGeom>
                            <a:avLst/>
                            <a:gdLst>
                              <a:gd name="T0" fmla="*/ 0 w 286"/>
                              <a:gd name="T1" fmla="*/ 285 h 286"/>
                              <a:gd name="T2" fmla="*/ 286 w 286"/>
                              <a:gd name="T3" fmla="*/ 285 h 286"/>
                              <a:gd name="T4" fmla="*/ 286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6" y="285"/>
                                </a:lnTo>
                                <a:lnTo>
                                  <a:pt x="286" y="0"/>
                                </a:lnTo>
                                <a:lnTo>
                                  <a:pt x="0" y="0"/>
                                </a:lnTo>
                                <a:lnTo>
                                  <a:pt x="0" y="28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10B9B2" id="Group 53"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">
                <v:shape id="Freeform 54"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4j/sMA&#10;AADcAAAADwAAAGRycy9kb3ducmV2LnhtbERPTWsCMRC9F/wPYQRvNavgVrdGaUtbipSCtvQ8bMZk&#10;dTNZkqjbf28Khd7m8T5nue5dK84UYuNZwWRcgCCuvW7YKPj6fLmdg4gJWWPrmRT8UIT1anCzxEr7&#10;C2/pvEtG5BCOFSqwKXWVlLG25DCOfUecub0PDlOGwUgd8JLDXSunRVFKhw3nBosdPVmqj7uTU3CI&#10;s4/3u8dSnoL5tuWz0a/1ZqHUaNg/3INI1Kd/8Z/7Tef5iyn8Pp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4j/sMAAADcAAAADwAAAAAAAAAAAAAAAACYAgAAZHJzL2Rv&#10;d25yZXYueG1sUEsFBgAAAAAEAAQA9QAAAIgDAAAAAA==&#10;" path="m,285r286,l286,,,,,285xe" filled="f" strokecolor="#231f20" strokeweight=".5pt">
                  <v:path arrowok="t" o:connecttype="custom" o:connectlocs="0,285;286,285;286,0;0,0;0,285" o:connectangles="0,0,0,0,0"/>
                </v:shape>
                <w10:anchorlock/>
              </v:group>
            </w:pict>
          </mc:Fallback>
        </mc:AlternateContent>
      </w: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spacing w:before="7"/>
        <w:rPr>
          <w:rFonts w:ascii="Myriad Pro Cond" w:hAnsi="Myriad Pro Cond" w:cs="Myriad Pro Cond"/>
          <w:sz w:val="19"/>
          <w:szCs w:val="19"/>
        </w:rPr>
      </w:pPr>
    </w:p>
    <w:p w:rsidR="00000000" w:rsidRDefault="000C7B24">
      <w:pPr>
        <w:pStyle w:val="BodyText"/>
        <w:tabs>
          <w:tab w:val="left" w:pos="1488"/>
        </w:tabs>
        <w:kinsoku w:val="0"/>
        <w:overflowPunct w:val="0"/>
        <w:ind w:left="949"/>
        <w:rPr>
          <w:rFonts w:ascii="Myriad Pro Cond" w:hAnsi="Myriad Pro Cond" w:cs="Myriad Pro Cond"/>
          <w:color w:val="231F20"/>
          <w:spacing w:val="-7"/>
          <w:w w:val="105"/>
          <w:sz w:val="16"/>
          <w:szCs w:val="16"/>
        </w:rPr>
      </w:pPr>
      <w:r>
        <w:rPr>
          <w:rFonts w:ascii="Myriad Pro Cond" w:hAnsi="Myriad Pro Cond" w:cs="Myriad Pro Cond"/>
          <w:color w:val="231F20"/>
          <w:w w:val="105"/>
          <w:sz w:val="16"/>
          <w:szCs w:val="16"/>
        </w:rPr>
        <w:t>Yes</w:t>
      </w:r>
      <w:r>
        <w:rPr>
          <w:rFonts w:ascii="Myriad Pro Cond" w:hAnsi="Myriad Pro Cond" w:cs="Myriad Pro Cond"/>
          <w:color w:val="231F20"/>
          <w:w w:val="105"/>
          <w:sz w:val="16"/>
          <w:szCs w:val="16"/>
        </w:rPr>
        <w:tab/>
      </w:r>
      <w:r>
        <w:rPr>
          <w:rFonts w:ascii="Myriad Pro Cond" w:hAnsi="Myriad Pro Cond" w:cs="Myriad Pro Cond"/>
          <w:color w:val="231F20"/>
          <w:spacing w:val="-7"/>
          <w:w w:val="105"/>
          <w:sz w:val="16"/>
          <w:szCs w:val="16"/>
        </w:rPr>
        <w:t>No</w:t>
      </w:r>
    </w:p>
    <w:p w:rsidR="00000000" w:rsidRDefault="00B5554A">
      <w:pPr>
        <w:pStyle w:val="BodyText"/>
        <w:kinsoku w:val="0"/>
        <w:overflowPunct w:val="0"/>
        <w:ind w:left="88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7620" t="5080" r="4445" b="6985"/>
                <wp:docPr id="18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90" name="Freeform 56"/>
                        <wps:cNvSpPr>
                          <a:spLocks/>
                        </wps:cNvSpPr>
                        <wps:spPr bwMode="auto">
                          <a:xfrm>
                            <a:off x="5" y="5"/>
                            <a:ext cx="286" cy="286"/>
                          </a:xfrm>
                          <a:custGeom>
                            <a:avLst/>
                            <a:gdLst>
                              <a:gd name="T0" fmla="*/ 0 w 286"/>
                              <a:gd name="T1" fmla="*/ 286 h 286"/>
                              <a:gd name="T2" fmla="*/ 286 w 286"/>
                              <a:gd name="T3" fmla="*/ 286 h 286"/>
                              <a:gd name="T4" fmla="*/ 286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6" y="286"/>
                                </a:lnTo>
                                <a:lnTo>
                                  <a:pt x="286"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8B233B" id="Group 55"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">
                <v:shape id="Freeform 56"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YEsUA&#10;AADcAAAADwAAAGRycy9kb3ducmV2LnhtbESPQUsDMRCF70L/QxjBm80qdLXbpkWliogIVul52IzJ&#10;2s1kSdJ2/ffOQfA2w3vz3jfL9Rh6daSUu8gGrqYVKOI22o6dgc+Px8tbULkgW+wjk4EfyrBeTc6W&#10;2Nh44nc6botTEsK5QQO+lKHROreeAuZpHIhF+4opYJE1OW0TniQ89Pq6qmodsGNp8DjQg6d2vz0E&#10;A9959vZ6c1/rQ3I7X2+cfWpf5sZcnI93C1CFxvJv/rt+toI/F3x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BgSxQAAANwAAAAPAAAAAAAAAAAAAAAAAJgCAABkcnMv&#10;ZG93bnJldi54bWxQSwUGAAAAAAQABAD1AAAAigMAAAAA&#10;" path="m,286r286,l286,,,,,286xe" filled="f" strokecolor="#231f20" strokeweight=".5pt">
                  <v:path arrowok="t" o:connecttype="custom" o:connectlocs="0,286;286,286;286,0;0,0;0,286" o:connectangles="0,0,0,0,0"/>
                </v:shape>
                <w10:anchorlock/>
              </v:group>
            </w:pict>
          </mc:Fallback>
        </mc:AlternateContent>
      </w:r>
    </w:p>
    <w:p w:rsidR="00000000" w:rsidRDefault="000C7B24">
      <w:pPr>
        <w:pStyle w:val="ListParagraph"/>
        <w:numPr>
          <w:ilvl w:val="0"/>
          <w:numId w:val="4"/>
        </w:numPr>
        <w:tabs>
          <w:tab w:val="left" w:pos="420"/>
        </w:tabs>
        <w:kinsoku w:val="0"/>
        <w:overflowPunct w:val="0"/>
        <w:spacing w:before="100" w:line="249" w:lineRule="auto"/>
        <w:ind w:right="49"/>
        <w:rPr>
          <w:color w:val="231F20"/>
          <w:w w:val="90"/>
        </w:rPr>
      </w:pPr>
      <w:r>
        <w:rPr>
          <w:color w:val="231F20"/>
          <w:w w:val="69"/>
        </w:rPr>
        <w:br w:type="column"/>
      </w:r>
      <w:r>
        <w:rPr>
          <w:color w:val="231F20"/>
          <w:w w:val="90"/>
        </w:rPr>
        <w:lastRenderedPageBreak/>
        <w:t>Do</w:t>
      </w:r>
      <w:r>
        <w:rPr>
          <w:color w:val="231F20"/>
          <w:spacing w:val="-37"/>
          <w:w w:val="90"/>
        </w:rPr>
        <w:t xml:space="preserve"> </w:t>
      </w:r>
      <w:r>
        <w:rPr>
          <w:color w:val="231F20"/>
          <w:w w:val="90"/>
        </w:rPr>
        <w:t>you</w:t>
      </w:r>
      <w:r>
        <w:rPr>
          <w:color w:val="231F20"/>
          <w:spacing w:val="-36"/>
          <w:w w:val="90"/>
        </w:rPr>
        <w:t xml:space="preserve"> </w:t>
      </w:r>
      <w:r>
        <w:rPr>
          <w:color w:val="231F20"/>
          <w:w w:val="90"/>
        </w:rPr>
        <w:t>have</w:t>
      </w:r>
      <w:r>
        <w:rPr>
          <w:color w:val="231F20"/>
          <w:spacing w:val="-36"/>
          <w:w w:val="90"/>
        </w:rPr>
        <w:t xml:space="preserve"> </w:t>
      </w:r>
      <w:r>
        <w:rPr>
          <w:color w:val="231F20"/>
          <w:w w:val="90"/>
        </w:rPr>
        <w:t>enough</w:t>
      </w:r>
      <w:r>
        <w:rPr>
          <w:color w:val="231F20"/>
          <w:spacing w:val="-36"/>
          <w:w w:val="90"/>
        </w:rPr>
        <w:t xml:space="preserve"> </w:t>
      </w:r>
      <w:r>
        <w:rPr>
          <w:color w:val="231F20"/>
          <w:w w:val="90"/>
        </w:rPr>
        <w:t>customers</w:t>
      </w:r>
      <w:r>
        <w:rPr>
          <w:color w:val="231F20"/>
          <w:spacing w:val="-36"/>
          <w:w w:val="90"/>
        </w:rPr>
        <w:t xml:space="preserve"> </w:t>
      </w:r>
      <w:r>
        <w:rPr>
          <w:color w:val="231F20"/>
          <w:w w:val="90"/>
        </w:rPr>
        <w:t>such</w:t>
      </w:r>
      <w:r>
        <w:rPr>
          <w:color w:val="231F20"/>
          <w:spacing w:val="-36"/>
          <w:w w:val="90"/>
        </w:rPr>
        <w:t xml:space="preserve"> </w:t>
      </w:r>
      <w:r>
        <w:rPr>
          <w:color w:val="231F20"/>
          <w:w w:val="90"/>
        </w:rPr>
        <w:t xml:space="preserve">that </w:t>
      </w:r>
      <w:r>
        <w:rPr>
          <w:color w:val="231F20"/>
          <w:w w:val="85"/>
        </w:rPr>
        <w:t>losing</w:t>
      </w:r>
      <w:r>
        <w:rPr>
          <w:color w:val="231F20"/>
          <w:spacing w:val="-17"/>
          <w:w w:val="85"/>
        </w:rPr>
        <w:t xml:space="preserve"> </w:t>
      </w:r>
      <w:r>
        <w:rPr>
          <w:color w:val="231F20"/>
          <w:w w:val="85"/>
        </w:rPr>
        <w:t>one</w:t>
      </w:r>
      <w:r>
        <w:rPr>
          <w:color w:val="231F20"/>
          <w:spacing w:val="-17"/>
          <w:w w:val="85"/>
        </w:rPr>
        <w:t xml:space="preserve"> </w:t>
      </w:r>
      <w:r>
        <w:rPr>
          <w:color w:val="231F20"/>
          <w:w w:val="85"/>
        </w:rPr>
        <w:t>isn’t</w:t>
      </w:r>
      <w:r>
        <w:rPr>
          <w:color w:val="231F20"/>
          <w:spacing w:val="-17"/>
          <w:w w:val="85"/>
        </w:rPr>
        <w:t xml:space="preserve"> </w:t>
      </w:r>
      <w:r>
        <w:rPr>
          <w:color w:val="231F20"/>
          <w:w w:val="85"/>
        </w:rPr>
        <w:t>critical</w:t>
      </w:r>
      <w:r>
        <w:rPr>
          <w:color w:val="231F20"/>
          <w:spacing w:val="-17"/>
          <w:w w:val="85"/>
        </w:rPr>
        <w:t xml:space="preserve"> </w:t>
      </w:r>
      <w:r>
        <w:rPr>
          <w:color w:val="231F20"/>
          <w:w w:val="85"/>
        </w:rPr>
        <w:t>to</w:t>
      </w:r>
      <w:r>
        <w:rPr>
          <w:color w:val="231F20"/>
          <w:spacing w:val="-17"/>
          <w:w w:val="85"/>
        </w:rPr>
        <w:t xml:space="preserve"> </w:t>
      </w:r>
      <w:r>
        <w:rPr>
          <w:color w:val="231F20"/>
          <w:w w:val="85"/>
        </w:rPr>
        <w:t>your</w:t>
      </w:r>
      <w:r>
        <w:rPr>
          <w:color w:val="231F20"/>
          <w:spacing w:val="-16"/>
          <w:w w:val="85"/>
        </w:rPr>
        <w:t xml:space="preserve"> </w:t>
      </w:r>
      <w:r>
        <w:rPr>
          <w:color w:val="231F20"/>
          <w:w w:val="85"/>
        </w:rPr>
        <w:t>success?</w:t>
      </w:r>
      <w:r>
        <w:rPr>
          <w:color w:val="231F20"/>
          <w:spacing w:val="-17"/>
          <w:w w:val="85"/>
        </w:rPr>
        <w:t xml:space="preserve"> </w:t>
      </w:r>
      <w:r>
        <w:rPr>
          <w:color w:val="231F20"/>
          <w:spacing w:val="-5"/>
          <w:w w:val="85"/>
        </w:rPr>
        <w:t xml:space="preserve">The </w:t>
      </w:r>
      <w:r>
        <w:rPr>
          <w:color w:val="231F20"/>
          <w:w w:val="85"/>
        </w:rPr>
        <w:t>smaller</w:t>
      </w:r>
      <w:r>
        <w:rPr>
          <w:color w:val="231F20"/>
          <w:spacing w:val="-18"/>
          <w:w w:val="85"/>
        </w:rPr>
        <w:t xml:space="preserve"> </w:t>
      </w:r>
      <w:r>
        <w:rPr>
          <w:color w:val="231F20"/>
          <w:w w:val="85"/>
        </w:rPr>
        <w:t>the</w:t>
      </w:r>
      <w:r>
        <w:rPr>
          <w:color w:val="231F20"/>
          <w:spacing w:val="-17"/>
          <w:w w:val="85"/>
        </w:rPr>
        <w:t xml:space="preserve"> </w:t>
      </w:r>
      <w:r>
        <w:rPr>
          <w:color w:val="231F20"/>
          <w:w w:val="85"/>
        </w:rPr>
        <w:t>number</w:t>
      </w:r>
      <w:r>
        <w:rPr>
          <w:color w:val="231F20"/>
          <w:spacing w:val="-17"/>
          <w:w w:val="85"/>
        </w:rPr>
        <w:t xml:space="preserve"> </w:t>
      </w:r>
      <w:r>
        <w:rPr>
          <w:color w:val="231F20"/>
          <w:w w:val="85"/>
        </w:rPr>
        <w:t>of</w:t>
      </w:r>
      <w:r>
        <w:rPr>
          <w:color w:val="231F20"/>
          <w:spacing w:val="-17"/>
          <w:w w:val="85"/>
        </w:rPr>
        <w:t xml:space="preserve"> </w:t>
      </w:r>
      <w:r>
        <w:rPr>
          <w:color w:val="231F20"/>
          <w:w w:val="85"/>
        </w:rPr>
        <w:t>customers,</w:t>
      </w:r>
      <w:r>
        <w:rPr>
          <w:color w:val="231F20"/>
          <w:spacing w:val="-17"/>
          <w:w w:val="85"/>
        </w:rPr>
        <w:t xml:space="preserve"> </w:t>
      </w:r>
      <w:r>
        <w:rPr>
          <w:color w:val="231F20"/>
          <w:w w:val="85"/>
        </w:rPr>
        <w:t>the</w:t>
      </w:r>
      <w:r>
        <w:rPr>
          <w:color w:val="231F20"/>
          <w:spacing w:val="-17"/>
          <w:w w:val="85"/>
        </w:rPr>
        <w:t xml:space="preserve"> </w:t>
      </w:r>
      <w:r>
        <w:rPr>
          <w:color w:val="231F20"/>
          <w:w w:val="85"/>
        </w:rPr>
        <w:t xml:space="preserve">more </w:t>
      </w:r>
      <w:r>
        <w:rPr>
          <w:color w:val="231F20"/>
          <w:w w:val="90"/>
        </w:rPr>
        <w:t>dependent</w:t>
      </w:r>
      <w:r>
        <w:rPr>
          <w:color w:val="231F20"/>
          <w:spacing w:val="-29"/>
          <w:w w:val="90"/>
        </w:rPr>
        <w:t xml:space="preserve"> </w:t>
      </w:r>
      <w:r>
        <w:rPr>
          <w:color w:val="231F20"/>
          <w:w w:val="90"/>
        </w:rPr>
        <w:t>you</w:t>
      </w:r>
      <w:r>
        <w:rPr>
          <w:color w:val="231F20"/>
          <w:spacing w:val="-28"/>
          <w:w w:val="90"/>
        </w:rPr>
        <w:t xml:space="preserve"> </w:t>
      </w:r>
      <w:r>
        <w:rPr>
          <w:color w:val="231F20"/>
          <w:w w:val="90"/>
        </w:rPr>
        <w:t>are</w:t>
      </w:r>
      <w:r>
        <w:rPr>
          <w:color w:val="231F20"/>
          <w:spacing w:val="-28"/>
          <w:w w:val="90"/>
        </w:rPr>
        <w:t xml:space="preserve"> </w:t>
      </w:r>
      <w:r>
        <w:rPr>
          <w:color w:val="231F20"/>
          <w:w w:val="90"/>
        </w:rPr>
        <w:t>on</w:t>
      </w:r>
      <w:r>
        <w:rPr>
          <w:color w:val="231F20"/>
          <w:spacing w:val="-28"/>
          <w:w w:val="90"/>
        </w:rPr>
        <w:t xml:space="preserve"> </w:t>
      </w:r>
      <w:r>
        <w:rPr>
          <w:color w:val="231F20"/>
          <w:w w:val="90"/>
        </w:rPr>
        <w:t>each</w:t>
      </w:r>
      <w:r>
        <w:rPr>
          <w:color w:val="231F20"/>
          <w:spacing w:val="-28"/>
          <w:w w:val="90"/>
        </w:rPr>
        <w:t xml:space="preserve"> </w:t>
      </w:r>
      <w:r>
        <w:rPr>
          <w:color w:val="231F20"/>
          <w:w w:val="90"/>
        </w:rPr>
        <w:t>one</w:t>
      </w:r>
      <w:r>
        <w:rPr>
          <w:color w:val="231F20"/>
          <w:spacing w:val="-28"/>
          <w:w w:val="90"/>
        </w:rPr>
        <w:t xml:space="preserve"> </w:t>
      </w:r>
      <w:r>
        <w:rPr>
          <w:color w:val="231F20"/>
          <w:w w:val="90"/>
        </w:rPr>
        <w:t>of</w:t>
      </w:r>
      <w:r>
        <w:rPr>
          <w:color w:val="231F20"/>
          <w:spacing w:val="-29"/>
          <w:w w:val="90"/>
        </w:rPr>
        <w:t xml:space="preserve"> </w:t>
      </w:r>
      <w:r>
        <w:rPr>
          <w:color w:val="231F20"/>
          <w:w w:val="90"/>
        </w:rPr>
        <w:t>them.</w:t>
      </w:r>
    </w:p>
    <w:p w:rsidR="00000000" w:rsidRDefault="000C7B24">
      <w:pPr>
        <w:pStyle w:val="ListParagraph"/>
        <w:numPr>
          <w:ilvl w:val="0"/>
          <w:numId w:val="4"/>
        </w:numPr>
        <w:tabs>
          <w:tab w:val="left" w:pos="420"/>
        </w:tabs>
        <w:kinsoku w:val="0"/>
        <w:overflowPunct w:val="0"/>
        <w:spacing w:line="249" w:lineRule="auto"/>
        <w:rPr>
          <w:color w:val="231F20"/>
          <w:w w:val="90"/>
        </w:rPr>
      </w:pPr>
      <w:r>
        <w:rPr>
          <w:color w:val="231F20"/>
          <w:w w:val="85"/>
        </w:rPr>
        <w:t>Does</w:t>
      </w:r>
      <w:r>
        <w:rPr>
          <w:color w:val="231F20"/>
          <w:spacing w:val="-28"/>
          <w:w w:val="85"/>
        </w:rPr>
        <w:t xml:space="preserve"> </w:t>
      </w:r>
      <w:r>
        <w:rPr>
          <w:color w:val="231F20"/>
          <w:w w:val="85"/>
        </w:rPr>
        <w:t>your</w:t>
      </w:r>
      <w:r>
        <w:rPr>
          <w:color w:val="231F20"/>
          <w:spacing w:val="-27"/>
          <w:w w:val="85"/>
        </w:rPr>
        <w:t xml:space="preserve"> </w:t>
      </w:r>
      <w:r>
        <w:rPr>
          <w:color w:val="231F20"/>
          <w:w w:val="85"/>
        </w:rPr>
        <w:t>product</w:t>
      </w:r>
      <w:r>
        <w:rPr>
          <w:color w:val="231F20"/>
          <w:spacing w:val="-28"/>
          <w:w w:val="85"/>
        </w:rPr>
        <w:t xml:space="preserve"> </w:t>
      </w:r>
      <w:r>
        <w:rPr>
          <w:color w:val="231F20"/>
          <w:w w:val="85"/>
        </w:rPr>
        <w:t>represent</w:t>
      </w:r>
      <w:r>
        <w:rPr>
          <w:color w:val="231F20"/>
          <w:spacing w:val="-27"/>
          <w:w w:val="85"/>
        </w:rPr>
        <w:t xml:space="preserve"> </w:t>
      </w:r>
      <w:r>
        <w:rPr>
          <w:color w:val="231F20"/>
          <w:w w:val="85"/>
        </w:rPr>
        <w:t>a</w:t>
      </w:r>
      <w:r>
        <w:rPr>
          <w:color w:val="231F20"/>
          <w:spacing w:val="-27"/>
          <w:w w:val="85"/>
        </w:rPr>
        <w:t xml:space="preserve"> </w:t>
      </w:r>
      <w:r>
        <w:rPr>
          <w:color w:val="231F20"/>
          <w:w w:val="85"/>
        </w:rPr>
        <w:t>small</w:t>
      </w:r>
      <w:r>
        <w:rPr>
          <w:color w:val="231F20"/>
          <w:spacing w:val="-28"/>
          <w:w w:val="85"/>
        </w:rPr>
        <w:t xml:space="preserve"> </w:t>
      </w:r>
      <w:r>
        <w:rPr>
          <w:color w:val="231F20"/>
          <w:spacing w:val="-3"/>
          <w:w w:val="85"/>
        </w:rPr>
        <w:t xml:space="preserve">expense </w:t>
      </w:r>
      <w:r>
        <w:rPr>
          <w:color w:val="231F20"/>
          <w:w w:val="90"/>
        </w:rPr>
        <w:t xml:space="preserve">for your customers? If your product is a </w:t>
      </w:r>
      <w:r>
        <w:rPr>
          <w:color w:val="231F20"/>
          <w:w w:val="85"/>
        </w:rPr>
        <w:t>relatively</w:t>
      </w:r>
      <w:r>
        <w:rPr>
          <w:color w:val="231F20"/>
          <w:spacing w:val="-19"/>
          <w:w w:val="85"/>
        </w:rPr>
        <w:t xml:space="preserve"> </w:t>
      </w:r>
      <w:r>
        <w:rPr>
          <w:color w:val="231F20"/>
          <w:w w:val="85"/>
        </w:rPr>
        <w:t>large</w:t>
      </w:r>
      <w:r>
        <w:rPr>
          <w:color w:val="231F20"/>
          <w:spacing w:val="-18"/>
          <w:w w:val="85"/>
        </w:rPr>
        <w:t xml:space="preserve"> </w:t>
      </w:r>
      <w:r>
        <w:rPr>
          <w:color w:val="231F20"/>
          <w:w w:val="85"/>
        </w:rPr>
        <w:t>expense</w:t>
      </w:r>
      <w:r>
        <w:rPr>
          <w:color w:val="231F20"/>
          <w:spacing w:val="-18"/>
          <w:w w:val="85"/>
        </w:rPr>
        <w:t xml:space="preserve"> </w:t>
      </w:r>
      <w:r>
        <w:rPr>
          <w:color w:val="231F20"/>
          <w:w w:val="85"/>
        </w:rPr>
        <w:t>for</w:t>
      </w:r>
      <w:r>
        <w:rPr>
          <w:color w:val="231F20"/>
          <w:spacing w:val="-18"/>
          <w:w w:val="85"/>
        </w:rPr>
        <w:t xml:space="preserve"> </w:t>
      </w:r>
      <w:r>
        <w:rPr>
          <w:color w:val="231F20"/>
          <w:w w:val="85"/>
        </w:rPr>
        <w:t>your</w:t>
      </w:r>
      <w:r>
        <w:rPr>
          <w:color w:val="231F20"/>
          <w:spacing w:val="-19"/>
          <w:w w:val="85"/>
        </w:rPr>
        <w:t xml:space="preserve"> </w:t>
      </w:r>
      <w:r>
        <w:rPr>
          <w:color w:val="231F20"/>
          <w:w w:val="85"/>
        </w:rPr>
        <w:t>customers, they’ll</w:t>
      </w:r>
      <w:r>
        <w:rPr>
          <w:color w:val="231F20"/>
          <w:spacing w:val="-17"/>
          <w:w w:val="85"/>
        </w:rPr>
        <w:t xml:space="preserve"> </w:t>
      </w:r>
      <w:r>
        <w:rPr>
          <w:color w:val="231F20"/>
          <w:w w:val="85"/>
        </w:rPr>
        <w:t>expend</w:t>
      </w:r>
      <w:r>
        <w:rPr>
          <w:color w:val="231F20"/>
          <w:spacing w:val="-17"/>
          <w:w w:val="85"/>
        </w:rPr>
        <w:t xml:space="preserve"> </w:t>
      </w:r>
      <w:r>
        <w:rPr>
          <w:color w:val="231F20"/>
          <w:w w:val="85"/>
        </w:rPr>
        <w:t>more</w:t>
      </w:r>
      <w:r>
        <w:rPr>
          <w:color w:val="231F20"/>
          <w:spacing w:val="-17"/>
          <w:w w:val="85"/>
        </w:rPr>
        <w:t xml:space="preserve"> </w:t>
      </w:r>
      <w:r>
        <w:rPr>
          <w:color w:val="231F20"/>
          <w:w w:val="85"/>
        </w:rPr>
        <w:t>effort</w:t>
      </w:r>
      <w:r>
        <w:rPr>
          <w:color w:val="231F20"/>
          <w:spacing w:val="-17"/>
          <w:w w:val="85"/>
        </w:rPr>
        <w:t xml:space="preserve"> </w:t>
      </w:r>
      <w:r>
        <w:rPr>
          <w:color w:val="231F20"/>
          <w:w w:val="85"/>
        </w:rPr>
        <w:t>negotiating</w:t>
      </w:r>
      <w:r>
        <w:rPr>
          <w:color w:val="231F20"/>
          <w:spacing w:val="-17"/>
          <w:w w:val="85"/>
        </w:rPr>
        <w:t xml:space="preserve"> </w:t>
      </w:r>
      <w:r>
        <w:rPr>
          <w:color w:val="231F20"/>
          <w:w w:val="85"/>
        </w:rPr>
        <w:t xml:space="preserve">with </w:t>
      </w:r>
      <w:r>
        <w:rPr>
          <w:color w:val="231F20"/>
          <w:w w:val="90"/>
        </w:rPr>
        <w:t>you to lower price or improve product features.</w:t>
      </w:r>
    </w:p>
    <w:p w:rsidR="00000000" w:rsidRDefault="00B5554A">
      <w:pPr>
        <w:pStyle w:val="ListParagraph"/>
        <w:numPr>
          <w:ilvl w:val="0"/>
          <w:numId w:val="4"/>
        </w:numPr>
        <w:tabs>
          <w:tab w:val="left" w:pos="420"/>
        </w:tabs>
        <w:kinsoku w:val="0"/>
        <w:overflowPunct w:val="0"/>
        <w:spacing w:line="249" w:lineRule="auto"/>
        <w:ind w:right="144"/>
        <w:rPr>
          <w:color w:val="231F20"/>
          <w:w w:val="95"/>
        </w:rPr>
      </w:pPr>
      <w:r>
        <w:rPr>
          <w:noProof/>
        </w:rPr>
        <mc:AlternateContent>
          <mc:Choice Requires="wps">
            <w:drawing>
              <wp:anchor distT="0" distB="0" distL="114300" distR="114300" simplePos="0" relativeHeight="251618816" behindDoc="0" locked="0" layoutInCell="0" allowOverlap="1">
                <wp:simplePos x="0" y="0"/>
                <wp:positionH relativeFrom="page">
                  <wp:posOffset>1053465</wp:posOffset>
                </wp:positionH>
                <wp:positionV relativeFrom="paragraph">
                  <wp:posOffset>229235</wp:posOffset>
                </wp:positionV>
                <wp:extent cx="181610" cy="181610"/>
                <wp:effectExtent l="0" t="0" r="0" b="0"/>
                <wp:wrapNone/>
                <wp:docPr id="188"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6 h 286"/>
                            <a:gd name="T2" fmla="*/ 285 w 286"/>
                            <a:gd name="T3" fmla="*/ 286 h 286"/>
                            <a:gd name="T4" fmla="*/ 285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5" y="286"/>
                              </a:lnTo>
                              <a:lnTo>
                                <a:pt x="285"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1FA86" id="Freeform 57" o:spid="_x0000_s1026" style="position:absolute;margin-left:82.95pt;margin-top:18.05pt;width:14.3pt;height:14.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" o:allowincell="f" path="m,286r285,l285,,,,,286xe" filled="f" strokecolor="#231f20" strokeweight=".5pt">
                <v:path arrowok="t" o:connecttype="custom" o:connectlocs="0,181610;180975,181610;180975,0;0,0;0,181610" o:connectangles="0,0,0,0,0"/>
                <w10:wrap anchorx="page"/>
              </v:shape>
            </w:pict>
          </mc:Fallback>
        </mc:AlternateContent>
      </w:r>
      <w:r w:rsidR="000C7B24">
        <w:rPr>
          <w:color w:val="231F20"/>
          <w:w w:val="90"/>
        </w:rPr>
        <w:t xml:space="preserve">Are customers uninformed about your </w:t>
      </w:r>
      <w:r w:rsidR="000C7B24">
        <w:rPr>
          <w:color w:val="231F20"/>
          <w:w w:val="95"/>
        </w:rPr>
        <w:t>product</w:t>
      </w:r>
      <w:r w:rsidR="000C7B24">
        <w:rPr>
          <w:color w:val="231F20"/>
          <w:spacing w:val="-41"/>
          <w:w w:val="95"/>
        </w:rPr>
        <w:t xml:space="preserve"> </w:t>
      </w:r>
      <w:r w:rsidR="000C7B24">
        <w:rPr>
          <w:color w:val="231F20"/>
          <w:w w:val="95"/>
        </w:rPr>
        <w:t>and</w:t>
      </w:r>
      <w:r w:rsidR="000C7B24">
        <w:rPr>
          <w:color w:val="231F20"/>
          <w:spacing w:val="-40"/>
          <w:w w:val="95"/>
        </w:rPr>
        <w:t xml:space="preserve"> </w:t>
      </w:r>
      <w:r w:rsidR="000C7B24">
        <w:rPr>
          <w:color w:val="231F20"/>
          <w:w w:val="95"/>
        </w:rPr>
        <w:t>market?</w:t>
      </w:r>
      <w:r w:rsidR="000C7B24">
        <w:rPr>
          <w:color w:val="231F20"/>
          <w:spacing w:val="-40"/>
          <w:w w:val="95"/>
        </w:rPr>
        <w:t xml:space="preserve"> </w:t>
      </w:r>
      <w:r w:rsidR="000C7B24">
        <w:rPr>
          <w:color w:val="231F20"/>
          <w:w w:val="95"/>
        </w:rPr>
        <w:t>If</w:t>
      </w:r>
      <w:r w:rsidR="000C7B24">
        <w:rPr>
          <w:color w:val="231F20"/>
          <w:spacing w:val="-40"/>
          <w:w w:val="95"/>
        </w:rPr>
        <w:t xml:space="preserve"> </w:t>
      </w:r>
      <w:r w:rsidR="000C7B24">
        <w:rPr>
          <w:color w:val="231F20"/>
          <w:w w:val="95"/>
        </w:rPr>
        <w:t>your</w:t>
      </w:r>
      <w:r w:rsidR="000C7B24">
        <w:rPr>
          <w:color w:val="231F20"/>
          <w:spacing w:val="-40"/>
          <w:w w:val="95"/>
        </w:rPr>
        <w:t xml:space="preserve"> </w:t>
      </w:r>
      <w:r w:rsidR="000C7B24">
        <w:rPr>
          <w:color w:val="231F20"/>
          <w:w w:val="95"/>
        </w:rPr>
        <w:t>market</w:t>
      </w:r>
      <w:r w:rsidR="000C7B24">
        <w:rPr>
          <w:color w:val="231F20"/>
          <w:spacing w:val="-40"/>
          <w:w w:val="95"/>
        </w:rPr>
        <w:t xml:space="preserve"> </w:t>
      </w:r>
      <w:r w:rsidR="000C7B24">
        <w:rPr>
          <w:color w:val="231F20"/>
          <w:w w:val="95"/>
        </w:rPr>
        <w:t xml:space="preserve">is </w:t>
      </w:r>
      <w:r w:rsidR="000C7B24">
        <w:rPr>
          <w:color w:val="231F20"/>
          <w:w w:val="85"/>
        </w:rPr>
        <w:t>complicated</w:t>
      </w:r>
      <w:r w:rsidR="000C7B24">
        <w:rPr>
          <w:color w:val="231F20"/>
          <w:spacing w:val="-21"/>
          <w:w w:val="85"/>
        </w:rPr>
        <w:t xml:space="preserve"> </w:t>
      </w:r>
      <w:r w:rsidR="000C7B24">
        <w:rPr>
          <w:color w:val="231F20"/>
          <w:w w:val="85"/>
        </w:rPr>
        <w:t>or</w:t>
      </w:r>
      <w:r w:rsidR="000C7B24">
        <w:rPr>
          <w:color w:val="231F20"/>
          <w:spacing w:val="-20"/>
          <w:w w:val="85"/>
        </w:rPr>
        <w:t xml:space="preserve"> </w:t>
      </w:r>
      <w:r w:rsidR="000C7B24">
        <w:rPr>
          <w:color w:val="231F20"/>
          <w:w w:val="85"/>
        </w:rPr>
        <w:t>hard</w:t>
      </w:r>
      <w:r w:rsidR="000C7B24">
        <w:rPr>
          <w:color w:val="231F20"/>
          <w:spacing w:val="-21"/>
          <w:w w:val="85"/>
        </w:rPr>
        <w:t xml:space="preserve"> </w:t>
      </w:r>
      <w:r w:rsidR="000C7B24">
        <w:rPr>
          <w:color w:val="231F20"/>
          <w:w w:val="85"/>
        </w:rPr>
        <w:t>to</w:t>
      </w:r>
      <w:r w:rsidR="000C7B24">
        <w:rPr>
          <w:color w:val="231F20"/>
          <w:spacing w:val="-20"/>
          <w:w w:val="85"/>
        </w:rPr>
        <w:t xml:space="preserve"> </w:t>
      </w:r>
      <w:r w:rsidR="000C7B24">
        <w:rPr>
          <w:color w:val="231F20"/>
          <w:w w:val="85"/>
        </w:rPr>
        <w:t>understand,</w:t>
      </w:r>
      <w:r w:rsidR="000C7B24">
        <w:rPr>
          <w:color w:val="231F20"/>
          <w:spacing w:val="-21"/>
          <w:w w:val="85"/>
        </w:rPr>
        <w:t xml:space="preserve"> </w:t>
      </w:r>
      <w:r w:rsidR="000C7B24">
        <w:rPr>
          <w:color w:val="231F20"/>
          <w:spacing w:val="-3"/>
          <w:w w:val="85"/>
        </w:rPr>
        <w:t xml:space="preserve">buyers </w:t>
      </w:r>
      <w:r w:rsidR="000C7B24">
        <w:rPr>
          <w:color w:val="231F20"/>
          <w:w w:val="95"/>
        </w:rPr>
        <w:t>have less</w:t>
      </w:r>
      <w:r w:rsidR="000C7B24">
        <w:rPr>
          <w:color w:val="231F20"/>
          <w:spacing w:val="-31"/>
          <w:w w:val="95"/>
        </w:rPr>
        <w:t xml:space="preserve"> </w:t>
      </w:r>
      <w:r w:rsidR="000C7B24">
        <w:rPr>
          <w:color w:val="231F20"/>
          <w:w w:val="95"/>
        </w:rPr>
        <w:t>control.</w:t>
      </w:r>
    </w:p>
    <w:p w:rsidR="00000000" w:rsidRDefault="000C7B24">
      <w:pPr>
        <w:pStyle w:val="BodyText"/>
        <w:tabs>
          <w:tab w:val="left" w:pos="1291"/>
        </w:tabs>
        <w:kinsoku w:val="0"/>
        <w:overflowPunct w:val="0"/>
        <w:spacing w:before="92"/>
        <w:ind w:left="752"/>
        <w:rPr>
          <w:rFonts w:ascii="Myriad Pro Cond" w:hAnsi="Myriad Pro Cond" w:cs="Myriad Pro Cond"/>
          <w:color w:val="231F20"/>
          <w:spacing w:val="-7"/>
          <w:w w:val="105"/>
          <w:sz w:val="16"/>
          <w:szCs w:val="16"/>
        </w:rPr>
      </w:pPr>
      <w:r>
        <w:rPr>
          <w:rFonts w:ascii="Times New Roman" w:hAnsi="Times New Roman" w:cs="Vrinda"/>
        </w:rPr>
        <w:br w:type="column"/>
      </w:r>
      <w:r>
        <w:rPr>
          <w:rFonts w:ascii="Myriad Pro Cond" w:hAnsi="Myriad Pro Cond" w:cs="Myriad Pro Cond"/>
          <w:color w:val="231F20"/>
          <w:w w:val="105"/>
          <w:sz w:val="16"/>
          <w:szCs w:val="16"/>
        </w:rPr>
        <w:lastRenderedPageBreak/>
        <w:t>Yes</w:t>
      </w:r>
      <w:r>
        <w:rPr>
          <w:rFonts w:ascii="Myriad Pro Cond" w:hAnsi="Myriad Pro Cond" w:cs="Myriad Pro Cond"/>
          <w:color w:val="231F20"/>
          <w:w w:val="105"/>
          <w:sz w:val="16"/>
          <w:szCs w:val="16"/>
        </w:rPr>
        <w:tab/>
      </w:r>
      <w:r>
        <w:rPr>
          <w:rFonts w:ascii="Myriad Pro Cond" w:hAnsi="Myriad Pro Cond" w:cs="Myriad Pro Cond"/>
          <w:color w:val="231F20"/>
          <w:spacing w:val="-7"/>
          <w:w w:val="105"/>
          <w:sz w:val="16"/>
          <w:szCs w:val="16"/>
        </w:rPr>
        <w:t>No</w:t>
      </w:r>
    </w:p>
    <w:p w:rsidR="00000000" w:rsidRDefault="00B5554A">
      <w:pPr>
        <w:pStyle w:val="BodyText"/>
        <w:kinsoku w:val="0"/>
        <w:overflowPunct w:val="0"/>
        <w:ind w:left="685"/>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9525" t="9525" r="2540" b="2540"/>
                <wp:docPr id="18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87" name="Freeform 59"/>
                        <wps:cNvSpPr>
                          <a:spLocks/>
                        </wps:cNvSpPr>
                        <wps:spPr bwMode="auto">
                          <a:xfrm>
                            <a:off x="5" y="5"/>
                            <a:ext cx="286" cy="286"/>
                          </a:xfrm>
                          <a:custGeom>
                            <a:avLst/>
                            <a:gdLst>
                              <a:gd name="T0" fmla="*/ 0 w 286"/>
                              <a:gd name="T1" fmla="*/ 285 h 286"/>
                              <a:gd name="T2" fmla="*/ 286 w 286"/>
                              <a:gd name="T3" fmla="*/ 285 h 286"/>
                              <a:gd name="T4" fmla="*/ 286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6" y="285"/>
                                </a:lnTo>
                                <a:lnTo>
                                  <a:pt x="286" y="0"/>
                                </a:lnTo>
                                <a:lnTo>
                                  <a:pt x="0" y="0"/>
                                </a:lnTo>
                                <a:lnTo>
                                  <a:pt x="0" y="28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88A4B7" id="Group 58"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">
                <v:shape id="Freeform 59"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Wu8MA&#10;AADcAAAADwAAAGRycy9kb3ducmV2LnhtbERPTWsCMRC9C/6HMEJvmq3Q1a5GqaVKKVKoLT0PmzHZ&#10;djNZkqjbf98UCt7m8T5nue5dK84UYuNZwe2kAEFce92wUfDxvh3PQcSErLH1TAp+KMJ6NRwssdL+&#10;wm90PiQjcgjHChXYlLpKylhbchgnviPO3NEHhynDYKQOeMnhrpXToiilw4Zzg8WOHi3V34eTU/AV&#10;7173s00pT8F82vLJ6F39cq/Uzah/WIBI1Ker+N/9rPP8+Qz+ns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AWu8MAAADcAAAADwAAAAAAAAAAAAAAAACYAgAAZHJzL2Rv&#10;d25yZXYueG1sUEsFBgAAAAAEAAQA9QAAAIgDAAAAAA==&#10;" path="m,285r286,l286,,,,,285xe" filled="f" strokecolor="#231f20" strokeweight=".5pt">
                  <v:path arrowok="t" o:connecttype="custom" o:connectlocs="0,285;286,285;286,0;0,0;0,285" o:connectangles="0,0,0,0,0"/>
                </v:shape>
                <w10:anchorlock/>
              </v:group>
            </w:pict>
          </mc:Fallback>
        </mc:AlternateContent>
      </w: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spacing w:before="1"/>
        <w:rPr>
          <w:rFonts w:ascii="Myriad Pro Cond" w:hAnsi="Myriad Pro Cond" w:cs="Myriad Pro Cond"/>
          <w:sz w:val="23"/>
          <w:szCs w:val="23"/>
        </w:rPr>
      </w:pPr>
    </w:p>
    <w:p w:rsidR="00000000" w:rsidRDefault="00B5554A">
      <w:pPr>
        <w:pStyle w:val="BodyText"/>
        <w:tabs>
          <w:tab w:val="left" w:pos="1291"/>
        </w:tabs>
        <w:kinsoku w:val="0"/>
        <w:overflowPunct w:val="0"/>
        <w:ind w:left="752"/>
        <w:rPr>
          <w:rFonts w:ascii="Myriad Pro Cond" w:hAnsi="Myriad Pro Cond" w:cs="Myriad Pro Cond"/>
          <w:color w:val="231F20"/>
          <w:spacing w:val="-7"/>
          <w:w w:val="105"/>
          <w:sz w:val="16"/>
          <w:szCs w:val="16"/>
        </w:rPr>
      </w:pPr>
      <w:r>
        <w:rPr>
          <w:noProof/>
        </w:rPr>
        <mc:AlternateContent>
          <mc:Choice Requires="wps">
            <w:drawing>
              <wp:anchor distT="0" distB="0" distL="114300" distR="114300" simplePos="0" relativeHeight="251619840" behindDoc="0" locked="0" layoutInCell="0" allowOverlap="1">
                <wp:simplePos x="0" y="0"/>
                <wp:positionH relativeFrom="page">
                  <wp:posOffset>4436745</wp:posOffset>
                </wp:positionH>
                <wp:positionV relativeFrom="paragraph">
                  <wp:posOffset>-505460</wp:posOffset>
                </wp:positionV>
                <wp:extent cx="181610" cy="181610"/>
                <wp:effectExtent l="0" t="0" r="0" b="0"/>
                <wp:wrapNone/>
                <wp:docPr id="185"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5 h 286"/>
                            <a:gd name="T2" fmla="*/ 286 w 286"/>
                            <a:gd name="T3" fmla="*/ 285 h 286"/>
                            <a:gd name="T4" fmla="*/ 286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6" y="285"/>
                              </a:lnTo>
                              <a:lnTo>
                                <a:pt x="286" y="0"/>
                              </a:lnTo>
                              <a:lnTo>
                                <a:pt x="0" y="0"/>
                              </a:lnTo>
                              <a:lnTo>
                                <a:pt x="0" y="28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3C61A" id="Freeform 60" o:spid="_x0000_s1026" style="position:absolute;margin-left:349.35pt;margin-top:-39.8pt;width:14.3pt;height:14.3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" o:allowincell="f" path="m,285r286,l286,,,,,285xe" filled="f" strokecolor="#231f20" strokeweight=".5pt">
                <v:path arrowok="t" o:connecttype="custom" o:connectlocs="0,180975;181610,180975;181610,0;0,0;0,180975" o:connectangles="0,0,0,0,0"/>
                <w10:wrap anchorx="page"/>
              </v:shape>
            </w:pict>
          </mc:Fallback>
        </mc:AlternateContent>
      </w:r>
      <w:r>
        <w:rPr>
          <w:noProof/>
        </w:rPr>
        <mc:AlternateContent>
          <mc:Choice Requires="wps">
            <w:drawing>
              <wp:anchor distT="0" distB="0" distL="114300" distR="114300" simplePos="0" relativeHeight="251620864" behindDoc="0" locked="0" layoutInCell="0" allowOverlap="1">
                <wp:simplePos x="0" y="0"/>
                <wp:positionH relativeFrom="page">
                  <wp:posOffset>4436745</wp:posOffset>
                </wp:positionH>
                <wp:positionV relativeFrom="paragraph">
                  <wp:posOffset>128905</wp:posOffset>
                </wp:positionV>
                <wp:extent cx="181610" cy="181610"/>
                <wp:effectExtent l="0" t="0" r="0" b="0"/>
                <wp:wrapNone/>
                <wp:docPr id="184"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5 h 286"/>
                            <a:gd name="T2" fmla="*/ 286 w 286"/>
                            <a:gd name="T3" fmla="*/ 285 h 286"/>
                            <a:gd name="T4" fmla="*/ 286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6" y="285"/>
                              </a:lnTo>
                              <a:lnTo>
                                <a:pt x="286" y="0"/>
                              </a:lnTo>
                              <a:lnTo>
                                <a:pt x="0" y="0"/>
                              </a:lnTo>
                              <a:lnTo>
                                <a:pt x="0" y="28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CC993" id="Freeform 61" o:spid="_x0000_s1026" style="position:absolute;margin-left:349.35pt;margin-top:10.15pt;width:14.3pt;height:14.3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" o:allowincell="f" path="m,285r286,l286,,,,,285xe" filled="f" strokecolor="#231f20" strokeweight=".5pt">
                <v:path arrowok="t" o:connecttype="custom" o:connectlocs="0,180975;181610,180975;181610,0;0,0;0,180975" o:connectangles="0,0,0,0,0"/>
                <w10:wrap anchorx="page"/>
              </v:shape>
            </w:pict>
          </mc:Fallback>
        </mc:AlternateContent>
      </w:r>
      <w:r w:rsidR="000C7B24">
        <w:rPr>
          <w:rFonts w:ascii="Myriad Pro Cond" w:hAnsi="Myriad Pro Cond" w:cs="Myriad Pro Cond"/>
          <w:color w:val="231F20"/>
          <w:w w:val="105"/>
          <w:sz w:val="16"/>
          <w:szCs w:val="16"/>
        </w:rPr>
        <w:t>Yes</w:t>
      </w:r>
      <w:r w:rsidR="000C7B24">
        <w:rPr>
          <w:rFonts w:ascii="Myriad Pro Cond" w:hAnsi="Myriad Pro Cond" w:cs="Myriad Pro Cond"/>
          <w:color w:val="231F20"/>
          <w:w w:val="105"/>
          <w:sz w:val="16"/>
          <w:szCs w:val="16"/>
        </w:rPr>
        <w:tab/>
      </w:r>
      <w:r w:rsidR="000C7B24">
        <w:rPr>
          <w:rFonts w:ascii="Myriad Pro Cond" w:hAnsi="Myriad Pro Cond" w:cs="Myriad Pro Cond"/>
          <w:color w:val="231F20"/>
          <w:spacing w:val="-7"/>
          <w:w w:val="105"/>
          <w:sz w:val="16"/>
          <w:szCs w:val="16"/>
        </w:rPr>
        <w:t>No</w:t>
      </w:r>
    </w:p>
    <w:p w:rsidR="00000000" w:rsidRDefault="00B5554A">
      <w:pPr>
        <w:pStyle w:val="BodyText"/>
        <w:kinsoku w:val="0"/>
        <w:overflowPunct w:val="0"/>
        <w:ind w:left="685"/>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9525" t="2540" r="2540" b="9525"/>
                <wp:docPr id="18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83" name="Freeform 63"/>
                        <wps:cNvSpPr>
                          <a:spLocks/>
                        </wps:cNvSpPr>
                        <wps:spPr bwMode="auto">
                          <a:xfrm>
                            <a:off x="5" y="5"/>
                            <a:ext cx="286" cy="286"/>
                          </a:xfrm>
                          <a:custGeom>
                            <a:avLst/>
                            <a:gdLst>
                              <a:gd name="T0" fmla="*/ 0 w 286"/>
                              <a:gd name="T1" fmla="*/ 285 h 286"/>
                              <a:gd name="T2" fmla="*/ 286 w 286"/>
                              <a:gd name="T3" fmla="*/ 285 h 286"/>
                              <a:gd name="T4" fmla="*/ 286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6" y="285"/>
                                </a:lnTo>
                                <a:lnTo>
                                  <a:pt x="286" y="0"/>
                                </a:lnTo>
                                <a:lnTo>
                                  <a:pt x="0" y="0"/>
                                </a:lnTo>
                                <a:lnTo>
                                  <a:pt x="0" y="28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BF3F64" id="Group 62"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">
                <v:shape id="Freeform 63"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QuMMA&#10;AADcAAAADwAAAGRycy9kb3ducmV2LnhtbERPTUsDMRC9C/6HMEJvNqvFbd02LbaoSCkFq/Q8bMZk&#10;dTNZkrTd/vtGELzN433ObNG7VhwpxMazgrthAYK49rpho+Dz4+V2AiImZI2tZ1JwpgiL+fXVDCvt&#10;T/xOx10yIodwrFCBTamrpIy1JYdx6DvizH354DBlGIzUAU853LXyvihK6bDh3GCxo5Wl+md3cAq+&#10;48N2M16W8hDM3pbPRr/W60elBjf90xREoj79i//cbzrPn4zg95l8gZ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sQuMMAAADcAAAADwAAAAAAAAAAAAAAAACYAgAAZHJzL2Rv&#10;d25yZXYueG1sUEsFBgAAAAAEAAQA9QAAAIgDAAAAAA==&#10;" path="m,285r286,l286,,,,,285xe" filled="f" strokecolor="#231f20" strokeweight=".5pt">
                  <v:path arrowok="t" o:connecttype="custom" o:connectlocs="0,285;286,285;286,0;0,0;0,285" o:connectangles="0,0,0,0,0"/>
                </v:shape>
                <w10:anchorlock/>
              </v:group>
            </w:pict>
          </mc:Fallback>
        </mc:AlternateContent>
      </w: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spacing w:before="3"/>
        <w:rPr>
          <w:rFonts w:ascii="Myriad Pro Cond" w:hAnsi="Myriad Pro Cond" w:cs="Myriad Pro Cond"/>
          <w:sz w:val="18"/>
          <w:szCs w:val="18"/>
        </w:rPr>
      </w:pPr>
    </w:p>
    <w:p w:rsidR="00000000" w:rsidRDefault="000C7B24">
      <w:pPr>
        <w:pStyle w:val="BodyText"/>
        <w:tabs>
          <w:tab w:val="left" w:pos="1291"/>
        </w:tabs>
        <w:kinsoku w:val="0"/>
        <w:overflowPunct w:val="0"/>
        <w:ind w:left="752"/>
        <w:rPr>
          <w:rFonts w:ascii="Myriad Pro Cond" w:hAnsi="Myriad Pro Cond" w:cs="Myriad Pro Cond"/>
          <w:color w:val="231F20"/>
          <w:spacing w:val="-7"/>
          <w:w w:val="105"/>
          <w:sz w:val="16"/>
          <w:szCs w:val="16"/>
        </w:rPr>
      </w:pPr>
      <w:r>
        <w:rPr>
          <w:rFonts w:ascii="Myriad Pro Cond" w:hAnsi="Myriad Pro Cond" w:cs="Myriad Pro Cond"/>
          <w:color w:val="231F20"/>
          <w:w w:val="105"/>
          <w:sz w:val="16"/>
          <w:szCs w:val="16"/>
        </w:rPr>
        <w:t>Yes</w:t>
      </w:r>
      <w:r>
        <w:rPr>
          <w:rFonts w:ascii="Myriad Pro Cond" w:hAnsi="Myriad Pro Cond" w:cs="Myriad Pro Cond"/>
          <w:color w:val="231F20"/>
          <w:w w:val="105"/>
          <w:sz w:val="16"/>
          <w:szCs w:val="16"/>
        </w:rPr>
        <w:tab/>
      </w:r>
      <w:r>
        <w:rPr>
          <w:rFonts w:ascii="Myriad Pro Cond" w:hAnsi="Myriad Pro Cond" w:cs="Myriad Pro Cond"/>
          <w:color w:val="231F20"/>
          <w:spacing w:val="-7"/>
          <w:w w:val="105"/>
          <w:sz w:val="16"/>
          <w:szCs w:val="16"/>
        </w:rPr>
        <w:t>No</w:t>
      </w:r>
    </w:p>
    <w:p w:rsidR="00000000" w:rsidRDefault="00B5554A">
      <w:pPr>
        <w:pStyle w:val="BodyText"/>
        <w:kinsoku w:val="0"/>
        <w:overflowPunct w:val="0"/>
        <w:ind w:left="685"/>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9525" t="5080" r="2540" b="6985"/>
                <wp:docPr id="18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81" name="Freeform 65"/>
                        <wps:cNvSpPr>
                          <a:spLocks/>
                        </wps:cNvSpPr>
                        <wps:spPr bwMode="auto">
                          <a:xfrm>
                            <a:off x="5" y="5"/>
                            <a:ext cx="286" cy="286"/>
                          </a:xfrm>
                          <a:custGeom>
                            <a:avLst/>
                            <a:gdLst>
                              <a:gd name="T0" fmla="*/ 0 w 286"/>
                              <a:gd name="T1" fmla="*/ 286 h 286"/>
                              <a:gd name="T2" fmla="*/ 286 w 286"/>
                              <a:gd name="T3" fmla="*/ 286 h 286"/>
                              <a:gd name="T4" fmla="*/ 286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6" y="286"/>
                                </a:lnTo>
                                <a:lnTo>
                                  <a:pt x="286"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F587AB" id="Group 64"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">
                <v:shape id="Freeform 65"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rVMMA&#10;AADcAAAADwAAAGRycy9kb3ducmV2LnhtbERPTWsCMRC9F/wPYQRvNWuhW7sapS21SCmCtvQ8bMZk&#10;dTNZkqjbf28Khd7m8T5nvuxdK84UYuNZwWRcgCCuvW7YKPj6XN1OQcSErLH1TAp+KMJyMbiZY6X9&#10;hbd03iUjcgjHChXYlLpKylhbchjHviPO3N4HhynDYKQOeMnhrpV3RVFKhw3nBosdvViqj7uTU3CI&#10;95uPh+dSnoL5tuWr0W/1+6NSo2H/NAORqE//4j/3Wuf50wn8PpMv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UrVMMAAADcAAAADwAAAAAAAAAAAAAAAACYAgAAZHJzL2Rv&#10;d25yZXYueG1sUEsFBgAAAAAEAAQA9QAAAIgDAAAAAA==&#10;" path="m,286r286,l286,,,,,286xe" filled="f" strokecolor="#231f20" strokeweight=".5pt">
                  <v:path arrowok="t" o:connecttype="custom" o:connectlocs="0,286;286,286;286,0;0,0;0,286" o:connectangles="0,0,0,0,0"/>
                </v:shape>
                <w10:anchorlock/>
              </v:group>
            </w:pict>
          </mc:Fallback>
        </mc:AlternateContent>
      </w:r>
    </w:p>
    <w:p w:rsidR="00000000" w:rsidRDefault="000C7B24">
      <w:pPr>
        <w:pStyle w:val="ListParagraph"/>
        <w:numPr>
          <w:ilvl w:val="0"/>
          <w:numId w:val="4"/>
        </w:numPr>
        <w:tabs>
          <w:tab w:val="left" w:pos="420"/>
        </w:tabs>
        <w:kinsoku w:val="0"/>
        <w:overflowPunct w:val="0"/>
        <w:spacing w:before="99" w:line="249" w:lineRule="auto"/>
        <w:ind w:right="855"/>
        <w:rPr>
          <w:color w:val="231F20"/>
          <w:spacing w:val="-3"/>
          <w:w w:val="90"/>
        </w:rPr>
      </w:pPr>
      <w:r>
        <w:rPr>
          <w:color w:val="231F20"/>
          <w:w w:val="77"/>
        </w:rPr>
        <w:br w:type="column"/>
      </w:r>
      <w:r>
        <w:rPr>
          <w:color w:val="231F20"/>
          <w:w w:val="90"/>
        </w:rPr>
        <w:lastRenderedPageBreak/>
        <w:t>Is</w:t>
      </w:r>
      <w:r>
        <w:rPr>
          <w:color w:val="231F20"/>
          <w:spacing w:val="-31"/>
          <w:w w:val="90"/>
        </w:rPr>
        <w:t xml:space="preserve"> </w:t>
      </w:r>
      <w:r>
        <w:rPr>
          <w:color w:val="231F20"/>
          <w:w w:val="90"/>
        </w:rPr>
        <w:t>your</w:t>
      </w:r>
      <w:r>
        <w:rPr>
          <w:color w:val="231F20"/>
          <w:spacing w:val="-31"/>
          <w:w w:val="90"/>
        </w:rPr>
        <w:t xml:space="preserve"> </w:t>
      </w:r>
      <w:r>
        <w:rPr>
          <w:color w:val="231F20"/>
          <w:w w:val="90"/>
        </w:rPr>
        <w:t>product</w:t>
      </w:r>
      <w:r>
        <w:rPr>
          <w:color w:val="231F20"/>
          <w:spacing w:val="-30"/>
          <w:w w:val="90"/>
        </w:rPr>
        <w:t xml:space="preserve"> </w:t>
      </w:r>
      <w:r>
        <w:rPr>
          <w:color w:val="231F20"/>
          <w:w w:val="90"/>
        </w:rPr>
        <w:t>unique?</w:t>
      </w:r>
      <w:r>
        <w:rPr>
          <w:color w:val="231F20"/>
          <w:spacing w:val="-31"/>
          <w:w w:val="90"/>
        </w:rPr>
        <w:t xml:space="preserve"> </w:t>
      </w:r>
      <w:r>
        <w:rPr>
          <w:color w:val="231F20"/>
          <w:w w:val="90"/>
        </w:rPr>
        <w:t>If</w:t>
      </w:r>
      <w:r>
        <w:rPr>
          <w:color w:val="231F20"/>
          <w:spacing w:val="-31"/>
          <w:w w:val="90"/>
        </w:rPr>
        <w:t xml:space="preserve"> </w:t>
      </w:r>
      <w:r>
        <w:rPr>
          <w:color w:val="231F20"/>
          <w:w w:val="90"/>
        </w:rPr>
        <w:t>your</w:t>
      </w:r>
      <w:r>
        <w:rPr>
          <w:color w:val="231F20"/>
          <w:spacing w:val="-30"/>
          <w:w w:val="90"/>
        </w:rPr>
        <w:t xml:space="preserve"> </w:t>
      </w:r>
      <w:r>
        <w:rPr>
          <w:color w:val="231F20"/>
          <w:w w:val="90"/>
        </w:rPr>
        <w:t>product</w:t>
      </w:r>
      <w:r>
        <w:rPr>
          <w:color w:val="231F20"/>
          <w:spacing w:val="-31"/>
          <w:w w:val="90"/>
        </w:rPr>
        <w:t xml:space="preserve"> </w:t>
      </w:r>
      <w:r>
        <w:rPr>
          <w:color w:val="231F20"/>
          <w:w w:val="90"/>
        </w:rPr>
        <w:t xml:space="preserve">is </w:t>
      </w:r>
      <w:r>
        <w:rPr>
          <w:color w:val="231F20"/>
          <w:spacing w:val="-3"/>
          <w:w w:val="85"/>
        </w:rPr>
        <w:t>homogenous</w:t>
      </w:r>
      <w:r>
        <w:rPr>
          <w:color w:val="231F20"/>
          <w:spacing w:val="-25"/>
          <w:w w:val="85"/>
        </w:rPr>
        <w:t xml:space="preserve"> </w:t>
      </w:r>
      <w:r>
        <w:rPr>
          <w:color w:val="231F20"/>
          <w:w w:val="85"/>
        </w:rPr>
        <w:t>or</w:t>
      </w:r>
      <w:r>
        <w:rPr>
          <w:color w:val="231F20"/>
          <w:spacing w:val="-24"/>
          <w:w w:val="85"/>
        </w:rPr>
        <w:t xml:space="preserve"> </w:t>
      </w:r>
      <w:r>
        <w:rPr>
          <w:color w:val="231F20"/>
          <w:w w:val="85"/>
        </w:rPr>
        <w:t>the</w:t>
      </w:r>
      <w:r>
        <w:rPr>
          <w:color w:val="231F20"/>
          <w:spacing w:val="-25"/>
          <w:w w:val="85"/>
        </w:rPr>
        <w:t xml:space="preserve"> </w:t>
      </w:r>
      <w:r>
        <w:rPr>
          <w:color w:val="231F20"/>
          <w:spacing w:val="-3"/>
          <w:w w:val="85"/>
        </w:rPr>
        <w:t>same</w:t>
      </w:r>
      <w:r>
        <w:rPr>
          <w:color w:val="231F20"/>
          <w:spacing w:val="-24"/>
          <w:w w:val="85"/>
        </w:rPr>
        <w:t xml:space="preserve"> </w:t>
      </w:r>
      <w:r>
        <w:rPr>
          <w:color w:val="231F20"/>
          <w:w w:val="85"/>
        </w:rPr>
        <w:t>as</w:t>
      </w:r>
      <w:r>
        <w:rPr>
          <w:color w:val="231F20"/>
          <w:spacing w:val="-24"/>
          <w:w w:val="85"/>
        </w:rPr>
        <w:t xml:space="preserve"> </w:t>
      </w:r>
      <w:r>
        <w:rPr>
          <w:color w:val="231F20"/>
          <w:spacing w:val="-3"/>
          <w:w w:val="85"/>
        </w:rPr>
        <w:t>your</w:t>
      </w:r>
      <w:r>
        <w:rPr>
          <w:color w:val="231F20"/>
          <w:spacing w:val="-25"/>
          <w:w w:val="85"/>
        </w:rPr>
        <w:t xml:space="preserve"> </w:t>
      </w:r>
      <w:r>
        <w:rPr>
          <w:color w:val="231F20"/>
          <w:spacing w:val="-5"/>
          <w:w w:val="85"/>
        </w:rPr>
        <w:t xml:space="preserve">competitors’, </w:t>
      </w:r>
      <w:r>
        <w:rPr>
          <w:color w:val="231F20"/>
          <w:w w:val="90"/>
        </w:rPr>
        <w:t>buyers</w:t>
      </w:r>
      <w:r>
        <w:rPr>
          <w:color w:val="231F20"/>
          <w:spacing w:val="-20"/>
          <w:w w:val="90"/>
        </w:rPr>
        <w:t xml:space="preserve"> </w:t>
      </w:r>
      <w:r>
        <w:rPr>
          <w:color w:val="231F20"/>
          <w:w w:val="90"/>
        </w:rPr>
        <w:t>have</w:t>
      </w:r>
      <w:r>
        <w:rPr>
          <w:color w:val="231F20"/>
          <w:spacing w:val="-19"/>
          <w:w w:val="90"/>
        </w:rPr>
        <w:t xml:space="preserve"> </w:t>
      </w:r>
      <w:r>
        <w:rPr>
          <w:color w:val="231F20"/>
          <w:w w:val="90"/>
        </w:rPr>
        <w:t>more</w:t>
      </w:r>
      <w:r>
        <w:rPr>
          <w:color w:val="231F20"/>
          <w:spacing w:val="-19"/>
          <w:w w:val="90"/>
        </w:rPr>
        <w:t xml:space="preserve"> </w:t>
      </w:r>
      <w:r>
        <w:rPr>
          <w:color w:val="231F20"/>
          <w:w w:val="90"/>
        </w:rPr>
        <w:t>bargaining</w:t>
      </w:r>
      <w:r>
        <w:rPr>
          <w:color w:val="231F20"/>
          <w:spacing w:val="-20"/>
          <w:w w:val="90"/>
        </w:rPr>
        <w:t xml:space="preserve"> </w:t>
      </w:r>
      <w:r>
        <w:rPr>
          <w:color w:val="231F20"/>
          <w:spacing w:val="-3"/>
          <w:w w:val="90"/>
        </w:rPr>
        <w:t>power.</w:t>
      </w:r>
    </w:p>
    <w:p w:rsidR="00000000" w:rsidRDefault="000C7B24">
      <w:pPr>
        <w:pStyle w:val="ListParagraph"/>
        <w:numPr>
          <w:ilvl w:val="0"/>
          <w:numId w:val="4"/>
        </w:numPr>
        <w:tabs>
          <w:tab w:val="left" w:pos="420"/>
        </w:tabs>
        <w:kinsoku w:val="0"/>
        <w:overflowPunct w:val="0"/>
        <w:spacing w:before="128" w:line="249" w:lineRule="auto"/>
        <w:ind w:right="838"/>
        <w:rPr>
          <w:color w:val="231F20"/>
          <w:w w:val="90"/>
        </w:rPr>
      </w:pPr>
      <w:r>
        <w:rPr>
          <w:color w:val="231F20"/>
          <w:w w:val="90"/>
        </w:rPr>
        <w:t>Would</w:t>
      </w:r>
      <w:r>
        <w:rPr>
          <w:color w:val="231F20"/>
          <w:spacing w:val="-35"/>
          <w:w w:val="90"/>
        </w:rPr>
        <w:t xml:space="preserve"> </w:t>
      </w:r>
      <w:r>
        <w:rPr>
          <w:color w:val="231F20"/>
          <w:w w:val="90"/>
        </w:rPr>
        <w:t>it</w:t>
      </w:r>
      <w:r>
        <w:rPr>
          <w:color w:val="231F20"/>
          <w:spacing w:val="-34"/>
          <w:w w:val="90"/>
        </w:rPr>
        <w:t xml:space="preserve"> </w:t>
      </w:r>
      <w:r>
        <w:rPr>
          <w:color w:val="231F20"/>
          <w:w w:val="90"/>
        </w:rPr>
        <w:t>be</w:t>
      </w:r>
      <w:r>
        <w:rPr>
          <w:color w:val="231F20"/>
          <w:spacing w:val="-34"/>
          <w:w w:val="90"/>
        </w:rPr>
        <w:t xml:space="preserve"> </w:t>
      </w:r>
      <w:r>
        <w:rPr>
          <w:color w:val="231F20"/>
          <w:w w:val="90"/>
        </w:rPr>
        <w:t>difficult</w:t>
      </w:r>
      <w:r>
        <w:rPr>
          <w:color w:val="231F20"/>
          <w:spacing w:val="-34"/>
          <w:w w:val="90"/>
        </w:rPr>
        <w:t xml:space="preserve"> </w:t>
      </w:r>
      <w:r>
        <w:rPr>
          <w:color w:val="231F20"/>
          <w:w w:val="90"/>
        </w:rPr>
        <w:t>for</w:t>
      </w:r>
      <w:r>
        <w:rPr>
          <w:color w:val="231F20"/>
          <w:spacing w:val="-34"/>
          <w:w w:val="90"/>
        </w:rPr>
        <w:t xml:space="preserve"> </w:t>
      </w:r>
      <w:r>
        <w:rPr>
          <w:color w:val="231F20"/>
          <w:w w:val="90"/>
        </w:rPr>
        <w:t>buyers</w:t>
      </w:r>
      <w:r>
        <w:rPr>
          <w:color w:val="231F20"/>
          <w:spacing w:val="-34"/>
          <w:w w:val="90"/>
        </w:rPr>
        <w:t xml:space="preserve"> </w:t>
      </w:r>
      <w:r>
        <w:rPr>
          <w:color w:val="231F20"/>
          <w:w w:val="90"/>
        </w:rPr>
        <w:t>to</w:t>
      </w:r>
      <w:r>
        <w:rPr>
          <w:color w:val="231F20"/>
          <w:spacing w:val="-34"/>
          <w:w w:val="90"/>
        </w:rPr>
        <w:t xml:space="preserve"> </w:t>
      </w:r>
      <w:r>
        <w:rPr>
          <w:color w:val="231F20"/>
          <w:w w:val="90"/>
        </w:rPr>
        <w:t xml:space="preserve">integrate backward in the supply chain, purchase a </w:t>
      </w:r>
      <w:r>
        <w:rPr>
          <w:color w:val="231F20"/>
          <w:spacing w:val="-3"/>
          <w:w w:val="80"/>
        </w:rPr>
        <w:t xml:space="preserve">competitor providing </w:t>
      </w:r>
      <w:r>
        <w:rPr>
          <w:color w:val="231F20"/>
          <w:w w:val="80"/>
        </w:rPr>
        <w:t xml:space="preserve">the </w:t>
      </w:r>
      <w:r>
        <w:rPr>
          <w:color w:val="231F20"/>
          <w:spacing w:val="-3"/>
          <w:w w:val="80"/>
        </w:rPr>
        <w:t xml:space="preserve">products </w:t>
      </w:r>
      <w:r>
        <w:rPr>
          <w:color w:val="231F20"/>
          <w:w w:val="80"/>
        </w:rPr>
        <w:t xml:space="preserve">you </w:t>
      </w:r>
      <w:r>
        <w:rPr>
          <w:color w:val="231F20"/>
          <w:spacing w:val="-3"/>
          <w:w w:val="80"/>
        </w:rPr>
        <w:t xml:space="preserve">provide, </w:t>
      </w:r>
      <w:r>
        <w:rPr>
          <w:color w:val="231F20"/>
          <w:w w:val="85"/>
        </w:rPr>
        <w:t>and</w:t>
      </w:r>
      <w:r>
        <w:rPr>
          <w:color w:val="231F20"/>
          <w:spacing w:val="-20"/>
          <w:w w:val="85"/>
        </w:rPr>
        <w:t xml:space="preserve"> </w:t>
      </w:r>
      <w:r>
        <w:rPr>
          <w:color w:val="231F20"/>
          <w:w w:val="85"/>
        </w:rPr>
        <w:t>compete</w:t>
      </w:r>
      <w:r>
        <w:rPr>
          <w:color w:val="231F20"/>
          <w:spacing w:val="-19"/>
          <w:w w:val="85"/>
        </w:rPr>
        <w:t xml:space="preserve"> </w:t>
      </w:r>
      <w:r>
        <w:rPr>
          <w:color w:val="231F20"/>
          <w:w w:val="85"/>
        </w:rPr>
        <w:t>directly</w:t>
      </w:r>
      <w:r>
        <w:rPr>
          <w:color w:val="231F20"/>
          <w:spacing w:val="-20"/>
          <w:w w:val="85"/>
        </w:rPr>
        <w:t xml:space="preserve"> </w:t>
      </w:r>
      <w:r>
        <w:rPr>
          <w:color w:val="231F20"/>
          <w:w w:val="85"/>
        </w:rPr>
        <w:t>with</w:t>
      </w:r>
      <w:r>
        <w:rPr>
          <w:color w:val="231F20"/>
          <w:spacing w:val="-19"/>
          <w:w w:val="85"/>
        </w:rPr>
        <w:t xml:space="preserve"> </w:t>
      </w:r>
      <w:r>
        <w:rPr>
          <w:color w:val="231F20"/>
          <w:w w:val="85"/>
        </w:rPr>
        <w:t>you?</w:t>
      </w:r>
      <w:r>
        <w:rPr>
          <w:color w:val="231F20"/>
          <w:spacing w:val="-19"/>
          <w:w w:val="85"/>
        </w:rPr>
        <w:t xml:space="preserve"> </w:t>
      </w:r>
      <w:r>
        <w:rPr>
          <w:color w:val="231F20"/>
          <w:w w:val="85"/>
        </w:rPr>
        <w:t>The</w:t>
      </w:r>
      <w:r>
        <w:rPr>
          <w:color w:val="231F20"/>
          <w:spacing w:val="-20"/>
          <w:w w:val="85"/>
        </w:rPr>
        <w:t xml:space="preserve"> </w:t>
      </w:r>
      <w:r>
        <w:rPr>
          <w:color w:val="231F20"/>
          <w:w w:val="85"/>
        </w:rPr>
        <w:t>less</w:t>
      </w:r>
      <w:r>
        <w:rPr>
          <w:color w:val="231F20"/>
          <w:spacing w:val="-19"/>
          <w:w w:val="85"/>
        </w:rPr>
        <w:t xml:space="preserve"> </w:t>
      </w:r>
      <w:r>
        <w:rPr>
          <w:color w:val="231F20"/>
          <w:spacing w:val="-3"/>
          <w:w w:val="85"/>
        </w:rPr>
        <w:t xml:space="preserve">likely </w:t>
      </w:r>
      <w:r>
        <w:rPr>
          <w:color w:val="231F20"/>
          <w:w w:val="85"/>
        </w:rPr>
        <w:t>a</w:t>
      </w:r>
      <w:r>
        <w:rPr>
          <w:color w:val="231F20"/>
          <w:spacing w:val="-17"/>
          <w:w w:val="85"/>
        </w:rPr>
        <w:t xml:space="preserve"> </w:t>
      </w:r>
      <w:r>
        <w:rPr>
          <w:color w:val="231F20"/>
          <w:w w:val="85"/>
        </w:rPr>
        <w:t>customer</w:t>
      </w:r>
      <w:r>
        <w:rPr>
          <w:color w:val="231F20"/>
          <w:spacing w:val="-16"/>
          <w:w w:val="85"/>
        </w:rPr>
        <w:t xml:space="preserve"> </w:t>
      </w:r>
      <w:r>
        <w:rPr>
          <w:color w:val="231F20"/>
          <w:w w:val="85"/>
        </w:rPr>
        <w:t>will</w:t>
      </w:r>
      <w:r>
        <w:rPr>
          <w:color w:val="231F20"/>
          <w:spacing w:val="-16"/>
          <w:w w:val="85"/>
        </w:rPr>
        <w:t xml:space="preserve"> </w:t>
      </w:r>
      <w:r>
        <w:rPr>
          <w:color w:val="231F20"/>
          <w:w w:val="85"/>
        </w:rPr>
        <w:t>enter</w:t>
      </w:r>
      <w:r>
        <w:rPr>
          <w:color w:val="231F20"/>
          <w:spacing w:val="-17"/>
          <w:w w:val="85"/>
        </w:rPr>
        <w:t xml:space="preserve"> </w:t>
      </w:r>
      <w:r>
        <w:rPr>
          <w:color w:val="231F20"/>
          <w:w w:val="85"/>
        </w:rPr>
        <w:t>your</w:t>
      </w:r>
      <w:r>
        <w:rPr>
          <w:color w:val="231F20"/>
          <w:spacing w:val="-16"/>
          <w:w w:val="85"/>
        </w:rPr>
        <w:t xml:space="preserve"> </w:t>
      </w:r>
      <w:r>
        <w:rPr>
          <w:color w:val="231F20"/>
          <w:w w:val="85"/>
        </w:rPr>
        <w:t>industry,</w:t>
      </w:r>
      <w:r>
        <w:rPr>
          <w:color w:val="231F20"/>
          <w:spacing w:val="-16"/>
          <w:w w:val="85"/>
        </w:rPr>
        <w:t xml:space="preserve"> </w:t>
      </w:r>
      <w:r>
        <w:rPr>
          <w:color w:val="231F20"/>
          <w:w w:val="85"/>
        </w:rPr>
        <w:t>the</w:t>
      </w:r>
      <w:r>
        <w:rPr>
          <w:color w:val="231F20"/>
          <w:spacing w:val="-17"/>
          <w:w w:val="85"/>
        </w:rPr>
        <w:t xml:space="preserve"> </w:t>
      </w:r>
      <w:r>
        <w:rPr>
          <w:color w:val="231F20"/>
          <w:w w:val="85"/>
        </w:rPr>
        <w:t xml:space="preserve">more </w:t>
      </w:r>
      <w:r>
        <w:rPr>
          <w:color w:val="231F20"/>
          <w:w w:val="90"/>
        </w:rPr>
        <w:t>bargaining power you</w:t>
      </w:r>
      <w:r>
        <w:rPr>
          <w:color w:val="231F20"/>
          <w:spacing w:val="-38"/>
          <w:w w:val="90"/>
        </w:rPr>
        <w:t xml:space="preserve"> </w:t>
      </w:r>
      <w:r>
        <w:rPr>
          <w:color w:val="231F20"/>
          <w:w w:val="90"/>
        </w:rPr>
        <w:t>have.</w:t>
      </w:r>
    </w:p>
    <w:p w:rsidR="00000000" w:rsidRDefault="00B5554A">
      <w:pPr>
        <w:pStyle w:val="ListParagraph"/>
        <w:numPr>
          <w:ilvl w:val="0"/>
          <w:numId w:val="4"/>
        </w:numPr>
        <w:tabs>
          <w:tab w:val="left" w:pos="420"/>
        </w:tabs>
        <w:kinsoku w:val="0"/>
        <w:overflowPunct w:val="0"/>
        <w:spacing w:before="125" w:line="249" w:lineRule="auto"/>
        <w:ind w:right="984"/>
        <w:rPr>
          <w:color w:val="231F20"/>
          <w:w w:val="90"/>
        </w:rPr>
      </w:pPr>
      <w:r>
        <w:rPr>
          <w:noProof/>
        </w:rPr>
        <mc:AlternateContent>
          <mc:Choice Requires="wps">
            <w:drawing>
              <wp:anchor distT="0" distB="0" distL="114300" distR="114300" simplePos="0" relativeHeight="251621888" behindDoc="0" locked="0" layoutInCell="0" allowOverlap="1">
                <wp:simplePos x="0" y="0"/>
                <wp:positionH relativeFrom="page">
                  <wp:posOffset>4436745</wp:posOffset>
                </wp:positionH>
                <wp:positionV relativeFrom="paragraph">
                  <wp:posOffset>215900</wp:posOffset>
                </wp:positionV>
                <wp:extent cx="181610" cy="181610"/>
                <wp:effectExtent l="0" t="0" r="0" b="0"/>
                <wp:wrapNone/>
                <wp:docPr id="179"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6 h 286"/>
                            <a:gd name="T2" fmla="*/ 286 w 286"/>
                            <a:gd name="T3" fmla="*/ 286 h 286"/>
                            <a:gd name="T4" fmla="*/ 286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6" y="286"/>
                              </a:lnTo>
                              <a:lnTo>
                                <a:pt x="286"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C3DDA" id="Freeform 66" o:spid="_x0000_s1026" style="position:absolute;margin-left:349.35pt;margin-top:17pt;width:14.3pt;height:14.3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" o:allowincell="f" path="m,286r286,l286,,,,,286xe" filled="f" strokecolor="#231f20" strokeweight=".5pt">
                <v:path arrowok="t" o:connecttype="custom" o:connectlocs="0,181610;181610,181610;181610,0;0,0;0,181610" o:connectangles="0,0,0,0,0"/>
                <w10:wrap anchorx="page"/>
              </v:shape>
            </w:pict>
          </mc:Fallback>
        </mc:AlternateContent>
      </w:r>
      <w:r w:rsidR="000C7B24">
        <w:rPr>
          <w:color w:val="231F20"/>
          <w:w w:val="90"/>
        </w:rPr>
        <w:t>Is</w:t>
      </w:r>
      <w:r w:rsidR="000C7B24">
        <w:rPr>
          <w:color w:val="231F20"/>
          <w:spacing w:val="-39"/>
          <w:w w:val="90"/>
        </w:rPr>
        <w:t xml:space="preserve"> </w:t>
      </w:r>
      <w:r w:rsidR="000C7B24">
        <w:rPr>
          <w:color w:val="231F20"/>
          <w:w w:val="90"/>
        </w:rPr>
        <w:t>it</w:t>
      </w:r>
      <w:r w:rsidR="000C7B24">
        <w:rPr>
          <w:color w:val="231F20"/>
          <w:spacing w:val="-38"/>
          <w:w w:val="90"/>
        </w:rPr>
        <w:t xml:space="preserve"> </w:t>
      </w:r>
      <w:r w:rsidR="000C7B24">
        <w:rPr>
          <w:color w:val="231F20"/>
          <w:w w:val="90"/>
        </w:rPr>
        <w:t>difficult</w:t>
      </w:r>
      <w:r w:rsidR="000C7B24">
        <w:rPr>
          <w:color w:val="231F20"/>
          <w:spacing w:val="-38"/>
          <w:w w:val="90"/>
        </w:rPr>
        <w:t xml:space="preserve"> </w:t>
      </w:r>
      <w:r w:rsidR="000C7B24">
        <w:rPr>
          <w:color w:val="231F20"/>
          <w:w w:val="90"/>
        </w:rPr>
        <w:t>for</w:t>
      </w:r>
      <w:r w:rsidR="000C7B24">
        <w:rPr>
          <w:color w:val="231F20"/>
          <w:spacing w:val="-39"/>
          <w:w w:val="90"/>
        </w:rPr>
        <w:t xml:space="preserve"> </w:t>
      </w:r>
      <w:r w:rsidR="000C7B24">
        <w:rPr>
          <w:color w:val="231F20"/>
          <w:w w:val="90"/>
        </w:rPr>
        <w:t>customers</w:t>
      </w:r>
      <w:r w:rsidR="000C7B24">
        <w:rPr>
          <w:color w:val="231F20"/>
          <w:spacing w:val="-38"/>
          <w:w w:val="90"/>
        </w:rPr>
        <w:t xml:space="preserve"> </w:t>
      </w:r>
      <w:r w:rsidR="000C7B24">
        <w:rPr>
          <w:color w:val="231F20"/>
          <w:w w:val="90"/>
        </w:rPr>
        <w:t>to</w:t>
      </w:r>
      <w:r w:rsidR="000C7B24">
        <w:rPr>
          <w:color w:val="231F20"/>
          <w:spacing w:val="-38"/>
          <w:w w:val="90"/>
        </w:rPr>
        <w:t xml:space="preserve"> </w:t>
      </w:r>
      <w:r w:rsidR="000C7B24">
        <w:rPr>
          <w:color w:val="231F20"/>
          <w:w w:val="90"/>
        </w:rPr>
        <w:t>switch</w:t>
      </w:r>
      <w:r w:rsidR="000C7B24">
        <w:rPr>
          <w:color w:val="231F20"/>
          <w:spacing w:val="-38"/>
          <w:w w:val="90"/>
        </w:rPr>
        <w:t xml:space="preserve"> </w:t>
      </w:r>
      <w:r w:rsidR="000C7B24">
        <w:rPr>
          <w:color w:val="231F20"/>
          <w:w w:val="90"/>
        </w:rPr>
        <w:t xml:space="preserve">from </w:t>
      </w:r>
      <w:r w:rsidR="000C7B24">
        <w:rPr>
          <w:color w:val="231F20"/>
          <w:w w:val="80"/>
        </w:rPr>
        <w:t xml:space="preserve">your product to your competitors’ products? </w:t>
      </w:r>
      <w:r w:rsidR="000C7B24">
        <w:rPr>
          <w:color w:val="231F20"/>
          <w:w w:val="90"/>
        </w:rPr>
        <w:t>If</w:t>
      </w:r>
      <w:r w:rsidR="000C7B24">
        <w:rPr>
          <w:color w:val="231F20"/>
          <w:spacing w:val="-36"/>
          <w:w w:val="90"/>
        </w:rPr>
        <w:t xml:space="preserve"> </w:t>
      </w:r>
      <w:r w:rsidR="000C7B24">
        <w:rPr>
          <w:color w:val="231F20"/>
          <w:w w:val="90"/>
        </w:rPr>
        <w:t>it</w:t>
      </w:r>
      <w:r w:rsidR="000C7B24">
        <w:rPr>
          <w:color w:val="231F20"/>
          <w:spacing w:val="-36"/>
          <w:w w:val="90"/>
        </w:rPr>
        <w:t xml:space="preserve"> </w:t>
      </w:r>
      <w:r w:rsidR="000C7B24">
        <w:rPr>
          <w:color w:val="231F20"/>
          <w:w w:val="90"/>
        </w:rPr>
        <w:t>is</w:t>
      </w:r>
      <w:r w:rsidR="000C7B24">
        <w:rPr>
          <w:color w:val="231F20"/>
          <w:spacing w:val="-36"/>
          <w:w w:val="90"/>
        </w:rPr>
        <w:t xml:space="preserve"> </w:t>
      </w:r>
      <w:r w:rsidR="000C7B24">
        <w:rPr>
          <w:color w:val="231F20"/>
          <w:w w:val="90"/>
        </w:rPr>
        <w:t>relatively</w:t>
      </w:r>
      <w:r w:rsidR="000C7B24">
        <w:rPr>
          <w:color w:val="231F20"/>
          <w:spacing w:val="-35"/>
          <w:w w:val="90"/>
        </w:rPr>
        <w:t xml:space="preserve"> </w:t>
      </w:r>
      <w:r w:rsidR="000C7B24">
        <w:rPr>
          <w:color w:val="231F20"/>
          <w:w w:val="90"/>
        </w:rPr>
        <w:t>easy</w:t>
      </w:r>
      <w:r w:rsidR="000C7B24">
        <w:rPr>
          <w:color w:val="231F20"/>
          <w:spacing w:val="-36"/>
          <w:w w:val="90"/>
        </w:rPr>
        <w:t xml:space="preserve"> </w:t>
      </w:r>
      <w:r w:rsidR="000C7B24">
        <w:rPr>
          <w:color w:val="231F20"/>
          <w:w w:val="90"/>
        </w:rPr>
        <w:t>for</w:t>
      </w:r>
      <w:r w:rsidR="000C7B24">
        <w:rPr>
          <w:color w:val="231F20"/>
          <w:spacing w:val="-36"/>
          <w:w w:val="90"/>
        </w:rPr>
        <w:t xml:space="preserve"> </w:t>
      </w:r>
      <w:r w:rsidR="000C7B24">
        <w:rPr>
          <w:color w:val="231F20"/>
          <w:w w:val="90"/>
        </w:rPr>
        <w:t>your</w:t>
      </w:r>
      <w:r w:rsidR="000C7B24">
        <w:rPr>
          <w:color w:val="231F20"/>
          <w:spacing w:val="-36"/>
          <w:w w:val="90"/>
        </w:rPr>
        <w:t xml:space="preserve"> </w:t>
      </w:r>
      <w:r w:rsidR="000C7B24">
        <w:rPr>
          <w:color w:val="231F20"/>
          <w:w w:val="90"/>
        </w:rPr>
        <w:t>customers</w:t>
      </w:r>
      <w:r w:rsidR="000C7B24">
        <w:rPr>
          <w:color w:val="231F20"/>
          <w:spacing w:val="-35"/>
          <w:w w:val="90"/>
        </w:rPr>
        <w:t xml:space="preserve"> </w:t>
      </w:r>
      <w:r w:rsidR="000C7B24">
        <w:rPr>
          <w:color w:val="231F20"/>
          <w:w w:val="90"/>
        </w:rPr>
        <w:t xml:space="preserve">to </w:t>
      </w:r>
      <w:r w:rsidR="000C7B24">
        <w:rPr>
          <w:color w:val="231F20"/>
          <w:w w:val="85"/>
        </w:rPr>
        <w:t>switch,</w:t>
      </w:r>
      <w:r w:rsidR="000C7B24">
        <w:rPr>
          <w:color w:val="231F20"/>
          <w:spacing w:val="-19"/>
          <w:w w:val="85"/>
        </w:rPr>
        <w:t xml:space="preserve"> </w:t>
      </w:r>
      <w:r w:rsidR="000C7B24">
        <w:rPr>
          <w:color w:val="231F20"/>
          <w:w w:val="85"/>
        </w:rPr>
        <w:t>you</w:t>
      </w:r>
      <w:r w:rsidR="000C7B24">
        <w:rPr>
          <w:color w:val="231F20"/>
          <w:spacing w:val="-19"/>
          <w:w w:val="85"/>
        </w:rPr>
        <w:t xml:space="preserve"> </w:t>
      </w:r>
      <w:r w:rsidR="000C7B24">
        <w:rPr>
          <w:color w:val="231F20"/>
          <w:w w:val="85"/>
        </w:rPr>
        <w:t>will</w:t>
      </w:r>
      <w:r w:rsidR="000C7B24">
        <w:rPr>
          <w:color w:val="231F20"/>
          <w:spacing w:val="-19"/>
          <w:w w:val="85"/>
        </w:rPr>
        <w:t xml:space="preserve"> </w:t>
      </w:r>
      <w:r w:rsidR="000C7B24">
        <w:rPr>
          <w:color w:val="231F20"/>
          <w:w w:val="85"/>
        </w:rPr>
        <w:t>have</w:t>
      </w:r>
      <w:r w:rsidR="000C7B24">
        <w:rPr>
          <w:color w:val="231F20"/>
          <w:spacing w:val="-18"/>
          <w:w w:val="85"/>
        </w:rPr>
        <w:t xml:space="preserve"> </w:t>
      </w:r>
      <w:r w:rsidR="000C7B24">
        <w:rPr>
          <w:color w:val="231F20"/>
          <w:w w:val="85"/>
        </w:rPr>
        <w:t>less</w:t>
      </w:r>
      <w:r w:rsidR="000C7B24">
        <w:rPr>
          <w:color w:val="231F20"/>
          <w:spacing w:val="-19"/>
          <w:w w:val="85"/>
        </w:rPr>
        <w:t xml:space="preserve"> </w:t>
      </w:r>
      <w:r w:rsidR="000C7B24">
        <w:rPr>
          <w:color w:val="231F20"/>
          <w:w w:val="85"/>
        </w:rPr>
        <w:t>negotiating</w:t>
      </w:r>
      <w:r w:rsidR="000C7B24">
        <w:rPr>
          <w:color w:val="231F20"/>
          <w:spacing w:val="-19"/>
          <w:w w:val="85"/>
        </w:rPr>
        <w:t xml:space="preserve"> </w:t>
      </w:r>
      <w:r w:rsidR="000C7B24">
        <w:rPr>
          <w:color w:val="231F20"/>
          <w:spacing w:val="-3"/>
          <w:w w:val="85"/>
        </w:rPr>
        <w:t xml:space="preserve">power </w:t>
      </w:r>
      <w:r w:rsidR="000C7B24">
        <w:rPr>
          <w:color w:val="231F20"/>
          <w:w w:val="90"/>
        </w:rPr>
        <w:t>with your</w:t>
      </w:r>
      <w:r w:rsidR="000C7B24">
        <w:rPr>
          <w:color w:val="231F20"/>
          <w:spacing w:val="-24"/>
          <w:w w:val="90"/>
        </w:rPr>
        <w:t xml:space="preserve"> </w:t>
      </w:r>
      <w:r w:rsidR="000C7B24">
        <w:rPr>
          <w:color w:val="231F20"/>
          <w:w w:val="90"/>
        </w:rPr>
        <w:t>customers.</w:t>
      </w:r>
    </w:p>
    <w:p w:rsidR="00000000" w:rsidRDefault="000C7B24">
      <w:pPr>
        <w:pStyle w:val="ListParagraph"/>
        <w:numPr>
          <w:ilvl w:val="0"/>
          <w:numId w:val="4"/>
        </w:numPr>
        <w:tabs>
          <w:tab w:val="left" w:pos="420"/>
        </w:tabs>
        <w:kinsoku w:val="0"/>
        <w:overflowPunct w:val="0"/>
        <w:spacing w:before="125" w:line="249" w:lineRule="auto"/>
        <w:ind w:right="984"/>
        <w:rPr>
          <w:color w:val="231F20"/>
          <w:w w:val="90"/>
        </w:rPr>
        <w:sectPr w:rsidR="00000000">
          <w:type w:val="continuous"/>
          <w:pgSz w:w="12240" w:h="15840"/>
          <w:pgMar w:top="360" w:right="260" w:bottom="280" w:left="240" w:header="720" w:footer="720" w:gutter="0"/>
          <w:cols w:num="4" w:space="720" w:equalWidth="0">
            <w:col w:w="1641" w:space="40"/>
            <w:col w:w="3805" w:space="39"/>
            <w:col w:w="1444" w:space="40"/>
            <w:col w:w="4731"/>
          </w:cols>
          <w:noEndnote/>
        </w:sectPr>
      </w:pPr>
    </w:p>
    <w:p w:rsidR="00000000" w:rsidRDefault="000C7B24">
      <w:pPr>
        <w:pStyle w:val="BodyText"/>
        <w:kinsoku w:val="0"/>
        <w:overflowPunct w:val="0"/>
        <w:rPr>
          <w:sz w:val="20"/>
          <w:szCs w:val="20"/>
        </w:rPr>
      </w:pPr>
    </w:p>
    <w:p w:rsidR="00000000" w:rsidRDefault="000C7B24">
      <w:pPr>
        <w:pStyle w:val="BodyText"/>
        <w:kinsoku w:val="0"/>
        <w:overflowPunct w:val="0"/>
        <w:rPr>
          <w:sz w:val="20"/>
          <w:szCs w:val="20"/>
        </w:rPr>
      </w:pPr>
    </w:p>
    <w:p w:rsidR="00000000" w:rsidRDefault="000C7B24">
      <w:pPr>
        <w:pStyle w:val="BodyText"/>
        <w:kinsoku w:val="0"/>
        <w:overflowPunct w:val="0"/>
        <w:spacing w:before="10"/>
        <w:rPr>
          <w:sz w:val="20"/>
          <w:szCs w:val="20"/>
        </w:rPr>
      </w:pPr>
    </w:p>
    <w:p w:rsidR="00000000" w:rsidRDefault="00B5554A">
      <w:pPr>
        <w:pStyle w:val="BodyText"/>
        <w:kinsoku w:val="0"/>
        <w:overflowPunct w:val="0"/>
        <w:spacing w:line="20" w:lineRule="exact"/>
        <w:ind w:left="835"/>
        <w:rPr>
          <w:sz w:val="2"/>
          <w:szCs w:val="2"/>
        </w:rPr>
      </w:pPr>
      <w:r>
        <w:rPr>
          <w:noProof/>
          <w:sz w:val="2"/>
          <w:szCs w:val="2"/>
        </w:rPr>
        <mc:AlternateContent>
          <mc:Choice Requires="wpg">
            <w:drawing>
              <wp:inline distT="0" distB="0" distL="0" distR="0">
                <wp:extent cx="6400800" cy="12700"/>
                <wp:effectExtent l="6350" t="3175" r="12700" b="3175"/>
                <wp:docPr id="17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0"/>
                          <a:chOff x="0" y="0"/>
                          <a:chExt cx="10080" cy="20"/>
                        </a:xfrm>
                      </wpg:grpSpPr>
                      <wps:wsp>
                        <wps:cNvPr id="178" name="Freeform 68"/>
                        <wps:cNvSpPr>
                          <a:spLocks/>
                        </wps:cNvSpPr>
                        <wps:spPr bwMode="auto">
                          <a:xfrm>
                            <a:off x="0" y="5"/>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6350">
                            <a:solidFill>
                              <a:srgbClr val="D59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43A984" id="Group 67" o:spid="_x0000_s1026" style="width:7in;height:1pt;mso-position-horizontal-relative:char;mso-position-vertical-relative:line"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">
                <v:shape id="Freeform 68" o:spid="_x0000_s1027" style="position:absolute;top:5;width:10080;height:20;visibility:visible;mso-wrap-style:square;v-text-anchor:top" coordsize="10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BFcIA&#10;AADcAAAADwAAAGRycy9kb3ducmV2LnhtbESPQW/CMAyF70j7D5GRdoOEHQbqCAgxkHabaJF2tRrT&#10;VDRO1WRQ/v18mMTN1nt+7/N6O4ZO3WhIbWQLi7kBRVxH13Jj4VwdZytQKSM77CKThQcl2G5eJmss&#10;XLzziW5lbpSEcCrQgs+5L7ROtaeAaR57YtEucQiYZR0a7Qa8S3jo9Jsx7zpgy9Lgsae9p/pa/gYL&#10;5Xikx7n/TCvzzYdqWR3CjzfWvk7H3QeoTGN+mv+vv5zgL4VWnpEJ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4EVwgAAANwAAAAPAAAAAAAAAAAAAAAAAJgCAABkcnMvZG93&#10;bnJldi54bWxQSwUGAAAAAAQABAD1AAAAhwMAAAAA&#10;" path="m,l10080,e" filled="f" strokecolor="#d59f0f" strokeweight=".5pt">
                  <v:path arrowok="t" o:connecttype="custom" o:connectlocs="0,0;10080,0" o:connectangles="0,0"/>
                </v:shape>
                <w10:anchorlock/>
              </v:group>
            </w:pict>
          </mc:Fallback>
        </mc:AlternateContent>
      </w:r>
    </w:p>
    <w:p w:rsidR="00000000" w:rsidRDefault="000C7B24">
      <w:pPr>
        <w:pStyle w:val="BodyText"/>
        <w:kinsoku w:val="0"/>
        <w:overflowPunct w:val="0"/>
        <w:rPr>
          <w:sz w:val="20"/>
          <w:szCs w:val="20"/>
        </w:rPr>
      </w:pPr>
    </w:p>
    <w:p w:rsidR="00000000" w:rsidRDefault="000C7B24">
      <w:pPr>
        <w:pStyle w:val="BodyText"/>
        <w:kinsoku w:val="0"/>
        <w:overflowPunct w:val="0"/>
        <w:spacing w:before="2"/>
        <w:rPr>
          <w:sz w:val="16"/>
          <w:szCs w:val="16"/>
        </w:rPr>
      </w:pPr>
    </w:p>
    <w:p w:rsidR="00000000" w:rsidRDefault="000C7B24">
      <w:pPr>
        <w:pStyle w:val="Heading3"/>
        <w:kinsoku w:val="0"/>
        <w:overflowPunct w:val="0"/>
        <w:spacing w:before="114"/>
        <w:rPr>
          <w:color w:val="231F20"/>
          <w:w w:val="115"/>
        </w:rPr>
      </w:pPr>
      <w:r>
        <w:rPr>
          <w:color w:val="231F20"/>
          <w:w w:val="115"/>
        </w:rPr>
        <w:t>Further Assessment</w:t>
      </w:r>
    </w:p>
    <w:p w:rsidR="00000000" w:rsidRDefault="000C7B24">
      <w:pPr>
        <w:pStyle w:val="BodyText"/>
        <w:kinsoku w:val="0"/>
        <w:overflowPunct w:val="0"/>
        <w:spacing w:before="113"/>
        <w:ind w:left="840"/>
        <w:rPr>
          <w:color w:val="231F20"/>
          <w:w w:val="90"/>
        </w:rPr>
      </w:pPr>
      <w:r>
        <w:rPr>
          <w:color w:val="231F20"/>
          <w:w w:val="90"/>
        </w:rPr>
        <w:t>Using a pencil and sheet of paper, examine in greater detail how the bargaining power of buyers will affect your business.</w:t>
      </w:r>
    </w:p>
    <w:p w:rsidR="00000000" w:rsidRDefault="000C7B24">
      <w:pPr>
        <w:pStyle w:val="BodyText"/>
        <w:kinsoku w:val="0"/>
        <w:overflowPunct w:val="0"/>
        <w:spacing w:before="6"/>
      </w:pPr>
    </w:p>
    <w:tbl>
      <w:tblPr>
        <w:tblW w:w="0" w:type="auto"/>
        <w:tblInd w:w="835" w:type="dxa"/>
        <w:tblLayout w:type="fixed"/>
        <w:tblCellMar>
          <w:left w:w="0" w:type="dxa"/>
          <w:right w:w="0" w:type="dxa"/>
        </w:tblCellMar>
        <w:tblLook w:val="0000" w:firstRow="0" w:lastRow="0" w:firstColumn="0" w:lastColumn="0" w:noHBand="0" w:noVBand="0"/>
      </w:tblPr>
      <w:tblGrid>
        <w:gridCol w:w="3346"/>
        <w:gridCol w:w="3403"/>
        <w:gridCol w:w="3329"/>
      </w:tblGrid>
      <w:tr w:rsidR="00000000">
        <w:tblPrEx>
          <w:tblCellMar>
            <w:top w:w="0" w:type="dxa"/>
            <w:left w:w="0" w:type="dxa"/>
            <w:bottom w:w="0" w:type="dxa"/>
            <w:right w:w="0" w:type="dxa"/>
          </w:tblCellMar>
        </w:tblPrEx>
        <w:trPr>
          <w:trHeight w:val="530"/>
        </w:trPr>
        <w:tc>
          <w:tcPr>
            <w:tcW w:w="3346"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18" w:line="242" w:lineRule="auto"/>
              <w:ind w:left="789" w:right="618"/>
              <w:rPr>
                <w:color w:val="231F20"/>
                <w:sz w:val="20"/>
                <w:szCs w:val="20"/>
              </w:rPr>
            </w:pPr>
            <w:r>
              <w:rPr>
                <w:color w:val="231F20"/>
                <w:sz w:val="20"/>
                <w:szCs w:val="20"/>
              </w:rPr>
              <w:t>List the types of customers that you have or expect to hav</w:t>
            </w:r>
            <w:r>
              <w:rPr>
                <w:color w:val="231F20"/>
                <w:sz w:val="20"/>
                <w:szCs w:val="20"/>
              </w:rPr>
              <w:t>e.</w:t>
            </w:r>
          </w:p>
        </w:tc>
        <w:tc>
          <w:tcPr>
            <w:tcW w:w="3403"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spacing w:before="18" w:line="242" w:lineRule="auto"/>
              <w:ind w:left="745" w:right="378"/>
              <w:rPr>
                <w:color w:val="231F20"/>
                <w:sz w:val="20"/>
                <w:szCs w:val="20"/>
              </w:rPr>
            </w:pPr>
            <w:r>
              <w:rPr>
                <w:color w:val="231F20"/>
                <w:sz w:val="20"/>
                <w:szCs w:val="20"/>
              </w:rPr>
              <w:t>What alternatives might these customers have for your product?</w:t>
            </w:r>
          </w:p>
        </w:tc>
        <w:tc>
          <w:tcPr>
            <w:tcW w:w="3329"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spacing w:before="18"/>
              <w:ind w:left="204"/>
              <w:rPr>
                <w:color w:val="231F20"/>
                <w:sz w:val="20"/>
                <w:szCs w:val="20"/>
              </w:rPr>
            </w:pPr>
            <w:r>
              <w:rPr>
                <w:color w:val="231F20"/>
                <w:sz w:val="20"/>
                <w:szCs w:val="20"/>
              </w:rPr>
              <w:t>How can you build loyalty for your product</w:t>
            </w:r>
          </w:p>
          <w:p w:rsidR="00000000" w:rsidRDefault="000C7B24">
            <w:pPr>
              <w:pStyle w:val="TableParagraph"/>
              <w:kinsoku w:val="0"/>
              <w:overflowPunct w:val="0"/>
              <w:spacing w:before="3"/>
              <w:ind w:left="204"/>
              <w:rPr>
                <w:color w:val="231F20"/>
                <w:sz w:val="20"/>
                <w:szCs w:val="20"/>
              </w:rPr>
            </w:pPr>
            <w:r>
              <w:rPr>
                <w:color w:val="231F20"/>
                <w:sz w:val="20"/>
                <w:szCs w:val="20"/>
              </w:rPr>
              <w:t>or service to reduce customer bargaining power?</w:t>
            </w:r>
          </w:p>
        </w:tc>
      </w:tr>
      <w:tr w:rsidR="00000000">
        <w:tblPrEx>
          <w:tblCellMar>
            <w:top w:w="0" w:type="dxa"/>
            <w:left w:w="0" w:type="dxa"/>
            <w:bottom w:w="0" w:type="dxa"/>
            <w:right w:w="0" w:type="dxa"/>
          </w:tblCellMar>
        </w:tblPrEx>
        <w:trPr>
          <w:trHeight w:val="710"/>
        </w:trPr>
        <w:tc>
          <w:tcPr>
            <w:tcW w:w="3346"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127"/>
              <w:ind w:left="105"/>
              <w:rPr>
                <w:color w:val="231F20"/>
                <w:sz w:val="20"/>
                <w:szCs w:val="20"/>
              </w:rPr>
            </w:pPr>
            <w:r>
              <w:rPr>
                <w:color w:val="231F20"/>
                <w:sz w:val="20"/>
                <w:szCs w:val="20"/>
              </w:rPr>
              <w:t>1.</w:t>
            </w:r>
          </w:p>
        </w:tc>
        <w:tc>
          <w:tcPr>
            <w:tcW w:w="3403"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3329"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00"/>
        </w:trPr>
        <w:tc>
          <w:tcPr>
            <w:tcW w:w="3346"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117"/>
              <w:ind w:left="105"/>
              <w:rPr>
                <w:color w:val="231F20"/>
                <w:sz w:val="20"/>
                <w:szCs w:val="20"/>
              </w:rPr>
            </w:pPr>
            <w:r>
              <w:rPr>
                <w:color w:val="231F20"/>
                <w:sz w:val="20"/>
                <w:szCs w:val="20"/>
              </w:rPr>
              <w:t>2.</w:t>
            </w:r>
          </w:p>
        </w:tc>
        <w:tc>
          <w:tcPr>
            <w:tcW w:w="3403"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3329"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20"/>
        </w:trPr>
        <w:tc>
          <w:tcPr>
            <w:tcW w:w="3346"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116"/>
              <w:ind w:left="105"/>
              <w:rPr>
                <w:color w:val="231F20"/>
                <w:sz w:val="20"/>
                <w:szCs w:val="20"/>
              </w:rPr>
            </w:pPr>
            <w:r>
              <w:rPr>
                <w:color w:val="231F20"/>
                <w:sz w:val="20"/>
                <w:szCs w:val="20"/>
              </w:rPr>
              <w:t>3.</w:t>
            </w:r>
          </w:p>
        </w:tc>
        <w:tc>
          <w:tcPr>
            <w:tcW w:w="3403"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3329"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00"/>
        </w:trPr>
        <w:tc>
          <w:tcPr>
            <w:tcW w:w="3346"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96"/>
              <w:ind w:left="105"/>
              <w:rPr>
                <w:color w:val="231F20"/>
                <w:sz w:val="20"/>
                <w:szCs w:val="20"/>
              </w:rPr>
            </w:pPr>
            <w:r>
              <w:rPr>
                <w:color w:val="231F20"/>
                <w:sz w:val="20"/>
                <w:szCs w:val="20"/>
              </w:rPr>
              <w:t>4.</w:t>
            </w:r>
          </w:p>
        </w:tc>
        <w:tc>
          <w:tcPr>
            <w:tcW w:w="3403"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3329"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20"/>
        </w:trPr>
        <w:tc>
          <w:tcPr>
            <w:tcW w:w="3346"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96"/>
              <w:ind w:left="105"/>
              <w:rPr>
                <w:color w:val="231F20"/>
                <w:sz w:val="20"/>
                <w:szCs w:val="20"/>
              </w:rPr>
            </w:pPr>
            <w:r>
              <w:rPr>
                <w:color w:val="231F20"/>
                <w:sz w:val="20"/>
                <w:szCs w:val="20"/>
              </w:rPr>
              <w:t>5.</w:t>
            </w:r>
          </w:p>
        </w:tc>
        <w:tc>
          <w:tcPr>
            <w:tcW w:w="3403"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3329"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bl>
    <w:p w:rsidR="00000000" w:rsidRDefault="000C7B24">
      <w:pPr>
        <w:rPr>
          <w:sz w:val="24"/>
          <w:szCs w:val="24"/>
        </w:rPr>
        <w:sectPr w:rsidR="00000000">
          <w:type w:val="continuous"/>
          <w:pgSz w:w="12240" w:h="15840"/>
          <w:pgMar w:top="360" w:right="260" w:bottom="280" w:left="240" w:header="720" w:footer="720" w:gutter="0"/>
          <w:cols w:space="720" w:equalWidth="0">
            <w:col w:w="11740"/>
          </w:cols>
          <w:noEndnote/>
        </w:sectPr>
      </w:pPr>
    </w:p>
    <w:p w:rsidR="00000000" w:rsidRDefault="000C7B24">
      <w:pPr>
        <w:pStyle w:val="BodyText"/>
        <w:kinsoku w:val="0"/>
        <w:overflowPunct w:val="0"/>
        <w:rPr>
          <w:sz w:val="20"/>
          <w:szCs w:val="20"/>
        </w:rPr>
      </w:pPr>
    </w:p>
    <w:p w:rsidR="00000000" w:rsidRDefault="000C7B24">
      <w:pPr>
        <w:pStyle w:val="BodyText"/>
        <w:kinsoku w:val="0"/>
        <w:overflowPunct w:val="0"/>
        <w:rPr>
          <w:sz w:val="20"/>
          <w:szCs w:val="20"/>
        </w:rPr>
        <w:sectPr w:rsidR="00000000">
          <w:headerReference w:type="default" r:id="rId22"/>
          <w:pgSz w:w="12240" w:h="15840"/>
          <w:pgMar w:top="1440" w:right="260" w:bottom="740" w:left="240" w:header="720" w:footer="542" w:gutter="0"/>
          <w:cols w:space="720"/>
          <w:noEndnote/>
        </w:sectPr>
      </w:pPr>
    </w:p>
    <w:p w:rsidR="00000000" w:rsidRDefault="000C7B24">
      <w:pPr>
        <w:pStyle w:val="Heading2"/>
        <w:tabs>
          <w:tab w:val="left" w:pos="5523"/>
        </w:tabs>
        <w:kinsoku w:val="0"/>
        <w:overflowPunct w:val="0"/>
        <w:rPr>
          <w:color w:val="D59F0F"/>
          <w:w w:val="90"/>
          <w:u w:val="none"/>
        </w:rPr>
      </w:pPr>
      <w:r>
        <w:rPr>
          <w:color w:val="D59F0F"/>
          <w:w w:val="90"/>
        </w:rPr>
        <w:lastRenderedPageBreak/>
        <w:t>Threat</w:t>
      </w:r>
      <w:r>
        <w:rPr>
          <w:color w:val="D59F0F"/>
          <w:spacing w:val="-50"/>
          <w:w w:val="90"/>
        </w:rPr>
        <w:t xml:space="preserve"> </w:t>
      </w:r>
      <w:r>
        <w:rPr>
          <w:color w:val="D59F0F"/>
          <w:w w:val="90"/>
        </w:rPr>
        <w:t>of</w:t>
      </w:r>
      <w:r>
        <w:rPr>
          <w:color w:val="D59F0F"/>
          <w:spacing w:val="-50"/>
          <w:w w:val="90"/>
        </w:rPr>
        <w:t xml:space="preserve"> </w:t>
      </w:r>
      <w:r>
        <w:rPr>
          <w:color w:val="D59F0F"/>
          <w:w w:val="90"/>
        </w:rPr>
        <w:t>New</w:t>
      </w:r>
      <w:r>
        <w:rPr>
          <w:color w:val="D59F0F"/>
          <w:spacing w:val="-50"/>
          <w:w w:val="90"/>
        </w:rPr>
        <w:t xml:space="preserve"> </w:t>
      </w:r>
      <w:r>
        <w:rPr>
          <w:color w:val="D59F0F"/>
          <w:w w:val="90"/>
        </w:rPr>
        <w:t>Entrants</w:t>
      </w:r>
      <w:r>
        <w:rPr>
          <w:color w:val="D59F0F"/>
        </w:rPr>
        <w:tab/>
      </w:r>
    </w:p>
    <w:p w:rsidR="00000000" w:rsidRDefault="000C7B24">
      <w:pPr>
        <w:pStyle w:val="Heading3"/>
        <w:kinsoku w:val="0"/>
        <w:overflowPunct w:val="0"/>
        <w:spacing w:before="118" w:line="235" w:lineRule="auto"/>
        <w:ind w:right="151"/>
        <w:rPr>
          <w:color w:val="231F20"/>
          <w:w w:val="110"/>
        </w:rPr>
      </w:pPr>
      <w:r>
        <w:rPr>
          <w:color w:val="231F20"/>
          <w:w w:val="110"/>
        </w:rPr>
        <w:t>How Easy Is It for Businesses to Enter Your Market?</w:t>
      </w:r>
    </w:p>
    <w:p w:rsidR="00000000" w:rsidRDefault="000C7B24">
      <w:pPr>
        <w:pStyle w:val="BodyText"/>
        <w:kinsoku w:val="0"/>
        <w:overflowPunct w:val="0"/>
        <w:spacing w:before="116" w:line="249" w:lineRule="auto"/>
        <w:ind w:left="840" w:right="16"/>
        <w:rPr>
          <w:color w:val="231F20"/>
          <w:w w:val="90"/>
        </w:rPr>
      </w:pPr>
      <w:r>
        <w:rPr>
          <w:color w:val="231F20"/>
          <w:spacing w:val="-3"/>
          <w:w w:val="90"/>
        </w:rPr>
        <w:t>You</w:t>
      </w:r>
      <w:r>
        <w:rPr>
          <w:color w:val="231F20"/>
          <w:spacing w:val="-34"/>
          <w:w w:val="90"/>
        </w:rPr>
        <w:t xml:space="preserve"> </w:t>
      </w:r>
      <w:r>
        <w:rPr>
          <w:color w:val="231F20"/>
          <w:w w:val="90"/>
        </w:rPr>
        <w:t>may</w:t>
      </w:r>
      <w:r>
        <w:rPr>
          <w:color w:val="231F20"/>
          <w:spacing w:val="-34"/>
          <w:w w:val="90"/>
        </w:rPr>
        <w:t xml:space="preserve"> </w:t>
      </w:r>
      <w:r>
        <w:rPr>
          <w:color w:val="231F20"/>
          <w:w w:val="90"/>
        </w:rPr>
        <w:t>have</w:t>
      </w:r>
      <w:r>
        <w:rPr>
          <w:color w:val="231F20"/>
          <w:spacing w:val="-33"/>
          <w:w w:val="90"/>
        </w:rPr>
        <w:t xml:space="preserve"> </w:t>
      </w:r>
      <w:r>
        <w:rPr>
          <w:color w:val="231F20"/>
          <w:w w:val="90"/>
        </w:rPr>
        <w:t>the</w:t>
      </w:r>
      <w:r>
        <w:rPr>
          <w:color w:val="231F20"/>
          <w:spacing w:val="-34"/>
          <w:w w:val="90"/>
        </w:rPr>
        <w:t xml:space="preserve"> </w:t>
      </w:r>
      <w:r>
        <w:rPr>
          <w:color w:val="231F20"/>
          <w:w w:val="90"/>
        </w:rPr>
        <w:t>market</w:t>
      </w:r>
      <w:r>
        <w:rPr>
          <w:color w:val="231F20"/>
          <w:spacing w:val="-33"/>
          <w:w w:val="90"/>
        </w:rPr>
        <w:t xml:space="preserve"> </w:t>
      </w:r>
      <w:r>
        <w:rPr>
          <w:color w:val="231F20"/>
          <w:w w:val="90"/>
        </w:rPr>
        <w:t>cornered</w:t>
      </w:r>
      <w:r>
        <w:rPr>
          <w:color w:val="231F20"/>
          <w:spacing w:val="-34"/>
          <w:w w:val="90"/>
        </w:rPr>
        <w:t xml:space="preserve"> </w:t>
      </w:r>
      <w:r>
        <w:rPr>
          <w:color w:val="231F20"/>
          <w:w w:val="90"/>
        </w:rPr>
        <w:t>with</w:t>
      </w:r>
      <w:r>
        <w:rPr>
          <w:color w:val="231F20"/>
          <w:spacing w:val="-33"/>
          <w:w w:val="90"/>
        </w:rPr>
        <w:t xml:space="preserve"> </w:t>
      </w:r>
      <w:r>
        <w:rPr>
          <w:color w:val="231F20"/>
          <w:w w:val="90"/>
        </w:rPr>
        <w:t>your</w:t>
      </w:r>
      <w:r>
        <w:rPr>
          <w:color w:val="231F20"/>
          <w:spacing w:val="-34"/>
          <w:w w:val="90"/>
        </w:rPr>
        <w:t xml:space="preserve"> </w:t>
      </w:r>
      <w:r>
        <w:rPr>
          <w:color w:val="231F20"/>
          <w:w w:val="90"/>
        </w:rPr>
        <w:t>product,</w:t>
      </w:r>
      <w:r>
        <w:rPr>
          <w:color w:val="231F20"/>
          <w:spacing w:val="-33"/>
          <w:w w:val="90"/>
        </w:rPr>
        <w:t xml:space="preserve"> </w:t>
      </w:r>
      <w:r>
        <w:rPr>
          <w:color w:val="231F20"/>
          <w:w w:val="90"/>
        </w:rPr>
        <w:t>but your</w:t>
      </w:r>
      <w:r>
        <w:rPr>
          <w:color w:val="231F20"/>
          <w:spacing w:val="-30"/>
          <w:w w:val="90"/>
        </w:rPr>
        <w:t xml:space="preserve"> </w:t>
      </w:r>
      <w:r>
        <w:rPr>
          <w:color w:val="231F20"/>
          <w:w w:val="90"/>
        </w:rPr>
        <w:t>success</w:t>
      </w:r>
      <w:r>
        <w:rPr>
          <w:color w:val="231F20"/>
          <w:spacing w:val="-29"/>
          <w:w w:val="90"/>
        </w:rPr>
        <w:t xml:space="preserve"> </w:t>
      </w:r>
      <w:r>
        <w:rPr>
          <w:color w:val="231F20"/>
          <w:w w:val="90"/>
        </w:rPr>
        <w:t>may</w:t>
      </w:r>
      <w:r>
        <w:rPr>
          <w:color w:val="231F20"/>
          <w:spacing w:val="-29"/>
          <w:w w:val="90"/>
        </w:rPr>
        <w:t xml:space="preserve"> </w:t>
      </w:r>
      <w:r>
        <w:rPr>
          <w:color w:val="231F20"/>
          <w:w w:val="90"/>
        </w:rPr>
        <w:t>inspire</w:t>
      </w:r>
      <w:r>
        <w:rPr>
          <w:color w:val="231F20"/>
          <w:spacing w:val="-29"/>
          <w:w w:val="90"/>
        </w:rPr>
        <w:t xml:space="preserve"> </w:t>
      </w:r>
      <w:r>
        <w:rPr>
          <w:color w:val="231F20"/>
          <w:w w:val="90"/>
        </w:rPr>
        <w:t>others</w:t>
      </w:r>
      <w:r>
        <w:rPr>
          <w:color w:val="231F20"/>
          <w:spacing w:val="-29"/>
          <w:w w:val="90"/>
        </w:rPr>
        <w:t xml:space="preserve"> </w:t>
      </w:r>
      <w:r>
        <w:rPr>
          <w:color w:val="231F20"/>
          <w:w w:val="90"/>
        </w:rPr>
        <w:t>to</w:t>
      </w:r>
      <w:r>
        <w:rPr>
          <w:color w:val="231F20"/>
          <w:spacing w:val="-30"/>
          <w:w w:val="90"/>
        </w:rPr>
        <w:t xml:space="preserve"> </w:t>
      </w:r>
      <w:r>
        <w:rPr>
          <w:color w:val="231F20"/>
          <w:w w:val="90"/>
        </w:rPr>
        <w:t>enter</w:t>
      </w:r>
      <w:r>
        <w:rPr>
          <w:color w:val="231F20"/>
          <w:spacing w:val="-29"/>
          <w:w w:val="90"/>
        </w:rPr>
        <w:t xml:space="preserve"> </w:t>
      </w:r>
      <w:r>
        <w:rPr>
          <w:color w:val="231F20"/>
          <w:w w:val="90"/>
        </w:rPr>
        <w:t>the</w:t>
      </w:r>
      <w:r>
        <w:rPr>
          <w:color w:val="231F20"/>
          <w:spacing w:val="-29"/>
          <w:w w:val="90"/>
        </w:rPr>
        <w:t xml:space="preserve"> </w:t>
      </w:r>
      <w:r>
        <w:rPr>
          <w:color w:val="231F20"/>
          <w:w w:val="90"/>
        </w:rPr>
        <w:t>business</w:t>
      </w:r>
      <w:r>
        <w:rPr>
          <w:color w:val="231F20"/>
          <w:spacing w:val="-29"/>
          <w:w w:val="90"/>
        </w:rPr>
        <w:t xml:space="preserve"> </w:t>
      </w:r>
      <w:r>
        <w:rPr>
          <w:color w:val="231F20"/>
          <w:w w:val="90"/>
        </w:rPr>
        <w:t>and challenge</w:t>
      </w:r>
      <w:r>
        <w:rPr>
          <w:color w:val="231F20"/>
          <w:spacing w:val="-29"/>
          <w:w w:val="90"/>
        </w:rPr>
        <w:t xml:space="preserve"> </w:t>
      </w:r>
      <w:r>
        <w:rPr>
          <w:color w:val="231F20"/>
          <w:w w:val="90"/>
        </w:rPr>
        <w:t>your</w:t>
      </w:r>
      <w:r>
        <w:rPr>
          <w:color w:val="231F20"/>
          <w:spacing w:val="-29"/>
          <w:w w:val="90"/>
        </w:rPr>
        <w:t xml:space="preserve"> </w:t>
      </w:r>
      <w:r>
        <w:rPr>
          <w:color w:val="231F20"/>
          <w:w w:val="90"/>
        </w:rPr>
        <w:t>position.</w:t>
      </w:r>
      <w:r>
        <w:rPr>
          <w:color w:val="231F20"/>
          <w:spacing w:val="-28"/>
          <w:w w:val="90"/>
        </w:rPr>
        <w:t xml:space="preserve"> </w:t>
      </w:r>
      <w:r>
        <w:rPr>
          <w:color w:val="231F20"/>
          <w:w w:val="90"/>
        </w:rPr>
        <w:t>The</w:t>
      </w:r>
      <w:r>
        <w:rPr>
          <w:color w:val="231F20"/>
          <w:spacing w:val="-29"/>
          <w:w w:val="90"/>
        </w:rPr>
        <w:t xml:space="preserve"> </w:t>
      </w:r>
      <w:r>
        <w:rPr>
          <w:color w:val="231F20"/>
          <w:w w:val="90"/>
        </w:rPr>
        <w:t>threat</w:t>
      </w:r>
      <w:r>
        <w:rPr>
          <w:color w:val="231F20"/>
          <w:spacing w:val="-29"/>
          <w:w w:val="90"/>
        </w:rPr>
        <w:t xml:space="preserve"> </w:t>
      </w:r>
      <w:r>
        <w:rPr>
          <w:color w:val="231F20"/>
          <w:w w:val="90"/>
        </w:rPr>
        <w:t>of</w:t>
      </w:r>
      <w:r>
        <w:rPr>
          <w:color w:val="231F20"/>
          <w:spacing w:val="-28"/>
          <w:w w:val="90"/>
        </w:rPr>
        <w:t xml:space="preserve"> </w:t>
      </w:r>
      <w:r>
        <w:rPr>
          <w:color w:val="231F20"/>
          <w:w w:val="90"/>
        </w:rPr>
        <w:t>new</w:t>
      </w:r>
      <w:r>
        <w:rPr>
          <w:color w:val="231F20"/>
          <w:spacing w:val="-29"/>
          <w:w w:val="90"/>
        </w:rPr>
        <w:t xml:space="preserve"> </w:t>
      </w:r>
      <w:r>
        <w:rPr>
          <w:color w:val="231F20"/>
          <w:w w:val="90"/>
        </w:rPr>
        <w:t>entrants</w:t>
      </w:r>
      <w:r>
        <w:rPr>
          <w:color w:val="231F20"/>
          <w:spacing w:val="-29"/>
          <w:w w:val="90"/>
        </w:rPr>
        <w:t xml:space="preserve"> </w:t>
      </w:r>
      <w:r>
        <w:rPr>
          <w:color w:val="231F20"/>
          <w:w w:val="90"/>
        </w:rPr>
        <w:t>is</w:t>
      </w:r>
      <w:r>
        <w:rPr>
          <w:color w:val="231F20"/>
          <w:spacing w:val="-28"/>
          <w:w w:val="90"/>
        </w:rPr>
        <w:t xml:space="preserve"> </w:t>
      </w:r>
      <w:r>
        <w:rPr>
          <w:color w:val="231F20"/>
          <w:w w:val="90"/>
        </w:rPr>
        <w:t xml:space="preserve">the </w:t>
      </w:r>
      <w:r>
        <w:rPr>
          <w:color w:val="231F20"/>
          <w:w w:val="85"/>
        </w:rPr>
        <w:t>possibility</w:t>
      </w:r>
      <w:r>
        <w:rPr>
          <w:color w:val="231F20"/>
          <w:spacing w:val="-24"/>
          <w:w w:val="85"/>
        </w:rPr>
        <w:t xml:space="preserve"> </w:t>
      </w:r>
      <w:r>
        <w:rPr>
          <w:color w:val="231F20"/>
          <w:w w:val="85"/>
        </w:rPr>
        <w:t>that</w:t>
      </w:r>
      <w:r>
        <w:rPr>
          <w:color w:val="231F20"/>
          <w:spacing w:val="-24"/>
          <w:w w:val="85"/>
        </w:rPr>
        <w:t xml:space="preserve"> </w:t>
      </w:r>
      <w:r>
        <w:rPr>
          <w:color w:val="231F20"/>
          <w:w w:val="85"/>
        </w:rPr>
        <w:t>new</w:t>
      </w:r>
      <w:r>
        <w:rPr>
          <w:color w:val="231F20"/>
          <w:spacing w:val="-24"/>
          <w:w w:val="85"/>
        </w:rPr>
        <w:t xml:space="preserve"> </w:t>
      </w:r>
      <w:r>
        <w:rPr>
          <w:color w:val="231F20"/>
          <w:w w:val="85"/>
        </w:rPr>
        <w:t>firms</w:t>
      </w:r>
      <w:r>
        <w:rPr>
          <w:color w:val="231F20"/>
          <w:spacing w:val="-24"/>
          <w:w w:val="85"/>
        </w:rPr>
        <w:t xml:space="preserve"> </w:t>
      </w:r>
      <w:r>
        <w:rPr>
          <w:color w:val="231F20"/>
          <w:w w:val="85"/>
        </w:rPr>
        <w:t>will</w:t>
      </w:r>
      <w:r>
        <w:rPr>
          <w:color w:val="231F20"/>
          <w:spacing w:val="-24"/>
          <w:w w:val="85"/>
        </w:rPr>
        <w:t xml:space="preserve"> </w:t>
      </w:r>
      <w:r>
        <w:rPr>
          <w:color w:val="231F20"/>
          <w:w w:val="85"/>
        </w:rPr>
        <w:t>enter</w:t>
      </w:r>
      <w:r>
        <w:rPr>
          <w:color w:val="231F20"/>
          <w:spacing w:val="-24"/>
          <w:w w:val="85"/>
        </w:rPr>
        <w:t xml:space="preserve"> </w:t>
      </w:r>
      <w:r>
        <w:rPr>
          <w:color w:val="231F20"/>
          <w:w w:val="85"/>
        </w:rPr>
        <w:t>the</w:t>
      </w:r>
      <w:r>
        <w:rPr>
          <w:color w:val="231F20"/>
          <w:spacing w:val="-24"/>
          <w:w w:val="85"/>
        </w:rPr>
        <w:t xml:space="preserve"> </w:t>
      </w:r>
      <w:r>
        <w:rPr>
          <w:color w:val="231F20"/>
          <w:w w:val="85"/>
        </w:rPr>
        <w:t>industry.</w:t>
      </w:r>
      <w:r>
        <w:rPr>
          <w:color w:val="231F20"/>
          <w:spacing w:val="-24"/>
          <w:w w:val="85"/>
        </w:rPr>
        <w:t xml:space="preserve"> </w:t>
      </w:r>
      <w:r>
        <w:rPr>
          <w:color w:val="231F20"/>
          <w:w w:val="85"/>
        </w:rPr>
        <w:t>New</w:t>
      </w:r>
      <w:r>
        <w:rPr>
          <w:color w:val="231F20"/>
          <w:spacing w:val="-24"/>
          <w:w w:val="85"/>
        </w:rPr>
        <w:t xml:space="preserve"> </w:t>
      </w:r>
      <w:r>
        <w:rPr>
          <w:color w:val="231F20"/>
          <w:w w:val="85"/>
        </w:rPr>
        <w:t xml:space="preserve">entrants </w:t>
      </w:r>
      <w:r>
        <w:rPr>
          <w:color w:val="231F20"/>
          <w:w w:val="90"/>
        </w:rPr>
        <w:t>bring</w:t>
      </w:r>
      <w:r>
        <w:rPr>
          <w:color w:val="231F20"/>
          <w:spacing w:val="-38"/>
          <w:w w:val="90"/>
        </w:rPr>
        <w:t xml:space="preserve"> </w:t>
      </w:r>
      <w:r>
        <w:rPr>
          <w:color w:val="231F20"/>
          <w:w w:val="90"/>
        </w:rPr>
        <w:t>a</w:t>
      </w:r>
      <w:r>
        <w:rPr>
          <w:color w:val="231F20"/>
          <w:spacing w:val="-37"/>
          <w:w w:val="90"/>
        </w:rPr>
        <w:t xml:space="preserve"> </w:t>
      </w:r>
      <w:r>
        <w:rPr>
          <w:color w:val="231F20"/>
          <w:w w:val="90"/>
        </w:rPr>
        <w:t>desire</w:t>
      </w:r>
      <w:r>
        <w:rPr>
          <w:color w:val="231F20"/>
          <w:spacing w:val="-37"/>
          <w:w w:val="90"/>
        </w:rPr>
        <w:t xml:space="preserve"> </w:t>
      </w:r>
      <w:r>
        <w:rPr>
          <w:color w:val="231F20"/>
          <w:w w:val="90"/>
        </w:rPr>
        <w:t>to</w:t>
      </w:r>
      <w:r>
        <w:rPr>
          <w:color w:val="231F20"/>
          <w:spacing w:val="-37"/>
          <w:w w:val="90"/>
        </w:rPr>
        <w:t xml:space="preserve"> </w:t>
      </w:r>
      <w:r>
        <w:rPr>
          <w:color w:val="231F20"/>
          <w:w w:val="90"/>
        </w:rPr>
        <w:t>gain</w:t>
      </w:r>
      <w:r>
        <w:rPr>
          <w:color w:val="231F20"/>
          <w:spacing w:val="-37"/>
          <w:w w:val="90"/>
        </w:rPr>
        <w:t xml:space="preserve"> </w:t>
      </w:r>
      <w:r>
        <w:rPr>
          <w:color w:val="231F20"/>
          <w:w w:val="90"/>
        </w:rPr>
        <w:t>market</w:t>
      </w:r>
      <w:r>
        <w:rPr>
          <w:color w:val="231F20"/>
          <w:spacing w:val="-37"/>
          <w:w w:val="90"/>
        </w:rPr>
        <w:t xml:space="preserve"> </w:t>
      </w:r>
      <w:r>
        <w:rPr>
          <w:color w:val="231F20"/>
          <w:w w:val="90"/>
        </w:rPr>
        <w:t>share</w:t>
      </w:r>
      <w:r>
        <w:rPr>
          <w:color w:val="231F20"/>
          <w:spacing w:val="-37"/>
          <w:w w:val="90"/>
        </w:rPr>
        <w:t xml:space="preserve"> </w:t>
      </w:r>
      <w:r>
        <w:rPr>
          <w:color w:val="231F20"/>
          <w:w w:val="90"/>
        </w:rPr>
        <w:t>and</w:t>
      </w:r>
      <w:r>
        <w:rPr>
          <w:color w:val="231F20"/>
          <w:spacing w:val="-37"/>
          <w:w w:val="90"/>
        </w:rPr>
        <w:t xml:space="preserve"> </w:t>
      </w:r>
      <w:r>
        <w:rPr>
          <w:color w:val="231F20"/>
          <w:w w:val="90"/>
        </w:rPr>
        <w:t>often</w:t>
      </w:r>
      <w:r>
        <w:rPr>
          <w:color w:val="231F20"/>
          <w:spacing w:val="-37"/>
          <w:w w:val="90"/>
        </w:rPr>
        <w:t xml:space="preserve"> </w:t>
      </w:r>
      <w:r>
        <w:rPr>
          <w:color w:val="231F20"/>
          <w:w w:val="90"/>
        </w:rPr>
        <w:t>have</w:t>
      </w:r>
      <w:r>
        <w:rPr>
          <w:color w:val="231F20"/>
          <w:spacing w:val="-37"/>
          <w:w w:val="90"/>
        </w:rPr>
        <w:t xml:space="preserve"> </w:t>
      </w:r>
      <w:r>
        <w:rPr>
          <w:color w:val="231F20"/>
          <w:w w:val="90"/>
        </w:rPr>
        <w:t>significant resources.</w:t>
      </w:r>
      <w:r>
        <w:rPr>
          <w:color w:val="231F20"/>
          <w:spacing w:val="-33"/>
          <w:w w:val="90"/>
        </w:rPr>
        <w:t xml:space="preserve"> </w:t>
      </w:r>
      <w:r>
        <w:rPr>
          <w:color w:val="231F20"/>
          <w:w w:val="90"/>
        </w:rPr>
        <w:t>Their</w:t>
      </w:r>
      <w:r>
        <w:rPr>
          <w:color w:val="231F20"/>
          <w:spacing w:val="-32"/>
          <w:w w:val="90"/>
        </w:rPr>
        <w:t xml:space="preserve"> </w:t>
      </w:r>
      <w:r>
        <w:rPr>
          <w:color w:val="231F20"/>
          <w:w w:val="90"/>
        </w:rPr>
        <w:t>presence</w:t>
      </w:r>
      <w:r>
        <w:rPr>
          <w:color w:val="231F20"/>
          <w:spacing w:val="-32"/>
          <w:w w:val="90"/>
        </w:rPr>
        <w:t xml:space="preserve"> </w:t>
      </w:r>
      <w:r>
        <w:rPr>
          <w:color w:val="231F20"/>
          <w:w w:val="90"/>
        </w:rPr>
        <w:t>may</w:t>
      </w:r>
      <w:r>
        <w:rPr>
          <w:color w:val="231F20"/>
          <w:spacing w:val="-32"/>
          <w:w w:val="90"/>
        </w:rPr>
        <w:t xml:space="preserve"> </w:t>
      </w:r>
      <w:r>
        <w:rPr>
          <w:color w:val="231F20"/>
          <w:w w:val="90"/>
        </w:rPr>
        <w:t>force</w:t>
      </w:r>
      <w:r>
        <w:rPr>
          <w:color w:val="231F20"/>
          <w:spacing w:val="-33"/>
          <w:w w:val="90"/>
        </w:rPr>
        <w:t xml:space="preserve"> </w:t>
      </w:r>
      <w:r>
        <w:rPr>
          <w:color w:val="231F20"/>
          <w:w w:val="90"/>
        </w:rPr>
        <w:t>prices</w:t>
      </w:r>
      <w:r>
        <w:rPr>
          <w:color w:val="231F20"/>
          <w:spacing w:val="-32"/>
          <w:w w:val="90"/>
        </w:rPr>
        <w:t xml:space="preserve"> </w:t>
      </w:r>
      <w:r>
        <w:rPr>
          <w:color w:val="231F20"/>
          <w:w w:val="90"/>
        </w:rPr>
        <w:t>down</w:t>
      </w:r>
      <w:r>
        <w:rPr>
          <w:color w:val="231F20"/>
          <w:spacing w:val="-32"/>
          <w:w w:val="90"/>
        </w:rPr>
        <w:t xml:space="preserve"> </w:t>
      </w:r>
      <w:r>
        <w:rPr>
          <w:color w:val="231F20"/>
          <w:w w:val="90"/>
        </w:rPr>
        <w:t>and</w:t>
      </w:r>
      <w:r>
        <w:rPr>
          <w:color w:val="231F20"/>
          <w:spacing w:val="-32"/>
          <w:w w:val="90"/>
        </w:rPr>
        <w:t xml:space="preserve"> </w:t>
      </w:r>
      <w:r>
        <w:rPr>
          <w:color w:val="231F20"/>
          <w:w w:val="90"/>
        </w:rPr>
        <w:t>put pressure on</w:t>
      </w:r>
      <w:r>
        <w:rPr>
          <w:color w:val="231F20"/>
          <w:spacing w:val="-21"/>
          <w:w w:val="90"/>
        </w:rPr>
        <w:t xml:space="preserve"> </w:t>
      </w:r>
      <w:r>
        <w:rPr>
          <w:color w:val="231F20"/>
          <w:w w:val="90"/>
        </w:rPr>
        <w:t>profits.</w:t>
      </w:r>
    </w:p>
    <w:p w:rsidR="00000000" w:rsidRDefault="000C7B24">
      <w:pPr>
        <w:pStyle w:val="BodyText"/>
        <w:kinsoku w:val="0"/>
        <w:overflowPunct w:val="0"/>
        <w:spacing w:before="124" w:line="249" w:lineRule="auto"/>
        <w:ind w:left="840" w:right="-17"/>
        <w:rPr>
          <w:color w:val="231F20"/>
          <w:w w:val="95"/>
        </w:rPr>
      </w:pPr>
      <w:r>
        <w:rPr>
          <w:color w:val="231F20"/>
          <w:w w:val="85"/>
        </w:rPr>
        <w:t xml:space="preserve">Analyzing the threat of new entrants involves examining the </w:t>
      </w:r>
      <w:r>
        <w:rPr>
          <w:color w:val="231F20"/>
          <w:w w:val="90"/>
        </w:rPr>
        <w:t>barriers</w:t>
      </w:r>
      <w:r>
        <w:rPr>
          <w:color w:val="231F20"/>
          <w:spacing w:val="-39"/>
          <w:w w:val="90"/>
        </w:rPr>
        <w:t xml:space="preserve"> </w:t>
      </w:r>
      <w:r>
        <w:rPr>
          <w:color w:val="231F20"/>
          <w:w w:val="90"/>
        </w:rPr>
        <w:t>to</w:t>
      </w:r>
      <w:r>
        <w:rPr>
          <w:color w:val="231F20"/>
          <w:spacing w:val="-38"/>
          <w:w w:val="90"/>
        </w:rPr>
        <w:t xml:space="preserve"> </w:t>
      </w:r>
      <w:r>
        <w:rPr>
          <w:color w:val="231F20"/>
          <w:w w:val="90"/>
        </w:rPr>
        <w:t>entry</w:t>
      </w:r>
      <w:r>
        <w:rPr>
          <w:color w:val="231F20"/>
          <w:spacing w:val="-39"/>
          <w:w w:val="90"/>
        </w:rPr>
        <w:t xml:space="preserve"> </w:t>
      </w:r>
      <w:r>
        <w:rPr>
          <w:color w:val="231F20"/>
          <w:w w:val="90"/>
        </w:rPr>
        <w:t>and</w:t>
      </w:r>
      <w:r>
        <w:rPr>
          <w:color w:val="231F20"/>
          <w:spacing w:val="-38"/>
          <w:w w:val="90"/>
        </w:rPr>
        <w:t xml:space="preserve"> </w:t>
      </w:r>
      <w:r>
        <w:rPr>
          <w:color w:val="231F20"/>
          <w:w w:val="90"/>
        </w:rPr>
        <w:t>the</w:t>
      </w:r>
      <w:r>
        <w:rPr>
          <w:color w:val="231F20"/>
          <w:spacing w:val="-38"/>
          <w:w w:val="90"/>
        </w:rPr>
        <w:t xml:space="preserve"> </w:t>
      </w:r>
      <w:r>
        <w:rPr>
          <w:color w:val="231F20"/>
          <w:w w:val="90"/>
        </w:rPr>
        <w:t>expected</w:t>
      </w:r>
      <w:r>
        <w:rPr>
          <w:color w:val="231F20"/>
          <w:spacing w:val="-39"/>
          <w:w w:val="90"/>
        </w:rPr>
        <w:t xml:space="preserve"> </w:t>
      </w:r>
      <w:r>
        <w:rPr>
          <w:color w:val="231F20"/>
          <w:w w:val="90"/>
        </w:rPr>
        <w:t>reactions</w:t>
      </w:r>
      <w:r>
        <w:rPr>
          <w:color w:val="231F20"/>
          <w:spacing w:val="-38"/>
          <w:w w:val="90"/>
        </w:rPr>
        <w:t xml:space="preserve"> </w:t>
      </w:r>
      <w:r>
        <w:rPr>
          <w:color w:val="231F20"/>
          <w:w w:val="90"/>
        </w:rPr>
        <w:t>of</w:t>
      </w:r>
      <w:r>
        <w:rPr>
          <w:color w:val="231F20"/>
          <w:spacing w:val="-38"/>
          <w:w w:val="90"/>
        </w:rPr>
        <w:t xml:space="preserve"> </w:t>
      </w:r>
      <w:r>
        <w:rPr>
          <w:color w:val="231F20"/>
          <w:w w:val="90"/>
        </w:rPr>
        <w:t>existing</w:t>
      </w:r>
      <w:r>
        <w:rPr>
          <w:color w:val="231F20"/>
          <w:spacing w:val="-39"/>
          <w:w w:val="90"/>
        </w:rPr>
        <w:t xml:space="preserve"> </w:t>
      </w:r>
      <w:r>
        <w:rPr>
          <w:color w:val="231F20"/>
          <w:w w:val="90"/>
        </w:rPr>
        <w:t>firms to</w:t>
      </w:r>
      <w:r>
        <w:rPr>
          <w:color w:val="231F20"/>
          <w:spacing w:val="-34"/>
          <w:w w:val="90"/>
        </w:rPr>
        <w:t xml:space="preserve"> </w:t>
      </w:r>
      <w:r>
        <w:rPr>
          <w:color w:val="231F20"/>
          <w:w w:val="90"/>
        </w:rPr>
        <w:t>a</w:t>
      </w:r>
      <w:r>
        <w:rPr>
          <w:color w:val="231F20"/>
          <w:spacing w:val="-33"/>
          <w:w w:val="90"/>
        </w:rPr>
        <w:t xml:space="preserve"> </w:t>
      </w:r>
      <w:r>
        <w:rPr>
          <w:color w:val="231F20"/>
          <w:w w:val="90"/>
        </w:rPr>
        <w:t>new</w:t>
      </w:r>
      <w:r>
        <w:rPr>
          <w:color w:val="231F20"/>
          <w:spacing w:val="-33"/>
          <w:w w:val="90"/>
        </w:rPr>
        <w:t xml:space="preserve"> </w:t>
      </w:r>
      <w:r>
        <w:rPr>
          <w:color w:val="231F20"/>
          <w:w w:val="90"/>
        </w:rPr>
        <w:t>competitor.</w:t>
      </w:r>
      <w:r>
        <w:rPr>
          <w:color w:val="231F20"/>
          <w:spacing w:val="-33"/>
          <w:w w:val="90"/>
        </w:rPr>
        <w:t xml:space="preserve"> </w:t>
      </w:r>
      <w:r>
        <w:rPr>
          <w:color w:val="231F20"/>
          <w:w w:val="90"/>
        </w:rPr>
        <w:t>Barriers</w:t>
      </w:r>
      <w:r>
        <w:rPr>
          <w:color w:val="231F20"/>
          <w:spacing w:val="-33"/>
          <w:w w:val="90"/>
        </w:rPr>
        <w:t xml:space="preserve"> </w:t>
      </w:r>
      <w:r>
        <w:rPr>
          <w:color w:val="231F20"/>
          <w:w w:val="90"/>
        </w:rPr>
        <w:t>to</w:t>
      </w:r>
      <w:r>
        <w:rPr>
          <w:color w:val="231F20"/>
          <w:spacing w:val="-33"/>
          <w:w w:val="90"/>
        </w:rPr>
        <w:t xml:space="preserve"> </w:t>
      </w:r>
      <w:r>
        <w:rPr>
          <w:color w:val="231F20"/>
          <w:w w:val="90"/>
        </w:rPr>
        <w:t>entry</w:t>
      </w:r>
      <w:r>
        <w:rPr>
          <w:color w:val="231F20"/>
          <w:spacing w:val="-33"/>
          <w:w w:val="90"/>
        </w:rPr>
        <w:t xml:space="preserve"> </w:t>
      </w:r>
      <w:r>
        <w:rPr>
          <w:color w:val="231F20"/>
          <w:w w:val="90"/>
        </w:rPr>
        <w:t>are</w:t>
      </w:r>
      <w:r>
        <w:rPr>
          <w:color w:val="231F20"/>
          <w:spacing w:val="-33"/>
          <w:w w:val="90"/>
        </w:rPr>
        <w:t xml:space="preserve"> </w:t>
      </w:r>
      <w:r>
        <w:rPr>
          <w:color w:val="231F20"/>
          <w:w w:val="90"/>
        </w:rPr>
        <w:t>the</w:t>
      </w:r>
      <w:r>
        <w:rPr>
          <w:color w:val="231F20"/>
          <w:spacing w:val="-33"/>
          <w:w w:val="90"/>
        </w:rPr>
        <w:t xml:space="preserve"> </w:t>
      </w:r>
      <w:r>
        <w:rPr>
          <w:color w:val="231F20"/>
          <w:w w:val="90"/>
        </w:rPr>
        <w:t>costs</w:t>
      </w:r>
      <w:r>
        <w:rPr>
          <w:color w:val="231F20"/>
          <w:spacing w:val="-33"/>
          <w:w w:val="90"/>
        </w:rPr>
        <w:t xml:space="preserve"> </w:t>
      </w:r>
      <w:r>
        <w:rPr>
          <w:color w:val="231F20"/>
          <w:w w:val="90"/>
        </w:rPr>
        <w:t>and/or legal</w:t>
      </w:r>
      <w:r>
        <w:rPr>
          <w:color w:val="231F20"/>
          <w:spacing w:val="-36"/>
          <w:w w:val="90"/>
        </w:rPr>
        <w:t xml:space="preserve"> </w:t>
      </w:r>
      <w:r>
        <w:rPr>
          <w:color w:val="231F20"/>
          <w:w w:val="90"/>
        </w:rPr>
        <w:t>requirements</w:t>
      </w:r>
      <w:r>
        <w:rPr>
          <w:color w:val="231F20"/>
          <w:spacing w:val="-35"/>
          <w:w w:val="90"/>
        </w:rPr>
        <w:t xml:space="preserve"> </w:t>
      </w:r>
      <w:r>
        <w:rPr>
          <w:color w:val="231F20"/>
          <w:w w:val="90"/>
        </w:rPr>
        <w:t>needed</w:t>
      </w:r>
      <w:r>
        <w:rPr>
          <w:color w:val="231F20"/>
          <w:spacing w:val="-35"/>
          <w:w w:val="90"/>
        </w:rPr>
        <w:t xml:space="preserve"> </w:t>
      </w:r>
      <w:r>
        <w:rPr>
          <w:color w:val="231F20"/>
          <w:w w:val="90"/>
        </w:rPr>
        <w:t>to</w:t>
      </w:r>
      <w:r>
        <w:rPr>
          <w:color w:val="231F20"/>
          <w:spacing w:val="-35"/>
          <w:w w:val="90"/>
        </w:rPr>
        <w:t xml:space="preserve"> </w:t>
      </w:r>
      <w:r>
        <w:rPr>
          <w:color w:val="231F20"/>
          <w:w w:val="90"/>
        </w:rPr>
        <w:t>enter</w:t>
      </w:r>
      <w:r>
        <w:rPr>
          <w:color w:val="231F20"/>
          <w:spacing w:val="-35"/>
          <w:w w:val="90"/>
        </w:rPr>
        <w:t xml:space="preserve"> </w:t>
      </w:r>
      <w:r>
        <w:rPr>
          <w:color w:val="231F20"/>
          <w:w w:val="90"/>
        </w:rPr>
        <w:t>a</w:t>
      </w:r>
      <w:r>
        <w:rPr>
          <w:color w:val="231F20"/>
          <w:spacing w:val="-36"/>
          <w:w w:val="90"/>
        </w:rPr>
        <w:t xml:space="preserve"> </w:t>
      </w:r>
      <w:r>
        <w:rPr>
          <w:color w:val="231F20"/>
          <w:w w:val="90"/>
        </w:rPr>
        <w:t>market.</w:t>
      </w:r>
      <w:r>
        <w:rPr>
          <w:color w:val="231F20"/>
          <w:spacing w:val="-35"/>
          <w:w w:val="90"/>
        </w:rPr>
        <w:t xml:space="preserve"> </w:t>
      </w:r>
      <w:r>
        <w:rPr>
          <w:color w:val="231F20"/>
          <w:w w:val="90"/>
        </w:rPr>
        <w:t>These</w:t>
      </w:r>
      <w:r>
        <w:rPr>
          <w:color w:val="231F20"/>
          <w:spacing w:val="-35"/>
          <w:w w:val="90"/>
        </w:rPr>
        <w:t xml:space="preserve"> </w:t>
      </w:r>
      <w:r>
        <w:rPr>
          <w:color w:val="231F20"/>
          <w:w w:val="90"/>
        </w:rPr>
        <w:t>barriers protect</w:t>
      </w:r>
      <w:r>
        <w:rPr>
          <w:color w:val="231F20"/>
          <w:spacing w:val="-34"/>
          <w:w w:val="90"/>
        </w:rPr>
        <w:t xml:space="preserve"> </w:t>
      </w:r>
      <w:r>
        <w:rPr>
          <w:color w:val="231F20"/>
          <w:w w:val="90"/>
        </w:rPr>
        <w:t>the</w:t>
      </w:r>
      <w:r>
        <w:rPr>
          <w:color w:val="231F20"/>
          <w:spacing w:val="-34"/>
          <w:w w:val="90"/>
        </w:rPr>
        <w:t xml:space="preserve"> </w:t>
      </w:r>
      <w:r>
        <w:rPr>
          <w:color w:val="231F20"/>
          <w:w w:val="90"/>
        </w:rPr>
        <w:t>companies</w:t>
      </w:r>
      <w:r>
        <w:rPr>
          <w:color w:val="231F20"/>
          <w:spacing w:val="-33"/>
          <w:w w:val="90"/>
        </w:rPr>
        <w:t xml:space="preserve"> </w:t>
      </w:r>
      <w:r>
        <w:rPr>
          <w:color w:val="231F20"/>
          <w:w w:val="90"/>
        </w:rPr>
        <w:t>already</w:t>
      </w:r>
      <w:r>
        <w:rPr>
          <w:color w:val="231F20"/>
          <w:spacing w:val="-34"/>
          <w:w w:val="90"/>
        </w:rPr>
        <w:t xml:space="preserve"> </w:t>
      </w:r>
      <w:r>
        <w:rPr>
          <w:color w:val="231F20"/>
          <w:w w:val="90"/>
        </w:rPr>
        <w:t>in</w:t>
      </w:r>
      <w:r>
        <w:rPr>
          <w:color w:val="231F20"/>
          <w:spacing w:val="-33"/>
          <w:w w:val="90"/>
        </w:rPr>
        <w:t xml:space="preserve"> </w:t>
      </w:r>
      <w:r>
        <w:rPr>
          <w:color w:val="231F20"/>
          <w:w w:val="90"/>
        </w:rPr>
        <w:t>business</w:t>
      </w:r>
      <w:r>
        <w:rPr>
          <w:color w:val="231F20"/>
          <w:spacing w:val="-34"/>
          <w:w w:val="90"/>
        </w:rPr>
        <w:t xml:space="preserve"> </w:t>
      </w:r>
      <w:r>
        <w:rPr>
          <w:color w:val="231F20"/>
          <w:w w:val="90"/>
        </w:rPr>
        <w:t>by</w:t>
      </w:r>
      <w:r>
        <w:rPr>
          <w:color w:val="231F20"/>
          <w:spacing w:val="-33"/>
          <w:w w:val="90"/>
        </w:rPr>
        <w:t xml:space="preserve"> </w:t>
      </w:r>
      <w:r>
        <w:rPr>
          <w:color w:val="231F20"/>
          <w:w w:val="90"/>
        </w:rPr>
        <w:t>being</w:t>
      </w:r>
      <w:r>
        <w:rPr>
          <w:color w:val="231F20"/>
          <w:spacing w:val="-34"/>
          <w:w w:val="90"/>
        </w:rPr>
        <w:t xml:space="preserve"> </w:t>
      </w:r>
      <w:r>
        <w:rPr>
          <w:color w:val="231F20"/>
          <w:w w:val="90"/>
        </w:rPr>
        <w:t>a</w:t>
      </w:r>
      <w:r>
        <w:rPr>
          <w:color w:val="231F20"/>
          <w:spacing w:val="-33"/>
          <w:w w:val="90"/>
        </w:rPr>
        <w:t xml:space="preserve"> </w:t>
      </w:r>
      <w:r>
        <w:rPr>
          <w:color w:val="231F20"/>
          <w:w w:val="90"/>
        </w:rPr>
        <w:t>hurdle to</w:t>
      </w:r>
      <w:r>
        <w:rPr>
          <w:color w:val="231F20"/>
          <w:spacing w:val="-31"/>
          <w:w w:val="90"/>
        </w:rPr>
        <w:t xml:space="preserve"> </w:t>
      </w:r>
      <w:r>
        <w:rPr>
          <w:color w:val="231F20"/>
          <w:w w:val="90"/>
        </w:rPr>
        <w:t>those</w:t>
      </w:r>
      <w:r>
        <w:rPr>
          <w:color w:val="231F20"/>
          <w:spacing w:val="-31"/>
          <w:w w:val="90"/>
        </w:rPr>
        <w:t xml:space="preserve"> </w:t>
      </w:r>
      <w:r>
        <w:rPr>
          <w:color w:val="231F20"/>
          <w:w w:val="90"/>
        </w:rPr>
        <w:t>trying</w:t>
      </w:r>
      <w:r>
        <w:rPr>
          <w:color w:val="231F20"/>
          <w:spacing w:val="-30"/>
          <w:w w:val="90"/>
        </w:rPr>
        <w:t xml:space="preserve"> </w:t>
      </w:r>
      <w:r>
        <w:rPr>
          <w:color w:val="231F20"/>
          <w:w w:val="90"/>
        </w:rPr>
        <w:t>to</w:t>
      </w:r>
      <w:r>
        <w:rPr>
          <w:color w:val="231F20"/>
          <w:spacing w:val="-31"/>
          <w:w w:val="90"/>
        </w:rPr>
        <w:t xml:space="preserve"> </w:t>
      </w:r>
      <w:r>
        <w:rPr>
          <w:color w:val="231F20"/>
          <w:w w:val="90"/>
        </w:rPr>
        <w:t>enter</w:t>
      </w:r>
      <w:r>
        <w:rPr>
          <w:color w:val="231F20"/>
          <w:spacing w:val="-30"/>
          <w:w w:val="90"/>
        </w:rPr>
        <w:t xml:space="preserve"> </w:t>
      </w:r>
      <w:r>
        <w:rPr>
          <w:color w:val="231F20"/>
          <w:w w:val="90"/>
        </w:rPr>
        <w:t>the</w:t>
      </w:r>
      <w:r>
        <w:rPr>
          <w:color w:val="231F20"/>
          <w:spacing w:val="-31"/>
          <w:w w:val="90"/>
        </w:rPr>
        <w:t xml:space="preserve"> </w:t>
      </w:r>
      <w:r>
        <w:rPr>
          <w:color w:val="231F20"/>
          <w:w w:val="90"/>
        </w:rPr>
        <w:t>market.</w:t>
      </w:r>
      <w:r>
        <w:rPr>
          <w:color w:val="231F20"/>
          <w:spacing w:val="-31"/>
          <w:w w:val="90"/>
        </w:rPr>
        <w:t xml:space="preserve"> </w:t>
      </w:r>
      <w:r>
        <w:rPr>
          <w:color w:val="231F20"/>
          <w:w w:val="90"/>
        </w:rPr>
        <w:t>In</w:t>
      </w:r>
      <w:r>
        <w:rPr>
          <w:color w:val="231F20"/>
          <w:spacing w:val="-30"/>
          <w:w w:val="90"/>
        </w:rPr>
        <w:t xml:space="preserve"> </w:t>
      </w:r>
      <w:r>
        <w:rPr>
          <w:color w:val="231F20"/>
          <w:w w:val="90"/>
        </w:rPr>
        <w:t>addition</w:t>
      </w:r>
      <w:r>
        <w:rPr>
          <w:color w:val="231F20"/>
          <w:spacing w:val="-31"/>
          <w:w w:val="90"/>
        </w:rPr>
        <w:t xml:space="preserve"> </w:t>
      </w:r>
      <w:r>
        <w:rPr>
          <w:color w:val="231F20"/>
          <w:w w:val="90"/>
        </w:rPr>
        <w:t>to</w:t>
      </w:r>
      <w:r>
        <w:rPr>
          <w:color w:val="231F20"/>
          <w:spacing w:val="-30"/>
          <w:w w:val="90"/>
        </w:rPr>
        <w:t xml:space="preserve"> </w:t>
      </w:r>
      <w:r>
        <w:rPr>
          <w:color w:val="231F20"/>
          <w:w w:val="90"/>
        </w:rPr>
        <w:t xml:space="preserve">up-front </w:t>
      </w:r>
      <w:r>
        <w:rPr>
          <w:color w:val="231F20"/>
          <w:w w:val="85"/>
        </w:rPr>
        <w:t>barriers,</w:t>
      </w:r>
      <w:r>
        <w:rPr>
          <w:color w:val="231F20"/>
          <w:spacing w:val="-19"/>
          <w:w w:val="85"/>
        </w:rPr>
        <w:t xml:space="preserve"> </w:t>
      </w:r>
      <w:r>
        <w:rPr>
          <w:color w:val="231F20"/>
          <w:w w:val="85"/>
        </w:rPr>
        <w:t>a</w:t>
      </w:r>
      <w:r>
        <w:rPr>
          <w:color w:val="231F20"/>
          <w:spacing w:val="-18"/>
          <w:w w:val="85"/>
        </w:rPr>
        <w:t xml:space="preserve"> </w:t>
      </w:r>
      <w:r>
        <w:rPr>
          <w:color w:val="231F20"/>
          <w:w w:val="85"/>
        </w:rPr>
        <w:t>new</w:t>
      </w:r>
      <w:r>
        <w:rPr>
          <w:color w:val="231F20"/>
          <w:spacing w:val="-18"/>
          <w:w w:val="85"/>
        </w:rPr>
        <w:t xml:space="preserve"> </w:t>
      </w:r>
      <w:r>
        <w:rPr>
          <w:color w:val="231F20"/>
          <w:w w:val="85"/>
        </w:rPr>
        <w:t>competitor</w:t>
      </w:r>
      <w:r>
        <w:rPr>
          <w:color w:val="231F20"/>
          <w:spacing w:val="-18"/>
          <w:w w:val="85"/>
        </w:rPr>
        <w:t xml:space="preserve"> </w:t>
      </w:r>
      <w:r>
        <w:rPr>
          <w:color w:val="231F20"/>
          <w:w w:val="85"/>
        </w:rPr>
        <w:t>may</w:t>
      </w:r>
      <w:r>
        <w:rPr>
          <w:color w:val="231F20"/>
          <w:spacing w:val="-18"/>
          <w:w w:val="85"/>
        </w:rPr>
        <w:t xml:space="preserve"> </w:t>
      </w:r>
      <w:r>
        <w:rPr>
          <w:color w:val="231F20"/>
          <w:w w:val="85"/>
        </w:rPr>
        <w:t>inspire</w:t>
      </w:r>
      <w:r>
        <w:rPr>
          <w:color w:val="231F20"/>
          <w:spacing w:val="-18"/>
          <w:w w:val="85"/>
        </w:rPr>
        <w:t xml:space="preserve"> </w:t>
      </w:r>
      <w:r>
        <w:rPr>
          <w:color w:val="231F20"/>
          <w:w w:val="85"/>
        </w:rPr>
        <w:t>established</w:t>
      </w:r>
      <w:r>
        <w:rPr>
          <w:color w:val="231F20"/>
          <w:spacing w:val="-18"/>
          <w:w w:val="85"/>
        </w:rPr>
        <w:t xml:space="preserve"> </w:t>
      </w:r>
      <w:r>
        <w:rPr>
          <w:color w:val="231F20"/>
          <w:w w:val="85"/>
        </w:rPr>
        <w:t xml:space="preserve">companies </w:t>
      </w:r>
      <w:r>
        <w:rPr>
          <w:color w:val="231F20"/>
          <w:w w:val="90"/>
        </w:rPr>
        <w:t>to</w:t>
      </w:r>
      <w:r>
        <w:rPr>
          <w:color w:val="231F20"/>
          <w:spacing w:val="-35"/>
          <w:w w:val="90"/>
        </w:rPr>
        <w:t xml:space="preserve"> </w:t>
      </w:r>
      <w:r>
        <w:rPr>
          <w:color w:val="231F20"/>
          <w:w w:val="90"/>
        </w:rPr>
        <w:t>react</w:t>
      </w:r>
      <w:r>
        <w:rPr>
          <w:color w:val="231F20"/>
          <w:spacing w:val="-35"/>
          <w:w w:val="90"/>
        </w:rPr>
        <w:t xml:space="preserve"> </w:t>
      </w:r>
      <w:r>
        <w:rPr>
          <w:color w:val="231F20"/>
          <w:w w:val="90"/>
        </w:rPr>
        <w:t>with</w:t>
      </w:r>
      <w:r>
        <w:rPr>
          <w:color w:val="231F20"/>
          <w:spacing w:val="-35"/>
          <w:w w:val="90"/>
        </w:rPr>
        <w:t xml:space="preserve"> </w:t>
      </w:r>
      <w:r>
        <w:rPr>
          <w:color w:val="231F20"/>
          <w:w w:val="90"/>
        </w:rPr>
        <w:t>tactics</w:t>
      </w:r>
      <w:r>
        <w:rPr>
          <w:color w:val="231F20"/>
          <w:spacing w:val="-35"/>
          <w:w w:val="90"/>
        </w:rPr>
        <w:t xml:space="preserve"> </w:t>
      </w:r>
      <w:r>
        <w:rPr>
          <w:color w:val="231F20"/>
          <w:w w:val="90"/>
        </w:rPr>
        <w:t>to</w:t>
      </w:r>
      <w:r>
        <w:rPr>
          <w:color w:val="231F20"/>
          <w:spacing w:val="-35"/>
          <w:w w:val="90"/>
        </w:rPr>
        <w:t xml:space="preserve"> </w:t>
      </w:r>
      <w:r>
        <w:rPr>
          <w:color w:val="231F20"/>
          <w:w w:val="90"/>
        </w:rPr>
        <w:t>deter</w:t>
      </w:r>
      <w:r>
        <w:rPr>
          <w:color w:val="231F20"/>
          <w:spacing w:val="-35"/>
          <w:w w:val="90"/>
        </w:rPr>
        <w:t xml:space="preserve"> </w:t>
      </w:r>
      <w:r>
        <w:rPr>
          <w:color w:val="231F20"/>
          <w:spacing w:val="-3"/>
          <w:w w:val="90"/>
        </w:rPr>
        <w:t>entry,</w:t>
      </w:r>
      <w:r>
        <w:rPr>
          <w:color w:val="231F20"/>
          <w:spacing w:val="-35"/>
          <w:w w:val="90"/>
        </w:rPr>
        <w:t xml:space="preserve"> </w:t>
      </w:r>
      <w:r>
        <w:rPr>
          <w:color w:val="231F20"/>
          <w:w w:val="90"/>
        </w:rPr>
        <w:t>such</w:t>
      </w:r>
      <w:r>
        <w:rPr>
          <w:color w:val="231F20"/>
          <w:spacing w:val="-35"/>
          <w:w w:val="90"/>
        </w:rPr>
        <w:t xml:space="preserve"> </w:t>
      </w:r>
      <w:r>
        <w:rPr>
          <w:color w:val="231F20"/>
          <w:w w:val="90"/>
        </w:rPr>
        <w:t>as</w:t>
      </w:r>
      <w:r>
        <w:rPr>
          <w:color w:val="231F20"/>
          <w:spacing w:val="-35"/>
          <w:w w:val="90"/>
        </w:rPr>
        <w:t xml:space="preserve"> </w:t>
      </w:r>
      <w:r>
        <w:rPr>
          <w:color w:val="231F20"/>
          <w:w w:val="90"/>
        </w:rPr>
        <w:t>lowering</w:t>
      </w:r>
      <w:r>
        <w:rPr>
          <w:color w:val="231F20"/>
          <w:spacing w:val="-34"/>
          <w:w w:val="90"/>
        </w:rPr>
        <w:t xml:space="preserve"> </w:t>
      </w:r>
      <w:r>
        <w:rPr>
          <w:color w:val="231F20"/>
          <w:w w:val="90"/>
        </w:rPr>
        <w:t>prices</w:t>
      </w:r>
      <w:r>
        <w:rPr>
          <w:color w:val="231F20"/>
          <w:spacing w:val="-35"/>
          <w:w w:val="90"/>
        </w:rPr>
        <w:t xml:space="preserve"> </w:t>
      </w:r>
      <w:r>
        <w:rPr>
          <w:color w:val="231F20"/>
          <w:w w:val="90"/>
        </w:rPr>
        <w:t xml:space="preserve">or </w:t>
      </w:r>
      <w:r>
        <w:rPr>
          <w:color w:val="231F20"/>
          <w:w w:val="95"/>
        </w:rPr>
        <w:t>forming</w:t>
      </w:r>
      <w:r>
        <w:rPr>
          <w:color w:val="231F20"/>
          <w:spacing w:val="-39"/>
          <w:w w:val="95"/>
        </w:rPr>
        <w:t xml:space="preserve"> </w:t>
      </w:r>
      <w:r>
        <w:rPr>
          <w:color w:val="231F20"/>
          <w:w w:val="95"/>
        </w:rPr>
        <w:t>partnerships.</w:t>
      </w:r>
      <w:r>
        <w:rPr>
          <w:color w:val="231F20"/>
          <w:spacing w:val="-39"/>
          <w:w w:val="95"/>
        </w:rPr>
        <w:t xml:space="preserve"> </w:t>
      </w:r>
      <w:r>
        <w:rPr>
          <w:color w:val="231F20"/>
          <w:w w:val="95"/>
        </w:rPr>
        <w:t>The</w:t>
      </w:r>
      <w:r>
        <w:rPr>
          <w:color w:val="231F20"/>
          <w:spacing w:val="-39"/>
          <w:w w:val="95"/>
        </w:rPr>
        <w:t xml:space="preserve"> </w:t>
      </w:r>
      <w:r>
        <w:rPr>
          <w:color w:val="231F20"/>
          <w:w w:val="95"/>
        </w:rPr>
        <w:t>chance</w:t>
      </w:r>
      <w:r>
        <w:rPr>
          <w:color w:val="231F20"/>
          <w:spacing w:val="-39"/>
          <w:w w:val="95"/>
        </w:rPr>
        <w:t xml:space="preserve"> </w:t>
      </w:r>
      <w:r>
        <w:rPr>
          <w:color w:val="231F20"/>
          <w:w w:val="95"/>
        </w:rPr>
        <w:t>of</w:t>
      </w:r>
      <w:r>
        <w:rPr>
          <w:color w:val="231F20"/>
          <w:spacing w:val="-39"/>
          <w:w w:val="95"/>
        </w:rPr>
        <w:t xml:space="preserve"> </w:t>
      </w:r>
      <w:r>
        <w:rPr>
          <w:color w:val="231F20"/>
          <w:w w:val="95"/>
        </w:rPr>
        <w:t>reaction</w:t>
      </w:r>
      <w:r>
        <w:rPr>
          <w:color w:val="231F20"/>
          <w:spacing w:val="-39"/>
          <w:w w:val="95"/>
        </w:rPr>
        <w:t xml:space="preserve"> </w:t>
      </w:r>
      <w:r>
        <w:rPr>
          <w:color w:val="231F20"/>
          <w:w w:val="95"/>
        </w:rPr>
        <w:t>is</w:t>
      </w:r>
      <w:r>
        <w:rPr>
          <w:color w:val="231F20"/>
          <w:spacing w:val="-39"/>
          <w:w w:val="95"/>
        </w:rPr>
        <w:t xml:space="preserve"> </w:t>
      </w:r>
      <w:r>
        <w:rPr>
          <w:color w:val="231F20"/>
          <w:w w:val="95"/>
        </w:rPr>
        <w:t>high</w:t>
      </w:r>
      <w:r>
        <w:rPr>
          <w:color w:val="231F20"/>
          <w:spacing w:val="-39"/>
          <w:w w:val="95"/>
        </w:rPr>
        <w:t xml:space="preserve"> </w:t>
      </w:r>
      <w:r>
        <w:rPr>
          <w:color w:val="231F20"/>
          <w:w w:val="95"/>
        </w:rPr>
        <w:t xml:space="preserve">in </w:t>
      </w:r>
      <w:r>
        <w:rPr>
          <w:color w:val="231F20"/>
          <w:w w:val="85"/>
        </w:rPr>
        <w:t>markets</w:t>
      </w:r>
      <w:r>
        <w:rPr>
          <w:color w:val="231F20"/>
          <w:spacing w:val="-16"/>
          <w:w w:val="85"/>
        </w:rPr>
        <w:t xml:space="preserve"> </w:t>
      </w:r>
      <w:r>
        <w:rPr>
          <w:color w:val="231F20"/>
          <w:w w:val="85"/>
        </w:rPr>
        <w:t>where</w:t>
      </w:r>
      <w:r>
        <w:rPr>
          <w:color w:val="231F20"/>
          <w:spacing w:val="-15"/>
          <w:w w:val="85"/>
        </w:rPr>
        <w:t xml:space="preserve"> </w:t>
      </w:r>
      <w:r>
        <w:rPr>
          <w:color w:val="231F20"/>
          <w:w w:val="85"/>
        </w:rPr>
        <w:t>firms</w:t>
      </w:r>
      <w:r>
        <w:rPr>
          <w:color w:val="231F20"/>
          <w:spacing w:val="-15"/>
          <w:w w:val="85"/>
        </w:rPr>
        <w:t xml:space="preserve"> </w:t>
      </w:r>
      <w:r>
        <w:rPr>
          <w:color w:val="231F20"/>
          <w:w w:val="85"/>
        </w:rPr>
        <w:t>have</w:t>
      </w:r>
      <w:r>
        <w:rPr>
          <w:color w:val="231F20"/>
          <w:spacing w:val="-15"/>
          <w:w w:val="85"/>
        </w:rPr>
        <w:t xml:space="preserve"> </w:t>
      </w:r>
      <w:r>
        <w:rPr>
          <w:color w:val="231F20"/>
          <w:w w:val="85"/>
        </w:rPr>
        <w:t>a</w:t>
      </w:r>
      <w:r>
        <w:rPr>
          <w:color w:val="231F20"/>
          <w:spacing w:val="-16"/>
          <w:w w:val="85"/>
        </w:rPr>
        <w:t xml:space="preserve"> </w:t>
      </w:r>
      <w:r>
        <w:rPr>
          <w:color w:val="231F20"/>
          <w:w w:val="85"/>
        </w:rPr>
        <w:t>history</w:t>
      </w:r>
      <w:r>
        <w:rPr>
          <w:color w:val="231F20"/>
          <w:spacing w:val="-15"/>
          <w:w w:val="85"/>
        </w:rPr>
        <w:t xml:space="preserve"> </w:t>
      </w:r>
      <w:r>
        <w:rPr>
          <w:color w:val="231F20"/>
          <w:w w:val="85"/>
        </w:rPr>
        <w:t>of</w:t>
      </w:r>
      <w:r>
        <w:rPr>
          <w:color w:val="231F20"/>
          <w:spacing w:val="-15"/>
          <w:w w:val="85"/>
        </w:rPr>
        <w:t xml:space="preserve"> </w:t>
      </w:r>
      <w:r>
        <w:rPr>
          <w:color w:val="231F20"/>
          <w:w w:val="85"/>
        </w:rPr>
        <w:t>retaliation,</w:t>
      </w:r>
      <w:r>
        <w:rPr>
          <w:color w:val="231F20"/>
          <w:spacing w:val="-15"/>
          <w:w w:val="85"/>
        </w:rPr>
        <w:t xml:space="preserve"> </w:t>
      </w:r>
      <w:r>
        <w:rPr>
          <w:color w:val="231F20"/>
          <w:w w:val="85"/>
        </w:rPr>
        <w:t>excess</w:t>
      </w:r>
      <w:r>
        <w:rPr>
          <w:color w:val="231F20"/>
          <w:spacing w:val="-16"/>
          <w:w w:val="85"/>
        </w:rPr>
        <w:t xml:space="preserve"> </w:t>
      </w:r>
      <w:r>
        <w:rPr>
          <w:color w:val="231F20"/>
          <w:w w:val="85"/>
        </w:rPr>
        <w:t>cash, are</w:t>
      </w:r>
      <w:r>
        <w:rPr>
          <w:color w:val="231F20"/>
          <w:spacing w:val="-29"/>
          <w:w w:val="85"/>
        </w:rPr>
        <w:t xml:space="preserve"> </w:t>
      </w:r>
      <w:r>
        <w:rPr>
          <w:color w:val="231F20"/>
          <w:spacing w:val="-3"/>
          <w:w w:val="85"/>
        </w:rPr>
        <w:t>committed</w:t>
      </w:r>
      <w:r>
        <w:rPr>
          <w:color w:val="231F20"/>
          <w:spacing w:val="-29"/>
          <w:w w:val="85"/>
        </w:rPr>
        <w:t xml:space="preserve"> </w:t>
      </w:r>
      <w:r>
        <w:rPr>
          <w:color w:val="231F20"/>
          <w:w w:val="85"/>
        </w:rPr>
        <w:t>to</w:t>
      </w:r>
      <w:r>
        <w:rPr>
          <w:color w:val="231F20"/>
          <w:spacing w:val="-29"/>
          <w:w w:val="85"/>
        </w:rPr>
        <w:t xml:space="preserve"> </w:t>
      </w:r>
      <w:r>
        <w:rPr>
          <w:color w:val="231F20"/>
          <w:w w:val="85"/>
        </w:rPr>
        <w:t>the</w:t>
      </w:r>
      <w:r>
        <w:rPr>
          <w:color w:val="231F20"/>
          <w:spacing w:val="-29"/>
          <w:w w:val="85"/>
        </w:rPr>
        <w:t xml:space="preserve"> </w:t>
      </w:r>
      <w:r>
        <w:rPr>
          <w:color w:val="231F20"/>
          <w:spacing w:val="-3"/>
          <w:w w:val="85"/>
        </w:rPr>
        <w:t>industry</w:t>
      </w:r>
      <w:r>
        <w:rPr>
          <w:color w:val="231F20"/>
          <w:spacing w:val="-28"/>
          <w:w w:val="85"/>
        </w:rPr>
        <w:t xml:space="preserve"> </w:t>
      </w:r>
      <w:r>
        <w:rPr>
          <w:color w:val="231F20"/>
          <w:spacing w:val="-3"/>
          <w:w w:val="85"/>
        </w:rPr>
        <w:t>(see</w:t>
      </w:r>
      <w:r>
        <w:rPr>
          <w:color w:val="231F20"/>
          <w:spacing w:val="-29"/>
          <w:w w:val="85"/>
        </w:rPr>
        <w:t xml:space="preserve"> </w:t>
      </w:r>
      <w:r>
        <w:rPr>
          <w:color w:val="231F20"/>
          <w:spacing w:val="-3"/>
          <w:w w:val="85"/>
        </w:rPr>
        <w:t>Rivalry</w:t>
      </w:r>
      <w:r>
        <w:rPr>
          <w:color w:val="231F20"/>
          <w:spacing w:val="-29"/>
          <w:w w:val="85"/>
        </w:rPr>
        <w:t xml:space="preserve"> </w:t>
      </w:r>
      <w:r>
        <w:rPr>
          <w:color w:val="231F20"/>
          <w:spacing w:val="-3"/>
          <w:w w:val="85"/>
        </w:rPr>
        <w:t>Among</w:t>
      </w:r>
      <w:r>
        <w:rPr>
          <w:color w:val="231F20"/>
          <w:spacing w:val="-29"/>
          <w:w w:val="85"/>
        </w:rPr>
        <w:t xml:space="preserve"> </w:t>
      </w:r>
      <w:r>
        <w:rPr>
          <w:color w:val="231F20"/>
          <w:spacing w:val="-3"/>
          <w:w w:val="85"/>
        </w:rPr>
        <w:t xml:space="preserve">Competitors), </w:t>
      </w:r>
      <w:r>
        <w:rPr>
          <w:color w:val="231F20"/>
          <w:w w:val="95"/>
        </w:rPr>
        <w:t>or</w:t>
      </w:r>
      <w:r>
        <w:rPr>
          <w:color w:val="231F20"/>
          <w:spacing w:val="-18"/>
          <w:w w:val="95"/>
        </w:rPr>
        <w:t xml:space="preserve"> </w:t>
      </w:r>
      <w:r>
        <w:rPr>
          <w:color w:val="231F20"/>
          <w:w w:val="95"/>
        </w:rPr>
        <w:t>the</w:t>
      </w:r>
      <w:r>
        <w:rPr>
          <w:color w:val="231F20"/>
          <w:spacing w:val="-17"/>
          <w:w w:val="95"/>
        </w:rPr>
        <w:t xml:space="preserve"> </w:t>
      </w:r>
      <w:r>
        <w:rPr>
          <w:color w:val="231F20"/>
          <w:w w:val="95"/>
        </w:rPr>
        <w:t>industry</w:t>
      </w:r>
      <w:r>
        <w:rPr>
          <w:color w:val="231F20"/>
          <w:spacing w:val="-18"/>
          <w:w w:val="95"/>
        </w:rPr>
        <w:t xml:space="preserve"> </w:t>
      </w:r>
      <w:r>
        <w:rPr>
          <w:color w:val="231F20"/>
          <w:w w:val="95"/>
        </w:rPr>
        <w:t>has</w:t>
      </w:r>
      <w:r>
        <w:rPr>
          <w:color w:val="231F20"/>
          <w:spacing w:val="-17"/>
          <w:w w:val="95"/>
        </w:rPr>
        <w:t xml:space="preserve"> </w:t>
      </w:r>
      <w:r>
        <w:rPr>
          <w:color w:val="231F20"/>
          <w:w w:val="95"/>
        </w:rPr>
        <w:t>slow</w:t>
      </w:r>
      <w:r>
        <w:rPr>
          <w:color w:val="231F20"/>
          <w:spacing w:val="-17"/>
          <w:w w:val="95"/>
        </w:rPr>
        <w:t xml:space="preserve"> </w:t>
      </w:r>
      <w:r>
        <w:rPr>
          <w:color w:val="231F20"/>
          <w:w w:val="95"/>
        </w:rPr>
        <w:t>growth.</w:t>
      </w:r>
    </w:p>
    <w:p w:rsidR="00000000" w:rsidRDefault="000C7B24">
      <w:pPr>
        <w:pStyle w:val="Heading3"/>
        <w:kinsoku w:val="0"/>
        <w:overflowPunct w:val="0"/>
        <w:spacing w:before="188"/>
        <w:rPr>
          <w:color w:val="231F20"/>
          <w:w w:val="110"/>
        </w:rPr>
      </w:pPr>
      <w:r>
        <w:rPr>
          <w:color w:val="231F20"/>
          <w:w w:val="110"/>
        </w:rPr>
        <w:t>Unique Barriers</w:t>
      </w:r>
    </w:p>
    <w:p w:rsidR="00000000" w:rsidRDefault="000C7B24">
      <w:pPr>
        <w:pStyle w:val="BodyText"/>
        <w:kinsoku w:val="0"/>
        <w:overflowPunct w:val="0"/>
        <w:spacing w:before="113" w:line="249" w:lineRule="auto"/>
        <w:ind w:left="839" w:right="151"/>
        <w:rPr>
          <w:color w:val="231F20"/>
          <w:w w:val="90"/>
        </w:rPr>
      </w:pPr>
      <w:r>
        <w:rPr>
          <w:color w:val="231F20"/>
          <w:w w:val="90"/>
        </w:rPr>
        <w:t>Entry</w:t>
      </w:r>
      <w:r>
        <w:rPr>
          <w:color w:val="231F20"/>
          <w:spacing w:val="-32"/>
          <w:w w:val="90"/>
        </w:rPr>
        <w:t xml:space="preserve"> </w:t>
      </w:r>
      <w:r>
        <w:rPr>
          <w:color w:val="231F20"/>
          <w:w w:val="90"/>
        </w:rPr>
        <w:t>barriers</w:t>
      </w:r>
      <w:r>
        <w:rPr>
          <w:color w:val="231F20"/>
          <w:spacing w:val="-31"/>
          <w:w w:val="90"/>
        </w:rPr>
        <w:t xml:space="preserve"> </w:t>
      </w:r>
      <w:r>
        <w:rPr>
          <w:color w:val="231F20"/>
          <w:w w:val="90"/>
        </w:rPr>
        <w:t>are</w:t>
      </w:r>
      <w:r>
        <w:rPr>
          <w:color w:val="231F20"/>
          <w:spacing w:val="-31"/>
          <w:w w:val="90"/>
        </w:rPr>
        <w:t xml:space="preserve"> </w:t>
      </w:r>
      <w:r>
        <w:rPr>
          <w:color w:val="231F20"/>
          <w:w w:val="90"/>
        </w:rPr>
        <w:t>unique</w:t>
      </w:r>
      <w:r>
        <w:rPr>
          <w:color w:val="231F20"/>
          <w:spacing w:val="-32"/>
          <w:w w:val="90"/>
        </w:rPr>
        <w:t xml:space="preserve"> </w:t>
      </w:r>
      <w:r>
        <w:rPr>
          <w:color w:val="231F20"/>
          <w:w w:val="90"/>
        </w:rPr>
        <w:t>for</w:t>
      </w:r>
      <w:r>
        <w:rPr>
          <w:color w:val="231F20"/>
          <w:spacing w:val="-31"/>
          <w:w w:val="90"/>
        </w:rPr>
        <w:t xml:space="preserve"> </w:t>
      </w:r>
      <w:r>
        <w:rPr>
          <w:color w:val="231F20"/>
          <w:w w:val="90"/>
        </w:rPr>
        <w:t>each</w:t>
      </w:r>
      <w:r>
        <w:rPr>
          <w:color w:val="231F20"/>
          <w:spacing w:val="-31"/>
          <w:w w:val="90"/>
        </w:rPr>
        <w:t xml:space="preserve"> </w:t>
      </w:r>
      <w:r>
        <w:rPr>
          <w:color w:val="231F20"/>
          <w:w w:val="90"/>
        </w:rPr>
        <w:t>industry</w:t>
      </w:r>
      <w:r>
        <w:rPr>
          <w:color w:val="231F20"/>
          <w:spacing w:val="-31"/>
          <w:w w:val="90"/>
        </w:rPr>
        <w:t xml:space="preserve"> </w:t>
      </w:r>
      <w:r>
        <w:rPr>
          <w:color w:val="231F20"/>
          <w:w w:val="90"/>
        </w:rPr>
        <w:t>and</w:t>
      </w:r>
      <w:r>
        <w:rPr>
          <w:color w:val="231F20"/>
          <w:spacing w:val="-32"/>
          <w:w w:val="90"/>
        </w:rPr>
        <w:t xml:space="preserve"> </w:t>
      </w:r>
      <w:r>
        <w:rPr>
          <w:color w:val="231F20"/>
          <w:w w:val="90"/>
        </w:rPr>
        <w:t xml:space="preserve">situation, </w:t>
      </w:r>
      <w:r>
        <w:rPr>
          <w:color w:val="231F20"/>
          <w:w w:val="85"/>
        </w:rPr>
        <w:t>and</w:t>
      </w:r>
      <w:r>
        <w:rPr>
          <w:color w:val="231F20"/>
          <w:spacing w:val="-20"/>
          <w:w w:val="85"/>
        </w:rPr>
        <w:t xml:space="preserve"> </w:t>
      </w:r>
      <w:r>
        <w:rPr>
          <w:color w:val="231F20"/>
          <w:w w:val="85"/>
        </w:rPr>
        <w:t>can</w:t>
      </w:r>
      <w:r>
        <w:rPr>
          <w:color w:val="231F20"/>
          <w:spacing w:val="-19"/>
          <w:w w:val="85"/>
        </w:rPr>
        <w:t xml:space="preserve"> </w:t>
      </w:r>
      <w:r>
        <w:rPr>
          <w:color w:val="231F20"/>
          <w:w w:val="85"/>
        </w:rPr>
        <w:t>change</w:t>
      </w:r>
      <w:r>
        <w:rPr>
          <w:color w:val="231F20"/>
          <w:spacing w:val="-19"/>
          <w:w w:val="85"/>
        </w:rPr>
        <w:t xml:space="preserve"> </w:t>
      </w:r>
      <w:r>
        <w:rPr>
          <w:color w:val="231F20"/>
          <w:w w:val="85"/>
        </w:rPr>
        <w:t>over</w:t>
      </w:r>
      <w:r>
        <w:rPr>
          <w:color w:val="231F20"/>
          <w:spacing w:val="-20"/>
          <w:w w:val="85"/>
        </w:rPr>
        <w:t xml:space="preserve"> </w:t>
      </w:r>
      <w:r>
        <w:rPr>
          <w:color w:val="231F20"/>
          <w:w w:val="85"/>
        </w:rPr>
        <w:t>time.</w:t>
      </w:r>
      <w:r>
        <w:rPr>
          <w:color w:val="231F20"/>
          <w:spacing w:val="-19"/>
          <w:w w:val="85"/>
        </w:rPr>
        <w:t xml:space="preserve"> </w:t>
      </w:r>
      <w:r>
        <w:rPr>
          <w:color w:val="231F20"/>
          <w:w w:val="85"/>
        </w:rPr>
        <w:t>Most</w:t>
      </w:r>
      <w:r>
        <w:rPr>
          <w:color w:val="231F20"/>
          <w:spacing w:val="-19"/>
          <w:w w:val="85"/>
        </w:rPr>
        <w:t xml:space="preserve"> </w:t>
      </w:r>
      <w:r>
        <w:rPr>
          <w:color w:val="231F20"/>
          <w:w w:val="85"/>
        </w:rPr>
        <w:t>barriers</w:t>
      </w:r>
      <w:r>
        <w:rPr>
          <w:color w:val="231F20"/>
          <w:spacing w:val="-20"/>
          <w:w w:val="85"/>
        </w:rPr>
        <w:t xml:space="preserve"> </w:t>
      </w:r>
      <w:r>
        <w:rPr>
          <w:color w:val="231F20"/>
          <w:w w:val="85"/>
        </w:rPr>
        <w:t>stem</w:t>
      </w:r>
      <w:r>
        <w:rPr>
          <w:color w:val="231F20"/>
          <w:spacing w:val="-19"/>
          <w:w w:val="85"/>
        </w:rPr>
        <w:t xml:space="preserve"> </w:t>
      </w:r>
      <w:r>
        <w:rPr>
          <w:color w:val="231F20"/>
          <w:w w:val="85"/>
        </w:rPr>
        <w:t>from</w:t>
      </w:r>
      <w:r>
        <w:rPr>
          <w:color w:val="231F20"/>
          <w:spacing w:val="-19"/>
          <w:w w:val="85"/>
        </w:rPr>
        <w:t xml:space="preserve"> </w:t>
      </w:r>
      <w:r>
        <w:rPr>
          <w:color w:val="231F20"/>
          <w:w w:val="85"/>
        </w:rPr>
        <w:t>irrevers- ible</w:t>
      </w:r>
      <w:r>
        <w:rPr>
          <w:color w:val="231F20"/>
          <w:spacing w:val="-17"/>
          <w:w w:val="85"/>
        </w:rPr>
        <w:t xml:space="preserve"> </w:t>
      </w:r>
      <w:r>
        <w:rPr>
          <w:color w:val="231F20"/>
          <w:w w:val="85"/>
        </w:rPr>
        <w:t>resource</w:t>
      </w:r>
      <w:r>
        <w:rPr>
          <w:color w:val="231F20"/>
          <w:spacing w:val="-17"/>
          <w:w w:val="85"/>
        </w:rPr>
        <w:t xml:space="preserve"> </w:t>
      </w:r>
      <w:r>
        <w:rPr>
          <w:color w:val="231F20"/>
          <w:w w:val="85"/>
        </w:rPr>
        <w:t>commitments</w:t>
      </w:r>
      <w:r>
        <w:rPr>
          <w:color w:val="231F20"/>
          <w:spacing w:val="-16"/>
          <w:w w:val="85"/>
        </w:rPr>
        <w:t xml:space="preserve"> </w:t>
      </w:r>
      <w:r>
        <w:rPr>
          <w:color w:val="231F20"/>
          <w:w w:val="85"/>
        </w:rPr>
        <w:t>you</w:t>
      </w:r>
      <w:r>
        <w:rPr>
          <w:color w:val="231F20"/>
          <w:spacing w:val="-17"/>
          <w:w w:val="85"/>
        </w:rPr>
        <w:t xml:space="preserve"> </w:t>
      </w:r>
      <w:r>
        <w:rPr>
          <w:color w:val="231F20"/>
          <w:w w:val="85"/>
        </w:rPr>
        <w:t>must</w:t>
      </w:r>
      <w:r>
        <w:rPr>
          <w:color w:val="231F20"/>
          <w:spacing w:val="-16"/>
          <w:w w:val="85"/>
        </w:rPr>
        <w:t xml:space="preserve"> </w:t>
      </w:r>
      <w:r>
        <w:rPr>
          <w:color w:val="231F20"/>
          <w:w w:val="85"/>
        </w:rPr>
        <w:t>make</w:t>
      </w:r>
      <w:r>
        <w:rPr>
          <w:color w:val="231F20"/>
          <w:spacing w:val="-17"/>
          <w:w w:val="85"/>
        </w:rPr>
        <w:t xml:space="preserve"> </w:t>
      </w:r>
      <w:r>
        <w:rPr>
          <w:color w:val="231F20"/>
          <w:w w:val="85"/>
        </w:rPr>
        <w:t>in</w:t>
      </w:r>
      <w:r>
        <w:rPr>
          <w:color w:val="231F20"/>
          <w:spacing w:val="-17"/>
          <w:w w:val="85"/>
        </w:rPr>
        <w:t xml:space="preserve"> </w:t>
      </w:r>
      <w:r>
        <w:rPr>
          <w:color w:val="231F20"/>
          <w:w w:val="85"/>
        </w:rPr>
        <w:t>order</w:t>
      </w:r>
      <w:r>
        <w:rPr>
          <w:color w:val="231F20"/>
          <w:spacing w:val="-16"/>
          <w:w w:val="85"/>
        </w:rPr>
        <w:t xml:space="preserve"> </w:t>
      </w:r>
      <w:r>
        <w:rPr>
          <w:color w:val="231F20"/>
          <w:w w:val="85"/>
        </w:rPr>
        <w:t>to</w:t>
      </w:r>
      <w:r>
        <w:rPr>
          <w:color w:val="231F20"/>
          <w:spacing w:val="-17"/>
          <w:w w:val="85"/>
        </w:rPr>
        <w:t xml:space="preserve"> </w:t>
      </w:r>
      <w:r>
        <w:rPr>
          <w:color w:val="231F20"/>
          <w:spacing w:val="-3"/>
          <w:w w:val="85"/>
        </w:rPr>
        <w:t xml:space="preserve">enter </w:t>
      </w:r>
      <w:r>
        <w:rPr>
          <w:color w:val="231F20"/>
          <w:w w:val="85"/>
        </w:rPr>
        <w:t>a</w:t>
      </w:r>
      <w:r>
        <w:rPr>
          <w:color w:val="231F20"/>
          <w:spacing w:val="-14"/>
          <w:w w:val="85"/>
        </w:rPr>
        <w:t xml:space="preserve"> </w:t>
      </w:r>
      <w:r>
        <w:rPr>
          <w:color w:val="231F20"/>
          <w:w w:val="85"/>
        </w:rPr>
        <w:t>market.</w:t>
      </w:r>
      <w:r>
        <w:rPr>
          <w:color w:val="231F20"/>
          <w:spacing w:val="-13"/>
          <w:w w:val="85"/>
        </w:rPr>
        <w:t xml:space="preserve"> </w:t>
      </w:r>
      <w:r>
        <w:rPr>
          <w:color w:val="231F20"/>
          <w:w w:val="85"/>
        </w:rPr>
        <w:t>For</w:t>
      </w:r>
      <w:r>
        <w:rPr>
          <w:color w:val="231F20"/>
          <w:spacing w:val="-13"/>
          <w:w w:val="85"/>
        </w:rPr>
        <w:t xml:space="preserve"> </w:t>
      </w:r>
      <w:r>
        <w:rPr>
          <w:color w:val="231F20"/>
          <w:w w:val="85"/>
        </w:rPr>
        <w:t>example,</w:t>
      </w:r>
      <w:r>
        <w:rPr>
          <w:color w:val="231F20"/>
          <w:spacing w:val="-13"/>
          <w:w w:val="85"/>
        </w:rPr>
        <w:t xml:space="preserve"> </w:t>
      </w:r>
      <w:r>
        <w:rPr>
          <w:color w:val="231F20"/>
          <w:w w:val="85"/>
        </w:rPr>
        <w:t>if</w:t>
      </w:r>
      <w:r>
        <w:rPr>
          <w:color w:val="231F20"/>
          <w:spacing w:val="-13"/>
          <w:w w:val="85"/>
        </w:rPr>
        <w:t xml:space="preserve"> </w:t>
      </w:r>
      <w:r>
        <w:rPr>
          <w:color w:val="231F20"/>
          <w:w w:val="85"/>
        </w:rPr>
        <w:t>the</w:t>
      </w:r>
      <w:r>
        <w:rPr>
          <w:color w:val="231F20"/>
          <w:spacing w:val="-13"/>
          <w:w w:val="85"/>
        </w:rPr>
        <w:t xml:space="preserve"> </w:t>
      </w:r>
      <w:r>
        <w:rPr>
          <w:color w:val="231F20"/>
          <w:w w:val="85"/>
        </w:rPr>
        <w:t>existing</w:t>
      </w:r>
      <w:r>
        <w:rPr>
          <w:color w:val="231F20"/>
          <w:spacing w:val="-13"/>
          <w:w w:val="85"/>
        </w:rPr>
        <w:t xml:space="preserve"> </w:t>
      </w:r>
      <w:r>
        <w:rPr>
          <w:color w:val="231F20"/>
          <w:w w:val="85"/>
        </w:rPr>
        <w:t>businesses</w:t>
      </w:r>
      <w:r>
        <w:rPr>
          <w:color w:val="231F20"/>
          <w:spacing w:val="-13"/>
          <w:w w:val="85"/>
        </w:rPr>
        <w:t xml:space="preserve"> </w:t>
      </w:r>
      <w:r>
        <w:rPr>
          <w:color w:val="231F20"/>
          <w:w w:val="85"/>
        </w:rPr>
        <w:t>have</w:t>
      </w:r>
      <w:r>
        <w:rPr>
          <w:color w:val="231F20"/>
          <w:spacing w:val="-14"/>
          <w:w w:val="85"/>
        </w:rPr>
        <w:t xml:space="preserve"> </w:t>
      </w:r>
      <w:r>
        <w:rPr>
          <w:color w:val="231F20"/>
          <w:w w:val="85"/>
        </w:rPr>
        <w:t xml:space="preserve">well- established brand names and fully differentiated products, </w:t>
      </w:r>
      <w:r>
        <w:rPr>
          <w:color w:val="231F20"/>
          <w:w w:val="90"/>
        </w:rPr>
        <w:t>as</w:t>
      </w:r>
      <w:r>
        <w:rPr>
          <w:color w:val="231F20"/>
          <w:spacing w:val="-33"/>
          <w:w w:val="90"/>
        </w:rPr>
        <w:t xml:space="preserve"> </w:t>
      </w:r>
      <w:r>
        <w:rPr>
          <w:color w:val="231F20"/>
          <w:w w:val="90"/>
        </w:rPr>
        <w:t>a</w:t>
      </w:r>
      <w:r>
        <w:rPr>
          <w:color w:val="231F20"/>
          <w:spacing w:val="-33"/>
          <w:w w:val="90"/>
        </w:rPr>
        <w:t xml:space="preserve"> </w:t>
      </w:r>
      <w:r>
        <w:rPr>
          <w:color w:val="231F20"/>
          <w:w w:val="90"/>
        </w:rPr>
        <w:t>potential</w:t>
      </w:r>
      <w:r>
        <w:rPr>
          <w:color w:val="231F20"/>
          <w:spacing w:val="-33"/>
          <w:w w:val="90"/>
        </w:rPr>
        <w:t xml:space="preserve"> </w:t>
      </w:r>
      <w:r>
        <w:rPr>
          <w:color w:val="231F20"/>
          <w:w w:val="90"/>
        </w:rPr>
        <w:t>market</w:t>
      </w:r>
      <w:r>
        <w:rPr>
          <w:color w:val="231F20"/>
          <w:spacing w:val="-33"/>
          <w:w w:val="90"/>
        </w:rPr>
        <w:t xml:space="preserve"> </w:t>
      </w:r>
      <w:r>
        <w:rPr>
          <w:color w:val="231F20"/>
          <w:w w:val="90"/>
        </w:rPr>
        <w:t>entrant</w:t>
      </w:r>
      <w:r>
        <w:rPr>
          <w:color w:val="231F20"/>
          <w:spacing w:val="-33"/>
          <w:w w:val="90"/>
        </w:rPr>
        <w:t xml:space="preserve"> </w:t>
      </w:r>
      <w:r>
        <w:rPr>
          <w:color w:val="231F20"/>
          <w:w w:val="90"/>
        </w:rPr>
        <w:t>you</w:t>
      </w:r>
      <w:r>
        <w:rPr>
          <w:color w:val="231F20"/>
          <w:spacing w:val="-33"/>
          <w:w w:val="90"/>
        </w:rPr>
        <w:t xml:space="preserve"> </w:t>
      </w:r>
      <w:r>
        <w:rPr>
          <w:color w:val="231F20"/>
          <w:w w:val="90"/>
        </w:rPr>
        <w:t>will</w:t>
      </w:r>
      <w:r>
        <w:rPr>
          <w:color w:val="231F20"/>
          <w:spacing w:val="-33"/>
          <w:w w:val="90"/>
        </w:rPr>
        <w:t xml:space="preserve"> </w:t>
      </w:r>
      <w:r>
        <w:rPr>
          <w:color w:val="231F20"/>
          <w:w w:val="90"/>
        </w:rPr>
        <w:t>need</w:t>
      </w:r>
      <w:r>
        <w:rPr>
          <w:color w:val="231F20"/>
          <w:spacing w:val="-33"/>
          <w:w w:val="90"/>
        </w:rPr>
        <w:t xml:space="preserve"> </w:t>
      </w:r>
      <w:r>
        <w:rPr>
          <w:color w:val="231F20"/>
          <w:w w:val="90"/>
        </w:rPr>
        <w:t>to</w:t>
      </w:r>
      <w:r>
        <w:rPr>
          <w:color w:val="231F20"/>
          <w:spacing w:val="-33"/>
          <w:w w:val="90"/>
        </w:rPr>
        <w:t xml:space="preserve"> </w:t>
      </w:r>
      <w:r>
        <w:rPr>
          <w:color w:val="231F20"/>
          <w:w w:val="90"/>
        </w:rPr>
        <w:t>undertake</w:t>
      </w:r>
      <w:r>
        <w:rPr>
          <w:color w:val="231F20"/>
          <w:spacing w:val="-33"/>
          <w:w w:val="90"/>
        </w:rPr>
        <w:t xml:space="preserve"> </w:t>
      </w:r>
      <w:r>
        <w:rPr>
          <w:color w:val="231F20"/>
          <w:w w:val="90"/>
        </w:rPr>
        <w:t xml:space="preserve">an </w:t>
      </w:r>
      <w:r>
        <w:rPr>
          <w:color w:val="231F20"/>
          <w:w w:val="85"/>
        </w:rPr>
        <w:t>expensive</w:t>
      </w:r>
      <w:r>
        <w:rPr>
          <w:color w:val="231F20"/>
          <w:spacing w:val="-18"/>
          <w:w w:val="85"/>
        </w:rPr>
        <w:t xml:space="preserve"> </w:t>
      </w:r>
      <w:r>
        <w:rPr>
          <w:color w:val="231F20"/>
          <w:w w:val="85"/>
        </w:rPr>
        <w:t>marketing</w:t>
      </w:r>
      <w:r>
        <w:rPr>
          <w:color w:val="231F20"/>
          <w:spacing w:val="-18"/>
          <w:w w:val="85"/>
        </w:rPr>
        <w:t xml:space="preserve"> </w:t>
      </w:r>
      <w:r>
        <w:rPr>
          <w:color w:val="231F20"/>
          <w:w w:val="85"/>
        </w:rPr>
        <w:t>campaign</w:t>
      </w:r>
      <w:r>
        <w:rPr>
          <w:color w:val="231F20"/>
          <w:spacing w:val="-18"/>
          <w:w w:val="85"/>
        </w:rPr>
        <w:t xml:space="preserve"> </w:t>
      </w:r>
      <w:r>
        <w:rPr>
          <w:color w:val="231F20"/>
          <w:w w:val="85"/>
        </w:rPr>
        <w:t>to</w:t>
      </w:r>
      <w:r>
        <w:rPr>
          <w:color w:val="231F20"/>
          <w:spacing w:val="-18"/>
          <w:w w:val="85"/>
        </w:rPr>
        <w:t xml:space="preserve"> </w:t>
      </w:r>
      <w:r>
        <w:rPr>
          <w:color w:val="231F20"/>
          <w:w w:val="85"/>
        </w:rPr>
        <w:t>introduce</w:t>
      </w:r>
      <w:r>
        <w:rPr>
          <w:color w:val="231F20"/>
          <w:spacing w:val="-18"/>
          <w:w w:val="85"/>
        </w:rPr>
        <w:t xml:space="preserve"> </w:t>
      </w:r>
      <w:r>
        <w:rPr>
          <w:color w:val="231F20"/>
          <w:w w:val="85"/>
        </w:rPr>
        <w:t>your</w:t>
      </w:r>
      <w:r>
        <w:rPr>
          <w:color w:val="231F20"/>
          <w:spacing w:val="-18"/>
          <w:w w:val="85"/>
        </w:rPr>
        <w:t xml:space="preserve"> </w:t>
      </w:r>
      <w:r>
        <w:rPr>
          <w:color w:val="231F20"/>
          <w:w w:val="85"/>
        </w:rPr>
        <w:t>products. Barriers</w:t>
      </w:r>
      <w:r>
        <w:rPr>
          <w:color w:val="231F20"/>
          <w:spacing w:val="-15"/>
          <w:w w:val="85"/>
        </w:rPr>
        <w:t xml:space="preserve"> </w:t>
      </w:r>
      <w:r>
        <w:rPr>
          <w:color w:val="231F20"/>
          <w:w w:val="85"/>
        </w:rPr>
        <w:t>to</w:t>
      </w:r>
      <w:r>
        <w:rPr>
          <w:color w:val="231F20"/>
          <w:spacing w:val="-14"/>
          <w:w w:val="85"/>
        </w:rPr>
        <w:t xml:space="preserve"> </w:t>
      </w:r>
      <w:r>
        <w:rPr>
          <w:color w:val="231F20"/>
          <w:w w:val="85"/>
        </w:rPr>
        <w:t>entry</w:t>
      </w:r>
      <w:r>
        <w:rPr>
          <w:color w:val="231F20"/>
          <w:spacing w:val="-14"/>
          <w:w w:val="85"/>
        </w:rPr>
        <w:t xml:space="preserve"> </w:t>
      </w:r>
      <w:r>
        <w:rPr>
          <w:color w:val="231F20"/>
          <w:w w:val="85"/>
        </w:rPr>
        <w:t>are</w:t>
      </w:r>
      <w:r>
        <w:rPr>
          <w:color w:val="231F20"/>
          <w:spacing w:val="-15"/>
          <w:w w:val="85"/>
        </w:rPr>
        <w:t xml:space="preserve"> </w:t>
      </w:r>
      <w:r>
        <w:rPr>
          <w:color w:val="231F20"/>
          <w:w w:val="85"/>
        </w:rPr>
        <w:t>usually</w:t>
      </w:r>
      <w:r>
        <w:rPr>
          <w:color w:val="231F20"/>
          <w:spacing w:val="-14"/>
          <w:w w:val="85"/>
        </w:rPr>
        <w:t xml:space="preserve"> </w:t>
      </w:r>
      <w:r>
        <w:rPr>
          <w:color w:val="231F20"/>
          <w:w w:val="85"/>
        </w:rPr>
        <w:t>higher</w:t>
      </w:r>
      <w:r>
        <w:rPr>
          <w:color w:val="231F20"/>
          <w:spacing w:val="-14"/>
          <w:w w:val="85"/>
        </w:rPr>
        <w:t xml:space="preserve"> </w:t>
      </w:r>
      <w:r>
        <w:rPr>
          <w:color w:val="231F20"/>
          <w:w w:val="85"/>
        </w:rPr>
        <w:t>for</w:t>
      </w:r>
      <w:r>
        <w:rPr>
          <w:color w:val="231F20"/>
          <w:spacing w:val="-15"/>
          <w:w w:val="85"/>
        </w:rPr>
        <w:t xml:space="preserve"> </w:t>
      </w:r>
      <w:r>
        <w:rPr>
          <w:color w:val="231F20"/>
          <w:w w:val="85"/>
        </w:rPr>
        <w:t>companies</w:t>
      </w:r>
      <w:r>
        <w:rPr>
          <w:color w:val="231F20"/>
          <w:spacing w:val="-14"/>
          <w:w w:val="85"/>
        </w:rPr>
        <w:t xml:space="preserve"> </w:t>
      </w:r>
      <w:r>
        <w:rPr>
          <w:color w:val="231F20"/>
          <w:w w:val="85"/>
        </w:rPr>
        <w:t>involved in</w:t>
      </w:r>
      <w:r>
        <w:rPr>
          <w:color w:val="231F20"/>
          <w:spacing w:val="-13"/>
          <w:w w:val="85"/>
        </w:rPr>
        <w:t xml:space="preserve"> </w:t>
      </w:r>
      <w:r>
        <w:rPr>
          <w:color w:val="231F20"/>
          <w:w w:val="85"/>
        </w:rPr>
        <w:t>manufacturing</w:t>
      </w:r>
      <w:r>
        <w:rPr>
          <w:color w:val="231F20"/>
          <w:spacing w:val="-13"/>
          <w:w w:val="85"/>
        </w:rPr>
        <w:t xml:space="preserve"> </w:t>
      </w:r>
      <w:r>
        <w:rPr>
          <w:color w:val="231F20"/>
          <w:w w:val="85"/>
        </w:rPr>
        <w:t>than</w:t>
      </w:r>
      <w:r>
        <w:rPr>
          <w:color w:val="231F20"/>
          <w:spacing w:val="-12"/>
          <w:w w:val="85"/>
        </w:rPr>
        <w:t xml:space="preserve"> </w:t>
      </w:r>
      <w:r>
        <w:rPr>
          <w:color w:val="231F20"/>
          <w:w w:val="85"/>
        </w:rPr>
        <w:t>for</w:t>
      </w:r>
      <w:r>
        <w:rPr>
          <w:color w:val="231F20"/>
          <w:spacing w:val="-13"/>
          <w:w w:val="85"/>
        </w:rPr>
        <w:t xml:space="preserve"> </w:t>
      </w:r>
      <w:r>
        <w:rPr>
          <w:color w:val="231F20"/>
          <w:w w:val="85"/>
        </w:rPr>
        <w:t>companies</w:t>
      </w:r>
      <w:r>
        <w:rPr>
          <w:color w:val="231F20"/>
          <w:spacing w:val="-12"/>
          <w:w w:val="85"/>
        </w:rPr>
        <w:t xml:space="preserve"> </w:t>
      </w:r>
      <w:r>
        <w:rPr>
          <w:color w:val="231F20"/>
          <w:w w:val="85"/>
        </w:rPr>
        <w:t>that</w:t>
      </w:r>
      <w:r>
        <w:rPr>
          <w:color w:val="231F20"/>
          <w:spacing w:val="-13"/>
          <w:w w:val="85"/>
        </w:rPr>
        <w:t xml:space="preserve"> </w:t>
      </w:r>
      <w:r>
        <w:rPr>
          <w:color w:val="231F20"/>
          <w:w w:val="85"/>
        </w:rPr>
        <w:t>provide</w:t>
      </w:r>
      <w:r>
        <w:rPr>
          <w:color w:val="231F20"/>
          <w:spacing w:val="-13"/>
          <w:w w:val="85"/>
        </w:rPr>
        <w:t xml:space="preserve"> </w:t>
      </w:r>
      <w:r>
        <w:rPr>
          <w:color w:val="231F20"/>
          <w:w w:val="85"/>
        </w:rPr>
        <w:t>a</w:t>
      </w:r>
      <w:r>
        <w:rPr>
          <w:color w:val="231F20"/>
          <w:spacing w:val="-12"/>
          <w:w w:val="85"/>
        </w:rPr>
        <w:t xml:space="preserve"> </w:t>
      </w:r>
      <w:r>
        <w:rPr>
          <w:color w:val="231F20"/>
          <w:w w:val="85"/>
        </w:rPr>
        <w:t xml:space="preserve">service </w:t>
      </w:r>
      <w:r>
        <w:rPr>
          <w:color w:val="231F20"/>
          <w:w w:val="90"/>
        </w:rPr>
        <w:t>because</w:t>
      </w:r>
      <w:r>
        <w:rPr>
          <w:color w:val="231F20"/>
          <w:spacing w:val="-31"/>
          <w:w w:val="90"/>
        </w:rPr>
        <w:t xml:space="preserve"> </w:t>
      </w:r>
      <w:r>
        <w:rPr>
          <w:color w:val="231F20"/>
          <w:w w:val="90"/>
        </w:rPr>
        <w:t>there</w:t>
      </w:r>
      <w:r>
        <w:rPr>
          <w:color w:val="231F20"/>
          <w:spacing w:val="-31"/>
          <w:w w:val="90"/>
        </w:rPr>
        <w:t xml:space="preserve"> </w:t>
      </w:r>
      <w:r>
        <w:rPr>
          <w:color w:val="231F20"/>
          <w:w w:val="90"/>
        </w:rPr>
        <w:t>is</w:t>
      </w:r>
      <w:r>
        <w:rPr>
          <w:color w:val="231F20"/>
          <w:spacing w:val="-31"/>
          <w:w w:val="90"/>
        </w:rPr>
        <w:t xml:space="preserve"> </w:t>
      </w:r>
      <w:r>
        <w:rPr>
          <w:color w:val="231F20"/>
          <w:w w:val="90"/>
        </w:rPr>
        <w:t>often</w:t>
      </w:r>
      <w:r>
        <w:rPr>
          <w:color w:val="231F20"/>
          <w:spacing w:val="-31"/>
          <w:w w:val="90"/>
        </w:rPr>
        <w:t xml:space="preserve"> </w:t>
      </w:r>
      <w:r>
        <w:rPr>
          <w:color w:val="231F20"/>
          <w:w w:val="90"/>
        </w:rPr>
        <w:t>a</w:t>
      </w:r>
      <w:r>
        <w:rPr>
          <w:color w:val="231F20"/>
          <w:spacing w:val="-30"/>
          <w:w w:val="90"/>
        </w:rPr>
        <w:t xml:space="preserve"> </w:t>
      </w:r>
      <w:r>
        <w:rPr>
          <w:color w:val="231F20"/>
          <w:w w:val="90"/>
        </w:rPr>
        <w:t>significant</w:t>
      </w:r>
      <w:r>
        <w:rPr>
          <w:color w:val="231F20"/>
          <w:spacing w:val="-31"/>
          <w:w w:val="90"/>
        </w:rPr>
        <w:t xml:space="preserve"> </w:t>
      </w:r>
      <w:r>
        <w:rPr>
          <w:color w:val="231F20"/>
          <w:w w:val="90"/>
        </w:rPr>
        <w:t>expense</w:t>
      </w:r>
      <w:r>
        <w:rPr>
          <w:color w:val="231F20"/>
          <w:spacing w:val="-31"/>
          <w:w w:val="90"/>
        </w:rPr>
        <w:t xml:space="preserve"> </w:t>
      </w:r>
      <w:r>
        <w:rPr>
          <w:color w:val="231F20"/>
          <w:w w:val="90"/>
        </w:rPr>
        <w:t>in</w:t>
      </w:r>
      <w:r>
        <w:rPr>
          <w:color w:val="231F20"/>
          <w:spacing w:val="-31"/>
          <w:w w:val="90"/>
        </w:rPr>
        <w:t xml:space="preserve"> </w:t>
      </w:r>
      <w:r>
        <w:rPr>
          <w:color w:val="231F20"/>
          <w:w w:val="90"/>
        </w:rPr>
        <w:t>setting</w:t>
      </w:r>
      <w:r>
        <w:rPr>
          <w:color w:val="231F20"/>
          <w:spacing w:val="-31"/>
          <w:w w:val="90"/>
        </w:rPr>
        <w:t xml:space="preserve"> </w:t>
      </w:r>
      <w:r>
        <w:rPr>
          <w:color w:val="231F20"/>
          <w:w w:val="90"/>
        </w:rPr>
        <w:t>up</w:t>
      </w:r>
      <w:r>
        <w:rPr>
          <w:color w:val="231F20"/>
          <w:spacing w:val="-30"/>
          <w:w w:val="90"/>
        </w:rPr>
        <w:t xml:space="preserve"> </w:t>
      </w:r>
      <w:r>
        <w:rPr>
          <w:color w:val="231F20"/>
          <w:w w:val="90"/>
        </w:rPr>
        <w:t>a production</w:t>
      </w:r>
      <w:r>
        <w:rPr>
          <w:color w:val="231F20"/>
          <w:spacing w:val="-10"/>
          <w:w w:val="90"/>
        </w:rPr>
        <w:t xml:space="preserve"> </w:t>
      </w:r>
      <w:r>
        <w:rPr>
          <w:color w:val="231F20"/>
          <w:w w:val="90"/>
        </w:rPr>
        <w:t>facility.</w:t>
      </w:r>
    </w:p>
    <w:p w:rsidR="00000000" w:rsidRDefault="000C7B24">
      <w:pPr>
        <w:pStyle w:val="BodyText"/>
        <w:kinsoku w:val="0"/>
        <w:overflowPunct w:val="0"/>
        <w:spacing w:before="122" w:line="249" w:lineRule="auto"/>
        <w:ind w:left="839" w:right="31"/>
        <w:rPr>
          <w:color w:val="231F20"/>
          <w:w w:val="90"/>
        </w:rPr>
      </w:pPr>
      <w:r>
        <w:rPr>
          <w:color w:val="231F20"/>
          <w:w w:val="85"/>
        </w:rPr>
        <w:t>Another</w:t>
      </w:r>
      <w:r>
        <w:rPr>
          <w:color w:val="231F20"/>
          <w:spacing w:val="-28"/>
          <w:w w:val="85"/>
        </w:rPr>
        <w:t xml:space="preserve"> </w:t>
      </w:r>
      <w:r>
        <w:rPr>
          <w:color w:val="231F20"/>
          <w:w w:val="85"/>
        </w:rPr>
        <w:t>type</w:t>
      </w:r>
      <w:r>
        <w:rPr>
          <w:color w:val="231F20"/>
          <w:spacing w:val="-28"/>
          <w:w w:val="85"/>
        </w:rPr>
        <w:t xml:space="preserve"> </w:t>
      </w:r>
      <w:r>
        <w:rPr>
          <w:color w:val="231F20"/>
          <w:w w:val="85"/>
        </w:rPr>
        <w:t>of</w:t>
      </w:r>
      <w:r>
        <w:rPr>
          <w:color w:val="231F20"/>
          <w:spacing w:val="-28"/>
          <w:w w:val="85"/>
        </w:rPr>
        <w:t xml:space="preserve"> </w:t>
      </w:r>
      <w:r>
        <w:rPr>
          <w:color w:val="231F20"/>
          <w:w w:val="85"/>
        </w:rPr>
        <w:t>entry</w:t>
      </w:r>
      <w:r>
        <w:rPr>
          <w:color w:val="231F20"/>
          <w:spacing w:val="-28"/>
          <w:w w:val="85"/>
        </w:rPr>
        <w:t xml:space="preserve"> </w:t>
      </w:r>
      <w:r>
        <w:rPr>
          <w:color w:val="231F20"/>
          <w:w w:val="85"/>
        </w:rPr>
        <w:t>barrier</w:t>
      </w:r>
      <w:r>
        <w:rPr>
          <w:color w:val="231F20"/>
          <w:spacing w:val="-28"/>
          <w:w w:val="85"/>
        </w:rPr>
        <w:t xml:space="preserve"> </w:t>
      </w:r>
      <w:r>
        <w:rPr>
          <w:color w:val="231F20"/>
          <w:w w:val="85"/>
        </w:rPr>
        <w:t>is</w:t>
      </w:r>
      <w:r>
        <w:rPr>
          <w:color w:val="231F20"/>
          <w:spacing w:val="-28"/>
          <w:w w:val="85"/>
        </w:rPr>
        <w:t xml:space="preserve"> </w:t>
      </w:r>
      <w:r>
        <w:rPr>
          <w:color w:val="231F20"/>
          <w:w w:val="85"/>
        </w:rPr>
        <w:t>regulatory.</w:t>
      </w:r>
      <w:r>
        <w:rPr>
          <w:color w:val="231F20"/>
          <w:spacing w:val="-28"/>
          <w:w w:val="85"/>
        </w:rPr>
        <w:t xml:space="preserve"> </w:t>
      </w:r>
      <w:r>
        <w:rPr>
          <w:color w:val="231F20"/>
          <w:spacing w:val="-7"/>
          <w:w w:val="85"/>
        </w:rPr>
        <w:t>To</w:t>
      </w:r>
      <w:r>
        <w:rPr>
          <w:color w:val="231F20"/>
          <w:spacing w:val="-28"/>
          <w:w w:val="85"/>
        </w:rPr>
        <w:t xml:space="preserve"> </w:t>
      </w:r>
      <w:r>
        <w:rPr>
          <w:color w:val="231F20"/>
          <w:w w:val="85"/>
        </w:rPr>
        <w:t>produce</w:t>
      </w:r>
      <w:r>
        <w:rPr>
          <w:color w:val="231F20"/>
          <w:spacing w:val="-28"/>
          <w:w w:val="85"/>
        </w:rPr>
        <w:t xml:space="preserve"> </w:t>
      </w:r>
      <w:r>
        <w:rPr>
          <w:color w:val="231F20"/>
          <w:w w:val="85"/>
        </w:rPr>
        <w:t xml:space="preserve">organic </w:t>
      </w:r>
      <w:r>
        <w:rPr>
          <w:color w:val="231F20"/>
          <w:w w:val="90"/>
        </w:rPr>
        <w:t>food</w:t>
      </w:r>
      <w:r>
        <w:rPr>
          <w:color w:val="231F20"/>
          <w:spacing w:val="-34"/>
          <w:w w:val="90"/>
        </w:rPr>
        <w:t xml:space="preserve"> </w:t>
      </w:r>
      <w:r>
        <w:rPr>
          <w:color w:val="231F20"/>
          <w:w w:val="90"/>
        </w:rPr>
        <w:t>there</w:t>
      </w:r>
      <w:r>
        <w:rPr>
          <w:color w:val="231F20"/>
          <w:spacing w:val="-33"/>
          <w:w w:val="90"/>
        </w:rPr>
        <w:t xml:space="preserve"> </w:t>
      </w:r>
      <w:r>
        <w:rPr>
          <w:color w:val="231F20"/>
          <w:w w:val="90"/>
        </w:rPr>
        <w:t>is</w:t>
      </w:r>
      <w:r>
        <w:rPr>
          <w:color w:val="231F20"/>
          <w:spacing w:val="-33"/>
          <w:w w:val="90"/>
        </w:rPr>
        <w:t xml:space="preserve"> </w:t>
      </w:r>
      <w:r>
        <w:rPr>
          <w:color w:val="231F20"/>
          <w:w w:val="90"/>
        </w:rPr>
        <w:t>a</w:t>
      </w:r>
      <w:r>
        <w:rPr>
          <w:color w:val="231F20"/>
          <w:spacing w:val="-33"/>
          <w:w w:val="90"/>
        </w:rPr>
        <w:t xml:space="preserve"> </w:t>
      </w:r>
      <w:r>
        <w:rPr>
          <w:color w:val="231F20"/>
          <w:w w:val="90"/>
        </w:rPr>
        <w:t>three-year</w:t>
      </w:r>
      <w:r>
        <w:rPr>
          <w:color w:val="231F20"/>
          <w:spacing w:val="-33"/>
          <w:w w:val="90"/>
        </w:rPr>
        <w:t xml:space="preserve"> </w:t>
      </w:r>
      <w:r>
        <w:rPr>
          <w:color w:val="231F20"/>
          <w:w w:val="90"/>
        </w:rPr>
        <w:t>wait</w:t>
      </w:r>
      <w:r>
        <w:rPr>
          <w:color w:val="231F20"/>
          <w:spacing w:val="-33"/>
          <w:w w:val="90"/>
        </w:rPr>
        <w:t xml:space="preserve"> </w:t>
      </w:r>
      <w:r>
        <w:rPr>
          <w:color w:val="231F20"/>
          <w:w w:val="90"/>
        </w:rPr>
        <w:t>before</w:t>
      </w:r>
      <w:r>
        <w:rPr>
          <w:color w:val="231F20"/>
          <w:spacing w:val="-33"/>
          <w:w w:val="90"/>
        </w:rPr>
        <w:t xml:space="preserve"> </w:t>
      </w:r>
      <w:r>
        <w:rPr>
          <w:color w:val="231F20"/>
          <w:w w:val="90"/>
        </w:rPr>
        <w:t>land</w:t>
      </w:r>
      <w:r>
        <w:rPr>
          <w:color w:val="231F20"/>
          <w:spacing w:val="-33"/>
          <w:w w:val="90"/>
        </w:rPr>
        <w:t xml:space="preserve"> </w:t>
      </w:r>
      <w:r>
        <w:rPr>
          <w:color w:val="231F20"/>
          <w:w w:val="90"/>
        </w:rPr>
        <w:t>may</w:t>
      </w:r>
      <w:r>
        <w:rPr>
          <w:color w:val="231F20"/>
          <w:spacing w:val="-33"/>
          <w:w w:val="90"/>
        </w:rPr>
        <w:t xml:space="preserve"> </w:t>
      </w:r>
      <w:r>
        <w:rPr>
          <w:color w:val="231F20"/>
          <w:w w:val="90"/>
        </w:rPr>
        <w:t>be</w:t>
      </w:r>
      <w:r>
        <w:rPr>
          <w:color w:val="231F20"/>
          <w:spacing w:val="-33"/>
          <w:w w:val="90"/>
        </w:rPr>
        <w:t xml:space="preserve"> </w:t>
      </w:r>
      <w:r>
        <w:rPr>
          <w:color w:val="231F20"/>
          <w:w w:val="90"/>
        </w:rPr>
        <w:t>certified.</w:t>
      </w:r>
    </w:p>
    <w:p w:rsidR="00000000" w:rsidRDefault="000C7B24">
      <w:pPr>
        <w:pStyle w:val="BodyText"/>
        <w:kinsoku w:val="0"/>
        <w:overflowPunct w:val="0"/>
        <w:spacing w:line="249" w:lineRule="auto"/>
        <w:ind w:left="839" w:right="11"/>
        <w:rPr>
          <w:color w:val="231F20"/>
          <w:w w:val="95"/>
        </w:rPr>
      </w:pPr>
      <w:r>
        <w:rPr>
          <w:color w:val="231F20"/>
          <w:w w:val="90"/>
        </w:rPr>
        <w:t>During</w:t>
      </w:r>
      <w:r>
        <w:rPr>
          <w:color w:val="231F20"/>
          <w:spacing w:val="-37"/>
          <w:w w:val="90"/>
        </w:rPr>
        <w:t xml:space="preserve"> </w:t>
      </w:r>
      <w:r>
        <w:rPr>
          <w:color w:val="231F20"/>
          <w:w w:val="90"/>
        </w:rPr>
        <w:t>the</w:t>
      </w:r>
      <w:r>
        <w:rPr>
          <w:color w:val="231F20"/>
          <w:spacing w:val="-36"/>
          <w:w w:val="90"/>
        </w:rPr>
        <w:t xml:space="preserve"> </w:t>
      </w:r>
      <w:r>
        <w:rPr>
          <w:color w:val="231F20"/>
          <w:w w:val="90"/>
        </w:rPr>
        <w:t>waiting</w:t>
      </w:r>
      <w:r>
        <w:rPr>
          <w:color w:val="231F20"/>
          <w:spacing w:val="-37"/>
          <w:w w:val="90"/>
        </w:rPr>
        <w:t xml:space="preserve"> </w:t>
      </w:r>
      <w:r>
        <w:rPr>
          <w:color w:val="231F20"/>
          <w:w w:val="90"/>
        </w:rPr>
        <w:t>period,</w:t>
      </w:r>
      <w:r>
        <w:rPr>
          <w:color w:val="231F20"/>
          <w:spacing w:val="-36"/>
          <w:w w:val="90"/>
        </w:rPr>
        <w:t xml:space="preserve"> </w:t>
      </w:r>
      <w:r>
        <w:rPr>
          <w:color w:val="231F20"/>
          <w:w w:val="90"/>
        </w:rPr>
        <w:t>producers</w:t>
      </w:r>
      <w:r>
        <w:rPr>
          <w:color w:val="231F20"/>
          <w:spacing w:val="-36"/>
          <w:w w:val="90"/>
        </w:rPr>
        <w:t xml:space="preserve"> </w:t>
      </w:r>
      <w:r>
        <w:rPr>
          <w:color w:val="231F20"/>
          <w:w w:val="90"/>
        </w:rPr>
        <w:t>must</w:t>
      </w:r>
      <w:r>
        <w:rPr>
          <w:color w:val="231F20"/>
          <w:spacing w:val="-37"/>
          <w:w w:val="90"/>
        </w:rPr>
        <w:t xml:space="preserve"> </w:t>
      </w:r>
      <w:r>
        <w:rPr>
          <w:color w:val="231F20"/>
          <w:w w:val="90"/>
        </w:rPr>
        <w:t>raise</w:t>
      </w:r>
      <w:r>
        <w:rPr>
          <w:color w:val="231F20"/>
          <w:spacing w:val="-36"/>
          <w:w w:val="90"/>
        </w:rPr>
        <w:t xml:space="preserve"> </w:t>
      </w:r>
      <w:r>
        <w:rPr>
          <w:color w:val="231F20"/>
          <w:w w:val="90"/>
        </w:rPr>
        <w:t>the</w:t>
      </w:r>
      <w:r>
        <w:rPr>
          <w:color w:val="231F20"/>
          <w:spacing w:val="-36"/>
          <w:w w:val="90"/>
        </w:rPr>
        <w:t xml:space="preserve"> </w:t>
      </w:r>
      <w:r>
        <w:rPr>
          <w:color w:val="231F20"/>
          <w:w w:val="90"/>
        </w:rPr>
        <w:t>crop</w:t>
      </w:r>
      <w:r>
        <w:rPr>
          <w:color w:val="231F20"/>
          <w:spacing w:val="-37"/>
          <w:w w:val="90"/>
        </w:rPr>
        <w:t xml:space="preserve"> </w:t>
      </w:r>
      <w:r>
        <w:rPr>
          <w:color w:val="231F20"/>
          <w:w w:val="90"/>
        </w:rPr>
        <w:t>as organic,</w:t>
      </w:r>
      <w:r>
        <w:rPr>
          <w:color w:val="231F20"/>
          <w:spacing w:val="-34"/>
          <w:w w:val="90"/>
        </w:rPr>
        <w:t xml:space="preserve"> </w:t>
      </w:r>
      <w:r>
        <w:rPr>
          <w:color w:val="231F20"/>
          <w:w w:val="90"/>
        </w:rPr>
        <w:t>but</w:t>
      </w:r>
      <w:r>
        <w:rPr>
          <w:color w:val="231F20"/>
          <w:spacing w:val="-34"/>
          <w:w w:val="90"/>
        </w:rPr>
        <w:t xml:space="preserve"> </w:t>
      </w:r>
      <w:r>
        <w:rPr>
          <w:color w:val="231F20"/>
          <w:w w:val="90"/>
        </w:rPr>
        <w:t>may</w:t>
      </w:r>
      <w:r>
        <w:rPr>
          <w:color w:val="231F20"/>
          <w:spacing w:val="-34"/>
          <w:w w:val="90"/>
        </w:rPr>
        <w:t xml:space="preserve"> </w:t>
      </w:r>
      <w:r>
        <w:rPr>
          <w:color w:val="231F20"/>
          <w:w w:val="90"/>
        </w:rPr>
        <w:t>not</w:t>
      </w:r>
      <w:r>
        <w:rPr>
          <w:color w:val="231F20"/>
          <w:spacing w:val="-34"/>
          <w:w w:val="90"/>
        </w:rPr>
        <w:t xml:space="preserve"> </w:t>
      </w:r>
      <w:r>
        <w:rPr>
          <w:color w:val="231F20"/>
          <w:w w:val="90"/>
        </w:rPr>
        <w:t>market</w:t>
      </w:r>
      <w:r>
        <w:rPr>
          <w:color w:val="231F20"/>
          <w:spacing w:val="-34"/>
          <w:w w:val="90"/>
        </w:rPr>
        <w:t xml:space="preserve"> </w:t>
      </w:r>
      <w:r>
        <w:rPr>
          <w:color w:val="231F20"/>
          <w:w w:val="90"/>
        </w:rPr>
        <w:t>it</w:t>
      </w:r>
      <w:r>
        <w:rPr>
          <w:color w:val="231F20"/>
          <w:spacing w:val="-34"/>
          <w:w w:val="90"/>
        </w:rPr>
        <w:t xml:space="preserve"> </w:t>
      </w:r>
      <w:r>
        <w:rPr>
          <w:color w:val="231F20"/>
          <w:w w:val="90"/>
        </w:rPr>
        <w:t>as</w:t>
      </w:r>
      <w:r>
        <w:rPr>
          <w:color w:val="231F20"/>
          <w:spacing w:val="-34"/>
          <w:w w:val="90"/>
        </w:rPr>
        <w:t xml:space="preserve"> </w:t>
      </w:r>
      <w:r>
        <w:rPr>
          <w:color w:val="231F20"/>
          <w:w w:val="90"/>
        </w:rPr>
        <w:t>organic</w:t>
      </w:r>
      <w:r>
        <w:rPr>
          <w:color w:val="231F20"/>
          <w:spacing w:val="-34"/>
          <w:w w:val="90"/>
        </w:rPr>
        <w:t xml:space="preserve"> </w:t>
      </w:r>
      <w:r>
        <w:rPr>
          <w:color w:val="231F20"/>
          <w:w w:val="90"/>
        </w:rPr>
        <w:t>until</w:t>
      </w:r>
      <w:r>
        <w:rPr>
          <w:color w:val="231F20"/>
          <w:spacing w:val="-34"/>
          <w:w w:val="90"/>
        </w:rPr>
        <w:t xml:space="preserve"> </w:t>
      </w:r>
      <w:r>
        <w:rPr>
          <w:color w:val="231F20"/>
          <w:w w:val="90"/>
        </w:rPr>
        <w:t>the</w:t>
      </w:r>
      <w:r>
        <w:rPr>
          <w:color w:val="231F20"/>
          <w:spacing w:val="-34"/>
          <w:w w:val="90"/>
        </w:rPr>
        <w:t xml:space="preserve"> </w:t>
      </w:r>
      <w:r>
        <w:rPr>
          <w:color w:val="231F20"/>
          <w:w w:val="90"/>
        </w:rPr>
        <w:t xml:space="preserve">three-year </w:t>
      </w:r>
      <w:r>
        <w:rPr>
          <w:color w:val="231F20"/>
          <w:w w:val="95"/>
        </w:rPr>
        <w:t>“cleansing</w:t>
      </w:r>
      <w:r>
        <w:rPr>
          <w:color w:val="231F20"/>
          <w:spacing w:val="-25"/>
          <w:w w:val="95"/>
        </w:rPr>
        <w:t xml:space="preserve"> </w:t>
      </w:r>
      <w:r>
        <w:rPr>
          <w:color w:val="231F20"/>
          <w:w w:val="95"/>
        </w:rPr>
        <w:t>process”</w:t>
      </w:r>
      <w:r>
        <w:rPr>
          <w:color w:val="231F20"/>
          <w:spacing w:val="-25"/>
          <w:w w:val="95"/>
        </w:rPr>
        <w:t xml:space="preserve"> </w:t>
      </w:r>
      <w:r>
        <w:rPr>
          <w:color w:val="231F20"/>
          <w:w w:val="95"/>
        </w:rPr>
        <w:t>of</w:t>
      </w:r>
      <w:r>
        <w:rPr>
          <w:color w:val="231F20"/>
          <w:spacing w:val="-25"/>
          <w:w w:val="95"/>
        </w:rPr>
        <w:t xml:space="preserve"> </w:t>
      </w:r>
      <w:r>
        <w:rPr>
          <w:color w:val="231F20"/>
          <w:w w:val="95"/>
        </w:rPr>
        <w:t>the</w:t>
      </w:r>
      <w:r>
        <w:rPr>
          <w:color w:val="231F20"/>
          <w:spacing w:val="-25"/>
          <w:w w:val="95"/>
        </w:rPr>
        <w:t xml:space="preserve"> </w:t>
      </w:r>
      <w:r>
        <w:rPr>
          <w:color w:val="231F20"/>
          <w:w w:val="95"/>
        </w:rPr>
        <w:t>land</w:t>
      </w:r>
      <w:r>
        <w:rPr>
          <w:color w:val="231F20"/>
          <w:spacing w:val="-25"/>
          <w:w w:val="95"/>
        </w:rPr>
        <w:t xml:space="preserve"> </w:t>
      </w:r>
      <w:r>
        <w:rPr>
          <w:color w:val="231F20"/>
          <w:w w:val="95"/>
        </w:rPr>
        <w:t>is</w:t>
      </w:r>
      <w:r>
        <w:rPr>
          <w:color w:val="231F20"/>
          <w:spacing w:val="-25"/>
          <w:w w:val="95"/>
        </w:rPr>
        <w:t xml:space="preserve"> </w:t>
      </w:r>
      <w:r>
        <w:rPr>
          <w:color w:val="231F20"/>
          <w:w w:val="95"/>
        </w:rPr>
        <w:t>completed.</w:t>
      </w:r>
    </w:p>
    <w:p w:rsidR="00000000" w:rsidRDefault="000C7B24">
      <w:pPr>
        <w:pStyle w:val="BodyText"/>
        <w:kinsoku w:val="0"/>
        <w:overflowPunct w:val="0"/>
        <w:spacing w:before="1"/>
        <w:rPr>
          <w:sz w:val="26"/>
          <w:szCs w:val="26"/>
        </w:rPr>
      </w:pPr>
      <w:r>
        <w:rPr>
          <w:rFonts w:ascii="Times New Roman" w:hAnsi="Times New Roman" w:cs="Vrinda"/>
        </w:rPr>
        <w:br w:type="column"/>
      </w:r>
    </w:p>
    <w:p w:rsidR="00000000" w:rsidRDefault="000C7B24">
      <w:pPr>
        <w:pStyle w:val="BodyText"/>
        <w:kinsoku w:val="0"/>
        <w:overflowPunct w:val="0"/>
        <w:spacing w:line="249" w:lineRule="auto"/>
        <w:ind w:left="538" w:right="965"/>
        <w:rPr>
          <w:color w:val="231F20"/>
          <w:w w:val="95"/>
        </w:rPr>
      </w:pPr>
      <w:r>
        <w:rPr>
          <w:color w:val="231F20"/>
          <w:w w:val="85"/>
        </w:rPr>
        <w:t>Overcoming</w:t>
      </w:r>
      <w:r>
        <w:rPr>
          <w:color w:val="231F20"/>
          <w:spacing w:val="-23"/>
          <w:w w:val="85"/>
        </w:rPr>
        <w:t xml:space="preserve"> </w:t>
      </w:r>
      <w:r>
        <w:rPr>
          <w:color w:val="231F20"/>
          <w:w w:val="85"/>
        </w:rPr>
        <w:t>barriers</w:t>
      </w:r>
      <w:r>
        <w:rPr>
          <w:color w:val="231F20"/>
          <w:spacing w:val="-22"/>
          <w:w w:val="85"/>
        </w:rPr>
        <w:t xml:space="preserve"> </w:t>
      </w:r>
      <w:r>
        <w:rPr>
          <w:color w:val="231F20"/>
          <w:w w:val="85"/>
        </w:rPr>
        <w:t>to</w:t>
      </w:r>
      <w:r>
        <w:rPr>
          <w:color w:val="231F20"/>
          <w:spacing w:val="-22"/>
          <w:w w:val="85"/>
        </w:rPr>
        <w:t xml:space="preserve"> </w:t>
      </w:r>
      <w:r>
        <w:rPr>
          <w:color w:val="231F20"/>
          <w:w w:val="85"/>
        </w:rPr>
        <w:t>entry</w:t>
      </w:r>
      <w:r>
        <w:rPr>
          <w:color w:val="231F20"/>
          <w:spacing w:val="-23"/>
          <w:w w:val="85"/>
        </w:rPr>
        <w:t xml:space="preserve"> </w:t>
      </w:r>
      <w:r>
        <w:rPr>
          <w:color w:val="231F20"/>
          <w:w w:val="85"/>
        </w:rPr>
        <w:t>may</w:t>
      </w:r>
      <w:r>
        <w:rPr>
          <w:color w:val="231F20"/>
          <w:spacing w:val="-22"/>
          <w:w w:val="85"/>
        </w:rPr>
        <w:t xml:space="preserve"> </w:t>
      </w:r>
      <w:r>
        <w:rPr>
          <w:color w:val="231F20"/>
          <w:w w:val="85"/>
        </w:rPr>
        <w:t>involve</w:t>
      </w:r>
      <w:r>
        <w:rPr>
          <w:color w:val="231F20"/>
          <w:spacing w:val="-22"/>
          <w:w w:val="85"/>
        </w:rPr>
        <w:t xml:space="preserve"> </w:t>
      </w:r>
      <w:r>
        <w:rPr>
          <w:color w:val="231F20"/>
          <w:w w:val="85"/>
        </w:rPr>
        <w:t>expending</w:t>
      </w:r>
      <w:r>
        <w:rPr>
          <w:color w:val="231F20"/>
          <w:spacing w:val="-22"/>
          <w:w w:val="85"/>
        </w:rPr>
        <w:t xml:space="preserve"> </w:t>
      </w:r>
      <w:r>
        <w:rPr>
          <w:color w:val="231F20"/>
          <w:spacing w:val="-3"/>
          <w:w w:val="85"/>
        </w:rPr>
        <w:t xml:space="preserve">signifi- </w:t>
      </w:r>
      <w:r>
        <w:rPr>
          <w:color w:val="231F20"/>
          <w:w w:val="85"/>
        </w:rPr>
        <w:t xml:space="preserve">cant resources over an extended period of time. Industries </w:t>
      </w:r>
      <w:r>
        <w:rPr>
          <w:color w:val="231F20"/>
          <w:w w:val="90"/>
        </w:rPr>
        <w:t>based</w:t>
      </w:r>
      <w:r>
        <w:rPr>
          <w:color w:val="231F20"/>
          <w:spacing w:val="-35"/>
          <w:w w:val="90"/>
        </w:rPr>
        <w:t xml:space="preserve"> </w:t>
      </w:r>
      <w:r>
        <w:rPr>
          <w:color w:val="231F20"/>
          <w:w w:val="90"/>
        </w:rPr>
        <w:t>on</w:t>
      </w:r>
      <w:r>
        <w:rPr>
          <w:color w:val="231F20"/>
          <w:spacing w:val="-35"/>
          <w:w w:val="90"/>
        </w:rPr>
        <w:t xml:space="preserve"> </w:t>
      </w:r>
      <w:r>
        <w:rPr>
          <w:color w:val="231F20"/>
          <w:w w:val="90"/>
        </w:rPr>
        <w:t>patentable</w:t>
      </w:r>
      <w:r>
        <w:rPr>
          <w:color w:val="231F20"/>
          <w:spacing w:val="-35"/>
          <w:w w:val="90"/>
        </w:rPr>
        <w:t xml:space="preserve"> </w:t>
      </w:r>
      <w:r>
        <w:rPr>
          <w:color w:val="231F20"/>
          <w:w w:val="90"/>
        </w:rPr>
        <w:t>technology</w:t>
      </w:r>
      <w:r>
        <w:rPr>
          <w:color w:val="231F20"/>
          <w:spacing w:val="-36"/>
          <w:w w:val="90"/>
        </w:rPr>
        <w:t xml:space="preserve"> </w:t>
      </w:r>
      <w:r>
        <w:rPr>
          <w:color w:val="231F20"/>
          <w:w w:val="90"/>
        </w:rPr>
        <w:t>may</w:t>
      </w:r>
      <w:r>
        <w:rPr>
          <w:color w:val="231F20"/>
          <w:spacing w:val="-35"/>
          <w:w w:val="90"/>
        </w:rPr>
        <w:t xml:space="preserve"> </w:t>
      </w:r>
      <w:r>
        <w:rPr>
          <w:color w:val="231F20"/>
          <w:w w:val="90"/>
        </w:rPr>
        <w:t>require</w:t>
      </w:r>
      <w:r>
        <w:rPr>
          <w:color w:val="231F20"/>
          <w:spacing w:val="-35"/>
          <w:w w:val="90"/>
        </w:rPr>
        <w:t xml:space="preserve"> </w:t>
      </w:r>
      <w:r>
        <w:rPr>
          <w:color w:val="231F20"/>
          <w:w w:val="90"/>
        </w:rPr>
        <w:t>an</w:t>
      </w:r>
      <w:r>
        <w:rPr>
          <w:color w:val="231F20"/>
          <w:spacing w:val="-35"/>
          <w:w w:val="90"/>
        </w:rPr>
        <w:t xml:space="preserve"> </w:t>
      </w:r>
      <w:r>
        <w:rPr>
          <w:color w:val="231F20"/>
          <w:w w:val="90"/>
        </w:rPr>
        <w:t xml:space="preserve">especially </w:t>
      </w:r>
      <w:r>
        <w:rPr>
          <w:color w:val="231F20"/>
          <w:w w:val="85"/>
        </w:rPr>
        <w:t>long-term</w:t>
      </w:r>
      <w:r>
        <w:rPr>
          <w:color w:val="231F20"/>
          <w:spacing w:val="-15"/>
          <w:w w:val="85"/>
        </w:rPr>
        <w:t xml:space="preserve"> </w:t>
      </w:r>
      <w:r>
        <w:rPr>
          <w:color w:val="231F20"/>
          <w:w w:val="85"/>
        </w:rPr>
        <w:t>commitment,</w:t>
      </w:r>
      <w:r>
        <w:rPr>
          <w:color w:val="231F20"/>
          <w:spacing w:val="-14"/>
          <w:w w:val="85"/>
        </w:rPr>
        <w:t xml:space="preserve"> </w:t>
      </w:r>
      <w:r>
        <w:rPr>
          <w:color w:val="231F20"/>
          <w:w w:val="85"/>
        </w:rPr>
        <w:t>with</w:t>
      </w:r>
      <w:r>
        <w:rPr>
          <w:color w:val="231F20"/>
          <w:spacing w:val="-14"/>
          <w:w w:val="85"/>
        </w:rPr>
        <w:t xml:space="preserve"> </w:t>
      </w:r>
      <w:r>
        <w:rPr>
          <w:color w:val="231F20"/>
          <w:w w:val="85"/>
        </w:rPr>
        <w:t>years</w:t>
      </w:r>
      <w:r>
        <w:rPr>
          <w:color w:val="231F20"/>
          <w:spacing w:val="-14"/>
          <w:w w:val="85"/>
        </w:rPr>
        <w:t xml:space="preserve"> </w:t>
      </w:r>
      <w:r>
        <w:rPr>
          <w:color w:val="231F20"/>
          <w:w w:val="85"/>
        </w:rPr>
        <w:t>of</w:t>
      </w:r>
      <w:r>
        <w:rPr>
          <w:color w:val="231F20"/>
          <w:spacing w:val="-14"/>
          <w:w w:val="85"/>
        </w:rPr>
        <w:t xml:space="preserve"> </w:t>
      </w:r>
      <w:r>
        <w:rPr>
          <w:color w:val="231F20"/>
          <w:w w:val="85"/>
        </w:rPr>
        <w:t>research</w:t>
      </w:r>
      <w:r>
        <w:rPr>
          <w:color w:val="231F20"/>
          <w:spacing w:val="-14"/>
          <w:w w:val="85"/>
        </w:rPr>
        <w:t xml:space="preserve"> </w:t>
      </w:r>
      <w:r>
        <w:rPr>
          <w:color w:val="231F20"/>
          <w:w w:val="85"/>
        </w:rPr>
        <w:t>and</w:t>
      </w:r>
      <w:r>
        <w:rPr>
          <w:color w:val="231F20"/>
          <w:spacing w:val="-14"/>
          <w:w w:val="85"/>
        </w:rPr>
        <w:t xml:space="preserve"> </w:t>
      </w:r>
      <w:r>
        <w:rPr>
          <w:color w:val="231F20"/>
          <w:w w:val="85"/>
        </w:rPr>
        <w:t xml:space="preserve">testing, </w:t>
      </w:r>
      <w:r>
        <w:rPr>
          <w:color w:val="231F20"/>
          <w:w w:val="95"/>
        </w:rPr>
        <w:t>before</w:t>
      </w:r>
      <w:r>
        <w:rPr>
          <w:color w:val="231F20"/>
          <w:spacing w:val="-33"/>
          <w:w w:val="95"/>
        </w:rPr>
        <w:t xml:space="preserve"> </w:t>
      </w:r>
      <w:r>
        <w:rPr>
          <w:color w:val="231F20"/>
          <w:w w:val="95"/>
        </w:rPr>
        <w:t>products</w:t>
      </w:r>
      <w:r>
        <w:rPr>
          <w:color w:val="231F20"/>
          <w:spacing w:val="-33"/>
          <w:w w:val="95"/>
        </w:rPr>
        <w:t xml:space="preserve"> </w:t>
      </w:r>
      <w:r>
        <w:rPr>
          <w:color w:val="231F20"/>
          <w:w w:val="95"/>
        </w:rPr>
        <w:t>can</w:t>
      </w:r>
      <w:r>
        <w:rPr>
          <w:color w:val="231F20"/>
          <w:spacing w:val="-32"/>
          <w:w w:val="95"/>
        </w:rPr>
        <w:t xml:space="preserve"> </w:t>
      </w:r>
      <w:r>
        <w:rPr>
          <w:color w:val="231F20"/>
          <w:w w:val="95"/>
        </w:rPr>
        <w:t>be</w:t>
      </w:r>
      <w:r>
        <w:rPr>
          <w:color w:val="231F20"/>
          <w:spacing w:val="-33"/>
          <w:w w:val="95"/>
        </w:rPr>
        <w:t xml:space="preserve"> </w:t>
      </w:r>
      <w:r>
        <w:rPr>
          <w:color w:val="231F20"/>
          <w:w w:val="95"/>
        </w:rPr>
        <w:t>introduced</w:t>
      </w:r>
      <w:r>
        <w:rPr>
          <w:color w:val="231F20"/>
          <w:spacing w:val="-33"/>
          <w:w w:val="95"/>
        </w:rPr>
        <w:t xml:space="preserve"> </w:t>
      </w:r>
      <w:r>
        <w:rPr>
          <w:color w:val="231F20"/>
          <w:w w:val="95"/>
        </w:rPr>
        <w:t>and</w:t>
      </w:r>
      <w:r>
        <w:rPr>
          <w:color w:val="231F20"/>
          <w:spacing w:val="-32"/>
          <w:w w:val="95"/>
        </w:rPr>
        <w:t xml:space="preserve"> </w:t>
      </w:r>
      <w:r>
        <w:rPr>
          <w:color w:val="231F20"/>
          <w:w w:val="95"/>
        </w:rPr>
        <w:t>compete.</w:t>
      </w:r>
    </w:p>
    <w:p w:rsidR="00000000" w:rsidRDefault="000C7B24">
      <w:pPr>
        <w:pStyle w:val="Heading3"/>
        <w:kinsoku w:val="0"/>
        <w:overflowPunct w:val="0"/>
        <w:spacing w:line="235" w:lineRule="auto"/>
        <w:ind w:left="538" w:right="1475"/>
        <w:rPr>
          <w:color w:val="231F20"/>
          <w:w w:val="115"/>
        </w:rPr>
      </w:pPr>
      <w:r>
        <w:rPr>
          <w:color w:val="231F20"/>
          <w:w w:val="115"/>
        </w:rPr>
        <w:t xml:space="preserve">Factors Affecting the Threat of </w:t>
      </w:r>
      <w:r>
        <w:rPr>
          <w:color w:val="231F20"/>
          <w:w w:val="115"/>
        </w:rPr>
        <w:t>New Entrants</w:t>
      </w:r>
    </w:p>
    <w:p w:rsidR="00000000" w:rsidRDefault="000C7B24">
      <w:pPr>
        <w:pStyle w:val="BodyText"/>
        <w:kinsoku w:val="0"/>
        <w:overflowPunct w:val="0"/>
        <w:spacing w:before="115"/>
        <w:ind w:left="538"/>
        <w:rPr>
          <w:color w:val="231F20"/>
          <w:w w:val="95"/>
        </w:rPr>
      </w:pPr>
      <w:r>
        <w:rPr>
          <w:color w:val="231F20"/>
          <w:w w:val="95"/>
        </w:rPr>
        <w:t>The threat of new entrants is greatest when:</w:t>
      </w:r>
    </w:p>
    <w:p w:rsidR="00000000" w:rsidRDefault="000C7B24">
      <w:pPr>
        <w:pStyle w:val="ListParagraph"/>
        <w:numPr>
          <w:ilvl w:val="1"/>
          <w:numId w:val="4"/>
        </w:numPr>
        <w:tabs>
          <w:tab w:val="left" w:pos="1139"/>
        </w:tabs>
        <w:kinsoku w:val="0"/>
        <w:overflowPunct w:val="0"/>
        <w:spacing w:before="140" w:line="249" w:lineRule="auto"/>
        <w:ind w:right="871" w:hanging="201"/>
        <w:rPr>
          <w:color w:val="231F20"/>
          <w:w w:val="90"/>
        </w:rPr>
      </w:pPr>
      <w:r>
        <w:rPr>
          <w:color w:val="231F20"/>
          <w:w w:val="85"/>
        </w:rPr>
        <w:t>Processes</w:t>
      </w:r>
      <w:r>
        <w:rPr>
          <w:color w:val="231F20"/>
          <w:spacing w:val="-25"/>
          <w:w w:val="85"/>
        </w:rPr>
        <w:t xml:space="preserve"> </w:t>
      </w:r>
      <w:r>
        <w:rPr>
          <w:color w:val="231F20"/>
          <w:w w:val="85"/>
        </w:rPr>
        <w:t>are</w:t>
      </w:r>
      <w:r>
        <w:rPr>
          <w:color w:val="231F20"/>
          <w:spacing w:val="-24"/>
          <w:w w:val="85"/>
        </w:rPr>
        <w:t xml:space="preserve"> </w:t>
      </w:r>
      <w:r>
        <w:rPr>
          <w:color w:val="231F20"/>
          <w:w w:val="85"/>
        </w:rPr>
        <w:t>not</w:t>
      </w:r>
      <w:r>
        <w:rPr>
          <w:color w:val="231F20"/>
          <w:spacing w:val="-24"/>
          <w:w w:val="85"/>
        </w:rPr>
        <w:t xml:space="preserve"> </w:t>
      </w:r>
      <w:r>
        <w:rPr>
          <w:color w:val="231F20"/>
          <w:w w:val="85"/>
        </w:rPr>
        <w:t>protected</w:t>
      </w:r>
      <w:r>
        <w:rPr>
          <w:color w:val="231F20"/>
          <w:spacing w:val="-24"/>
          <w:w w:val="85"/>
        </w:rPr>
        <w:t xml:space="preserve"> </w:t>
      </w:r>
      <w:r>
        <w:rPr>
          <w:color w:val="231F20"/>
          <w:w w:val="85"/>
        </w:rPr>
        <w:t>by</w:t>
      </w:r>
      <w:r>
        <w:rPr>
          <w:color w:val="231F20"/>
          <w:spacing w:val="-24"/>
          <w:w w:val="85"/>
        </w:rPr>
        <w:t xml:space="preserve"> </w:t>
      </w:r>
      <w:r>
        <w:rPr>
          <w:color w:val="231F20"/>
          <w:w w:val="85"/>
        </w:rPr>
        <w:t>regulations</w:t>
      </w:r>
      <w:r>
        <w:rPr>
          <w:color w:val="231F20"/>
          <w:spacing w:val="-24"/>
          <w:w w:val="85"/>
        </w:rPr>
        <w:t xml:space="preserve"> </w:t>
      </w:r>
      <w:r>
        <w:rPr>
          <w:color w:val="231F20"/>
          <w:w w:val="85"/>
        </w:rPr>
        <w:t>or</w:t>
      </w:r>
      <w:r>
        <w:rPr>
          <w:color w:val="231F20"/>
          <w:spacing w:val="-25"/>
          <w:w w:val="85"/>
        </w:rPr>
        <w:t xml:space="preserve"> </w:t>
      </w:r>
      <w:r>
        <w:rPr>
          <w:color w:val="231F20"/>
          <w:w w:val="85"/>
        </w:rPr>
        <w:t>patents. In</w:t>
      </w:r>
      <w:r>
        <w:rPr>
          <w:color w:val="231F20"/>
          <w:spacing w:val="-17"/>
          <w:w w:val="85"/>
        </w:rPr>
        <w:t xml:space="preserve"> </w:t>
      </w:r>
      <w:r>
        <w:rPr>
          <w:color w:val="231F20"/>
          <w:w w:val="85"/>
        </w:rPr>
        <w:t>contrast,</w:t>
      </w:r>
      <w:r>
        <w:rPr>
          <w:color w:val="231F20"/>
          <w:spacing w:val="-17"/>
          <w:w w:val="85"/>
        </w:rPr>
        <w:t xml:space="preserve"> </w:t>
      </w:r>
      <w:r>
        <w:rPr>
          <w:color w:val="231F20"/>
          <w:w w:val="85"/>
        </w:rPr>
        <w:t>when</w:t>
      </w:r>
      <w:r>
        <w:rPr>
          <w:color w:val="231F20"/>
          <w:spacing w:val="-17"/>
          <w:w w:val="85"/>
        </w:rPr>
        <w:t xml:space="preserve"> </w:t>
      </w:r>
      <w:r>
        <w:rPr>
          <w:color w:val="231F20"/>
          <w:w w:val="85"/>
        </w:rPr>
        <w:t>licenses</w:t>
      </w:r>
      <w:r>
        <w:rPr>
          <w:color w:val="231F20"/>
          <w:spacing w:val="-17"/>
          <w:w w:val="85"/>
        </w:rPr>
        <w:t xml:space="preserve"> </w:t>
      </w:r>
      <w:r>
        <w:rPr>
          <w:color w:val="231F20"/>
          <w:w w:val="85"/>
        </w:rPr>
        <w:t>and</w:t>
      </w:r>
      <w:r>
        <w:rPr>
          <w:color w:val="231F20"/>
          <w:spacing w:val="-17"/>
          <w:w w:val="85"/>
        </w:rPr>
        <w:t xml:space="preserve"> </w:t>
      </w:r>
      <w:r>
        <w:rPr>
          <w:color w:val="231F20"/>
          <w:w w:val="85"/>
        </w:rPr>
        <w:t>permits</w:t>
      </w:r>
      <w:r>
        <w:rPr>
          <w:color w:val="231F20"/>
          <w:spacing w:val="-17"/>
          <w:w w:val="85"/>
        </w:rPr>
        <w:t xml:space="preserve"> </w:t>
      </w:r>
      <w:r>
        <w:rPr>
          <w:color w:val="231F20"/>
          <w:w w:val="85"/>
        </w:rPr>
        <w:t>are</w:t>
      </w:r>
      <w:r>
        <w:rPr>
          <w:color w:val="231F20"/>
          <w:spacing w:val="-17"/>
          <w:w w:val="85"/>
        </w:rPr>
        <w:t xml:space="preserve"> </w:t>
      </w:r>
      <w:r>
        <w:rPr>
          <w:color w:val="231F20"/>
          <w:w w:val="85"/>
        </w:rPr>
        <w:t>required</w:t>
      </w:r>
      <w:r>
        <w:rPr>
          <w:color w:val="231F20"/>
          <w:spacing w:val="-16"/>
          <w:w w:val="85"/>
        </w:rPr>
        <w:t xml:space="preserve"> </w:t>
      </w:r>
      <w:r>
        <w:rPr>
          <w:color w:val="231F20"/>
          <w:spacing w:val="-7"/>
          <w:w w:val="85"/>
        </w:rPr>
        <w:t xml:space="preserve">to </w:t>
      </w:r>
      <w:r>
        <w:rPr>
          <w:color w:val="231F20"/>
          <w:w w:val="85"/>
        </w:rPr>
        <w:t>do</w:t>
      </w:r>
      <w:r>
        <w:rPr>
          <w:color w:val="231F20"/>
          <w:spacing w:val="-16"/>
          <w:w w:val="85"/>
        </w:rPr>
        <w:t xml:space="preserve"> </w:t>
      </w:r>
      <w:r>
        <w:rPr>
          <w:color w:val="231F20"/>
          <w:w w:val="85"/>
        </w:rPr>
        <w:t>business,</w:t>
      </w:r>
      <w:r>
        <w:rPr>
          <w:color w:val="231F20"/>
          <w:spacing w:val="-15"/>
          <w:w w:val="85"/>
        </w:rPr>
        <w:t xml:space="preserve"> </w:t>
      </w:r>
      <w:r>
        <w:rPr>
          <w:color w:val="231F20"/>
          <w:w w:val="85"/>
        </w:rPr>
        <w:t>such</w:t>
      </w:r>
      <w:r>
        <w:rPr>
          <w:color w:val="231F20"/>
          <w:spacing w:val="-16"/>
          <w:w w:val="85"/>
        </w:rPr>
        <w:t xml:space="preserve"> </w:t>
      </w:r>
      <w:r>
        <w:rPr>
          <w:color w:val="231F20"/>
          <w:w w:val="85"/>
        </w:rPr>
        <w:t>as</w:t>
      </w:r>
      <w:r>
        <w:rPr>
          <w:color w:val="231F20"/>
          <w:spacing w:val="-15"/>
          <w:w w:val="85"/>
        </w:rPr>
        <w:t xml:space="preserve"> </w:t>
      </w:r>
      <w:r>
        <w:rPr>
          <w:color w:val="231F20"/>
          <w:w w:val="85"/>
        </w:rPr>
        <w:t>with</w:t>
      </w:r>
      <w:r>
        <w:rPr>
          <w:color w:val="231F20"/>
          <w:spacing w:val="-15"/>
          <w:w w:val="85"/>
        </w:rPr>
        <w:t xml:space="preserve"> </w:t>
      </w:r>
      <w:r>
        <w:rPr>
          <w:color w:val="231F20"/>
          <w:w w:val="85"/>
        </w:rPr>
        <w:t>the</w:t>
      </w:r>
      <w:r>
        <w:rPr>
          <w:color w:val="231F20"/>
          <w:spacing w:val="-16"/>
          <w:w w:val="85"/>
        </w:rPr>
        <w:t xml:space="preserve"> </w:t>
      </w:r>
      <w:r>
        <w:rPr>
          <w:color w:val="231F20"/>
          <w:w w:val="85"/>
        </w:rPr>
        <w:t>liquor</w:t>
      </w:r>
      <w:r>
        <w:rPr>
          <w:color w:val="231F20"/>
          <w:spacing w:val="-15"/>
          <w:w w:val="85"/>
        </w:rPr>
        <w:t xml:space="preserve"> </w:t>
      </w:r>
      <w:r>
        <w:rPr>
          <w:color w:val="231F20"/>
          <w:w w:val="85"/>
        </w:rPr>
        <w:t>industry,</w:t>
      </w:r>
      <w:r>
        <w:rPr>
          <w:color w:val="231F20"/>
          <w:spacing w:val="-15"/>
          <w:w w:val="85"/>
        </w:rPr>
        <w:t xml:space="preserve"> </w:t>
      </w:r>
      <w:r>
        <w:rPr>
          <w:color w:val="231F20"/>
          <w:w w:val="85"/>
        </w:rPr>
        <w:t xml:space="preserve">existing </w:t>
      </w:r>
      <w:r>
        <w:rPr>
          <w:color w:val="231F20"/>
          <w:w w:val="90"/>
        </w:rPr>
        <w:t>firms</w:t>
      </w:r>
      <w:r>
        <w:rPr>
          <w:color w:val="231F20"/>
          <w:spacing w:val="-29"/>
          <w:w w:val="90"/>
        </w:rPr>
        <w:t xml:space="preserve"> </w:t>
      </w:r>
      <w:r>
        <w:rPr>
          <w:color w:val="231F20"/>
          <w:w w:val="90"/>
        </w:rPr>
        <w:t>enjoy</w:t>
      </w:r>
      <w:r>
        <w:rPr>
          <w:color w:val="231F20"/>
          <w:spacing w:val="-29"/>
          <w:w w:val="90"/>
        </w:rPr>
        <w:t xml:space="preserve"> </w:t>
      </w:r>
      <w:r>
        <w:rPr>
          <w:color w:val="231F20"/>
          <w:w w:val="90"/>
        </w:rPr>
        <w:t>some</w:t>
      </w:r>
      <w:r>
        <w:rPr>
          <w:color w:val="231F20"/>
          <w:spacing w:val="-29"/>
          <w:w w:val="90"/>
        </w:rPr>
        <w:t xml:space="preserve"> </w:t>
      </w:r>
      <w:r>
        <w:rPr>
          <w:color w:val="231F20"/>
          <w:w w:val="90"/>
        </w:rPr>
        <w:t>protection</w:t>
      </w:r>
      <w:r>
        <w:rPr>
          <w:color w:val="231F20"/>
          <w:spacing w:val="-29"/>
          <w:w w:val="90"/>
        </w:rPr>
        <w:t xml:space="preserve"> </w:t>
      </w:r>
      <w:r>
        <w:rPr>
          <w:color w:val="231F20"/>
          <w:w w:val="90"/>
        </w:rPr>
        <w:t>from</w:t>
      </w:r>
      <w:r>
        <w:rPr>
          <w:color w:val="231F20"/>
          <w:spacing w:val="-29"/>
          <w:w w:val="90"/>
        </w:rPr>
        <w:t xml:space="preserve"> </w:t>
      </w:r>
      <w:r>
        <w:rPr>
          <w:color w:val="231F20"/>
          <w:w w:val="90"/>
        </w:rPr>
        <w:t>new</w:t>
      </w:r>
      <w:r>
        <w:rPr>
          <w:color w:val="231F20"/>
          <w:spacing w:val="-29"/>
          <w:w w:val="90"/>
        </w:rPr>
        <w:t xml:space="preserve"> </w:t>
      </w:r>
      <w:r>
        <w:rPr>
          <w:color w:val="231F20"/>
          <w:w w:val="90"/>
        </w:rPr>
        <w:t>entrants.</w:t>
      </w:r>
    </w:p>
    <w:p w:rsidR="00000000" w:rsidRDefault="000C7B24">
      <w:pPr>
        <w:pStyle w:val="ListParagraph"/>
        <w:numPr>
          <w:ilvl w:val="1"/>
          <w:numId w:val="4"/>
        </w:numPr>
        <w:tabs>
          <w:tab w:val="left" w:pos="1139"/>
        </w:tabs>
        <w:kinsoku w:val="0"/>
        <w:overflowPunct w:val="0"/>
        <w:spacing w:before="127" w:line="249" w:lineRule="auto"/>
        <w:ind w:right="911" w:hanging="201"/>
        <w:rPr>
          <w:color w:val="231F20"/>
          <w:w w:val="95"/>
        </w:rPr>
      </w:pPr>
      <w:r>
        <w:rPr>
          <w:color w:val="231F20"/>
          <w:w w:val="85"/>
        </w:rPr>
        <w:t xml:space="preserve">Customers have little brand </w:t>
      </w:r>
      <w:r>
        <w:rPr>
          <w:color w:val="231F20"/>
          <w:spacing w:val="-3"/>
          <w:w w:val="85"/>
        </w:rPr>
        <w:t xml:space="preserve">loyalty. </w:t>
      </w:r>
      <w:r>
        <w:rPr>
          <w:color w:val="231F20"/>
          <w:w w:val="85"/>
        </w:rPr>
        <w:t xml:space="preserve">Without strong </w:t>
      </w:r>
      <w:r>
        <w:rPr>
          <w:color w:val="231F20"/>
          <w:w w:val="90"/>
        </w:rPr>
        <w:t>brand</w:t>
      </w:r>
      <w:r>
        <w:rPr>
          <w:color w:val="231F20"/>
          <w:spacing w:val="-31"/>
          <w:w w:val="90"/>
        </w:rPr>
        <w:t xml:space="preserve"> </w:t>
      </w:r>
      <w:r>
        <w:rPr>
          <w:color w:val="231F20"/>
          <w:spacing w:val="-3"/>
          <w:w w:val="90"/>
        </w:rPr>
        <w:t>loyalty,</w:t>
      </w:r>
      <w:r>
        <w:rPr>
          <w:color w:val="231F20"/>
          <w:spacing w:val="-31"/>
          <w:w w:val="90"/>
        </w:rPr>
        <w:t xml:space="preserve"> </w:t>
      </w:r>
      <w:r>
        <w:rPr>
          <w:color w:val="231F20"/>
          <w:w w:val="90"/>
        </w:rPr>
        <w:t>a</w:t>
      </w:r>
      <w:r>
        <w:rPr>
          <w:color w:val="231F20"/>
          <w:spacing w:val="-30"/>
          <w:w w:val="90"/>
        </w:rPr>
        <w:t xml:space="preserve"> </w:t>
      </w:r>
      <w:r>
        <w:rPr>
          <w:color w:val="231F20"/>
          <w:w w:val="90"/>
        </w:rPr>
        <w:t>potential</w:t>
      </w:r>
      <w:r>
        <w:rPr>
          <w:color w:val="231F20"/>
          <w:spacing w:val="-31"/>
          <w:w w:val="90"/>
        </w:rPr>
        <w:t xml:space="preserve"> </w:t>
      </w:r>
      <w:r>
        <w:rPr>
          <w:color w:val="231F20"/>
          <w:w w:val="90"/>
        </w:rPr>
        <w:t>competitor</w:t>
      </w:r>
      <w:r>
        <w:rPr>
          <w:color w:val="231F20"/>
          <w:spacing w:val="-30"/>
          <w:w w:val="90"/>
        </w:rPr>
        <w:t xml:space="preserve"> </w:t>
      </w:r>
      <w:r>
        <w:rPr>
          <w:color w:val="231F20"/>
          <w:w w:val="90"/>
        </w:rPr>
        <w:t>has</w:t>
      </w:r>
      <w:r>
        <w:rPr>
          <w:color w:val="231F20"/>
          <w:spacing w:val="-31"/>
          <w:w w:val="90"/>
        </w:rPr>
        <w:t xml:space="preserve"> </w:t>
      </w:r>
      <w:r>
        <w:rPr>
          <w:color w:val="231F20"/>
          <w:w w:val="90"/>
        </w:rPr>
        <w:t>to</w:t>
      </w:r>
      <w:r>
        <w:rPr>
          <w:color w:val="231F20"/>
          <w:spacing w:val="-30"/>
          <w:w w:val="90"/>
        </w:rPr>
        <w:t xml:space="preserve"> </w:t>
      </w:r>
      <w:r>
        <w:rPr>
          <w:color w:val="231F20"/>
          <w:w w:val="90"/>
        </w:rPr>
        <w:t xml:space="preserve">spend </w:t>
      </w:r>
      <w:r>
        <w:rPr>
          <w:color w:val="231F20"/>
          <w:w w:val="95"/>
        </w:rPr>
        <w:t xml:space="preserve">little to overcome the advertising and service </w:t>
      </w:r>
      <w:r>
        <w:rPr>
          <w:color w:val="231F20"/>
          <w:w w:val="85"/>
        </w:rPr>
        <w:t>programs</w:t>
      </w:r>
      <w:r>
        <w:rPr>
          <w:color w:val="231F20"/>
          <w:spacing w:val="-15"/>
          <w:w w:val="85"/>
        </w:rPr>
        <w:t xml:space="preserve"> </w:t>
      </w:r>
      <w:r>
        <w:rPr>
          <w:color w:val="231F20"/>
          <w:w w:val="85"/>
        </w:rPr>
        <w:t>of</w:t>
      </w:r>
      <w:r>
        <w:rPr>
          <w:color w:val="231F20"/>
          <w:spacing w:val="-14"/>
          <w:w w:val="85"/>
        </w:rPr>
        <w:t xml:space="preserve"> </w:t>
      </w:r>
      <w:r>
        <w:rPr>
          <w:color w:val="231F20"/>
          <w:w w:val="85"/>
        </w:rPr>
        <w:t>existing</w:t>
      </w:r>
      <w:r>
        <w:rPr>
          <w:color w:val="231F20"/>
          <w:spacing w:val="-14"/>
          <w:w w:val="85"/>
        </w:rPr>
        <w:t xml:space="preserve"> </w:t>
      </w:r>
      <w:r>
        <w:rPr>
          <w:color w:val="231F20"/>
          <w:w w:val="85"/>
        </w:rPr>
        <w:t>firms</w:t>
      </w:r>
      <w:r>
        <w:rPr>
          <w:color w:val="231F20"/>
          <w:spacing w:val="-15"/>
          <w:w w:val="85"/>
        </w:rPr>
        <w:t xml:space="preserve"> </w:t>
      </w:r>
      <w:r>
        <w:rPr>
          <w:color w:val="231F20"/>
          <w:w w:val="85"/>
        </w:rPr>
        <w:t>and</w:t>
      </w:r>
      <w:r>
        <w:rPr>
          <w:color w:val="231F20"/>
          <w:spacing w:val="-14"/>
          <w:w w:val="85"/>
        </w:rPr>
        <w:t xml:space="preserve"> </w:t>
      </w:r>
      <w:r>
        <w:rPr>
          <w:color w:val="231F20"/>
          <w:w w:val="85"/>
        </w:rPr>
        <w:t>is</w:t>
      </w:r>
      <w:r>
        <w:rPr>
          <w:color w:val="231F20"/>
          <w:spacing w:val="-14"/>
          <w:w w:val="85"/>
        </w:rPr>
        <w:t xml:space="preserve"> </w:t>
      </w:r>
      <w:r>
        <w:rPr>
          <w:color w:val="231F20"/>
          <w:w w:val="85"/>
        </w:rPr>
        <w:t>more</w:t>
      </w:r>
      <w:r>
        <w:rPr>
          <w:color w:val="231F20"/>
          <w:spacing w:val="-14"/>
          <w:w w:val="85"/>
        </w:rPr>
        <w:t xml:space="preserve"> </w:t>
      </w:r>
      <w:r>
        <w:rPr>
          <w:color w:val="231F20"/>
          <w:w w:val="85"/>
        </w:rPr>
        <w:t>likely</w:t>
      </w:r>
      <w:r>
        <w:rPr>
          <w:color w:val="231F20"/>
          <w:spacing w:val="-15"/>
          <w:w w:val="85"/>
        </w:rPr>
        <w:t xml:space="preserve"> </w:t>
      </w:r>
      <w:r>
        <w:rPr>
          <w:color w:val="231F20"/>
          <w:w w:val="85"/>
        </w:rPr>
        <w:t>to</w:t>
      </w:r>
      <w:r>
        <w:rPr>
          <w:color w:val="231F20"/>
          <w:spacing w:val="-14"/>
          <w:w w:val="85"/>
        </w:rPr>
        <w:t xml:space="preserve"> </w:t>
      </w:r>
      <w:r>
        <w:rPr>
          <w:color w:val="231F20"/>
          <w:spacing w:val="-3"/>
          <w:w w:val="85"/>
        </w:rPr>
        <w:t xml:space="preserve">enter </w:t>
      </w:r>
      <w:r>
        <w:rPr>
          <w:color w:val="231F20"/>
          <w:w w:val="95"/>
        </w:rPr>
        <w:t>the</w:t>
      </w:r>
      <w:r>
        <w:rPr>
          <w:color w:val="231F20"/>
          <w:spacing w:val="-14"/>
          <w:w w:val="95"/>
        </w:rPr>
        <w:t xml:space="preserve"> </w:t>
      </w:r>
      <w:r>
        <w:rPr>
          <w:color w:val="231F20"/>
          <w:w w:val="95"/>
        </w:rPr>
        <w:t>industry.</w:t>
      </w:r>
    </w:p>
    <w:p w:rsidR="00000000" w:rsidRDefault="000C7B24">
      <w:pPr>
        <w:pStyle w:val="ListParagraph"/>
        <w:numPr>
          <w:ilvl w:val="1"/>
          <w:numId w:val="4"/>
        </w:numPr>
        <w:tabs>
          <w:tab w:val="left" w:pos="1139"/>
        </w:tabs>
        <w:kinsoku w:val="0"/>
        <w:overflowPunct w:val="0"/>
        <w:spacing w:line="249" w:lineRule="auto"/>
        <w:ind w:right="896" w:hanging="201"/>
        <w:rPr>
          <w:color w:val="231F20"/>
          <w:w w:val="90"/>
        </w:rPr>
      </w:pPr>
      <w:r>
        <w:rPr>
          <w:color w:val="231F20"/>
          <w:w w:val="85"/>
        </w:rPr>
        <w:t>Start-up</w:t>
      </w:r>
      <w:r>
        <w:rPr>
          <w:color w:val="231F20"/>
          <w:spacing w:val="-23"/>
          <w:w w:val="85"/>
        </w:rPr>
        <w:t xml:space="preserve"> </w:t>
      </w:r>
      <w:r>
        <w:rPr>
          <w:color w:val="231F20"/>
          <w:w w:val="85"/>
        </w:rPr>
        <w:t>costs</w:t>
      </w:r>
      <w:r>
        <w:rPr>
          <w:color w:val="231F20"/>
          <w:spacing w:val="-23"/>
          <w:w w:val="85"/>
        </w:rPr>
        <w:t xml:space="preserve"> </w:t>
      </w:r>
      <w:r>
        <w:rPr>
          <w:color w:val="231F20"/>
          <w:w w:val="85"/>
        </w:rPr>
        <w:t>are</w:t>
      </w:r>
      <w:r>
        <w:rPr>
          <w:color w:val="231F20"/>
          <w:spacing w:val="-23"/>
          <w:w w:val="85"/>
        </w:rPr>
        <w:t xml:space="preserve"> </w:t>
      </w:r>
      <w:r>
        <w:rPr>
          <w:color w:val="231F20"/>
          <w:w w:val="85"/>
        </w:rPr>
        <w:t>low</w:t>
      </w:r>
      <w:r>
        <w:rPr>
          <w:color w:val="231F20"/>
          <w:spacing w:val="-23"/>
          <w:w w:val="85"/>
        </w:rPr>
        <w:t xml:space="preserve"> </w:t>
      </w:r>
      <w:r>
        <w:rPr>
          <w:color w:val="231F20"/>
          <w:w w:val="85"/>
        </w:rPr>
        <w:t>for</w:t>
      </w:r>
      <w:r>
        <w:rPr>
          <w:color w:val="231F20"/>
          <w:spacing w:val="-23"/>
          <w:w w:val="85"/>
        </w:rPr>
        <w:t xml:space="preserve"> </w:t>
      </w:r>
      <w:r>
        <w:rPr>
          <w:color w:val="231F20"/>
          <w:w w:val="85"/>
        </w:rPr>
        <w:t>new</w:t>
      </w:r>
      <w:r>
        <w:rPr>
          <w:color w:val="231F20"/>
          <w:spacing w:val="-23"/>
          <w:w w:val="85"/>
        </w:rPr>
        <w:t xml:space="preserve"> </w:t>
      </w:r>
      <w:r>
        <w:rPr>
          <w:color w:val="231F20"/>
          <w:w w:val="85"/>
        </w:rPr>
        <w:t>businesses</w:t>
      </w:r>
      <w:r>
        <w:rPr>
          <w:color w:val="231F20"/>
          <w:spacing w:val="-23"/>
          <w:w w:val="85"/>
        </w:rPr>
        <w:t xml:space="preserve"> </w:t>
      </w:r>
      <w:r>
        <w:rPr>
          <w:color w:val="231F20"/>
          <w:w w:val="85"/>
        </w:rPr>
        <w:t>entering</w:t>
      </w:r>
      <w:r>
        <w:rPr>
          <w:color w:val="231F20"/>
          <w:spacing w:val="-22"/>
          <w:w w:val="85"/>
        </w:rPr>
        <w:t xml:space="preserve"> </w:t>
      </w:r>
      <w:r>
        <w:rPr>
          <w:color w:val="231F20"/>
          <w:w w:val="85"/>
        </w:rPr>
        <w:t>the industry.</w:t>
      </w:r>
      <w:r>
        <w:rPr>
          <w:color w:val="231F20"/>
          <w:spacing w:val="-22"/>
          <w:w w:val="85"/>
        </w:rPr>
        <w:t xml:space="preserve"> </w:t>
      </w:r>
      <w:r>
        <w:rPr>
          <w:color w:val="231F20"/>
          <w:w w:val="85"/>
        </w:rPr>
        <w:t>The</w:t>
      </w:r>
      <w:r>
        <w:rPr>
          <w:color w:val="231F20"/>
          <w:spacing w:val="-22"/>
          <w:w w:val="85"/>
        </w:rPr>
        <w:t xml:space="preserve"> </w:t>
      </w:r>
      <w:r>
        <w:rPr>
          <w:color w:val="231F20"/>
          <w:w w:val="85"/>
        </w:rPr>
        <w:t>less</w:t>
      </w:r>
      <w:r>
        <w:rPr>
          <w:color w:val="231F20"/>
          <w:spacing w:val="-21"/>
          <w:w w:val="85"/>
        </w:rPr>
        <w:t xml:space="preserve"> </w:t>
      </w:r>
      <w:r>
        <w:rPr>
          <w:color w:val="231F20"/>
          <w:w w:val="85"/>
        </w:rPr>
        <w:t>commitment</w:t>
      </w:r>
      <w:r>
        <w:rPr>
          <w:color w:val="231F20"/>
          <w:spacing w:val="-22"/>
          <w:w w:val="85"/>
        </w:rPr>
        <w:t xml:space="preserve"> </w:t>
      </w:r>
      <w:r>
        <w:rPr>
          <w:color w:val="231F20"/>
          <w:w w:val="85"/>
        </w:rPr>
        <w:t>needed</w:t>
      </w:r>
      <w:r>
        <w:rPr>
          <w:color w:val="231F20"/>
          <w:spacing w:val="-21"/>
          <w:w w:val="85"/>
        </w:rPr>
        <w:t xml:space="preserve"> </w:t>
      </w:r>
      <w:r>
        <w:rPr>
          <w:color w:val="231F20"/>
          <w:w w:val="85"/>
        </w:rPr>
        <w:t>in</w:t>
      </w:r>
      <w:r>
        <w:rPr>
          <w:color w:val="231F20"/>
          <w:spacing w:val="-22"/>
          <w:w w:val="85"/>
        </w:rPr>
        <w:t xml:space="preserve"> </w:t>
      </w:r>
      <w:r>
        <w:rPr>
          <w:color w:val="231F20"/>
          <w:spacing w:val="-2"/>
          <w:w w:val="85"/>
        </w:rPr>
        <w:t xml:space="preserve">advertising, </w:t>
      </w:r>
      <w:r>
        <w:rPr>
          <w:color w:val="231F20"/>
          <w:w w:val="90"/>
        </w:rPr>
        <w:t>research</w:t>
      </w:r>
      <w:r>
        <w:rPr>
          <w:color w:val="231F20"/>
          <w:spacing w:val="-31"/>
          <w:w w:val="90"/>
        </w:rPr>
        <w:t xml:space="preserve"> </w:t>
      </w:r>
      <w:r>
        <w:rPr>
          <w:color w:val="231F20"/>
          <w:w w:val="90"/>
        </w:rPr>
        <w:t>and</w:t>
      </w:r>
      <w:r>
        <w:rPr>
          <w:color w:val="231F20"/>
          <w:spacing w:val="-30"/>
          <w:w w:val="90"/>
        </w:rPr>
        <w:t xml:space="preserve"> </w:t>
      </w:r>
      <w:r>
        <w:rPr>
          <w:color w:val="231F20"/>
          <w:w w:val="90"/>
        </w:rPr>
        <w:t>development,</w:t>
      </w:r>
      <w:r>
        <w:rPr>
          <w:color w:val="231F20"/>
          <w:spacing w:val="-30"/>
          <w:w w:val="90"/>
        </w:rPr>
        <w:t xml:space="preserve"> </w:t>
      </w:r>
      <w:r>
        <w:rPr>
          <w:color w:val="231F20"/>
          <w:w w:val="90"/>
        </w:rPr>
        <w:t>and</w:t>
      </w:r>
      <w:r>
        <w:rPr>
          <w:color w:val="231F20"/>
          <w:spacing w:val="-30"/>
          <w:w w:val="90"/>
        </w:rPr>
        <w:t xml:space="preserve"> </w:t>
      </w:r>
      <w:r>
        <w:rPr>
          <w:color w:val="231F20"/>
          <w:w w:val="90"/>
        </w:rPr>
        <w:t>capital</w:t>
      </w:r>
      <w:r>
        <w:rPr>
          <w:color w:val="231F20"/>
          <w:spacing w:val="-30"/>
          <w:w w:val="90"/>
        </w:rPr>
        <w:t xml:space="preserve"> </w:t>
      </w:r>
      <w:r>
        <w:rPr>
          <w:color w:val="231F20"/>
          <w:w w:val="90"/>
        </w:rPr>
        <w:t>assets,</w:t>
      </w:r>
      <w:r>
        <w:rPr>
          <w:color w:val="231F20"/>
          <w:spacing w:val="-30"/>
          <w:w w:val="90"/>
        </w:rPr>
        <w:t xml:space="preserve"> </w:t>
      </w:r>
      <w:r>
        <w:rPr>
          <w:color w:val="231F20"/>
          <w:w w:val="90"/>
        </w:rPr>
        <w:t>the greater</w:t>
      </w:r>
      <w:r>
        <w:rPr>
          <w:color w:val="231F20"/>
          <w:spacing w:val="-33"/>
          <w:w w:val="90"/>
        </w:rPr>
        <w:t xml:space="preserve"> </w:t>
      </w:r>
      <w:r>
        <w:rPr>
          <w:color w:val="231F20"/>
          <w:w w:val="90"/>
        </w:rPr>
        <w:t>the</w:t>
      </w:r>
      <w:r>
        <w:rPr>
          <w:color w:val="231F20"/>
          <w:spacing w:val="-32"/>
          <w:w w:val="90"/>
        </w:rPr>
        <w:t xml:space="preserve"> </w:t>
      </w:r>
      <w:r>
        <w:rPr>
          <w:color w:val="231F20"/>
          <w:w w:val="90"/>
        </w:rPr>
        <w:t>chance</w:t>
      </w:r>
      <w:r>
        <w:rPr>
          <w:color w:val="231F20"/>
          <w:spacing w:val="-32"/>
          <w:w w:val="90"/>
        </w:rPr>
        <w:t xml:space="preserve"> </w:t>
      </w:r>
      <w:r>
        <w:rPr>
          <w:color w:val="231F20"/>
          <w:w w:val="90"/>
        </w:rPr>
        <w:t>of</w:t>
      </w:r>
      <w:r>
        <w:rPr>
          <w:color w:val="231F20"/>
          <w:spacing w:val="-32"/>
          <w:w w:val="90"/>
        </w:rPr>
        <w:t xml:space="preserve"> </w:t>
      </w:r>
      <w:r>
        <w:rPr>
          <w:color w:val="231F20"/>
          <w:w w:val="90"/>
        </w:rPr>
        <w:t>new</w:t>
      </w:r>
      <w:r>
        <w:rPr>
          <w:color w:val="231F20"/>
          <w:spacing w:val="-32"/>
          <w:w w:val="90"/>
        </w:rPr>
        <w:t xml:space="preserve"> </w:t>
      </w:r>
      <w:r>
        <w:rPr>
          <w:color w:val="231F20"/>
          <w:w w:val="90"/>
        </w:rPr>
        <w:t>entrants</w:t>
      </w:r>
      <w:r>
        <w:rPr>
          <w:color w:val="231F20"/>
          <w:spacing w:val="-32"/>
          <w:w w:val="90"/>
        </w:rPr>
        <w:t xml:space="preserve"> </w:t>
      </w:r>
      <w:r>
        <w:rPr>
          <w:color w:val="231F20"/>
          <w:w w:val="90"/>
        </w:rPr>
        <w:t>to</w:t>
      </w:r>
      <w:r>
        <w:rPr>
          <w:color w:val="231F20"/>
          <w:spacing w:val="-32"/>
          <w:w w:val="90"/>
        </w:rPr>
        <w:t xml:space="preserve"> </w:t>
      </w:r>
      <w:r>
        <w:rPr>
          <w:color w:val="231F20"/>
          <w:w w:val="90"/>
        </w:rPr>
        <w:t>the</w:t>
      </w:r>
      <w:r>
        <w:rPr>
          <w:color w:val="231F20"/>
          <w:spacing w:val="-32"/>
          <w:w w:val="90"/>
        </w:rPr>
        <w:t xml:space="preserve"> </w:t>
      </w:r>
      <w:r>
        <w:rPr>
          <w:color w:val="231F20"/>
          <w:w w:val="90"/>
        </w:rPr>
        <w:t>industry.</w:t>
      </w:r>
    </w:p>
    <w:p w:rsidR="00000000" w:rsidRDefault="000C7B24">
      <w:pPr>
        <w:pStyle w:val="ListParagraph"/>
        <w:numPr>
          <w:ilvl w:val="1"/>
          <w:numId w:val="4"/>
        </w:numPr>
        <w:tabs>
          <w:tab w:val="left" w:pos="1139"/>
        </w:tabs>
        <w:kinsoku w:val="0"/>
        <w:overflowPunct w:val="0"/>
        <w:spacing w:line="249" w:lineRule="auto"/>
        <w:ind w:right="832" w:hanging="201"/>
        <w:rPr>
          <w:color w:val="231F20"/>
          <w:spacing w:val="-3"/>
          <w:w w:val="85"/>
        </w:rPr>
      </w:pPr>
      <w:r>
        <w:rPr>
          <w:color w:val="231F20"/>
          <w:w w:val="90"/>
        </w:rPr>
        <w:t xml:space="preserve">The products provided are not unique. When the products are commodities and the assets used to </w:t>
      </w:r>
      <w:r>
        <w:rPr>
          <w:color w:val="231F20"/>
          <w:w w:val="85"/>
        </w:rPr>
        <w:t>produce</w:t>
      </w:r>
      <w:r>
        <w:rPr>
          <w:color w:val="231F20"/>
          <w:spacing w:val="-14"/>
          <w:w w:val="85"/>
        </w:rPr>
        <w:t xml:space="preserve"> </w:t>
      </w:r>
      <w:r>
        <w:rPr>
          <w:color w:val="231F20"/>
          <w:w w:val="85"/>
        </w:rPr>
        <w:t>them</w:t>
      </w:r>
      <w:r>
        <w:rPr>
          <w:color w:val="231F20"/>
          <w:spacing w:val="-13"/>
          <w:w w:val="85"/>
        </w:rPr>
        <w:t xml:space="preserve"> </w:t>
      </w:r>
      <w:r>
        <w:rPr>
          <w:color w:val="231F20"/>
          <w:w w:val="85"/>
        </w:rPr>
        <w:t>are</w:t>
      </w:r>
      <w:r>
        <w:rPr>
          <w:color w:val="231F20"/>
          <w:spacing w:val="-14"/>
          <w:w w:val="85"/>
        </w:rPr>
        <w:t xml:space="preserve"> </w:t>
      </w:r>
      <w:r>
        <w:rPr>
          <w:color w:val="231F20"/>
          <w:w w:val="85"/>
        </w:rPr>
        <w:t>common,</w:t>
      </w:r>
      <w:r>
        <w:rPr>
          <w:color w:val="231F20"/>
          <w:spacing w:val="-13"/>
          <w:w w:val="85"/>
        </w:rPr>
        <w:t xml:space="preserve"> </w:t>
      </w:r>
      <w:r>
        <w:rPr>
          <w:color w:val="231F20"/>
          <w:w w:val="85"/>
        </w:rPr>
        <w:t>firms</w:t>
      </w:r>
      <w:r>
        <w:rPr>
          <w:color w:val="231F20"/>
          <w:spacing w:val="-14"/>
          <w:w w:val="85"/>
        </w:rPr>
        <w:t xml:space="preserve"> </w:t>
      </w:r>
      <w:r>
        <w:rPr>
          <w:color w:val="231F20"/>
          <w:w w:val="85"/>
        </w:rPr>
        <w:t>are</w:t>
      </w:r>
      <w:r>
        <w:rPr>
          <w:color w:val="231F20"/>
          <w:spacing w:val="-13"/>
          <w:w w:val="85"/>
        </w:rPr>
        <w:t xml:space="preserve"> </w:t>
      </w:r>
      <w:r>
        <w:rPr>
          <w:color w:val="231F20"/>
          <w:w w:val="85"/>
        </w:rPr>
        <w:t>more</w:t>
      </w:r>
      <w:r>
        <w:rPr>
          <w:color w:val="231F20"/>
          <w:spacing w:val="-13"/>
          <w:w w:val="85"/>
        </w:rPr>
        <w:t xml:space="preserve"> </w:t>
      </w:r>
      <w:r>
        <w:rPr>
          <w:color w:val="231F20"/>
          <w:w w:val="85"/>
        </w:rPr>
        <w:t>willing</w:t>
      </w:r>
      <w:r>
        <w:rPr>
          <w:color w:val="231F20"/>
          <w:spacing w:val="-14"/>
          <w:w w:val="85"/>
        </w:rPr>
        <w:t xml:space="preserve"> </w:t>
      </w:r>
      <w:r>
        <w:rPr>
          <w:color w:val="231F20"/>
          <w:w w:val="85"/>
        </w:rPr>
        <w:t xml:space="preserve">to </w:t>
      </w:r>
      <w:r>
        <w:rPr>
          <w:color w:val="231F20"/>
          <w:w w:val="90"/>
        </w:rPr>
        <w:t>enter</w:t>
      </w:r>
      <w:r>
        <w:rPr>
          <w:color w:val="231F20"/>
          <w:spacing w:val="-32"/>
          <w:w w:val="90"/>
        </w:rPr>
        <w:t xml:space="preserve"> </w:t>
      </w:r>
      <w:r>
        <w:rPr>
          <w:color w:val="231F20"/>
          <w:w w:val="90"/>
        </w:rPr>
        <w:t>an</w:t>
      </w:r>
      <w:r>
        <w:rPr>
          <w:color w:val="231F20"/>
          <w:spacing w:val="-31"/>
          <w:w w:val="90"/>
        </w:rPr>
        <w:t xml:space="preserve"> </w:t>
      </w:r>
      <w:r>
        <w:rPr>
          <w:color w:val="231F20"/>
          <w:w w:val="90"/>
        </w:rPr>
        <w:t>industry</w:t>
      </w:r>
      <w:r>
        <w:rPr>
          <w:color w:val="231F20"/>
          <w:spacing w:val="-31"/>
          <w:w w:val="90"/>
        </w:rPr>
        <w:t xml:space="preserve"> </w:t>
      </w:r>
      <w:r>
        <w:rPr>
          <w:color w:val="231F20"/>
          <w:w w:val="90"/>
        </w:rPr>
        <w:t>because</w:t>
      </w:r>
      <w:r>
        <w:rPr>
          <w:color w:val="231F20"/>
          <w:spacing w:val="-32"/>
          <w:w w:val="90"/>
        </w:rPr>
        <w:t xml:space="preserve"> </w:t>
      </w:r>
      <w:r>
        <w:rPr>
          <w:color w:val="231F20"/>
          <w:w w:val="90"/>
        </w:rPr>
        <w:t>they</w:t>
      </w:r>
      <w:r>
        <w:rPr>
          <w:color w:val="231F20"/>
          <w:spacing w:val="-31"/>
          <w:w w:val="90"/>
        </w:rPr>
        <w:t xml:space="preserve"> </w:t>
      </w:r>
      <w:r>
        <w:rPr>
          <w:color w:val="231F20"/>
          <w:w w:val="90"/>
        </w:rPr>
        <w:t>know</w:t>
      </w:r>
      <w:r>
        <w:rPr>
          <w:color w:val="231F20"/>
          <w:spacing w:val="-31"/>
          <w:w w:val="90"/>
        </w:rPr>
        <w:t xml:space="preserve"> </w:t>
      </w:r>
      <w:r>
        <w:rPr>
          <w:color w:val="231F20"/>
          <w:w w:val="90"/>
        </w:rPr>
        <w:t>they</w:t>
      </w:r>
      <w:r>
        <w:rPr>
          <w:color w:val="231F20"/>
          <w:spacing w:val="-31"/>
          <w:w w:val="90"/>
        </w:rPr>
        <w:t xml:space="preserve"> </w:t>
      </w:r>
      <w:r>
        <w:rPr>
          <w:color w:val="231F20"/>
          <w:w w:val="90"/>
        </w:rPr>
        <w:t>can</w:t>
      </w:r>
      <w:r>
        <w:rPr>
          <w:color w:val="231F20"/>
          <w:spacing w:val="-32"/>
          <w:w w:val="90"/>
        </w:rPr>
        <w:t xml:space="preserve"> </w:t>
      </w:r>
      <w:r>
        <w:rPr>
          <w:color w:val="231F20"/>
          <w:w w:val="90"/>
        </w:rPr>
        <w:t xml:space="preserve">easily </w:t>
      </w:r>
      <w:r>
        <w:rPr>
          <w:color w:val="231F20"/>
          <w:w w:val="85"/>
        </w:rPr>
        <w:t>liquidate</w:t>
      </w:r>
      <w:r>
        <w:rPr>
          <w:color w:val="231F20"/>
          <w:spacing w:val="-14"/>
          <w:w w:val="85"/>
        </w:rPr>
        <w:t xml:space="preserve"> </w:t>
      </w:r>
      <w:r>
        <w:rPr>
          <w:color w:val="231F20"/>
          <w:w w:val="85"/>
        </w:rPr>
        <w:t>their</w:t>
      </w:r>
      <w:r>
        <w:rPr>
          <w:color w:val="231F20"/>
          <w:spacing w:val="-14"/>
          <w:w w:val="85"/>
        </w:rPr>
        <w:t xml:space="preserve"> </w:t>
      </w:r>
      <w:r>
        <w:rPr>
          <w:color w:val="231F20"/>
          <w:w w:val="85"/>
        </w:rPr>
        <w:t>inventory</w:t>
      </w:r>
      <w:r>
        <w:rPr>
          <w:color w:val="231F20"/>
          <w:spacing w:val="-14"/>
          <w:w w:val="85"/>
        </w:rPr>
        <w:t xml:space="preserve"> </w:t>
      </w:r>
      <w:r>
        <w:rPr>
          <w:color w:val="231F20"/>
          <w:w w:val="85"/>
        </w:rPr>
        <w:t>and</w:t>
      </w:r>
      <w:r>
        <w:rPr>
          <w:color w:val="231F20"/>
          <w:spacing w:val="-14"/>
          <w:w w:val="85"/>
        </w:rPr>
        <w:t xml:space="preserve"> </w:t>
      </w:r>
      <w:r>
        <w:rPr>
          <w:color w:val="231F20"/>
          <w:w w:val="85"/>
        </w:rPr>
        <w:t>assets</w:t>
      </w:r>
      <w:r>
        <w:rPr>
          <w:color w:val="231F20"/>
          <w:spacing w:val="-13"/>
          <w:w w:val="85"/>
        </w:rPr>
        <w:t xml:space="preserve"> </w:t>
      </w:r>
      <w:r>
        <w:rPr>
          <w:color w:val="231F20"/>
          <w:w w:val="85"/>
        </w:rPr>
        <w:t>if</w:t>
      </w:r>
      <w:r>
        <w:rPr>
          <w:color w:val="231F20"/>
          <w:spacing w:val="-14"/>
          <w:w w:val="85"/>
        </w:rPr>
        <w:t xml:space="preserve"> </w:t>
      </w:r>
      <w:r>
        <w:rPr>
          <w:color w:val="231F20"/>
          <w:w w:val="85"/>
        </w:rPr>
        <w:t>the</w:t>
      </w:r>
      <w:r>
        <w:rPr>
          <w:color w:val="231F20"/>
          <w:spacing w:val="-14"/>
          <w:w w:val="85"/>
        </w:rPr>
        <w:t xml:space="preserve"> </w:t>
      </w:r>
      <w:r>
        <w:rPr>
          <w:color w:val="231F20"/>
          <w:w w:val="85"/>
        </w:rPr>
        <w:t>venture</w:t>
      </w:r>
      <w:r>
        <w:rPr>
          <w:color w:val="231F20"/>
          <w:spacing w:val="-14"/>
          <w:w w:val="85"/>
        </w:rPr>
        <w:t xml:space="preserve"> </w:t>
      </w:r>
      <w:r>
        <w:rPr>
          <w:color w:val="231F20"/>
          <w:spacing w:val="-3"/>
          <w:w w:val="85"/>
        </w:rPr>
        <w:t>fails.</w:t>
      </w:r>
    </w:p>
    <w:p w:rsidR="00000000" w:rsidRDefault="000C7B24">
      <w:pPr>
        <w:pStyle w:val="ListParagraph"/>
        <w:numPr>
          <w:ilvl w:val="1"/>
          <w:numId w:val="4"/>
        </w:numPr>
        <w:tabs>
          <w:tab w:val="left" w:pos="1139"/>
        </w:tabs>
        <w:kinsoku w:val="0"/>
        <w:overflowPunct w:val="0"/>
        <w:spacing w:line="249" w:lineRule="auto"/>
        <w:ind w:right="842" w:hanging="201"/>
        <w:rPr>
          <w:color w:val="231F20"/>
          <w:w w:val="90"/>
        </w:rPr>
      </w:pPr>
      <w:r>
        <w:rPr>
          <w:color w:val="231F20"/>
          <w:w w:val="85"/>
        </w:rPr>
        <w:t>Switching</w:t>
      </w:r>
      <w:r>
        <w:rPr>
          <w:color w:val="231F20"/>
          <w:spacing w:val="-24"/>
          <w:w w:val="85"/>
        </w:rPr>
        <w:t xml:space="preserve"> </w:t>
      </w:r>
      <w:r>
        <w:rPr>
          <w:color w:val="231F20"/>
          <w:w w:val="85"/>
        </w:rPr>
        <w:t>costs</w:t>
      </w:r>
      <w:r>
        <w:rPr>
          <w:color w:val="231F20"/>
          <w:spacing w:val="-24"/>
          <w:w w:val="85"/>
        </w:rPr>
        <w:t xml:space="preserve"> </w:t>
      </w:r>
      <w:r>
        <w:rPr>
          <w:color w:val="231F20"/>
          <w:w w:val="85"/>
        </w:rPr>
        <w:t>are</w:t>
      </w:r>
      <w:r>
        <w:rPr>
          <w:color w:val="231F20"/>
          <w:spacing w:val="-24"/>
          <w:w w:val="85"/>
        </w:rPr>
        <w:t xml:space="preserve"> </w:t>
      </w:r>
      <w:r>
        <w:rPr>
          <w:color w:val="231F20"/>
          <w:spacing w:val="-5"/>
          <w:w w:val="85"/>
        </w:rPr>
        <w:t>low.</w:t>
      </w:r>
      <w:r>
        <w:rPr>
          <w:color w:val="231F20"/>
          <w:spacing w:val="-24"/>
          <w:w w:val="85"/>
        </w:rPr>
        <w:t xml:space="preserve"> </w:t>
      </w:r>
      <w:r>
        <w:rPr>
          <w:color w:val="231F20"/>
          <w:w w:val="85"/>
        </w:rPr>
        <w:t>In</w:t>
      </w:r>
      <w:r>
        <w:rPr>
          <w:color w:val="231F20"/>
          <w:spacing w:val="-24"/>
          <w:w w:val="85"/>
        </w:rPr>
        <w:t xml:space="preserve"> </w:t>
      </w:r>
      <w:r>
        <w:rPr>
          <w:color w:val="231F20"/>
          <w:w w:val="85"/>
        </w:rPr>
        <w:t>situations</w:t>
      </w:r>
      <w:r>
        <w:rPr>
          <w:color w:val="231F20"/>
          <w:spacing w:val="-24"/>
          <w:w w:val="85"/>
        </w:rPr>
        <w:t xml:space="preserve"> </w:t>
      </w:r>
      <w:r>
        <w:rPr>
          <w:color w:val="231F20"/>
          <w:w w:val="85"/>
        </w:rPr>
        <w:t>where</w:t>
      </w:r>
      <w:r>
        <w:rPr>
          <w:color w:val="231F20"/>
          <w:spacing w:val="-24"/>
          <w:w w:val="85"/>
        </w:rPr>
        <w:t xml:space="preserve"> </w:t>
      </w:r>
      <w:r>
        <w:rPr>
          <w:color w:val="231F20"/>
          <w:w w:val="85"/>
        </w:rPr>
        <w:t>customers do</w:t>
      </w:r>
      <w:r>
        <w:rPr>
          <w:color w:val="231F20"/>
          <w:spacing w:val="-20"/>
          <w:w w:val="85"/>
        </w:rPr>
        <w:t xml:space="preserve"> </w:t>
      </w:r>
      <w:r>
        <w:rPr>
          <w:color w:val="231F20"/>
          <w:w w:val="85"/>
        </w:rPr>
        <w:t>not</w:t>
      </w:r>
      <w:r>
        <w:rPr>
          <w:color w:val="231F20"/>
          <w:spacing w:val="-19"/>
          <w:w w:val="85"/>
        </w:rPr>
        <w:t xml:space="preserve"> </w:t>
      </w:r>
      <w:r>
        <w:rPr>
          <w:color w:val="231F20"/>
          <w:w w:val="85"/>
        </w:rPr>
        <w:t>face</w:t>
      </w:r>
      <w:r>
        <w:rPr>
          <w:color w:val="231F20"/>
          <w:spacing w:val="-19"/>
          <w:w w:val="85"/>
        </w:rPr>
        <w:t xml:space="preserve"> </w:t>
      </w:r>
      <w:r>
        <w:rPr>
          <w:color w:val="231F20"/>
          <w:w w:val="85"/>
        </w:rPr>
        <w:t>significant</w:t>
      </w:r>
      <w:r>
        <w:rPr>
          <w:color w:val="231F20"/>
          <w:spacing w:val="-19"/>
          <w:w w:val="85"/>
        </w:rPr>
        <w:t xml:space="preserve"> </w:t>
      </w:r>
      <w:r>
        <w:rPr>
          <w:color w:val="231F20"/>
          <w:w w:val="85"/>
        </w:rPr>
        <w:t>one-time</w:t>
      </w:r>
      <w:r>
        <w:rPr>
          <w:color w:val="231F20"/>
          <w:spacing w:val="-20"/>
          <w:w w:val="85"/>
        </w:rPr>
        <w:t xml:space="preserve"> </w:t>
      </w:r>
      <w:r>
        <w:rPr>
          <w:color w:val="231F20"/>
          <w:w w:val="85"/>
        </w:rPr>
        <w:t>costs</w:t>
      </w:r>
      <w:r>
        <w:rPr>
          <w:color w:val="231F20"/>
          <w:spacing w:val="-19"/>
          <w:w w:val="85"/>
        </w:rPr>
        <w:t xml:space="preserve"> </w:t>
      </w:r>
      <w:r>
        <w:rPr>
          <w:color w:val="231F20"/>
          <w:w w:val="85"/>
        </w:rPr>
        <w:t>from</w:t>
      </w:r>
      <w:r>
        <w:rPr>
          <w:color w:val="231F20"/>
          <w:spacing w:val="-19"/>
          <w:w w:val="85"/>
        </w:rPr>
        <w:t xml:space="preserve"> </w:t>
      </w:r>
      <w:r>
        <w:rPr>
          <w:color w:val="231F20"/>
          <w:w w:val="85"/>
        </w:rPr>
        <w:t xml:space="preserve">switching </w:t>
      </w:r>
      <w:r>
        <w:rPr>
          <w:color w:val="231F20"/>
          <w:w w:val="90"/>
        </w:rPr>
        <w:t>suppliers,</w:t>
      </w:r>
      <w:r>
        <w:rPr>
          <w:color w:val="231F20"/>
          <w:spacing w:val="-35"/>
          <w:w w:val="90"/>
        </w:rPr>
        <w:t xml:space="preserve"> </w:t>
      </w:r>
      <w:r>
        <w:rPr>
          <w:color w:val="231F20"/>
          <w:w w:val="90"/>
        </w:rPr>
        <w:t>it</w:t>
      </w:r>
      <w:r>
        <w:rPr>
          <w:color w:val="231F20"/>
          <w:spacing w:val="-35"/>
          <w:w w:val="90"/>
        </w:rPr>
        <w:t xml:space="preserve"> </w:t>
      </w:r>
      <w:r>
        <w:rPr>
          <w:color w:val="231F20"/>
          <w:w w:val="90"/>
        </w:rPr>
        <w:t>is</w:t>
      </w:r>
      <w:r>
        <w:rPr>
          <w:color w:val="231F20"/>
          <w:spacing w:val="-35"/>
          <w:w w:val="90"/>
        </w:rPr>
        <w:t xml:space="preserve"> </w:t>
      </w:r>
      <w:r>
        <w:rPr>
          <w:color w:val="231F20"/>
          <w:w w:val="90"/>
        </w:rPr>
        <w:t>more</w:t>
      </w:r>
      <w:r>
        <w:rPr>
          <w:color w:val="231F20"/>
          <w:spacing w:val="-34"/>
          <w:w w:val="90"/>
        </w:rPr>
        <w:t xml:space="preserve"> </w:t>
      </w:r>
      <w:r>
        <w:rPr>
          <w:color w:val="231F20"/>
          <w:w w:val="90"/>
        </w:rPr>
        <w:t>attractive</w:t>
      </w:r>
      <w:r>
        <w:rPr>
          <w:color w:val="231F20"/>
          <w:spacing w:val="-35"/>
          <w:w w:val="90"/>
        </w:rPr>
        <w:t xml:space="preserve"> </w:t>
      </w:r>
      <w:r>
        <w:rPr>
          <w:color w:val="231F20"/>
          <w:w w:val="90"/>
        </w:rPr>
        <w:t>for</w:t>
      </w:r>
      <w:r>
        <w:rPr>
          <w:color w:val="231F20"/>
          <w:spacing w:val="-35"/>
          <w:w w:val="90"/>
        </w:rPr>
        <w:t xml:space="preserve"> </w:t>
      </w:r>
      <w:r>
        <w:rPr>
          <w:color w:val="231F20"/>
          <w:w w:val="90"/>
        </w:rPr>
        <w:t>new</w:t>
      </w:r>
      <w:r>
        <w:rPr>
          <w:color w:val="231F20"/>
          <w:spacing w:val="-34"/>
          <w:w w:val="90"/>
        </w:rPr>
        <w:t xml:space="preserve"> </w:t>
      </w:r>
      <w:r>
        <w:rPr>
          <w:color w:val="231F20"/>
          <w:w w:val="90"/>
        </w:rPr>
        <w:t>firms</w:t>
      </w:r>
      <w:r>
        <w:rPr>
          <w:color w:val="231F20"/>
          <w:spacing w:val="-35"/>
          <w:w w:val="90"/>
        </w:rPr>
        <w:t xml:space="preserve"> </w:t>
      </w:r>
      <w:r>
        <w:rPr>
          <w:color w:val="231F20"/>
          <w:w w:val="90"/>
        </w:rPr>
        <w:t>to</w:t>
      </w:r>
      <w:r>
        <w:rPr>
          <w:color w:val="231F20"/>
          <w:spacing w:val="-35"/>
          <w:w w:val="90"/>
        </w:rPr>
        <w:t xml:space="preserve"> </w:t>
      </w:r>
      <w:r>
        <w:rPr>
          <w:color w:val="231F20"/>
          <w:w w:val="90"/>
        </w:rPr>
        <w:t>enter the</w:t>
      </w:r>
      <w:r>
        <w:rPr>
          <w:color w:val="231F20"/>
          <w:spacing w:val="-34"/>
          <w:w w:val="90"/>
        </w:rPr>
        <w:t xml:space="preserve"> </w:t>
      </w:r>
      <w:r>
        <w:rPr>
          <w:color w:val="231F20"/>
          <w:w w:val="90"/>
        </w:rPr>
        <w:t>industry</w:t>
      </w:r>
      <w:r>
        <w:rPr>
          <w:color w:val="231F20"/>
          <w:spacing w:val="-34"/>
          <w:w w:val="90"/>
        </w:rPr>
        <w:t xml:space="preserve"> </w:t>
      </w:r>
      <w:r>
        <w:rPr>
          <w:color w:val="231F20"/>
          <w:w w:val="90"/>
        </w:rPr>
        <w:t>and</w:t>
      </w:r>
      <w:r>
        <w:rPr>
          <w:color w:val="231F20"/>
          <w:spacing w:val="-34"/>
          <w:w w:val="90"/>
        </w:rPr>
        <w:t xml:space="preserve"> </w:t>
      </w:r>
      <w:r>
        <w:rPr>
          <w:color w:val="231F20"/>
          <w:w w:val="90"/>
        </w:rPr>
        <w:t>lure</w:t>
      </w:r>
      <w:r>
        <w:rPr>
          <w:color w:val="231F20"/>
          <w:spacing w:val="-33"/>
          <w:w w:val="90"/>
        </w:rPr>
        <w:t xml:space="preserve"> </w:t>
      </w:r>
      <w:r>
        <w:rPr>
          <w:color w:val="231F20"/>
          <w:w w:val="90"/>
        </w:rPr>
        <w:t>the</w:t>
      </w:r>
      <w:r>
        <w:rPr>
          <w:color w:val="231F20"/>
          <w:spacing w:val="-34"/>
          <w:w w:val="90"/>
        </w:rPr>
        <w:t xml:space="preserve"> </w:t>
      </w:r>
      <w:r>
        <w:rPr>
          <w:color w:val="231F20"/>
          <w:w w:val="90"/>
        </w:rPr>
        <w:t>customers</w:t>
      </w:r>
      <w:r>
        <w:rPr>
          <w:color w:val="231F20"/>
          <w:spacing w:val="-34"/>
          <w:w w:val="90"/>
        </w:rPr>
        <w:t xml:space="preserve"> </w:t>
      </w:r>
      <w:r>
        <w:rPr>
          <w:color w:val="231F20"/>
          <w:w w:val="90"/>
        </w:rPr>
        <w:t>away</w:t>
      </w:r>
      <w:r>
        <w:rPr>
          <w:color w:val="231F20"/>
          <w:spacing w:val="-33"/>
          <w:w w:val="90"/>
        </w:rPr>
        <w:t xml:space="preserve"> </w:t>
      </w:r>
      <w:r>
        <w:rPr>
          <w:color w:val="231F20"/>
          <w:w w:val="90"/>
        </w:rPr>
        <w:t>from</w:t>
      </w:r>
      <w:r>
        <w:rPr>
          <w:color w:val="231F20"/>
          <w:spacing w:val="-34"/>
          <w:w w:val="90"/>
        </w:rPr>
        <w:t xml:space="preserve"> </w:t>
      </w:r>
      <w:r>
        <w:rPr>
          <w:color w:val="231F20"/>
          <w:w w:val="90"/>
        </w:rPr>
        <w:t>their previous</w:t>
      </w:r>
      <w:r>
        <w:rPr>
          <w:color w:val="231F20"/>
          <w:spacing w:val="-11"/>
          <w:w w:val="90"/>
        </w:rPr>
        <w:t xml:space="preserve"> </w:t>
      </w:r>
      <w:r>
        <w:rPr>
          <w:color w:val="231F20"/>
          <w:w w:val="90"/>
        </w:rPr>
        <w:t>suppliers.</w:t>
      </w:r>
    </w:p>
    <w:p w:rsidR="00000000" w:rsidRDefault="000C7B24">
      <w:pPr>
        <w:pStyle w:val="ListParagraph"/>
        <w:numPr>
          <w:ilvl w:val="1"/>
          <w:numId w:val="4"/>
        </w:numPr>
        <w:tabs>
          <w:tab w:val="left" w:pos="1139"/>
        </w:tabs>
        <w:kinsoku w:val="0"/>
        <w:overflowPunct w:val="0"/>
        <w:spacing w:line="249" w:lineRule="auto"/>
        <w:ind w:right="1071" w:hanging="201"/>
        <w:rPr>
          <w:color w:val="231F20"/>
          <w:w w:val="90"/>
        </w:rPr>
      </w:pPr>
      <w:r>
        <w:rPr>
          <w:color w:val="231F20"/>
          <w:w w:val="90"/>
        </w:rPr>
        <w:t>The</w:t>
      </w:r>
      <w:r>
        <w:rPr>
          <w:color w:val="231F20"/>
          <w:spacing w:val="-33"/>
          <w:w w:val="90"/>
        </w:rPr>
        <w:t xml:space="preserve"> </w:t>
      </w:r>
      <w:r>
        <w:rPr>
          <w:color w:val="231F20"/>
          <w:w w:val="90"/>
        </w:rPr>
        <w:t>production</w:t>
      </w:r>
      <w:r>
        <w:rPr>
          <w:color w:val="231F20"/>
          <w:spacing w:val="-32"/>
          <w:w w:val="90"/>
        </w:rPr>
        <w:t xml:space="preserve"> </w:t>
      </w:r>
      <w:r>
        <w:rPr>
          <w:color w:val="231F20"/>
          <w:w w:val="90"/>
        </w:rPr>
        <w:t>process</w:t>
      </w:r>
      <w:r>
        <w:rPr>
          <w:color w:val="231F20"/>
          <w:spacing w:val="-32"/>
          <w:w w:val="90"/>
        </w:rPr>
        <w:t xml:space="preserve"> </w:t>
      </w:r>
      <w:r>
        <w:rPr>
          <w:color w:val="231F20"/>
          <w:w w:val="90"/>
        </w:rPr>
        <w:t>is</w:t>
      </w:r>
      <w:r>
        <w:rPr>
          <w:color w:val="231F20"/>
          <w:spacing w:val="-32"/>
          <w:w w:val="90"/>
        </w:rPr>
        <w:t xml:space="preserve"> </w:t>
      </w:r>
      <w:r>
        <w:rPr>
          <w:color w:val="231F20"/>
          <w:w w:val="90"/>
        </w:rPr>
        <w:t>easily</w:t>
      </w:r>
      <w:r>
        <w:rPr>
          <w:color w:val="231F20"/>
          <w:spacing w:val="-32"/>
          <w:w w:val="90"/>
        </w:rPr>
        <w:t xml:space="preserve"> </w:t>
      </w:r>
      <w:r>
        <w:rPr>
          <w:color w:val="231F20"/>
          <w:w w:val="90"/>
        </w:rPr>
        <w:t>learned.</w:t>
      </w:r>
      <w:r>
        <w:rPr>
          <w:color w:val="231F20"/>
          <w:spacing w:val="-32"/>
          <w:w w:val="90"/>
        </w:rPr>
        <w:t xml:space="preserve"> </w:t>
      </w:r>
      <w:r>
        <w:rPr>
          <w:color w:val="231F20"/>
          <w:w w:val="90"/>
        </w:rPr>
        <w:t>Just</w:t>
      </w:r>
      <w:r>
        <w:rPr>
          <w:color w:val="231F20"/>
          <w:spacing w:val="-32"/>
          <w:w w:val="90"/>
        </w:rPr>
        <w:t xml:space="preserve"> </w:t>
      </w:r>
      <w:r>
        <w:rPr>
          <w:color w:val="231F20"/>
          <w:w w:val="90"/>
        </w:rPr>
        <w:t xml:space="preserve">as </w:t>
      </w:r>
      <w:r>
        <w:rPr>
          <w:color w:val="231F20"/>
          <w:w w:val="85"/>
        </w:rPr>
        <w:t>competitors</w:t>
      </w:r>
      <w:r>
        <w:rPr>
          <w:color w:val="231F20"/>
          <w:spacing w:val="-18"/>
          <w:w w:val="85"/>
        </w:rPr>
        <w:t xml:space="preserve"> </w:t>
      </w:r>
      <w:r>
        <w:rPr>
          <w:color w:val="231F20"/>
          <w:w w:val="85"/>
        </w:rPr>
        <w:t>may</w:t>
      </w:r>
      <w:r>
        <w:rPr>
          <w:color w:val="231F20"/>
          <w:spacing w:val="-18"/>
          <w:w w:val="85"/>
        </w:rPr>
        <w:t xml:space="preserve"> </w:t>
      </w:r>
      <w:r>
        <w:rPr>
          <w:color w:val="231F20"/>
          <w:w w:val="85"/>
        </w:rPr>
        <w:t>be</w:t>
      </w:r>
      <w:r>
        <w:rPr>
          <w:color w:val="231F20"/>
          <w:spacing w:val="-17"/>
          <w:w w:val="85"/>
        </w:rPr>
        <w:t xml:space="preserve"> </w:t>
      </w:r>
      <w:r>
        <w:rPr>
          <w:color w:val="231F20"/>
          <w:w w:val="85"/>
        </w:rPr>
        <w:t>scared</w:t>
      </w:r>
      <w:r>
        <w:rPr>
          <w:color w:val="231F20"/>
          <w:spacing w:val="-18"/>
          <w:w w:val="85"/>
        </w:rPr>
        <w:t xml:space="preserve"> </w:t>
      </w:r>
      <w:r>
        <w:rPr>
          <w:color w:val="231F20"/>
          <w:w w:val="85"/>
        </w:rPr>
        <w:t>away</w:t>
      </w:r>
      <w:r>
        <w:rPr>
          <w:color w:val="231F20"/>
          <w:spacing w:val="-18"/>
          <w:w w:val="85"/>
        </w:rPr>
        <w:t xml:space="preserve"> </w:t>
      </w:r>
      <w:r>
        <w:rPr>
          <w:color w:val="231F20"/>
          <w:w w:val="85"/>
        </w:rPr>
        <w:t>when</w:t>
      </w:r>
      <w:r>
        <w:rPr>
          <w:color w:val="231F20"/>
          <w:spacing w:val="-17"/>
          <w:w w:val="85"/>
        </w:rPr>
        <w:t xml:space="preserve"> </w:t>
      </w:r>
      <w:r>
        <w:rPr>
          <w:color w:val="231F20"/>
          <w:w w:val="85"/>
        </w:rPr>
        <w:t>the</w:t>
      </w:r>
      <w:r>
        <w:rPr>
          <w:color w:val="231F20"/>
          <w:spacing w:val="-18"/>
          <w:w w:val="85"/>
        </w:rPr>
        <w:t xml:space="preserve"> </w:t>
      </w:r>
      <w:r>
        <w:rPr>
          <w:color w:val="231F20"/>
          <w:w w:val="85"/>
        </w:rPr>
        <w:t xml:space="preserve">learning </w:t>
      </w:r>
      <w:r>
        <w:rPr>
          <w:color w:val="231F20"/>
          <w:w w:val="90"/>
        </w:rPr>
        <w:t>curve</w:t>
      </w:r>
      <w:r>
        <w:rPr>
          <w:color w:val="231F20"/>
          <w:spacing w:val="-36"/>
          <w:w w:val="90"/>
        </w:rPr>
        <w:t xml:space="preserve"> </w:t>
      </w:r>
      <w:r>
        <w:rPr>
          <w:color w:val="231F20"/>
          <w:w w:val="90"/>
        </w:rPr>
        <w:t>is</w:t>
      </w:r>
      <w:r>
        <w:rPr>
          <w:color w:val="231F20"/>
          <w:spacing w:val="-35"/>
          <w:w w:val="90"/>
        </w:rPr>
        <w:t xml:space="preserve"> </w:t>
      </w:r>
      <w:r>
        <w:rPr>
          <w:color w:val="231F20"/>
          <w:w w:val="90"/>
        </w:rPr>
        <w:t>steep,</w:t>
      </w:r>
      <w:r>
        <w:rPr>
          <w:color w:val="231F20"/>
          <w:spacing w:val="-35"/>
          <w:w w:val="90"/>
        </w:rPr>
        <w:t xml:space="preserve"> </w:t>
      </w:r>
      <w:r>
        <w:rPr>
          <w:color w:val="231F20"/>
          <w:w w:val="90"/>
        </w:rPr>
        <w:t>competitors</w:t>
      </w:r>
      <w:r>
        <w:rPr>
          <w:color w:val="231F20"/>
          <w:spacing w:val="-35"/>
          <w:w w:val="90"/>
        </w:rPr>
        <w:t xml:space="preserve"> </w:t>
      </w:r>
      <w:r>
        <w:rPr>
          <w:color w:val="231F20"/>
          <w:w w:val="90"/>
        </w:rPr>
        <w:t>will</w:t>
      </w:r>
      <w:r>
        <w:rPr>
          <w:color w:val="231F20"/>
          <w:spacing w:val="-35"/>
          <w:w w:val="90"/>
        </w:rPr>
        <w:t xml:space="preserve"> </w:t>
      </w:r>
      <w:r>
        <w:rPr>
          <w:color w:val="231F20"/>
          <w:w w:val="90"/>
        </w:rPr>
        <w:t>be</w:t>
      </w:r>
      <w:r>
        <w:rPr>
          <w:color w:val="231F20"/>
          <w:spacing w:val="-35"/>
          <w:w w:val="90"/>
        </w:rPr>
        <w:t xml:space="preserve"> </w:t>
      </w:r>
      <w:r>
        <w:rPr>
          <w:color w:val="231F20"/>
          <w:w w:val="90"/>
        </w:rPr>
        <w:t>attracted</w:t>
      </w:r>
      <w:r>
        <w:rPr>
          <w:color w:val="231F20"/>
          <w:spacing w:val="-35"/>
          <w:w w:val="90"/>
        </w:rPr>
        <w:t xml:space="preserve"> </w:t>
      </w:r>
      <w:r>
        <w:rPr>
          <w:color w:val="231F20"/>
          <w:w w:val="90"/>
        </w:rPr>
        <w:t>to</w:t>
      </w:r>
      <w:r>
        <w:rPr>
          <w:color w:val="231F20"/>
          <w:spacing w:val="-35"/>
          <w:w w:val="90"/>
        </w:rPr>
        <w:t xml:space="preserve"> </w:t>
      </w:r>
      <w:r>
        <w:rPr>
          <w:color w:val="231F20"/>
          <w:w w:val="90"/>
        </w:rPr>
        <w:t>an industry</w:t>
      </w:r>
      <w:r>
        <w:rPr>
          <w:color w:val="231F20"/>
          <w:spacing w:val="-32"/>
          <w:w w:val="90"/>
        </w:rPr>
        <w:t xml:space="preserve"> </w:t>
      </w:r>
      <w:r>
        <w:rPr>
          <w:color w:val="231F20"/>
          <w:w w:val="90"/>
        </w:rPr>
        <w:t>where</w:t>
      </w:r>
      <w:r>
        <w:rPr>
          <w:color w:val="231F20"/>
          <w:spacing w:val="-31"/>
          <w:w w:val="90"/>
        </w:rPr>
        <w:t xml:space="preserve"> </w:t>
      </w:r>
      <w:r>
        <w:rPr>
          <w:color w:val="231F20"/>
          <w:w w:val="90"/>
        </w:rPr>
        <w:t>the</w:t>
      </w:r>
      <w:r>
        <w:rPr>
          <w:color w:val="231F20"/>
          <w:spacing w:val="-31"/>
          <w:w w:val="90"/>
        </w:rPr>
        <w:t xml:space="preserve"> </w:t>
      </w:r>
      <w:r>
        <w:rPr>
          <w:color w:val="231F20"/>
          <w:w w:val="90"/>
        </w:rPr>
        <w:t>production</w:t>
      </w:r>
      <w:r>
        <w:rPr>
          <w:color w:val="231F20"/>
          <w:spacing w:val="-31"/>
          <w:w w:val="90"/>
        </w:rPr>
        <w:t xml:space="preserve"> </w:t>
      </w:r>
      <w:r>
        <w:rPr>
          <w:color w:val="231F20"/>
          <w:w w:val="90"/>
        </w:rPr>
        <w:t>process</w:t>
      </w:r>
      <w:r>
        <w:rPr>
          <w:color w:val="231F20"/>
          <w:spacing w:val="-32"/>
          <w:w w:val="90"/>
        </w:rPr>
        <w:t xml:space="preserve"> </w:t>
      </w:r>
      <w:r>
        <w:rPr>
          <w:color w:val="231F20"/>
          <w:w w:val="90"/>
        </w:rPr>
        <w:t>is</w:t>
      </w:r>
      <w:r>
        <w:rPr>
          <w:color w:val="231F20"/>
          <w:spacing w:val="-31"/>
          <w:w w:val="90"/>
        </w:rPr>
        <w:t xml:space="preserve"> </w:t>
      </w:r>
      <w:r>
        <w:rPr>
          <w:color w:val="231F20"/>
          <w:w w:val="90"/>
        </w:rPr>
        <w:t>easily learned.</w:t>
      </w:r>
    </w:p>
    <w:p w:rsidR="00000000" w:rsidRDefault="000C7B24">
      <w:pPr>
        <w:pStyle w:val="ListParagraph"/>
        <w:numPr>
          <w:ilvl w:val="1"/>
          <w:numId w:val="4"/>
        </w:numPr>
        <w:tabs>
          <w:tab w:val="left" w:pos="1139"/>
        </w:tabs>
        <w:kinsoku w:val="0"/>
        <w:overflowPunct w:val="0"/>
        <w:spacing w:line="249" w:lineRule="auto"/>
        <w:ind w:right="824" w:hanging="201"/>
        <w:rPr>
          <w:color w:val="231F20"/>
          <w:w w:val="90"/>
        </w:rPr>
      </w:pPr>
      <w:r>
        <w:rPr>
          <w:color w:val="231F20"/>
          <w:w w:val="90"/>
        </w:rPr>
        <w:t>Access</w:t>
      </w:r>
      <w:r>
        <w:rPr>
          <w:color w:val="231F20"/>
          <w:spacing w:val="-34"/>
          <w:w w:val="90"/>
        </w:rPr>
        <w:t xml:space="preserve"> </w:t>
      </w:r>
      <w:r>
        <w:rPr>
          <w:color w:val="231F20"/>
          <w:w w:val="90"/>
        </w:rPr>
        <w:t>to</w:t>
      </w:r>
      <w:r>
        <w:rPr>
          <w:color w:val="231F20"/>
          <w:spacing w:val="-33"/>
          <w:w w:val="90"/>
        </w:rPr>
        <w:t xml:space="preserve"> </w:t>
      </w:r>
      <w:r>
        <w:rPr>
          <w:color w:val="231F20"/>
          <w:w w:val="90"/>
        </w:rPr>
        <w:t>inputs</w:t>
      </w:r>
      <w:r>
        <w:rPr>
          <w:color w:val="231F20"/>
          <w:spacing w:val="-34"/>
          <w:w w:val="90"/>
        </w:rPr>
        <w:t xml:space="preserve"> </w:t>
      </w:r>
      <w:r>
        <w:rPr>
          <w:color w:val="231F20"/>
          <w:w w:val="90"/>
        </w:rPr>
        <w:t>is</w:t>
      </w:r>
      <w:r>
        <w:rPr>
          <w:color w:val="231F20"/>
          <w:spacing w:val="-33"/>
          <w:w w:val="90"/>
        </w:rPr>
        <w:t xml:space="preserve"> </w:t>
      </w:r>
      <w:r>
        <w:rPr>
          <w:color w:val="231F20"/>
          <w:spacing w:val="-4"/>
          <w:w w:val="90"/>
        </w:rPr>
        <w:t>easy.</w:t>
      </w:r>
      <w:r>
        <w:rPr>
          <w:color w:val="231F20"/>
          <w:spacing w:val="-34"/>
          <w:w w:val="90"/>
        </w:rPr>
        <w:t xml:space="preserve"> </w:t>
      </w:r>
      <w:r>
        <w:rPr>
          <w:color w:val="231F20"/>
          <w:w w:val="90"/>
        </w:rPr>
        <w:t>Entry</w:t>
      </w:r>
      <w:r>
        <w:rPr>
          <w:color w:val="231F20"/>
          <w:spacing w:val="-33"/>
          <w:w w:val="90"/>
        </w:rPr>
        <w:t xml:space="preserve"> </w:t>
      </w:r>
      <w:r>
        <w:rPr>
          <w:color w:val="231F20"/>
          <w:w w:val="90"/>
        </w:rPr>
        <w:t>by</w:t>
      </w:r>
      <w:r>
        <w:rPr>
          <w:color w:val="231F20"/>
          <w:spacing w:val="-34"/>
          <w:w w:val="90"/>
        </w:rPr>
        <w:t xml:space="preserve"> </w:t>
      </w:r>
      <w:r>
        <w:rPr>
          <w:color w:val="231F20"/>
          <w:w w:val="90"/>
        </w:rPr>
        <w:t>new</w:t>
      </w:r>
      <w:r>
        <w:rPr>
          <w:color w:val="231F20"/>
          <w:spacing w:val="-33"/>
          <w:w w:val="90"/>
        </w:rPr>
        <w:t xml:space="preserve"> </w:t>
      </w:r>
      <w:r>
        <w:rPr>
          <w:color w:val="231F20"/>
          <w:w w:val="90"/>
        </w:rPr>
        <w:t>firms</w:t>
      </w:r>
      <w:r>
        <w:rPr>
          <w:color w:val="231F20"/>
          <w:spacing w:val="-34"/>
          <w:w w:val="90"/>
        </w:rPr>
        <w:t xml:space="preserve"> </w:t>
      </w:r>
      <w:r>
        <w:rPr>
          <w:color w:val="231F20"/>
          <w:w w:val="90"/>
        </w:rPr>
        <w:t>is</w:t>
      </w:r>
      <w:r>
        <w:rPr>
          <w:color w:val="231F20"/>
          <w:spacing w:val="-33"/>
          <w:w w:val="90"/>
        </w:rPr>
        <w:t xml:space="preserve"> </w:t>
      </w:r>
      <w:r>
        <w:rPr>
          <w:color w:val="231F20"/>
          <w:w w:val="90"/>
        </w:rPr>
        <w:t xml:space="preserve">easier </w:t>
      </w:r>
      <w:r>
        <w:rPr>
          <w:color w:val="231F20"/>
          <w:w w:val="85"/>
        </w:rPr>
        <w:t>when</w:t>
      </w:r>
      <w:r>
        <w:rPr>
          <w:color w:val="231F20"/>
          <w:spacing w:val="-24"/>
          <w:w w:val="85"/>
        </w:rPr>
        <w:t xml:space="preserve"> </w:t>
      </w:r>
      <w:r>
        <w:rPr>
          <w:color w:val="231F20"/>
          <w:w w:val="85"/>
        </w:rPr>
        <w:t>established</w:t>
      </w:r>
      <w:r>
        <w:rPr>
          <w:color w:val="231F20"/>
          <w:spacing w:val="-24"/>
          <w:w w:val="85"/>
        </w:rPr>
        <w:t xml:space="preserve"> </w:t>
      </w:r>
      <w:r>
        <w:rPr>
          <w:color w:val="231F20"/>
          <w:w w:val="85"/>
        </w:rPr>
        <w:t>firms</w:t>
      </w:r>
      <w:r>
        <w:rPr>
          <w:color w:val="231F20"/>
          <w:spacing w:val="-24"/>
          <w:w w:val="85"/>
        </w:rPr>
        <w:t xml:space="preserve"> </w:t>
      </w:r>
      <w:r>
        <w:rPr>
          <w:color w:val="231F20"/>
          <w:w w:val="85"/>
        </w:rPr>
        <w:t>do</w:t>
      </w:r>
      <w:r>
        <w:rPr>
          <w:color w:val="231F20"/>
          <w:spacing w:val="-24"/>
          <w:w w:val="85"/>
        </w:rPr>
        <w:t xml:space="preserve"> </w:t>
      </w:r>
      <w:r>
        <w:rPr>
          <w:color w:val="231F20"/>
          <w:w w:val="85"/>
        </w:rPr>
        <w:t>not</w:t>
      </w:r>
      <w:r>
        <w:rPr>
          <w:color w:val="231F20"/>
          <w:spacing w:val="-24"/>
          <w:w w:val="85"/>
        </w:rPr>
        <w:t xml:space="preserve"> </w:t>
      </w:r>
      <w:r>
        <w:rPr>
          <w:color w:val="231F20"/>
          <w:w w:val="85"/>
        </w:rPr>
        <w:t>have</w:t>
      </w:r>
      <w:r>
        <w:rPr>
          <w:color w:val="231F20"/>
          <w:spacing w:val="-24"/>
          <w:w w:val="85"/>
        </w:rPr>
        <w:t xml:space="preserve"> </w:t>
      </w:r>
      <w:r>
        <w:rPr>
          <w:color w:val="231F20"/>
          <w:w w:val="85"/>
        </w:rPr>
        <w:t>favorable</w:t>
      </w:r>
      <w:r>
        <w:rPr>
          <w:color w:val="231F20"/>
          <w:spacing w:val="-24"/>
          <w:w w:val="85"/>
        </w:rPr>
        <w:t xml:space="preserve"> </w:t>
      </w:r>
      <w:r>
        <w:rPr>
          <w:color w:val="231F20"/>
          <w:w w:val="85"/>
        </w:rPr>
        <w:t>access</w:t>
      </w:r>
      <w:r>
        <w:rPr>
          <w:color w:val="231F20"/>
          <w:spacing w:val="-24"/>
          <w:w w:val="85"/>
        </w:rPr>
        <w:t xml:space="preserve"> </w:t>
      </w:r>
      <w:r>
        <w:rPr>
          <w:color w:val="231F20"/>
          <w:spacing w:val="-7"/>
          <w:w w:val="85"/>
        </w:rPr>
        <w:t xml:space="preserve">to </w:t>
      </w:r>
      <w:r>
        <w:rPr>
          <w:color w:val="231F20"/>
          <w:w w:val="90"/>
        </w:rPr>
        <w:t>raw</w:t>
      </w:r>
      <w:r>
        <w:rPr>
          <w:color w:val="231F20"/>
          <w:spacing w:val="-32"/>
          <w:w w:val="90"/>
        </w:rPr>
        <w:t xml:space="preserve"> </w:t>
      </w:r>
      <w:r>
        <w:rPr>
          <w:color w:val="231F20"/>
          <w:w w:val="90"/>
        </w:rPr>
        <w:t>materials,</w:t>
      </w:r>
      <w:r>
        <w:rPr>
          <w:color w:val="231F20"/>
          <w:spacing w:val="-32"/>
          <w:w w:val="90"/>
        </w:rPr>
        <w:t xml:space="preserve"> </w:t>
      </w:r>
      <w:r>
        <w:rPr>
          <w:color w:val="231F20"/>
          <w:w w:val="90"/>
        </w:rPr>
        <w:t>locations,</w:t>
      </w:r>
      <w:r>
        <w:rPr>
          <w:color w:val="231F20"/>
          <w:spacing w:val="-32"/>
          <w:w w:val="90"/>
        </w:rPr>
        <w:t xml:space="preserve"> </w:t>
      </w:r>
      <w:r>
        <w:rPr>
          <w:color w:val="231F20"/>
          <w:w w:val="90"/>
        </w:rPr>
        <w:t>or</w:t>
      </w:r>
      <w:r>
        <w:rPr>
          <w:color w:val="231F20"/>
          <w:spacing w:val="-32"/>
          <w:w w:val="90"/>
        </w:rPr>
        <w:t xml:space="preserve"> </w:t>
      </w:r>
      <w:r>
        <w:rPr>
          <w:color w:val="231F20"/>
          <w:w w:val="90"/>
        </w:rPr>
        <w:t>government</w:t>
      </w:r>
      <w:r>
        <w:rPr>
          <w:color w:val="231F20"/>
          <w:spacing w:val="-32"/>
          <w:w w:val="90"/>
        </w:rPr>
        <w:t xml:space="preserve"> </w:t>
      </w:r>
      <w:r>
        <w:rPr>
          <w:color w:val="231F20"/>
          <w:w w:val="90"/>
        </w:rPr>
        <w:t>subsidies.</w:t>
      </w:r>
    </w:p>
    <w:p w:rsidR="00000000" w:rsidRDefault="000C7B24">
      <w:pPr>
        <w:pStyle w:val="ListParagraph"/>
        <w:numPr>
          <w:ilvl w:val="1"/>
          <w:numId w:val="4"/>
        </w:numPr>
        <w:tabs>
          <w:tab w:val="left" w:pos="1139"/>
        </w:tabs>
        <w:kinsoku w:val="0"/>
        <w:overflowPunct w:val="0"/>
        <w:spacing w:line="249" w:lineRule="auto"/>
        <w:ind w:right="824" w:hanging="201"/>
        <w:rPr>
          <w:color w:val="231F20"/>
          <w:w w:val="90"/>
        </w:rPr>
        <w:sectPr w:rsidR="00000000">
          <w:type w:val="continuous"/>
          <w:pgSz w:w="12240" w:h="15840"/>
          <w:pgMar w:top="360" w:right="260" w:bottom="280" w:left="240" w:header="720" w:footer="720" w:gutter="0"/>
          <w:cols w:num="2" w:space="720" w:equalWidth="0">
            <w:col w:w="5590" w:space="40"/>
            <w:col w:w="6110"/>
          </w:cols>
          <w:noEndnote/>
        </w:sectPr>
      </w:pPr>
    </w:p>
    <w:p w:rsidR="00000000" w:rsidRDefault="000C7B24">
      <w:pPr>
        <w:pStyle w:val="BodyText"/>
        <w:kinsoku w:val="0"/>
        <w:overflowPunct w:val="0"/>
        <w:rPr>
          <w:sz w:val="20"/>
          <w:szCs w:val="20"/>
        </w:rPr>
      </w:pPr>
    </w:p>
    <w:p w:rsidR="00000000" w:rsidRDefault="000C7B24">
      <w:pPr>
        <w:pStyle w:val="BodyText"/>
        <w:kinsoku w:val="0"/>
        <w:overflowPunct w:val="0"/>
        <w:rPr>
          <w:sz w:val="20"/>
          <w:szCs w:val="20"/>
        </w:rPr>
        <w:sectPr w:rsidR="00000000">
          <w:headerReference w:type="default" r:id="rId23"/>
          <w:pgSz w:w="12240" w:h="15840"/>
          <w:pgMar w:top="1440" w:right="260" w:bottom="740" w:left="240" w:header="720" w:footer="542" w:gutter="0"/>
          <w:cols w:space="720" w:equalWidth="0">
            <w:col w:w="11740"/>
          </w:cols>
          <w:noEndnote/>
        </w:sectPr>
      </w:pPr>
    </w:p>
    <w:p w:rsidR="00000000" w:rsidRDefault="000C7B24">
      <w:pPr>
        <w:pStyle w:val="BodyText"/>
        <w:kinsoku w:val="0"/>
        <w:overflowPunct w:val="0"/>
        <w:spacing w:before="11"/>
        <w:rPr>
          <w:sz w:val="25"/>
          <w:szCs w:val="25"/>
        </w:rPr>
      </w:pPr>
    </w:p>
    <w:p w:rsidR="00000000" w:rsidRDefault="000C7B24">
      <w:pPr>
        <w:pStyle w:val="ListParagraph"/>
        <w:numPr>
          <w:ilvl w:val="2"/>
          <w:numId w:val="4"/>
        </w:numPr>
        <w:tabs>
          <w:tab w:val="left" w:pos="1440"/>
        </w:tabs>
        <w:kinsoku w:val="0"/>
        <w:overflowPunct w:val="0"/>
        <w:spacing w:before="0" w:line="249" w:lineRule="auto"/>
        <w:rPr>
          <w:color w:val="231F20"/>
          <w:spacing w:val="-5"/>
          <w:w w:val="95"/>
        </w:rPr>
      </w:pPr>
      <w:r>
        <w:rPr>
          <w:color w:val="231F20"/>
          <w:w w:val="90"/>
        </w:rPr>
        <w:t>Access</w:t>
      </w:r>
      <w:r>
        <w:rPr>
          <w:color w:val="231F20"/>
          <w:spacing w:val="-33"/>
          <w:w w:val="90"/>
        </w:rPr>
        <w:t xml:space="preserve"> </w:t>
      </w:r>
      <w:r>
        <w:rPr>
          <w:color w:val="231F20"/>
          <w:w w:val="90"/>
        </w:rPr>
        <w:t>to</w:t>
      </w:r>
      <w:r>
        <w:rPr>
          <w:color w:val="231F20"/>
          <w:spacing w:val="-33"/>
          <w:w w:val="90"/>
        </w:rPr>
        <w:t xml:space="preserve"> </w:t>
      </w:r>
      <w:r>
        <w:rPr>
          <w:color w:val="231F20"/>
          <w:w w:val="90"/>
        </w:rPr>
        <w:t>customers</w:t>
      </w:r>
      <w:r>
        <w:rPr>
          <w:color w:val="231F20"/>
          <w:spacing w:val="-32"/>
          <w:w w:val="90"/>
        </w:rPr>
        <w:t xml:space="preserve"> </w:t>
      </w:r>
      <w:r>
        <w:rPr>
          <w:color w:val="231F20"/>
          <w:w w:val="90"/>
        </w:rPr>
        <w:t>is</w:t>
      </w:r>
      <w:r>
        <w:rPr>
          <w:color w:val="231F20"/>
          <w:spacing w:val="-33"/>
          <w:w w:val="90"/>
        </w:rPr>
        <w:t xml:space="preserve"> </w:t>
      </w:r>
      <w:r>
        <w:rPr>
          <w:color w:val="231F20"/>
          <w:spacing w:val="-4"/>
          <w:w w:val="90"/>
        </w:rPr>
        <w:t>easy.</w:t>
      </w:r>
      <w:r>
        <w:rPr>
          <w:color w:val="231F20"/>
          <w:spacing w:val="-32"/>
          <w:w w:val="90"/>
        </w:rPr>
        <w:t xml:space="preserve"> </w:t>
      </w:r>
      <w:r>
        <w:rPr>
          <w:color w:val="231F20"/>
          <w:w w:val="90"/>
        </w:rPr>
        <w:t>For</w:t>
      </w:r>
      <w:r>
        <w:rPr>
          <w:color w:val="231F20"/>
          <w:spacing w:val="-33"/>
          <w:w w:val="90"/>
        </w:rPr>
        <w:t xml:space="preserve"> </w:t>
      </w:r>
      <w:r>
        <w:rPr>
          <w:color w:val="231F20"/>
          <w:w w:val="90"/>
        </w:rPr>
        <w:t>instance,</w:t>
      </w:r>
      <w:r>
        <w:rPr>
          <w:color w:val="231F20"/>
          <w:spacing w:val="-32"/>
          <w:w w:val="90"/>
        </w:rPr>
        <w:t xml:space="preserve"> </w:t>
      </w:r>
      <w:r>
        <w:rPr>
          <w:color w:val="231F20"/>
          <w:w w:val="90"/>
        </w:rPr>
        <w:t>it</w:t>
      </w:r>
      <w:r>
        <w:rPr>
          <w:color w:val="231F20"/>
          <w:spacing w:val="-33"/>
          <w:w w:val="90"/>
        </w:rPr>
        <w:t xml:space="preserve"> </w:t>
      </w:r>
      <w:r>
        <w:rPr>
          <w:color w:val="231F20"/>
          <w:w w:val="90"/>
        </w:rPr>
        <w:t>may</w:t>
      </w:r>
      <w:r>
        <w:rPr>
          <w:color w:val="231F20"/>
          <w:spacing w:val="-32"/>
          <w:w w:val="90"/>
        </w:rPr>
        <w:t xml:space="preserve"> </w:t>
      </w:r>
      <w:r>
        <w:rPr>
          <w:color w:val="231F20"/>
          <w:w w:val="90"/>
        </w:rPr>
        <w:t xml:space="preserve">be </w:t>
      </w:r>
      <w:r>
        <w:rPr>
          <w:color w:val="231F20"/>
          <w:w w:val="85"/>
        </w:rPr>
        <w:t>easy</w:t>
      </w:r>
      <w:r>
        <w:rPr>
          <w:color w:val="231F20"/>
          <w:spacing w:val="-17"/>
          <w:w w:val="85"/>
        </w:rPr>
        <w:t xml:space="preserve"> </w:t>
      </w:r>
      <w:r>
        <w:rPr>
          <w:color w:val="231F20"/>
          <w:w w:val="85"/>
        </w:rPr>
        <w:t>to</w:t>
      </w:r>
      <w:r>
        <w:rPr>
          <w:color w:val="231F20"/>
          <w:spacing w:val="-17"/>
          <w:w w:val="85"/>
        </w:rPr>
        <w:t xml:space="preserve"> </w:t>
      </w:r>
      <w:r>
        <w:rPr>
          <w:color w:val="231F20"/>
          <w:w w:val="85"/>
        </w:rPr>
        <w:t>rent</w:t>
      </w:r>
      <w:r>
        <w:rPr>
          <w:color w:val="231F20"/>
          <w:spacing w:val="-17"/>
          <w:w w:val="85"/>
        </w:rPr>
        <w:t xml:space="preserve"> </w:t>
      </w:r>
      <w:r>
        <w:rPr>
          <w:color w:val="231F20"/>
          <w:w w:val="85"/>
        </w:rPr>
        <w:t>space</w:t>
      </w:r>
      <w:r>
        <w:rPr>
          <w:color w:val="231F20"/>
          <w:spacing w:val="-16"/>
          <w:w w:val="85"/>
        </w:rPr>
        <w:t xml:space="preserve"> </w:t>
      </w:r>
      <w:r>
        <w:rPr>
          <w:color w:val="231F20"/>
          <w:w w:val="85"/>
        </w:rPr>
        <w:t>to</w:t>
      </w:r>
      <w:r>
        <w:rPr>
          <w:color w:val="231F20"/>
          <w:spacing w:val="-17"/>
          <w:w w:val="85"/>
        </w:rPr>
        <w:t xml:space="preserve"> </w:t>
      </w:r>
      <w:r>
        <w:rPr>
          <w:color w:val="231F20"/>
          <w:w w:val="85"/>
        </w:rPr>
        <w:t>sell</w:t>
      </w:r>
      <w:r>
        <w:rPr>
          <w:color w:val="231F20"/>
          <w:spacing w:val="-17"/>
          <w:w w:val="85"/>
        </w:rPr>
        <w:t xml:space="preserve"> </w:t>
      </w:r>
      <w:r>
        <w:rPr>
          <w:color w:val="231F20"/>
          <w:w w:val="85"/>
        </w:rPr>
        <w:t>produce</w:t>
      </w:r>
      <w:r>
        <w:rPr>
          <w:color w:val="231F20"/>
          <w:spacing w:val="-16"/>
          <w:w w:val="85"/>
        </w:rPr>
        <w:t xml:space="preserve"> </w:t>
      </w:r>
      <w:r>
        <w:rPr>
          <w:color w:val="231F20"/>
          <w:w w:val="85"/>
        </w:rPr>
        <w:t>at</w:t>
      </w:r>
      <w:r>
        <w:rPr>
          <w:color w:val="231F20"/>
          <w:spacing w:val="-17"/>
          <w:w w:val="85"/>
        </w:rPr>
        <w:t xml:space="preserve"> </w:t>
      </w:r>
      <w:r>
        <w:rPr>
          <w:color w:val="231F20"/>
          <w:w w:val="85"/>
        </w:rPr>
        <w:t>a</w:t>
      </w:r>
      <w:r>
        <w:rPr>
          <w:color w:val="231F20"/>
          <w:spacing w:val="-17"/>
          <w:w w:val="85"/>
        </w:rPr>
        <w:t xml:space="preserve"> </w:t>
      </w:r>
      <w:r>
        <w:rPr>
          <w:color w:val="231F20"/>
          <w:w w:val="85"/>
        </w:rPr>
        <w:t>farmer’s</w:t>
      </w:r>
      <w:r>
        <w:rPr>
          <w:color w:val="231F20"/>
          <w:spacing w:val="-16"/>
          <w:w w:val="85"/>
        </w:rPr>
        <w:t xml:space="preserve"> </w:t>
      </w:r>
      <w:r>
        <w:rPr>
          <w:color w:val="231F20"/>
          <w:w w:val="85"/>
        </w:rPr>
        <w:t xml:space="preserve">market, </w:t>
      </w:r>
      <w:r>
        <w:rPr>
          <w:color w:val="231F20"/>
          <w:spacing w:val="-4"/>
          <w:w w:val="85"/>
        </w:rPr>
        <w:t>but</w:t>
      </w:r>
      <w:r>
        <w:rPr>
          <w:color w:val="231F20"/>
          <w:spacing w:val="-25"/>
          <w:w w:val="85"/>
        </w:rPr>
        <w:t xml:space="preserve"> </w:t>
      </w:r>
      <w:r>
        <w:rPr>
          <w:color w:val="231F20"/>
          <w:spacing w:val="-5"/>
          <w:w w:val="85"/>
        </w:rPr>
        <w:t>nearly</w:t>
      </w:r>
      <w:r>
        <w:rPr>
          <w:color w:val="231F20"/>
          <w:spacing w:val="-24"/>
          <w:w w:val="85"/>
        </w:rPr>
        <w:t xml:space="preserve"> </w:t>
      </w:r>
      <w:r>
        <w:rPr>
          <w:color w:val="231F20"/>
          <w:spacing w:val="-5"/>
          <w:w w:val="85"/>
        </w:rPr>
        <w:t>impossible</w:t>
      </w:r>
      <w:r>
        <w:rPr>
          <w:color w:val="231F20"/>
          <w:spacing w:val="-25"/>
          <w:w w:val="85"/>
        </w:rPr>
        <w:t xml:space="preserve"> </w:t>
      </w:r>
      <w:r>
        <w:rPr>
          <w:color w:val="231F20"/>
          <w:spacing w:val="-3"/>
          <w:w w:val="85"/>
        </w:rPr>
        <w:t>to</w:t>
      </w:r>
      <w:r>
        <w:rPr>
          <w:color w:val="231F20"/>
          <w:spacing w:val="-24"/>
          <w:w w:val="85"/>
        </w:rPr>
        <w:t xml:space="preserve"> </w:t>
      </w:r>
      <w:r>
        <w:rPr>
          <w:color w:val="231F20"/>
          <w:spacing w:val="-4"/>
          <w:w w:val="85"/>
        </w:rPr>
        <w:t>get</w:t>
      </w:r>
      <w:r>
        <w:rPr>
          <w:color w:val="231F20"/>
          <w:spacing w:val="-24"/>
          <w:w w:val="85"/>
        </w:rPr>
        <w:t xml:space="preserve"> </w:t>
      </w:r>
      <w:r>
        <w:rPr>
          <w:color w:val="231F20"/>
          <w:spacing w:val="-4"/>
          <w:w w:val="85"/>
        </w:rPr>
        <w:t>shelf</w:t>
      </w:r>
      <w:r>
        <w:rPr>
          <w:color w:val="231F20"/>
          <w:spacing w:val="-25"/>
          <w:w w:val="85"/>
        </w:rPr>
        <w:t xml:space="preserve"> </w:t>
      </w:r>
      <w:r>
        <w:rPr>
          <w:color w:val="231F20"/>
          <w:spacing w:val="-4"/>
          <w:w w:val="85"/>
        </w:rPr>
        <w:t>space</w:t>
      </w:r>
      <w:r>
        <w:rPr>
          <w:color w:val="231F20"/>
          <w:spacing w:val="-24"/>
          <w:w w:val="85"/>
        </w:rPr>
        <w:t xml:space="preserve"> </w:t>
      </w:r>
      <w:r>
        <w:rPr>
          <w:color w:val="231F20"/>
          <w:spacing w:val="-3"/>
          <w:w w:val="85"/>
        </w:rPr>
        <w:t>in</w:t>
      </w:r>
      <w:r>
        <w:rPr>
          <w:color w:val="231F20"/>
          <w:spacing w:val="-25"/>
          <w:w w:val="85"/>
        </w:rPr>
        <w:t xml:space="preserve"> </w:t>
      </w:r>
      <w:r>
        <w:rPr>
          <w:color w:val="231F20"/>
          <w:w w:val="85"/>
        </w:rPr>
        <w:t>a</w:t>
      </w:r>
      <w:r>
        <w:rPr>
          <w:color w:val="231F20"/>
          <w:spacing w:val="-24"/>
          <w:w w:val="85"/>
        </w:rPr>
        <w:t xml:space="preserve"> </w:t>
      </w:r>
      <w:r>
        <w:rPr>
          <w:color w:val="231F20"/>
          <w:spacing w:val="-5"/>
          <w:w w:val="85"/>
        </w:rPr>
        <w:t>grocery</w:t>
      </w:r>
      <w:r>
        <w:rPr>
          <w:color w:val="231F20"/>
          <w:spacing w:val="-24"/>
          <w:w w:val="85"/>
        </w:rPr>
        <w:t xml:space="preserve"> </w:t>
      </w:r>
      <w:r>
        <w:rPr>
          <w:color w:val="231F20"/>
          <w:spacing w:val="-5"/>
          <w:w w:val="85"/>
        </w:rPr>
        <w:t xml:space="preserve">store. </w:t>
      </w:r>
      <w:r>
        <w:rPr>
          <w:color w:val="231F20"/>
          <w:spacing w:val="-3"/>
          <w:w w:val="90"/>
        </w:rPr>
        <w:t>You</w:t>
      </w:r>
      <w:r>
        <w:rPr>
          <w:color w:val="231F20"/>
          <w:spacing w:val="-33"/>
          <w:w w:val="90"/>
        </w:rPr>
        <w:t xml:space="preserve"> </w:t>
      </w:r>
      <w:r>
        <w:rPr>
          <w:color w:val="231F20"/>
          <w:w w:val="90"/>
        </w:rPr>
        <w:t>are</w:t>
      </w:r>
      <w:r>
        <w:rPr>
          <w:color w:val="231F20"/>
          <w:spacing w:val="-33"/>
          <w:w w:val="90"/>
        </w:rPr>
        <w:t xml:space="preserve"> </w:t>
      </w:r>
      <w:r>
        <w:rPr>
          <w:color w:val="231F20"/>
          <w:w w:val="90"/>
        </w:rPr>
        <w:t>more</w:t>
      </w:r>
      <w:r>
        <w:rPr>
          <w:color w:val="231F20"/>
          <w:spacing w:val="-33"/>
          <w:w w:val="90"/>
        </w:rPr>
        <w:t xml:space="preserve"> </w:t>
      </w:r>
      <w:r>
        <w:rPr>
          <w:color w:val="231F20"/>
          <w:w w:val="90"/>
        </w:rPr>
        <w:t>likely</w:t>
      </w:r>
      <w:r>
        <w:rPr>
          <w:color w:val="231F20"/>
          <w:spacing w:val="-33"/>
          <w:w w:val="90"/>
        </w:rPr>
        <w:t xml:space="preserve"> </w:t>
      </w:r>
      <w:r>
        <w:rPr>
          <w:color w:val="231F20"/>
          <w:w w:val="90"/>
        </w:rPr>
        <w:t>to</w:t>
      </w:r>
      <w:r>
        <w:rPr>
          <w:color w:val="231F20"/>
          <w:spacing w:val="-33"/>
          <w:w w:val="90"/>
        </w:rPr>
        <w:t xml:space="preserve"> </w:t>
      </w:r>
      <w:r>
        <w:rPr>
          <w:color w:val="231F20"/>
          <w:w w:val="90"/>
        </w:rPr>
        <w:t>find</w:t>
      </w:r>
      <w:r>
        <w:rPr>
          <w:color w:val="231F20"/>
          <w:spacing w:val="-33"/>
          <w:w w:val="90"/>
        </w:rPr>
        <w:t xml:space="preserve"> </w:t>
      </w:r>
      <w:r>
        <w:rPr>
          <w:color w:val="231F20"/>
          <w:w w:val="90"/>
        </w:rPr>
        <w:t>new</w:t>
      </w:r>
      <w:r>
        <w:rPr>
          <w:color w:val="231F20"/>
          <w:spacing w:val="-32"/>
          <w:w w:val="90"/>
        </w:rPr>
        <w:t xml:space="preserve"> </w:t>
      </w:r>
      <w:r>
        <w:rPr>
          <w:color w:val="231F20"/>
          <w:w w:val="90"/>
        </w:rPr>
        <w:t>entrants</w:t>
      </w:r>
      <w:r>
        <w:rPr>
          <w:color w:val="231F20"/>
          <w:spacing w:val="-33"/>
          <w:w w:val="90"/>
        </w:rPr>
        <w:t xml:space="preserve"> </w:t>
      </w:r>
      <w:r>
        <w:rPr>
          <w:color w:val="231F20"/>
          <w:w w:val="90"/>
        </w:rPr>
        <w:t>in</w:t>
      </w:r>
      <w:r>
        <w:rPr>
          <w:color w:val="231F20"/>
          <w:spacing w:val="-33"/>
          <w:w w:val="90"/>
        </w:rPr>
        <w:t xml:space="preserve"> </w:t>
      </w:r>
      <w:r>
        <w:rPr>
          <w:color w:val="231F20"/>
          <w:w w:val="90"/>
        </w:rPr>
        <w:t>the</w:t>
      </w:r>
      <w:r>
        <w:rPr>
          <w:color w:val="231F20"/>
          <w:spacing w:val="-33"/>
          <w:w w:val="90"/>
        </w:rPr>
        <w:t xml:space="preserve"> </w:t>
      </w:r>
      <w:r>
        <w:rPr>
          <w:color w:val="231F20"/>
          <w:w w:val="90"/>
        </w:rPr>
        <w:t xml:space="preserve">food </w:t>
      </w:r>
      <w:r>
        <w:rPr>
          <w:color w:val="231F20"/>
          <w:w w:val="85"/>
        </w:rPr>
        <w:t>business</w:t>
      </w:r>
      <w:r>
        <w:rPr>
          <w:color w:val="231F20"/>
          <w:spacing w:val="-16"/>
          <w:w w:val="85"/>
        </w:rPr>
        <w:t xml:space="preserve"> </w:t>
      </w:r>
      <w:r>
        <w:rPr>
          <w:color w:val="231F20"/>
          <w:w w:val="85"/>
        </w:rPr>
        <w:t>using</w:t>
      </w:r>
      <w:r>
        <w:rPr>
          <w:color w:val="231F20"/>
          <w:spacing w:val="-15"/>
          <w:w w:val="85"/>
        </w:rPr>
        <w:t xml:space="preserve"> </w:t>
      </w:r>
      <w:r>
        <w:rPr>
          <w:color w:val="231F20"/>
          <w:w w:val="85"/>
        </w:rPr>
        <w:t>the</w:t>
      </w:r>
      <w:r>
        <w:rPr>
          <w:color w:val="231F20"/>
          <w:spacing w:val="-16"/>
          <w:w w:val="85"/>
        </w:rPr>
        <w:t xml:space="preserve"> </w:t>
      </w:r>
      <w:r>
        <w:rPr>
          <w:color w:val="231F20"/>
          <w:w w:val="85"/>
        </w:rPr>
        <w:t>farmer’s</w:t>
      </w:r>
      <w:r>
        <w:rPr>
          <w:color w:val="231F20"/>
          <w:spacing w:val="-15"/>
          <w:w w:val="85"/>
        </w:rPr>
        <w:t xml:space="preserve"> </w:t>
      </w:r>
      <w:r>
        <w:rPr>
          <w:color w:val="231F20"/>
          <w:spacing w:val="-5"/>
          <w:w w:val="85"/>
        </w:rPr>
        <w:t>market</w:t>
      </w:r>
      <w:r>
        <w:rPr>
          <w:color w:val="231F20"/>
          <w:spacing w:val="-24"/>
          <w:w w:val="85"/>
        </w:rPr>
        <w:t xml:space="preserve"> </w:t>
      </w:r>
      <w:r>
        <w:rPr>
          <w:color w:val="231F20"/>
          <w:spacing w:val="-5"/>
          <w:w w:val="85"/>
        </w:rPr>
        <w:t>distribution</w:t>
      </w:r>
      <w:r>
        <w:rPr>
          <w:color w:val="231F20"/>
          <w:spacing w:val="-23"/>
          <w:w w:val="85"/>
        </w:rPr>
        <w:t xml:space="preserve"> </w:t>
      </w:r>
      <w:r>
        <w:rPr>
          <w:color w:val="231F20"/>
          <w:spacing w:val="-5"/>
          <w:w w:val="85"/>
        </w:rPr>
        <w:t xml:space="preserve">system </w:t>
      </w:r>
      <w:r>
        <w:rPr>
          <w:color w:val="231F20"/>
          <w:spacing w:val="-4"/>
          <w:w w:val="95"/>
        </w:rPr>
        <w:t xml:space="preserve">over </w:t>
      </w:r>
      <w:r>
        <w:rPr>
          <w:color w:val="231F20"/>
          <w:spacing w:val="-5"/>
          <w:w w:val="95"/>
        </w:rPr>
        <w:t>grocery</w:t>
      </w:r>
      <w:r>
        <w:rPr>
          <w:color w:val="231F20"/>
          <w:spacing w:val="-45"/>
          <w:w w:val="95"/>
        </w:rPr>
        <w:t xml:space="preserve"> </w:t>
      </w:r>
      <w:r>
        <w:rPr>
          <w:color w:val="231F20"/>
          <w:spacing w:val="-5"/>
          <w:w w:val="95"/>
        </w:rPr>
        <w:t>stores.</w:t>
      </w:r>
    </w:p>
    <w:p w:rsidR="00000000" w:rsidRDefault="000C7B24">
      <w:pPr>
        <w:pStyle w:val="ListParagraph"/>
        <w:numPr>
          <w:ilvl w:val="2"/>
          <w:numId w:val="4"/>
        </w:numPr>
        <w:tabs>
          <w:tab w:val="left" w:pos="1440"/>
        </w:tabs>
        <w:kinsoku w:val="0"/>
        <w:overflowPunct w:val="0"/>
        <w:spacing w:before="125" w:line="249" w:lineRule="auto"/>
        <w:ind w:right="9"/>
        <w:rPr>
          <w:color w:val="231F20"/>
          <w:w w:val="95"/>
        </w:rPr>
      </w:pPr>
      <w:r>
        <w:rPr>
          <w:color w:val="231F20"/>
          <w:w w:val="95"/>
        </w:rPr>
        <w:t>Economies</w:t>
      </w:r>
      <w:r>
        <w:rPr>
          <w:color w:val="231F20"/>
          <w:spacing w:val="-37"/>
          <w:w w:val="95"/>
        </w:rPr>
        <w:t xml:space="preserve"> </w:t>
      </w:r>
      <w:r>
        <w:rPr>
          <w:color w:val="231F20"/>
          <w:w w:val="95"/>
        </w:rPr>
        <w:t>of</w:t>
      </w:r>
      <w:r>
        <w:rPr>
          <w:color w:val="231F20"/>
          <w:spacing w:val="-37"/>
          <w:w w:val="95"/>
        </w:rPr>
        <w:t xml:space="preserve"> </w:t>
      </w:r>
      <w:r>
        <w:rPr>
          <w:color w:val="231F20"/>
          <w:w w:val="95"/>
        </w:rPr>
        <w:t>scale</w:t>
      </w:r>
      <w:r>
        <w:rPr>
          <w:color w:val="231F20"/>
          <w:spacing w:val="-37"/>
          <w:w w:val="95"/>
        </w:rPr>
        <w:t xml:space="preserve"> </w:t>
      </w:r>
      <w:r>
        <w:rPr>
          <w:color w:val="231F20"/>
          <w:w w:val="95"/>
        </w:rPr>
        <w:t>are</w:t>
      </w:r>
      <w:r>
        <w:rPr>
          <w:color w:val="231F20"/>
          <w:spacing w:val="-37"/>
          <w:w w:val="95"/>
        </w:rPr>
        <w:t xml:space="preserve"> </w:t>
      </w:r>
      <w:r>
        <w:rPr>
          <w:color w:val="231F20"/>
          <w:w w:val="95"/>
        </w:rPr>
        <w:t>minimal.</w:t>
      </w:r>
      <w:r>
        <w:rPr>
          <w:color w:val="231F20"/>
          <w:spacing w:val="-37"/>
          <w:w w:val="95"/>
        </w:rPr>
        <w:t xml:space="preserve"> </w:t>
      </w:r>
      <w:r>
        <w:rPr>
          <w:color w:val="231F20"/>
          <w:w w:val="95"/>
        </w:rPr>
        <w:t>If</w:t>
      </w:r>
      <w:r>
        <w:rPr>
          <w:color w:val="231F20"/>
          <w:spacing w:val="-37"/>
          <w:w w:val="95"/>
        </w:rPr>
        <w:t xml:space="preserve"> </w:t>
      </w:r>
      <w:r>
        <w:rPr>
          <w:color w:val="231F20"/>
          <w:w w:val="95"/>
        </w:rPr>
        <w:t>there</w:t>
      </w:r>
      <w:r>
        <w:rPr>
          <w:color w:val="231F20"/>
          <w:spacing w:val="-37"/>
          <w:w w:val="95"/>
        </w:rPr>
        <w:t xml:space="preserve"> </w:t>
      </w:r>
      <w:r>
        <w:rPr>
          <w:color w:val="231F20"/>
          <w:w w:val="95"/>
        </w:rPr>
        <w:t>is</w:t>
      </w:r>
      <w:r>
        <w:rPr>
          <w:color w:val="231F20"/>
          <w:spacing w:val="-37"/>
          <w:w w:val="95"/>
        </w:rPr>
        <w:t xml:space="preserve"> </w:t>
      </w:r>
      <w:r>
        <w:rPr>
          <w:color w:val="231F20"/>
          <w:w w:val="95"/>
        </w:rPr>
        <w:t xml:space="preserve">little </w:t>
      </w:r>
      <w:r>
        <w:rPr>
          <w:color w:val="231F20"/>
          <w:w w:val="85"/>
        </w:rPr>
        <w:t>improvement</w:t>
      </w:r>
      <w:r>
        <w:rPr>
          <w:color w:val="231F20"/>
          <w:spacing w:val="-13"/>
          <w:w w:val="85"/>
        </w:rPr>
        <w:t xml:space="preserve"> </w:t>
      </w:r>
      <w:r>
        <w:rPr>
          <w:color w:val="231F20"/>
          <w:w w:val="85"/>
        </w:rPr>
        <w:t>in</w:t>
      </w:r>
      <w:r>
        <w:rPr>
          <w:color w:val="231F20"/>
          <w:spacing w:val="-13"/>
          <w:w w:val="85"/>
        </w:rPr>
        <w:t xml:space="preserve"> </w:t>
      </w:r>
      <w:r>
        <w:rPr>
          <w:color w:val="231F20"/>
          <w:w w:val="85"/>
        </w:rPr>
        <w:t>efficiency</w:t>
      </w:r>
      <w:r>
        <w:rPr>
          <w:color w:val="231F20"/>
          <w:spacing w:val="-13"/>
          <w:w w:val="85"/>
        </w:rPr>
        <w:t xml:space="preserve"> </w:t>
      </w:r>
      <w:r>
        <w:rPr>
          <w:color w:val="231F20"/>
          <w:w w:val="85"/>
        </w:rPr>
        <w:t>as</w:t>
      </w:r>
      <w:r>
        <w:rPr>
          <w:color w:val="231F20"/>
          <w:spacing w:val="-13"/>
          <w:w w:val="85"/>
        </w:rPr>
        <w:t xml:space="preserve"> </w:t>
      </w:r>
      <w:r>
        <w:rPr>
          <w:color w:val="231F20"/>
          <w:w w:val="85"/>
        </w:rPr>
        <w:t>scale</w:t>
      </w:r>
      <w:r>
        <w:rPr>
          <w:color w:val="231F20"/>
          <w:spacing w:val="-13"/>
          <w:w w:val="85"/>
        </w:rPr>
        <w:t xml:space="preserve"> </w:t>
      </w:r>
      <w:r>
        <w:rPr>
          <w:color w:val="231F20"/>
          <w:w w:val="85"/>
        </w:rPr>
        <w:t>(or</w:t>
      </w:r>
      <w:r>
        <w:rPr>
          <w:color w:val="231F20"/>
          <w:spacing w:val="-13"/>
          <w:w w:val="85"/>
        </w:rPr>
        <w:t xml:space="preserve"> </w:t>
      </w:r>
      <w:r>
        <w:rPr>
          <w:color w:val="231F20"/>
          <w:w w:val="85"/>
        </w:rPr>
        <w:t>size)</w:t>
      </w:r>
      <w:r>
        <w:rPr>
          <w:color w:val="231F20"/>
          <w:spacing w:val="-13"/>
          <w:w w:val="85"/>
        </w:rPr>
        <w:t xml:space="preserve"> </w:t>
      </w:r>
      <w:r>
        <w:rPr>
          <w:color w:val="231F20"/>
          <w:w w:val="85"/>
        </w:rPr>
        <w:t xml:space="preserve">increases, </w:t>
      </w:r>
      <w:r>
        <w:rPr>
          <w:color w:val="231F20"/>
          <w:w w:val="90"/>
        </w:rPr>
        <w:t>a</w:t>
      </w:r>
      <w:r>
        <w:rPr>
          <w:color w:val="231F20"/>
          <w:spacing w:val="-32"/>
          <w:w w:val="90"/>
        </w:rPr>
        <w:t xml:space="preserve"> </w:t>
      </w:r>
      <w:r>
        <w:rPr>
          <w:color w:val="231F20"/>
          <w:w w:val="90"/>
        </w:rPr>
        <w:t>firm</w:t>
      </w:r>
      <w:r>
        <w:rPr>
          <w:color w:val="231F20"/>
          <w:spacing w:val="-32"/>
          <w:w w:val="90"/>
        </w:rPr>
        <w:t xml:space="preserve"> </w:t>
      </w:r>
      <w:r>
        <w:rPr>
          <w:color w:val="231F20"/>
          <w:w w:val="90"/>
        </w:rPr>
        <w:t>entering</w:t>
      </w:r>
      <w:r>
        <w:rPr>
          <w:color w:val="231F20"/>
          <w:spacing w:val="-32"/>
          <w:w w:val="90"/>
        </w:rPr>
        <w:t xml:space="preserve"> </w:t>
      </w:r>
      <w:r>
        <w:rPr>
          <w:color w:val="231F20"/>
          <w:w w:val="90"/>
        </w:rPr>
        <w:t>a</w:t>
      </w:r>
      <w:r>
        <w:rPr>
          <w:color w:val="231F20"/>
          <w:spacing w:val="-32"/>
          <w:w w:val="90"/>
        </w:rPr>
        <w:t xml:space="preserve"> </w:t>
      </w:r>
      <w:r>
        <w:rPr>
          <w:color w:val="231F20"/>
          <w:w w:val="90"/>
        </w:rPr>
        <w:t>market</w:t>
      </w:r>
      <w:r>
        <w:rPr>
          <w:color w:val="231F20"/>
          <w:spacing w:val="-31"/>
          <w:w w:val="90"/>
        </w:rPr>
        <w:t xml:space="preserve"> </w:t>
      </w:r>
      <w:r>
        <w:rPr>
          <w:color w:val="231F20"/>
          <w:w w:val="90"/>
        </w:rPr>
        <w:t>won’t</w:t>
      </w:r>
      <w:r>
        <w:rPr>
          <w:color w:val="231F20"/>
          <w:spacing w:val="-32"/>
          <w:w w:val="90"/>
        </w:rPr>
        <w:t xml:space="preserve"> </w:t>
      </w:r>
      <w:r>
        <w:rPr>
          <w:color w:val="231F20"/>
          <w:w w:val="90"/>
        </w:rPr>
        <w:t>be</w:t>
      </w:r>
      <w:r>
        <w:rPr>
          <w:color w:val="231F20"/>
          <w:spacing w:val="-32"/>
          <w:w w:val="90"/>
        </w:rPr>
        <w:t xml:space="preserve"> </w:t>
      </w:r>
      <w:r>
        <w:rPr>
          <w:color w:val="231F20"/>
          <w:w w:val="90"/>
        </w:rPr>
        <w:t>at</w:t>
      </w:r>
      <w:r>
        <w:rPr>
          <w:color w:val="231F20"/>
          <w:spacing w:val="-32"/>
          <w:w w:val="90"/>
        </w:rPr>
        <w:t xml:space="preserve"> </w:t>
      </w:r>
      <w:r>
        <w:rPr>
          <w:color w:val="231F20"/>
          <w:w w:val="90"/>
        </w:rPr>
        <w:t>a</w:t>
      </w:r>
      <w:r>
        <w:rPr>
          <w:color w:val="231F20"/>
          <w:spacing w:val="-32"/>
          <w:w w:val="90"/>
        </w:rPr>
        <w:t xml:space="preserve"> </w:t>
      </w:r>
      <w:r>
        <w:rPr>
          <w:color w:val="231F20"/>
          <w:w w:val="90"/>
        </w:rPr>
        <w:t>disadvantage</w:t>
      </w:r>
      <w:r>
        <w:rPr>
          <w:color w:val="231F20"/>
          <w:spacing w:val="-31"/>
          <w:w w:val="90"/>
        </w:rPr>
        <w:t xml:space="preserve"> </w:t>
      </w:r>
      <w:r>
        <w:rPr>
          <w:color w:val="231F20"/>
          <w:spacing w:val="-6"/>
          <w:w w:val="90"/>
        </w:rPr>
        <w:t xml:space="preserve">if </w:t>
      </w:r>
      <w:r>
        <w:rPr>
          <w:color w:val="231F20"/>
          <w:w w:val="90"/>
        </w:rPr>
        <w:t>it</w:t>
      </w:r>
      <w:r>
        <w:rPr>
          <w:color w:val="231F20"/>
          <w:spacing w:val="-32"/>
          <w:w w:val="90"/>
        </w:rPr>
        <w:t xml:space="preserve"> </w:t>
      </w:r>
      <w:r>
        <w:rPr>
          <w:color w:val="231F20"/>
          <w:w w:val="90"/>
        </w:rPr>
        <w:t>doesn’</w:t>
      </w:r>
      <w:r>
        <w:rPr>
          <w:color w:val="231F20"/>
          <w:w w:val="90"/>
        </w:rPr>
        <w:t>t</w:t>
      </w:r>
      <w:r>
        <w:rPr>
          <w:color w:val="231F20"/>
          <w:spacing w:val="-31"/>
          <w:w w:val="90"/>
        </w:rPr>
        <w:t xml:space="preserve"> </w:t>
      </w:r>
      <w:r>
        <w:rPr>
          <w:color w:val="231F20"/>
          <w:w w:val="90"/>
        </w:rPr>
        <w:t>produce</w:t>
      </w:r>
      <w:r>
        <w:rPr>
          <w:color w:val="231F20"/>
          <w:spacing w:val="-32"/>
          <w:w w:val="90"/>
        </w:rPr>
        <w:t xml:space="preserve"> </w:t>
      </w:r>
      <w:r>
        <w:rPr>
          <w:color w:val="231F20"/>
          <w:w w:val="90"/>
        </w:rPr>
        <w:t>the</w:t>
      </w:r>
      <w:r>
        <w:rPr>
          <w:color w:val="231F20"/>
          <w:spacing w:val="-31"/>
          <w:w w:val="90"/>
        </w:rPr>
        <w:t xml:space="preserve"> </w:t>
      </w:r>
      <w:r>
        <w:rPr>
          <w:color w:val="231F20"/>
          <w:w w:val="90"/>
        </w:rPr>
        <w:t>large</w:t>
      </w:r>
      <w:r>
        <w:rPr>
          <w:color w:val="231F20"/>
          <w:spacing w:val="-32"/>
          <w:w w:val="90"/>
        </w:rPr>
        <w:t xml:space="preserve"> </w:t>
      </w:r>
      <w:r>
        <w:rPr>
          <w:color w:val="231F20"/>
          <w:w w:val="90"/>
        </w:rPr>
        <w:t>volume</w:t>
      </w:r>
      <w:r>
        <w:rPr>
          <w:color w:val="231F20"/>
          <w:spacing w:val="-31"/>
          <w:w w:val="90"/>
        </w:rPr>
        <w:t xml:space="preserve"> </w:t>
      </w:r>
      <w:r>
        <w:rPr>
          <w:color w:val="231F20"/>
          <w:w w:val="90"/>
        </w:rPr>
        <w:t>that</w:t>
      </w:r>
      <w:r>
        <w:rPr>
          <w:color w:val="231F20"/>
          <w:spacing w:val="-32"/>
          <w:w w:val="90"/>
        </w:rPr>
        <w:t xml:space="preserve"> </w:t>
      </w:r>
      <w:r>
        <w:rPr>
          <w:color w:val="231F20"/>
          <w:w w:val="90"/>
        </w:rPr>
        <w:t>an</w:t>
      </w:r>
      <w:r>
        <w:rPr>
          <w:color w:val="231F20"/>
          <w:spacing w:val="-31"/>
          <w:w w:val="90"/>
        </w:rPr>
        <w:t xml:space="preserve"> </w:t>
      </w:r>
      <w:r>
        <w:rPr>
          <w:color w:val="231F20"/>
          <w:w w:val="90"/>
        </w:rPr>
        <w:t xml:space="preserve">existing </w:t>
      </w:r>
      <w:r>
        <w:rPr>
          <w:color w:val="231F20"/>
          <w:w w:val="95"/>
        </w:rPr>
        <w:t>firm</w:t>
      </w:r>
      <w:r>
        <w:rPr>
          <w:color w:val="231F20"/>
          <w:spacing w:val="-14"/>
          <w:w w:val="95"/>
        </w:rPr>
        <w:t xml:space="preserve"> </w:t>
      </w:r>
      <w:r>
        <w:rPr>
          <w:color w:val="231F20"/>
          <w:w w:val="95"/>
        </w:rPr>
        <w:t>produces.</w:t>
      </w:r>
    </w:p>
    <w:p w:rsidR="00000000" w:rsidRDefault="000C7B24">
      <w:pPr>
        <w:pStyle w:val="Heading3"/>
        <w:kinsoku w:val="0"/>
        <w:overflowPunct w:val="0"/>
        <w:spacing w:before="273" w:line="235" w:lineRule="auto"/>
        <w:ind w:left="562" w:right="1939"/>
        <w:rPr>
          <w:color w:val="231F20"/>
          <w:w w:val="115"/>
        </w:rPr>
      </w:pPr>
      <w:r>
        <w:rPr>
          <w:rFonts w:ascii="Times New Roman" w:hAnsi="Times New Roman" w:cs="Vrinda"/>
          <w:b w:val="0"/>
          <w:bCs w:val="0"/>
          <w:i w:val="0"/>
          <w:iCs w:val="0"/>
          <w:sz w:val="24"/>
          <w:szCs w:val="24"/>
        </w:rPr>
        <w:br w:type="column"/>
      </w:r>
      <w:r>
        <w:rPr>
          <w:color w:val="231F20"/>
          <w:w w:val="115"/>
        </w:rPr>
        <w:lastRenderedPageBreak/>
        <w:t>Reducing the Threat of New Entrants</w:t>
      </w:r>
    </w:p>
    <w:p w:rsidR="00000000" w:rsidRDefault="000C7B24">
      <w:pPr>
        <w:pStyle w:val="BodyText"/>
        <w:kinsoku w:val="0"/>
        <w:overflowPunct w:val="0"/>
        <w:spacing w:before="116" w:line="249" w:lineRule="auto"/>
        <w:ind w:left="562" w:right="825"/>
        <w:rPr>
          <w:color w:val="231F20"/>
          <w:w w:val="90"/>
        </w:rPr>
      </w:pPr>
      <w:r>
        <w:rPr>
          <w:color w:val="231F20"/>
          <w:w w:val="90"/>
        </w:rPr>
        <w:t>Enhancing</w:t>
      </w:r>
      <w:r>
        <w:rPr>
          <w:color w:val="231F20"/>
          <w:spacing w:val="-37"/>
          <w:w w:val="90"/>
        </w:rPr>
        <w:t xml:space="preserve"> </w:t>
      </w:r>
      <w:r>
        <w:rPr>
          <w:color w:val="231F20"/>
          <w:w w:val="90"/>
        </w:rPr>
        <w:t>your</w:t>
      </w:r>
      <w:r>
        <w:rPr>
          <w:color w:val="231F20"/>
          <w:spacing w:val="-37"/>
          <w:w w:val="90"/>
        </w:rPr>
        <w:t xml:space="preserve"> </w:t>
      </w:r>
      <w:r>
        <w:rPr>
          <w:color w:val="231F20"/>
          <w:w w:val="90"/>
        </w:rPr>
        <w:t>marketing/brand</w:t>
      </w:r>
      <w:r>
        <w:rPr>
          <w:color w:val="231F20"/>
          <w:spacing w:val="-36"/>
          <w:w w:val="90"/>
        </w:rPr>
        <w:t xml:space="preserve"> </w:t>
      </w:r>
      <w:r>
        <w:rPr>
          <w:color w:val="231F20"/>
          <w:w w:val="90"/>
        </w:rPr>
        <w:t>image,</w:t>
      </w:r>
      <w:r>
        <w:rPr>
          <w:color w:val="231F20"/>
          <w:spacing w:val="-37"/>
          <w:w w:val="90"/>
        </w:rPr>
        <w:t xml:space="preserve"> </w:t>
      </w:r>
      <w:r>
        <w:rPr>
          <w:color w:val="231F20"/>
          <w:w w:val="90"/>
        </w:rPr>
        <w:t>utilizing</w:t>
      </w:r>
      <w:r>
        <w:rPr>
          <w:color w:val="231F20"/>
          <w:spacing w:val="-36"/>
          <w:w w:val="90"/>
        </w:rPr>
        <w:t xml:space="preserve"> </w:t>
      </w:r>
      <w:r>
        <w:rPr>
          <w:color w:val="231F20"/>
          <w:w w:val="90"/>
        </w:rPr>
        <w:t xml:space="preserve">patents, </w:t>
      </w:r>
      <w:r>
        <w:rPr>
          <w:color w:val="231F20"/>
          <w:w w:val="85"/>
        </w:rPr>
        <w:t>and</w:t>
      </w:r>
      <w:r>
        <w:rPr>
          <w:color w:val="231F20"/>
          <w:spacing w:val="-8"/>
          <w:w w:val="85"/>
        </w:rPr>
        <w:t xml:space="preserve"> </w:t>
      </w:r>
      <w:r>
        <w:rPr>
          <w:color w:val="231F20"/>
          <w:w w:val="85"/>
        </w:rPr>
        <w:t>creating</w:t>
      </w:r>
      <w:r>
        <w:rPr>
          <w:color w:val="231F20"/>
          <w:spacing w:val="-9"/>
          <w:w w:val="85"/>
        </w:rPr>
        <w:t xml:space="preserve"> </w:t>
      </w:r>
      <w:r>
        <w:rPr>
          <w:color w:val="231F20"/>
          <w:w w:val="85"/>
        </w:rPr>
        <w:t>alliances</w:t>
      </w:r>
      <w:r>
        <w:rPr>
          <w:color w:val="231F20"/>
          <w:spacing w:val="-8"/>
          <w:w w:val="85"/>
        </w:rPr>
        <w:t xml:space="preserve"> </w:t>
      </w:r>
      <w:r>
        <w:rPr>
          <w:color w:val="231F20"/>
          <w:w w:val="85"/>
        </w:rPr>
        <w:t>with</w:t>
      </w:r>
      <w:r>
        <w:rPr>
          <w:color w:val="231F20"/>
          <w:spacing w:val="-8"/>
          <w:w w:val="85"/>
        </w:rPr>
        <w:t xml:space="preserve"> </w:t>
      </w:r>
      <w:r>
        <w:rPr>
          <w:color w:val="231F20"/>
          <w:w w:val="85"/>
        </w:rPr>
        <w:t>associated</w:t>
      </w:r>
      <w:r>
        <w:rPr>
          <w:color w:val="231F20"/>
          <w:spacing w:val="-8"/>
          <w:w w:val="85"/>
        </w:rPr>
        <w:t xml:space="preserve"> </w:t>
      </w:r>
      <w:r>
        <w:rPr>
          <w:color w:val="231F20"/>
          <w:w w:val="85"/>
        </w:rPr>
        <w:t>products</w:t>
      </w:r>
      <w:r>
        <w:rPr>
          <w:color w:val="231F20"/>
          <w:spacing w:val="-8"/>
          <w:w w:val="85"/>
        </w:rPr>
        <w:t xml:space="preserve"> </w:t>
      </w:r>
      <w:r>
        <w:rPr>
          <w:color w:val="231F20"/>
          <w:w w:val="85"/>
        </w:rPr>
        <w:t>can</w:t>
      </w:r>
      <w:r>
        <w:rPr>
          <w:color w:val="231F20"/>
          <w:spacing w:val="-8"/>
          <w:w w:val="85"/>
        </w:rPr>
        <w:t xml:space="preserve"> </w:t>
      </w:r>
      <w:r>
        <w:rPr>
          <w:color w:val="231F20"/>
          <w:w w:val="85"/>
        </w:rPr>
        <w:t xml:space="preserve">minimize </w:t>
      </w:r>
      <w:r>
        <w:rPr>
          <w:color w:val="231F20"/>
          <w:w w:val="90"/>
        </w:rPr>
        <w:t>the</w:t>
      </w:r>
      <w:r>
        <w:rPr>
          <w:color w:val="231F20"/>
          <w:spacing w:val="-37"/>
          <w:w w:val="90"/>
        </w:rPr>
        <w:t xml:space="preserve"> </w:t>
      </w:r>
      <w:r>
        <w:rPr>
          <w:color w:val="231F20"/>
          <w:w w:val="90"/>
        </w:rPr>
        <w:t>threat</w:t>
      </w:r>
      <w:r>
        <w:rPr>
          <w:color w:val="231F20"/>
          <w:spacing w:val="-37"/>
          <w:w w:val="90"/>
        </w:rPr>
        <w:t xml:space="preserve"> </w:t>
      </w:r>
      <w:r>
        <w:rPr>
          <w:color w:val="231F20"/>
          <w:w w:val="90"/>
        </w:rPr>
        <w:t>of</w:t>
      </w:r>
      <w:r>
        <w:rPr>
          <w:color w:val="231F20"/>
          <w:spacing w:val="-36"/>
          <w:w w:val="90"/>
        </w:rPr>
        <w:t xml:space="preserve"> </w:t>
      </w:r>
      <w:r>
        <w:rPr>
          <w:color w:val="231F20"/>
          <w:w w:val="90"/>
        </w:rPr>
        <w:t>new</w:t>
      </w:r>
      <w:r>
        <w:rPr>
          <w:color w:val="231F20"/>
          <w:spacing w:val="-37"/>
          <w:w w:val="90"/>
        </w:rPr>
        <w:t xml:space="preserve"> </w:t>
      </w:r>
      <w:r>
        <w:rPr>
          <w:color w:val="231F20"/>
          <w:w w:val="90"/>
        </w:rPr>
        <w:t>entrants.</w:t>
      </w:r>
      <w:r>
        <w:rPr>
          <w:color w:val="231F20"/>
          <w:spacing w:val="-36"/>
          <w:w w:val="90"/>
        </w:rPr>
        <w:t xml:space="preserve"> </w:t>
      </w:r>
      <w:r>
        <w:rPr>
          <w:color w:val="231F20"/>
          <w:w w:val="90"/>
        </w:rPr>
        <w:t>Important</w:t>
      </w:r>
      <w:r>
        <w:rPr>
          <w:color w:val="231F20"/>
          <w:spacing w:val="-37"/>
          <w:w w:val="90"/>
        </w:rPr>
        <w:t xml:space="preserve"> </w:t>
      </w:r>
      <w:r>
        <w:rPr>
          <w:color w:val="231F20"/>
          <w:w w:val="90"/>
        </w:rPr>
        <w:t>tactics</w:t>
      </w:r>
      <w:r>
        <w:rPr>
          <w:color w:val="231F20"/>
          <w:spacing w:val="-37"/>
          <w:w w:val="90"/>
        </w:rPr>
        <w:t xml:space="preserve"> </w:t>
      </w:r>
      <w:r>
        <w:rPr>
          <w:color w:val="231F20"/>
          <w:w w:val="90"/>
        </w:rPr>
        <w:t>you</w:t>
      </w:r>
      <w:r>
        <w:rPr>
          <w:color w:val="231F20"/>
          <w:spacing w:val="-36"/>
          <w:w w:val="90"/>
        </w:rPr>
        <w:t xml:space="preserve"> </w:t>
      </w:r>
      <w:r>
        <w:rPr>
          <w:color w:val="231F20"/>
          <w:w w:val="90"/>
        </w:rPr>
        <w:t>can</w:t>
      </w:r>
      <w:r>
        <w:rPr>
          <w:color w:val="231F20"/>
          <w:spacing w:val="-37"/>
          <w:w w:val="90"/>
        </w:rPr>
        <w:t xml:space="preserve"> </w:t>
      </w:r>
      <w:r>
        <w:rPr>
          <w:color w:val="231F20"/>
          <w:w w:val="90"/>
        </w:rPr>
        <w:t>follow include</w:t>
      </w:r>
      <w:r>
        <w:rPr>
          <w:color w:val="231F20"/>
          <w:spacing w:val="-33"/>
          <w:w w:val="90"/>
        </w:rPr>
        <w:t xml:space="preserve"> </w:t>
      </w:r>
      <w:r>
        <w:rPr>
          <w:color w:val="231F20"/>
          <w:w w:val="90"/>
        </w:rPr>
        <w:t>demonstrating</w:t>
      </w:r>
      <w:r>
        <w:rPr>
          <w:color w:val="231F20"/>
          <w:spacing w:val="-33"/>
          <w:w w:val="90"/>
        </w:rPr>
        <w:t xml:space="preserve"> </w:t>
      </w:r>
      <w:r>
        <w:rPr>
          <w:color w:val="231F20"/>
          <w:w w:val="90"/>
        </w:rPr>
        <w:t>your</w:t>
      </w:r>
      <w:r>
        <w:rPr>
          <w:color w:val="231F20"/>
          <w:spacing w:val="-33"/>
          <w:w w:val="90"/>
        </w:rPr>
        <w:t xml:space="preserve"> </w:t>
      </w:r>
      <w:r>
        <w:rPr>
          <w:color w:val="231F20"/>
          <w:w w:val="90"/>
        </w:rPr>
        <w:t>ability</w:t>
      </w:r>
      <w:r>
        <w:rPr>
          <w:color w:val="231F20"/>
          <w:spacing w:val="-33"/>
          <w:w w:val="90"/>
        </w:rPr>
        <w:t xml:space="preserve"> </w:t>
      </w:r>
      <w:r>
        <w:rPr>
          <w:color w:val="231F20"/>
          <w:w w:val="90"/>
        </w:rPr>
        <w:t>and</w:t>
      </w:r>
      <w:r>
        <w:rPr>
          <w:color w:val="231F20"/>
          <w:spacing w:val="-32"/>
          <w:w w:val="90"/>
        </w:rPr>
        <w:t xml:space="preserve"> </w:t>
      </w:r>
      <w:r>
        <w:rPr>
          <w:color w:val="231F20"/>
          <w:w w:val="90"/>
        </w:rPr>
        <w:t>desire</w:t>
      </w:r>
      <w:r>
        <w:rPr>
          <w:color w:val="231F20"/>
          <w:spacing w:val="-33"/>
          <w:w w:val="90"/>
        </w:rPr>
        <w:t xml:space="preserve"> </w:t>
      </w:r>
      <w:r>
        <w:rPr>
          <w:color w:val="231F20"/>
          <w:w w:val="90"/>
        </w:rPr>
        <w:t>to</w:t>
      </w:r>
      <w:r>
        <w:rPr>
          <w:color w:val="231F20"/>
          <w:spacing w:val="-33"/>
          <w:w w:val="90"/>
        </w:rPr>
        <w:t xml:space="preserve"> </w:t>
      </w:r>
      <w:r>
        <w:rPr>
          <w:color w:val="231F20"/>
          <w:w w:val="90"/>
        </w:rPr>
        <w:t>retaliate</w:t>
      </w:r>
      <w:r>
        <w:rPr>
          <w:color w:val="231F20"/>
          <w:spacing w:val="-33"/>
          <w:w w:val="90"/>
        </w:rPr>
        <w:t xml:space="preserve"> </w:t>
      </w:r>
      <w:r>
        <w:rPr>
          <w:color w:val="231F20"/>
          <w:w w:val="90"/>
        </w:rPr>
        <w:t xml:space="preserve">to </w:t>
      </w:r>
      <w:r>
        <w:rPr>
          <w:color w:val="231F20"/>
          <w:w w:val="85"/>
        </w:rPr>
        <w:t>potential</w:t>
      </w:r>
      <w:r>
        <w:rPr>
          <w:color w:val="231F20"/>
          <w:spacing w:val="-18"/>
          <w:w w:val="85"/>
        </w:rPr>
        <w:t xml:space="preserve"> </w:t>
      </w:r>
      <w:r>
        <w:rPr>
          <w:color w:val="231F20"/>
          <w:w w:val="85"/>
        </w:rPr>
        <w:t>entrants</w:t>
      </w:r>
      <w:r>
        <w:rPr>
          <w:color w:val="231F20"/>
          <w:spacing w:val="-17"/>
          <w:w w:val="85"/>
        </w:rPr>
        <w:t xml:space="preserve"> </w:t>
      </w:r>
      <w:r>
        <w:rPr>
          <w:color w:val="231F20"/>
          <w:w w:val="85"/>
        </w:rPr>
        <w:t>and</w:t>
      </w:r>
      <w:r>
        <w:rPr>
          <w:color w:val="231F20"/>
          <w:spacing w:val="-17"/>
          <w:w w:val="85"/>
        </w:rPr>
        <w:t xml:space="preserve"> </w:t>
      </w:r>
      <w:r>
        <w:rPr>
          <w:color w:val="231F20"/>
          <w:w w:val="85"/>
        </w:rPr>
        <w:t>setting</w:t>
      </w:r>
      <w:r>
        <w:rPr>
          <w:color w:val="231F20"/>
          <w:spacing w:val="-18"/>
          <w:w w:val="85"/>
        </w:rPr>
        <w:t xml:space="preserve"> </w:t>
      </w:r>
      <w:r>
        <w:rPr>
          <w:color w:val="231F20"/>
          <w:w w:val="85"/>
        </w:rPr>
        <w:t>a</w:t>
      </w:r>
      <w:r>
        <w:rPr>
          <w:color w:val="231F20"/>
          <w:spacing w:val="-17"/>
          <w:w w:val="85"/>
        </w:rPr>
        <w:t xml:space="preserve"> </w:t>
      </w:r>
      <w:r>
        <w:rPr>
          <w:color w:val="231F20"/>
          <w:w w:val="85"/>
        </w:rPr>
        <w:t>product</w:t>
      </w:r>
      <w:r>
        <w:rPr>
          <w:color w:val="231F20"/>
          <w:spacing w:val="-17"/>
          <w:w w:val="85"/>
        </w:rPr>
        <w:t xml:space="preserve"> </w:t>
      </w:r>
      <w:r>
        <w:rPr>
          <w:color w:val="231F20"/>
          <w:w w:val="85"/>
        </w:rPr>
        <w:t>price</w:t>
      </w:r>
      <w:r>
        <w:rPr>
          <w:color w:val="231F20"/>
          <w:spacing w:val="-18"/>
          <w:w w:val="85"/>
        </w:rPr>
        <w:t xml:space="preserve"> </w:t>
      </w:r>
      <w:r>
        <w:rPr>
          <w:color w:val="231F20"/>
          <w:w w:val="85"/>
        </w:rPr>
        <w:t>that</w:t>
      </w:r>
      <w:r>
        <w:rPr>
          <w:color w:val="231F20"/>
          <w:spacing w:val="-17"/>
          <w:w w:val="85"/>
        </w:rPr>
        <w:t xml:space="preserve"> </w:t>
      </w:r>
      <w:r>
        <w:rPr>
          <w:color w:val="231F20"/>
          <w:w w:val="85"/>
        </w:rPr>
        <w:t>deters</w:t>
      </w:r>
      <w:r>
        <w:rPr>
          <w:color w:val="231F20"/>
          <w:spacing w:val="-17"/>
          <w:w w:val="85"/>
        </w:rPr>
        <w:t xml:space="preserve"> </w:t>
      </w:r>
      <w:r>
        <w:rPr>
          <w:color w:val="231F20"/>
          <w:spacing w:val="-6"/>
          <w:w w:val="85"/>
        </w:rPr>
        <w:t xml:space="preserve">entry. </w:t>
      </w:r>
      <w:r>
        <w:rPr>
          <w:color w:val="231F20"/>
          <w:w w:val="85"/>
        </w:rPr>
        <w:t>Because</w:t>
      </w:r>
      <w:r>
        <w:rPr>
          <w:color w:val="231F20"/>
          <w:spacing w:val="-21"/>
          <w:w w:val="85"/>
        </w:rPr>
        <w:t xml:space="preserve"> </w:t>
      </w:r>
      <w:r>
        <w:rPr>
          <w:color w:val="231F20"/>
          <w:w w:val="85"/>
        </w:rPr>
        <w:t>competitors</w:t>
      </w:r>
      <w:r>
        <w:rPr>
          <w:color w:val="231F20"/>
          <w:spacing w:val="-21"/>
          <w:w w:val="85"/>
        </w:rPr>
        <w:t xml:space="preserve"> </w:t>
      </w:r>
      <w:r>
        <w:rPr>
          <w:color w:val="231F20"/>
          <w:w w:val="85"/>
        </w:rPr>
        <w:t>may</w:t>
      </w:r>
      <w:r>
        <w:rPr>
          <w:color w:val="231F20"/>
          <w:spacing w:val="-21"/>
          <w:w w:val="85"/>
        </w:rPr>
        <w:t xml:space="preserve"> </w:t>
      </w:r>
      <w:r>
        <w:rPr>
          <w:color w:val="231F20"/>
          <w:w w:val="85"/>
        </w:rPr>
        <w:t>enter</w:t>
      </w:r>
      <w:r>
        <w:rPr>
          <w:color w:val="231F20"/>
          <w:spacing w:val="-21"/>
          <w:w w:val="85"/>
        </w:rPr>
        <w:t xml:space="preserve"> </w:t>
      </w:r>
      <w:r>
        <w:rPr>
          <w:color w:val="231F20"/>
          <w:w w:val="85"/>
        </w:rPr>
        <w:t>the</w:t>
      </w:r>
      <w:r>
        <w:rPr>
          <w:color w:val="231F20"/>
          <w:spacing w:val="-21"/>
          <w:w w:val="85"/>
        </w:rPr>
        <w:t xml:space="preserve"> </w:t>
      </w:r>
      <w:r>
        <w:rPr>
          <w:color w:val="231F20"/>
          <w:w w:val="85"/>
        </w:rPr>
        <w:t>industry</w:t>
      </w:r>
      <w:r>
        <w:rPr>
          <w:color w:val="231F20"/>
          <w:spacing w:val="-21"/>
          <w:w w:val="85"/>
        </w:rPr>
        <w:t xml:space="preserve"> </w:t>
      </w:r>
      <w:r>
        <w:rPr>
          <w:color w:val="231F20"/>
          <w:w w:val="85"/>
        </w:rPr>
        <w:t>if</w:t>
      </w:r>
      <w:r>
        <w:rPr>
          <w:color w:val="231F20"/>
          <w:spacing w:val="-21"/>
          <w:w w:val="85"/>
        </w:rPr>
        <w:t xml:space="preserve"> </w:t>
      </w:r>
      <w:r>
        <w:rPr>
          <w:color w:val="231F20"/>
          <w:w w:val="85"/>
        </w:rPr>
        <w:t>there</w:t>
      </w:r>
      <w:r>
        <w:rPr>
          <w:color w:val="231F20"/>
          <w:spacing w:val="-20"/>
          <w:w w:val="85"/>
        </w:rPr>
        <w:t xml:space="preserve"> </w:t>
      </w:r>
      <w:r>
        <w:rPr>
          <w:color w:val="231F20"/>
          <w:w w:val="85"/>
        </w:rPr>
        <w:t>are</w:t>
      </w:r>
      <w:r>
        <w:rPr>
          <w:color w:val="231F20"/>
          <w:spacing w:val="-21"/>
          <w:w w:val="85"/>
        </w:rPr>
        <w:t xml:space="preserve"> </w:t>
      </w:r>
      <w:r>
        <w:rPr>
          <w:color w:val="231F20"/>
          <w:w w:val="85"/>
        </w:rPr>
        <w:t xml:space="preserve">excess </w:t>
      </w:r>
      <w:r>
        <w:rPr>
          <w:color w:val="231F20"/>
          <w:w w:val="90"/>
        </w:rPr>
        <w:t>profits,</w:t>
      </w:r>
      <w:r>
        <w:rPr>
          <w:color w:val="231F20"/>
          <w:spacing w:val="-34"/>
          <w:w w:val="90"/>
        </w:rPr>
        <w:t xml:space="preserve"> </w:t>
      </w:r>
      <w:r>
        <w:rPr>
          <w:color w:val="231F20"/>
          <w:w w:val="90"/>
        </w:rPr>
        <w:t>setting</w:t>
      </w:r>
      <w:r>
        <w:rPr>
          <w:color w:val="231F20"/>
          <w:spacing w:val="-33"/>
          <w:w w:val="90"/>
        </w:rPr>
        <w:t xml:space="preserve"> </w:t>
      </w:r>
      <w:r>
        <w:rPr>
          <w:color w:val="231F20"/>
          <w:w w:val="90"/>
        </w:rPr>
        <w:t>a</w:t>
      </w:r>
      <w:r>
        <w:rPr>
          <w:color w:val="231F20"/>
          <w:spacing w:val="-33"/>
          <w:w w:val="90"/>
        </w:rPr>
        <w:t xml:space="preserve"> </w:t>
      </w:r>
      <w:r>
        <w:rPr>
          <w:color w:val="231F20"/>
          <w:w w:val="90"/>
        </w:rPr>
        <w:t>price</w:t>
      </w:r>
      <w:r>
        <w:rPr>
          <w:color w:val="231F20"/>
          <w:spacing w:val="-33"/>
          <w:w w:val="90"/>
        </w:rPr>
        <w:t xml:space="preserve"> </w:t>
      </w:r>
      <w:r>
        <w:rPr>
          <w:color w:val="231F20"/>
          <w:w w:val="90"/>
        </w:rPr>
        <w:t>that</w:t>
      </w:r>
      <w:r>
        <w:rPr>
          <w:color w:val="231F20"/>
          <w:spacing w:val="-33"/>
          <w:w w:val="90"/>
        </w:rPr>
        <w:t xml:space="preserve"> </w:t>
      </w:r>
      <w:r>
        <w:rPr>
          <w:color w:val="231F20"/>
          <w:w w:val="90"/>
        </w:rPr>
        <w:t>earns</w:t>
      </w:r>
      <w:r>
        <w:rPr>
          <w:color w:val="231F20"/>
          <w:spacing w:val="-33"/>
          <w:w w:val="90"/>
        </w:rPr>
        <w:t xml:space="preserve"> </w:t>
      </w:r>
      <w:r>
        <w:rPr>
          <w:color w:val="231F20"/>
          <w:w w:val="90"/>
        </w:rPr>
        <w:t>positive</w:t>
      </w:r>
      <w:r>
        <w:rPr>
          <w:color w:val="231F20"/>
          <w:spacing w:val="-33"/>
          <w:w w:val="90"/>
        </w:rPr>
        <w:t xml:space="preserve"> </w:t>
      </w:r>
      <w:r>
        <w:rPr>
          <w:color w:val="231F20"/>
          <w:w w:val="90"/>
        </w:rPr>
        <w:t>but</w:t>
      </w:r>
      <w:r>
        <w:rPr>
          <w:color w:val="231F20"/>
          <w:spacing w:val="-34"/>
          <w:w w:val="90"/>
        </w:rPr>
        <w:t xml:space="preserve"> </w:t>
      </w:r>
      <w:r>
        <w:rPr>
          <w:color w:val="231F20"/>
          <w:w w:val="90"/>
        </w:rPr>
        <w:t>not</w:t>
      </w:r>
      <w:r>
        <w:rPr>
          <w:color w:val="231F20"/>
          <w:spacing w:val="-33"/>
          <w:w w:val="90"/>
        </w:rPr>
        <w:t xml:space="preserve"> </w:t>
      </w:r>
      <w:r>
        <w:rPr>
          <w:color w:val="231F20"/>
          <w:w w:val="90"/>
        </w:rPr>
        <w:t>excessive profits</w:t>
      </w:r>
      <w:r>
        <w:rPr>
          <w:color w:val="231F20"/>
          <w:spacing w:val="-37"/>
          <w:w w:val="90"/>
        </w:rPr>
        <w:t xml:space="preserve"> </w:t>
      </w:r>
      <w:r>
        <w:rPr>
          <w:color w:val="231F20"/>
          <w:w w:val="90"/>
        </w:rPr>
        <w:t>could</w:t>
      </w:r>
      <w:r>
        <w:rPr>
          <w:color w:val="231F20"/>
          <w:spacing w:val="-36"/>
          <w:w w:val="90"/>
        </w:rPr>
        <w:t xml:space="preserve"> </w:t>
      </w:r>
      <w:r>
        <w:rPr>
          <w:color w:val="231F20"/>
          <w:w w:val="90"/>
        </w:rPr>
        <w:t>lessen</w:t>
      </w:r>
      <w:r>
        <w:rPr>
          <w:color w:val="231F20"/>
          <w:spacing w:val="-36"/>
          <w:w w:val="90"/>
        </w:rPr>
        <w:t xml:space="preserve"> </w:t>
      </w:r>
      <w:r>
        <w:rPr>
          <w:color w:val="231F20"/>
          <w:w w:val="90"/>
        </w:rPr>
        <w:t>the</w:t>
      </w:r>
      <w:r>
        <w:rPr>
          <w:color w:val="231F20"/>
          <w:spacing w:val="-36"/>
          <w:w w:val="90"/>
        </w:rPr>
        <w:t xml:space="preserve"> </w:t>
      </w:r>
      <w:r>
        <w:rPr>
          <w:color w:val="231F20"/>
          <w:w w:val="90"/>
        </w:rPr>
        <w:t>threat</w:t>
      </w:r>
      <w:r>
        <w:rPr>
          <w:color w:val="231F20"/>
          <w:spacing w:val="-36"/>
          <w:w w:val="90"/>
        </w:rPr>
        <w:t xml:space="preserve"> </w:t>
      </w:r>
      <w:r>
        <w:rPr>
          <w:color w:val="231F20"/>
          <w:w w:val="90"/>
        </w:rPr>
        <w:t>of</w:t>
      </w:r>
      <w:r>
        <w:rPr>
          <w:color w:val="231F20"/>
          <w:spacing w:val="-36"/>
          <w:w w:val="90"/>
        </w:rPr>
        <w:t xml:space="preserve"> </w:t>
      </w:r>
      <w:r>
        <w:rPr>
          <w:color w:val="231F20"/>
          <w:w w:val="90"/>
        </w:rPr>
        <w:t>new</w:t>
      </w:r>
      <w:r>
        <w:rPr>
          <w:color w:val="231F20"/>
          <w:spacing w:val="-36"/>
          <w:w w:val="90"/>
        </w:rPr>
        <w:t xml:space="preserve"> </w:t>
      </w:r>
      <w:r>
        <w:rPr>
          <w:color w:val="231F20"/>
          <w:w w:val="90"/>
        </w:rPr>
        <w:t>entry</w:t>
      </w:r>
      <w:r>
        <w:rPr>
          <w:color w:val="231F20"/>
          <w:spacing w:val="-36"/>
          <w:w w:val="90"/>
        </w:rPr>
        <w:t xml:space="preserve"> </w:t>
      </w:r>
      <w:r>
        <w:rPr>
          <w:color w:val="231F20"/>
          <w:w w:val="90"/>
        </w:rPr>
        <w:t>in</w:t>
      </w:r>
      <w:r>
        <w:rPr>
          <w:color w:val="231F20"/>
          <w:spacing w:val="-37"/>
          <w:w w:val="90"/>
        </w:rPr>
        <w:t xml:space="preserve"> </w:t>
      </w:r>
      <w:r>
        <w:rPr>
          <w:color w:val="231F20"/>
          <w:w w:val="90"/>
        </w:rPr>
        <w:t>your</w:t>
      </w:r>
      <w:r>
        <w:rPr>
          <w:color w:val="231F20"/>
          <w:spacing w:val="-36"/>
          <w:w w:val="90"/>
        </w:rPr>
        <w:t xml:space="preserve"> </w:t>
      </w:r>
      <w:r>
        <w:rPr>
          <w:color w:val="231F20"/>
          <w:w w:val="90"/>
        </w:rPr>
        <w:t>industry.</w:t>
      </w:r>
    </w:p>
    <w:p w:rsidR="00000000" w:rsidRDefault="000C7B24">
      <w:pPr>
        <w:pStyle w:val="BodyText"/>
        <w:kinsoku w:val="0"/>
        <w:overflowPunct w:val="0"/>
        <w:spacing w:before="116" w:line="249" w:lineRule="auto"/>
        <w:ind w:left="562" w:right="825"/>
        <w:rPr>
          <w:color w:val="231F20"/>
          <w:w w:val="90"/>
        </w:rPr>
        <w:sectPr w:rsidR="00000000">
          <w:type w:val="continuous"/>
          <w:pgSz w:w="12240" w:h="15840"/>
          <w:pgMar w:top="360" w:right="260" w:bottom="280" w:left="240" w:header="720" w:footer="720" w:gutter="0"/>
          <w:cols w:num="2" w:space="720" w:equalWidth="0">
            <w:col w:w="5566" w:space="40"/>
            <w:col w:w="6134"/>
          </w:cols>
          <w:noEndnote/>
        </w:sectPr>
      </w:pPr>
    </w:p>
    <w:p w:rsidR="00000000" w:rsidRDefault="000C7B24">
      <w:pPr>
        <w:pStyle w:val="BodyText"/>
        <w:kinsoku w:val="0"/>
        <w:overflowPunct w:val="0"/>
        <w:rPr>
          <w:sz w:val="20"/>
          <w:szCs w:val="20"/>
        </w:rPr>
      </w:pPr>
    </w:p>
    <w:p w:rsidR="00000000" w:rsidRDefault="000C7B24">
      <w:pPr>
        <w:pStyle w:val="BodyText"/>
        <w:kinsoku w:val="0"/>
        <w:overflowPunct w:val="0"/>
        <w:rPr>
          <w:sz w:val="20"/>
          <w:szCs w:val="20"/>
        </w:rPr>
      </w:pPr>
    </w:p>
    <w:p w:rsidR="00000000" w:rsidRDefault="000C7B24">
      <w:pPr>
        <w:pStyle w:val="BodyText"/>
        <w:kinsoku w:val="0"/>
        <w:overflowPunct w:val="0"/>
        <w:rPr>
          <w:sz w:val="20"/>
          <w:szCs w:val="20"/>
        </w:rPr>
      </w:pPr>
    </w:p>
    <w:p w:rsidR="00000000" w:rsidRDefault="000C7B24">
      <w:pPr>
        <w:pStyle w:val="BodyText"/>
        <w:kinsoku w:val="0"/>
        <w:overflowPunct w:val="0"/>
        <w:rPr>
          <w:sz w:val="20"/>
          <w:szCs w:val="20"/>
        </w:rPr>
      </w:pPr>
    </w:p>
    <w:p w:rsidR="00000000" w:rsidRDefault="000C7B24">
      <w:pPr>
        <w:pStyle w:val="BodyText"/>
        <w:kinsoku w:val="0"/>
        <w:overflowPunct w:val="0"/>
        <w:rPr>
          <w:sz w:val="20"/>
          <w:szCs w:val="20"/>
        </w:rPr>
      </w:pPr>
    </w:p>
    <w:p w:rsidR="00000000" w:rsidRDefault="000C7B24">
      <w:pPr>
        <w:pStyle w:val="BodyText"/>
        <w:kinsoku w:val="0"/>
        <w:overflowPunct w:val="0"/>
        <w:spacing w:before="11"/>
        <w:rPr>
          <w:sz w:val="20"/>
          <w:szCs w:val="20"/>
        </w:rPr>
      </w:pPr>
    </w:p>
    <w:p w:rsidR="00000000" w:rsidRDefault="000C7B24">
      <w:pPr>
        <w:pStyle w:val="BodyText"/>
        <w:kinsoku w:val="0"/>
        <w:overflowPunct w:val="0"/>
        <w:spacing w:before="11"/>
        <w:rPr>
          <w:sz w:val="20"/>
          <w:szCs w:val="20"/>
        </w:rPr>
        <w:sectPr w:rsidR="00000000">
          <w:type w:val="continuous"/>
          <w:pgSz w:w="12240" w:h="15840"/>
          <w:pgMar w:top="360" w:right="260" w:bottom="280" w:left="240" w:header="720" w:footer="720" w:gutter="0"/>
          <w:cols w:space="720" w:equalWidth="0">
            <w:col w:w="11740"/>
          </w:cols>
          <w:noEndnote/>
        </w:sectPr>
      </w:pPr>
    </w:p>
    <w:p w:rsidR="00000000" w:rsidRDefault="00B5554A">
      <w:pPr>
        <w:pStyle w:val="BodyText"/>
        <w:kinsoku w:val="0"/>
        <w:overflowPunct w:val="0"/>
        <w:spacing w:before="85"/>
        <w:ind w:left="1270"/>
        <w:rPr>
          <w:rFonts w:ascii="Gill Sans MT" w:hAnsi="Gill Sans MT" w:cs="Gill Sans MT"/>
          <w:b/>
          <w:bCs/>
          <w:color w:val="231F20"/>
          <w:w w:val="80"/>
          <w:sz w:val="28"/>
          <w:szCs w:val="28"/>
        </w:rPr>
      </w:pPr>
      <w:r>
        <w:rPr>
          <w:noProof/>
        </w:rPr>
        <w:lastRenderedPageBreak/>
        <mc:AlternateContent>
          <mc:Choice Requires="wpg">
            <w:drawing>
              <wp:anchor distT="0" distB="0" distL="114300" distR="114300" simplePos="0" relativeHeight="251622912" behindDoc="1" locked="0" layoutInCell="0" allowOverlap="1">
                <wp:simplePos x="0" y="0"/>
                <wp:positionH relativeFrom="page">
                  <wp:posOffset>679450</wp:posOffset>
                </wp:positionH>
                <wp:positionV relativeFrom="paragraph">
                  <wp:posOffset>-205740</wp:posOffset>
                </wp:positionV>
                <wp:extent cx="6407150" cy="3175635"/>
                <wp:effectExtent l="0" t="0" r="0" b="0"/>
                <wp:wrapNone/>
                <wp:docPr id="1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3175635"/>
                          <a:chOff x="1070" y="-324"/>
                          <a:chExt cx="10090" cy="5001"/>
                        </a:xfrm>
                      </wpg:grpSpPr>
                      <wps:wsp>
                        <wps:cNvPr id="175" name="Freeform 75"/>
                        <wps:cNvSpPr>
                          <a:spLocks/>
                        </wps:cNvSpPr>
                        <wps:spPr bwMode="auto">
                          <a:xfrm>
                            <a:off x="1075" y="-319"/>
                            <a:ext cx="10080" cy="4991"/>
                          </a:xfrm>
                          <a:custGeom>
                            <a:avLst/>
                            <a:gdLst>
                              <a:gd name="T0" fmla="*/ 0 w 10080"/>
                              <a:gd name="T1" fmla="*/ 4991 h 4991"/>
                              <a:gd name="T2" fmla="*/ 10080 w 10080"/>
                              <a:gd name="T3" fmla="*/ 4991 h 4991"/>
                              <a:gd name="T4" fmla="*/ 10080 w 10080"/>
                              <a:gd name="T5" fmla="*/ 0 h 4991"/>
                              <a:gd name="T6" fmla="*/ 0 w 10080"/>
                              <a:gd name="T7" fmla="*/ 0 h 4991"/>
                              <a:gd name="T8" fmla="*/ 0 w 10080"/>
                              <a:gd name="T9" fmla="*/ 4991 h 4991"/>
                            </a:gdLst>
                            <a:ahLst/>
                            <a:cxnLst>
                              <a:cxn ang="0">
                                <a:pos x="T0" y="T1"/>
                              </a:cxn>
                              <a:cxn ang="0">
                                <a:pos x="T2" y="T3"/>
                              </a:cxn>
                              <a:cxn ang="0">
                                <a:pos x="T4" y="T5"/>
                              </a:cxn>
                              <a:cxn ang="0">
                                <a:pos x="T6" y="T7"/>
                              </a:cxn>
                              <a:cxn ang="0">
                                <a:pos x="T8" y="T9"/>
                              </a:cxn>
                            </a:cxnLst>
                            <a:rect l="0" t="0" r="r" b="b"/>
                            <a:pathLst>
                              <a:path w="10080" h="4991">
                                <a:moveTo>
                                  <a:pt x="0" y="4991"/>
                                </a:moveTo>
                                <a:lnTo>
                                  <a:pt x="10080" y="4991"/>
                                </a:lnTo>
                                <a:lnTo>
                                  <a:pt x="10080" y="0"/>
                                </a:lnTo>
                                <a:lnTo>
                                  <a:pt x="0" y="0"/>
                                </a:lnTo>
                                <a:lnTo>
                                  <a:pt x="0" y="4991"/>
                                </a:lnTo>
                                <a:close/>
                              </a:path>
                            </a:pathLst>
                          </a:custGeom>
                          <a:solidFill>
                            <a:srgbClr val="F9E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76"/>
                        <wps:cNvSpPr>
                          <a:spLocks/>
                        </wps:cNvSpPr>
                        <wps:spPr bwMode="auto">
                          <a:xfrm>
                            <a:off x="1075" y="-319"/>
                            <a:ext cx="10080" cy="4991"/>
                          </a:xfrm>
                          <a:custGeom>
                            <a:avLst/>
                            <a:gdLst>
                              <a:gd name="T0" fmla="*/ 0 w 10080"/>
                              <a:gd name="T1" fmla="*/ 4991 h 4991"/>
                              <a:gd name="T2" fmla="*/ 10080 w 10080"/>
                              <a:gd name="T3" fmla="*/ 4991 h 4991"/>
                              <a:gd name="T4" fmla="*/ 10080 w 10080"/>
                              <a:gd name="T5" fmla="*/ 0 h 4991"/>
                              <a:gd name="T6" fmla="*/ 0 w 10080"/>
                              <a:gd name="T7" fmla="*/ 0 h 4991"/>
                              <a:gd name="T8" fmla="*/ 0 w 10080"/>
                              <a:gd name="T9" fmla="*/ 4991 h 4991"/>
                            </a:gdLst>
                            <a:ahLst/>
                            <a:cxnLst>
                              <a:cxn ang="0">
                                <a:pos x="T0" y="T1"/>
                              </a:cxn>
                              <a:cxn ang="0">
                                <a:pos x="T2" y="T3"/>
                              </a:cxn>
                              <a:cxn ang="0">
                                <a:pos x="T4" y="T5"/>
                              </a:cxn>
                              <a:cxn ang="0">
                                <a:pos x="T6" y="T7"/>
                              </a:cxn>
                              <a:cxn ang="0">
                                <a:pos x="T8" y="T9"/>
                              </a:cxn>
                            </a:cxnLst>
                            <a:rect l="0" t="0" r="r" b="b"/>
                            <a:pathLst>
                              <a:path w="10080" h="4991">
                                <a:moveTo>
                                  <a:pt x="0" y="4991"/>
                                </a:moveTo>
                                <a:lnTo>
                                  <a:pt x="10080" y="4991"/>
                                </a:lnTo>
                                <a:lnTo>
                                  <a:pt x="10080" y="0"/>
                                </a:lnTo>
                                <a:lnTo>
                                  <a:pt x="0" y="0"/>
                                </a:lnTo>
                                <a:lnTo>
                                  <a:pt x="0" y="4991"/>
                                </a:lnTo>
                                <a:close/>
                              </a:path>
                            </a:pathLst>
                          </a:custGeom>
                          <a:noFill/>
                          <a:ln w="6350">
                            <a:solidFill>
                              <a:srgbClr val="D59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53B14" id="Group 74" o:spid="_x0000_s1026" style="position:absolute;margin-left:53.5pt;margin-top:-16.2pt;width:504.5pt;height:250.05pt;z-index:-251693568;mso-position-horizontal-relative:page" coordorigin="1070,-324" coordsize="10090,5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" o:allowincell="f">
                <v:shape id="Freeform 75" o:spid="_x0000_s1027" style="position:absolute;left:1075;top:-319;width:10080;height:4991;visibility:visible;mso-wrap-style:square;v-text-anchor:top" coordsize="10080,4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fe28QA&#10;AADcAAAADwAAAGRycy9kb3ducmV2LnhtbERPS2vCQBC+C/6HZYRepG4UrBJdRQSxh4KPSFtvQ3ZM&#10;gtnZmN1q/PeuUPA2H99zpvPGlOJKtSssK+j3IhDEqdUFZwoOyep9DMJ5ZI2lZVJwJwfzWbs1xVjb&#10;G+/ouveZCCHsYlSQe1/FUro0J4OuZyviwJ1sbdAHWGdS13gL4aaUgyj6kAYLDg05VrTMKT3v/4yC&#10;5LTdHIvucP2Nl/ti9fXLNkl/lHrrNIsJCE+Nf4n/3Z86zB8N4flMuE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H3tvEAAAA3AAAAA8AAAAAAAAAAAAAAAAAmAIAAGRycy9k&#10;b3ducmV2LnhtbFBLBQYAAAAABAAEAPUAAACJAwAAAAA=&#10;" path="m,4991r10080,l10080,,,,,4991xe" fillcolor="#f9efdf" stroked="f">
                  <v:path arrowok="t" o:connecttype="custom" o:connectlocs="0,4991;10080,4991;10080,0;0,0;0,4991" o:connectangles="0,0,0,0,0"/>
                </v:shape>
                <v:shape id="Freeform 76" o:spid="_x0000_s1028" style="position:absolute;left:1075;top:-319;width:10080;height:4991;visibility:visible;mso-wrap-style:square;v-text-anchor:top" coordsize="10080,4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7qL8A&#10;AADcAAAADwAAAGRycy9kb3ducmV2LnhtbERPS2sCMRC+F/wPYQRvNauCymoUEQULvfi6D5vZB24m&#10;SxLd9N83hYK3+fies95G04oXOd9YVjAZZyCIC6sbrhTcrsfPJQgfkDW2lknBD3nYbgYfa8y17flM&#10;r0uoRAphn6OCOoQul9IXNRn0Y9sRJ660zmBI0FVSO+xTuGnlNMvm0mDDqaHGjvY1FY/L0ygo74vo&#10;Dl/VtWwnx/476tnDZDOlRsO4W4EIFMNb/O8+6TR/MYe/Z9IF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HuovwAAANwAAAAPAAAAAAAAAAAAAAAAAJgCAABkcnMvZG93bnJl&#10;di54bWxQSwUGAAAAAAQABAD1AAAAhAMAAAAA&#10;" path="m,4991r10080,l10080,,,,,4991xe" filled="f" strokecolor="#d59f0f" strokeweight=".5pt">
                  <v:path arrowok="t" o:connecttype="custom" o:connectlocs="0,4991;10080,4991;10080,0;0,0;0,4991" o:connectangles="0,0,0,0,0"/>
                </v:shape>
                <w10:wrap anchorx="page"/>
              </v:group>
            </w:pict>
          </mc:Fallback>
        </mc:AlternateContent>
      </w:r>
      <w:r w:rsidR="000C7B24">
        <w:rPr>
          <w:rFonts w:ascii="Gill Sans MT" w:hAnsi="Gill Sans MT" w:cs="Gill Sans MT"/>
          <w:b/>
          <w:bCs/>
          <w:color w:val="231F20"/>
          <w:w w:val="80"/>
          <w:sz w:val="28"/>
          <w:szCs w:val="28"/>
        </w:rPr>
        <w:t>Perspective on Threat of New Entrants</w:t>
      </w:r>
    </w:p>
    <w:p w:rsidR="00000000" w:rsidRDefault="000C7B24">
      <w:pPr>
        <w:pStyle w:val="BodyText"/>
        <w:kinsoku w:val="0"/>
        <w:overflowPunct w:val="0"/>
        <w:spacing w:before="161" w:line="268" w:lineRule="auto"/>
        <w:ind w:left="1270" w:right="-7"/>
        <w:rPr>
          <w:rFonts w:ascii="Myriad Pro Cond" w:hAnsi="Myriad Pro Cond" w:cs="Myriad Pro Cond"/>
          <w:color w:val="231F20"/>
        </w:rPr>
      </w:pPr>
      <w:r>
        <w:rPr>
          <w:rFonts w:ascii="Myriad Pro Cond" w:hAnsi="Myriad Pro Cond" w:cs="Myriad Pro Cond"/>
          <w:color w:val="231F20"/>
        </w:rPr>
        <w:t>The threat of new entrants ha</w:t>
      </w:r>
      <w:r>
        <w:rPr>
          <w:rFonts w:ascii="Myriad Pro Cond" w:hAnsi="Myriad Pro Cond" w:cs="Myriad Pro Cond"/>
          <w:color w:val="231F20"/>
        </w:rPr>
        <w:t>s a unique twist in the winery business. A winery is not an easy business to start because it is capital intensive and market entry can take multiple years due to licensing requirements and initial production time for vineyards and wine. A strong knowledge</w:t>
      </w:r>
      <w:r>
        <w:rPr>
          <w:rFonts w:ascii="Myriad Pro Cond" w:hAnsi="Myriad Pro Cond" w:cs="Myriad Pro Cond"/>
          <w:color w:val="231F20"/>
        </w:rPr>
        <w:t xml:space="preserve"> base is also required in order to make high- quality wine and understand the complexities of the industry. Thus, there are significant barriers to entry.</w:t>
      </w:r>
    </w:p>
    <w:p w:rsidR="00000000" w:rsidRDefault="000C7B24">
      <w:pPr>
        <w:pStyle w:val="BodyText"/>
        <w:kinsoku w:val="0"/>
        <w:overflowPunct w:val="0"/>
        <w:spacing w:before="141" w:line="268" w:lineRule="auto"/>
        <w:ind w:left="1270"/>
        <w:rPr>
          <w:rFonts w:ascii="Myriad Pro Cond" w:hAnsi="Myriad Pro Cond" w:cs="Myriad Pro Cond"/>
          <w:color w:val="231F20"/>
        </w:rPr>
      </w:pPr>
      <w:r>
        <w:rPr>
          <w:rFonts w:ascii="Myriad Pro Cond" w:hAnsi="Myriad Pro Cond" w:cs="Myriad Pro Cond"/>
          <w:color w:val="231F20"/>
        </w:rPr>
        <w:t>However, in at least one respect, competitors are complementary for Indiana wineries. When several wi</w:t>
      </w:r>
      <w:r>
        <w:rPr>
          <w:rFonts w:ascii="Myriad Pro Cond" w:hAnsi="Myriad Pro Cond" w:cs="Myriad Pro Cond"/>
          <w:color w:val="231F20"/>
        </w:rPr>
        <w:t>neries exist in close proximity, it becomes beneficial</w:t>
      </w:r>
    </w:p>
    <w:p w:rsidR="00000000" w:rsidRDefault="000C7B24">
      <w:pPr>
        <w:pStyle w:val="BodyText"/>
        <w:kinsoku w:val="0"/>
        <w:overflowPunct w:val="0"/>
        <w:spacing w:before="90" w:line="268" w:lineRule="auto"/>
        <w:ind w:left="752" w:right="1298"/>
        <w:rPr>
          <w:rFonts w:ascii="Myriad Pro Cond" w:hAnsi="Myriad Pro Cond" w:cs="Myriad Pro Cond"/>
          <w:color w:val="231F20"/>
        </w:rPr>
      </w:pPr>
      <w:r>
        <w:rPr>
          <w:rFonts w:ascii="Times New Roman" w:hAnsi="Times New Roman" w:cs="Vrinda"/>
        </w:rPr>
        <w:br w:type="column"/>
      </w:r>
      <w:r>
        <w:rPr>
          <w:rFonts w:ascii="Myriad Pro Cond" w:hAnsi="Myriad Pro Cond" w:cs="Myriad Pro Cond"/>
          <w:color w:val="231F20"/>
        </w:rPr>
        <w:lastRenderedPageBreak/>
        <w:t>for all wineries involved. People may not travel an hour from home to visit only one winery, but they would view the trip as worthwhile if they had the opportunity to visit four wineries. This clustering effect enhances the attractiveness and profitability</w:t>
      </w:r>
      <w:r>
        <w:rPr>
          <w:rFonts w:ascii="Myriad Pro Cond" w:hAnsi="Myriad Pro Cond" w:cs="Myriad Pro Cond"/>
          <w:color w:val="231F20"/>
        </w:rPr>
        <w:t xml:space="preserve"> of all wineries involved.</w:t>
      </w:r>
    </w:p>
    <w:p w:rsidR="00000000" w:rsidRDefault="000C7B24">
      <w:pPr>
        <w:pStyle w:val="BodyText"/>
        <w:kinsoku w:val="0"/>
        <w:overflowPunct w:val="0"/>
        <w:spacing w:before="137" w:line="268" w:lineRule="auto"/>
        <w:ind w:left="752" w:right="1298"/>
        <w:rPr>
          <w:rFonts w:ascii="Myriad Pro Cond" w:hAnsi="Myriad Pro Cond" w:cs="Myriad Pro Cond"/>
          <w:color w:val="231F20"/>
        </w:rPr>
      </w:pPr>
      <w:r>
        <w:rPr>
          <w:rFonts w:ascii="Myriad Pro Cond" w:hAnsi="Myriad Pro Cond" w:cs="Myriad Pro Cond"/>
          <w:color w:val="231F20"/>
        </w:rPr>
        <w:t>Barriers to entry in the local wine market are high due to capital investments, licensing, and knowledge requirements. However, having competition close to a business does not necessarily have a negative effect on the bottom line</w:t>
      </w:r>
      <w:r>
        <w:rPr>
          <w:rFonts w:ascii="Myriad Pro Cond" w:hAnsi="Myriad Pro Cond" w:cs="Myriad Pro Cond"/>
          <w:color w:val="231F20"/>
        </w:rPr>
        <w:t>. Therefore, some industries may actually encourage and support new entrants up to a point.</w:t>
      </w:r>
    </w:p>
    <w:p w:rsidR="00000000" w:rsidRDefault="000C7B24">
      <w:pPr>
        <w:pStyle w:val="BodyText"/>
        <w:kinsoku w:val="0"/>
        <w:overflowPunct w:val="0"/>
        <w:spacing w:before="137" w:line="268" w:lineRule="auto"/>
        <w:ind w:left="752" w:right="1298"/>
        <w:rPr>
          <w:rFonts w:ascii="Myriad Pro Cond" w:hAnsi="Myriad Pro Cond" w:cs="Myriad Pro Cond"/>
          <w:color w:val="231F20"/>
        </w:rPr>
        <w:sectPr w:rsidR="00000000">
          <w:type w:val="continuous"/>
          <w:pgSz w:w="12240" w:h="15840"/>
          <w:pgMar w:top="360" w:right="260" w:bottom="280" w:left="240" w:header="720" w:footer="720" w:gutter="0"/>
          <w:cols w:num="2" w:space="720" w:equalWidth="0">
            <w:col w:w="5448" w:space="40"/>
            <w:col w:w="6252"/>
          </w:cols>
          <w:noEndnote/>
        </w:sect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Heading3"/>
        <w:kinsoku w:val="0"/>
        <w:overflowPunct w:val="0"/>
        <w:spacing w:before="256"/>
        <w:rPr>
          <w:color w:val="231F20"/>
          <w:spacing w:val="-3"/>
          <w:w w:val="115"/>
        </w:rPr>
      </w:pPr>
      <w:r>
        <w:rPr>
          <w:color w:val="231F20"/>
          <w:w w:val="115"/>
        </w:rPr>
        <w:t xml:space="preserve">Self </w:t>
      </w:r>
      <w:r>
        <w:rPr>
          <w:color w:val="231F20"/>
          <w:spacing w:val="-3"/>
          <w:w w:val="115"/>
        </w:rPr>
        <w:t xml:space="preserve">Assessment—Threat </w:t>
      </w:r>
      <w:r>
        <w:rPr>
          <w:color w:val="231F20"/>
          <w:spacing w:val="-7"/>
          <w:w w:val="115"/>
        </w:rPr>
        <w:t xml:space="preserve">of </w:t>
      </w:r>
      <w:r>
        <w:rPr>
          <w:color w:val="231F20"/>
          <w:spacing w:val="-5"/>
          <w:w w:val="115"/>
        </w:rPr>
        <w:t>New</w:t>
      </w:r>
      <w:r>
        <w:rPr>
          <w:color w:val="231F20"/>
          <w:spacing w:val="47"/>
          <w:w w:val="115"/>
        </w:rPr>
        <w:t xml:space="preserve"> </w:t>
      </w:r>
      <w:r>
        <w:rPr>
          <w:color w:val="231F20"/>
          <w:spacing w:val="-3"/>
          <w:w w:val="115"/>
        </w:rPr>
        <w:t>Entrants</w:t>
      </w:r>
    </w:p>
    <w:p w:rsidR="00000000" w:rsidRDefault="000C7B24">
      <w:pPr>
        <w:pStyle w:val="BodyText"/>
        <w:kinsoku w:val="0"/>
        <w:overflowPunct w:val="0"/>
        <w:spacing w:before="113" w:line="249" w:lineRule="auto"/>
        <w:ind w:left="840" w:right="791"/>
        <w:rPr>
          <w:color w:val="231F20"/>
          <w:w w:val="90"/>
        </w:rPr>
      </w:pPr>
      <w:r>
        <w:rPr>
          <w:color w:val="231F20"/>
          <w:w w:val="90"/>
        </w:rPr>
        <w:t>This</w:t>
      </w:r>
      <w:r>
        <w:rPr>
          <w:color w:val="231F20"/>
          <w:spacing w:val="-37"/>
          <w:w w:val="90"/>
        </w:rPr>
        <w:t xml:space="preserve"> </w:t>
      </w:r>
      <w:r>
        <w:rPr>
          <w:color w:val="231F20"/>
          <w:w w:val="90"/>
        </w:rPr>
        <w:t>is</w:t>
      </w:r>
      <w:r>
        <w:rPr>
          <w:color w:val="231F20"/>
          <w:spacing w:val="-37"/>
          <w:w w:val="90"/>
        </w:rPr>
        <w:t xml:space="preserve"> </w:t>
      </w:r>
      <w:r>
        <w:rPr>
          <w:color w:val="231F20"/>
          <w:w w:val="90"/>
        </w:rPr>
        <w:t>a</w:t>
      </w:r>
      <w:r>
        <w:rPr>
          <w:color w:val="231F20"/>
          <w:spacing w:val="-37"/>
          <w:w w:val="90"/>
        </w:rPr>
        <w:t xml:space="preserve"> </w:t>
      </w:r>
      <w:r>
        <w:rPr>
          <w:color w:val="231F20"/>
          <w:w w:val="90"/>
        </w:rPr>
        <w:t>short</w:t>
      </w:r>
      <w:r>
        <w:rPr>
          <w:color w:val="231F20"/>
          <w:spacing w:val="-37"/>
          <w:w w:val="90"/>
        </w:rPr>
        <w:t xml:space="preserve"> </w:t>
      </w:r>
      <w:r>
        <w:rPr>
          <w:color w:val="231F20"/>
          <w:w w:val="90"/>
        </w:rPr>
        <w:t>scorecard</w:t>
      </w:r>
      <w:r>
        <w:rPr>
          <w:color w:val="231F20"/>
          <w:spacing w:val="-37"/>
          <w:w w:val="90"/>
        </w:rPr>
        <w:t xml:space="preserve"> </w:t>
      </w:r>
      <w:r>
        <w:rPr>
          <w:color w:val="231F20"/>
          <w:w w:val="90"/>
        </w:rPr>
        <w:t>to</w:t>
      </w:r>
      <w:r>
        <w:rPr>
          <w:color w:val="231F20"/>
          <w:spacing w:val="-37"/>
          <w:w w:val="90"/>
        </w:rPr>
        <w:t xml:space="preserve"> </w:t>
      </w:r>
      <w:r>
        <w:rPr>
          <w:color w:val="231F20"/>
          <w:w w:val="90"/>
        </w:rPr>
        <w:t>help</w:t>
      </w:r>
      <w:r>
        <w:rPr>
          <w:color w:val="231F20"/>
          <w:spacing w:val="-37"/>
          <w:w w:val="90"/>
        </w:rPr>
        <w:t xml:space="preserve"> </w:t>
      </w:r>
      <w:r>
        <w:rPr>
          <w:color w:val="231F20"/>
          <w:w w:val="90"/>
        </w:rPr>
        <w:t>you</w:t>
      </w:r>
      <w:r>
        <w:rPr>
          <w:color w:val="231F20"/>
          <w:spacing w:val="-37"/>
          <w:w w:val="90"/>
        </w:rPr>
        <w:t xml:space="preserve"> </w:t>
      </w:r>
      <w:r>
        <w:rPr>
          <w:color w:val="231F20"/>
          <w:w w:val="90"/>
        </w:rPr>
        <w:t>asses</w:t>
      </w:r>
      <w:r>
        <w:rPr>
          <w:color w:val="231F20"/>
          <w:spacing w:val="-37"/>
          <w:w w:val="90"/>
        </w:rPr>
        <w:t xml:space="preserve"> </w:t>
      </w:r>
      <w:r>
        <w:rPr>
          <w:color w:val="231F20"/>
          <w:w w:val="90"/>
        </w:rPr>
        <w:t>your</w:t>
      </w:r>
      <w:r>
        <w:rPr>
          <w:color w:val="231F20"/>
          <w:spacing w:val="-37"/>
          <w:w w:val="90"/>
        </w:rPr>
        <w:t xml:space="preserve"> </w:t>
      </w:r>
      <w:r>
        <w:rPr>
          <w:color w:val="231F20"/>
          <w:w w:val="90"/>
        </w:rPr>
        <w:t>business’</w:t>
      </w:r>
      <w:r>
        <w:rPr>
          <w:color w:val="231F20"/>
          <w:spacing w:val="-37"/>
          <w:w w:val="90"/>
        </w:rPr>
        <w:t xml:space="preserve"> </w:t>
      </w:r>
      <w:r>
        <w:rPr>
          <w:color w:val="231F20"/>
          <w:w w:val="90"/>
        </w:rPr>
        <w:t>position</w:t>
      </w:r>
      <w:r>
        <w:rPr>
          <w:color w:val="231F20"/>
          <w:spacing w:val="-37"/>
          <w:w w:val="90"/>
        </w:rPr>
        <w:t xml:space="preserve"> </w:t>
      </w:r>
      <w:r>
        <w:rPr>
          <w:color w:val="231F20"/>
          <w:w w:val="90"/>
        </w:rPr>
        <w:t>in</w:t>
      </w:r>
      <w:r>
        <w:rPr>
          <w:color w:val="231F20"/>
          <w:spacing w:val="-37"/>
          <w:w w:val="90"/>
        </w:rPr>
        <w:t xml:space="preserve"> </w:t>
      </w:r>
      <w:r>
        <w:rPr>
          <w:color w:val="231F20"/>
          <w:w w:val="90"/>
        </w:rPr>
        <w:t>your</w:t>
      </w:r>
      <w:r>
        <w:rPr>
          <w:color w:val="231F20"/>
          <w:spacing w:val="-36"/>
          <w:w w:val="90"/>
        </w:rPr>
        <w:t xml:space="preserve"> </w:t>
      </w:r>
      <w:r>
        <w:rPr>
          <w:color w:val="231F20"/>
          <w:w w:val="90"/>
        </w:rPr>
        <w:t>marketplace.</w:t>
      </w:r>
      <w:r>
        <w:rPr>
          <w:color w:val="231F20"/>
          <w:spacing w:val="-37"/>
          <w:w w:val="90"/>
        </w:rPr>
        <w:t xml:space="preserve"> </w:t>
      </w:r>
      <w:r>
        <w:rPr>
          <w:color w:val="231F20"/>
          <w:w w:val="90"/>
        </w:rPr>
        <w:t>Read</w:t>
      </w:r>
      <w:r>
        <w:rPr>
          <w:color w:val="231F20"/>
          <w:spacing w:val="-37"/>
          <w:w w:val="90"/>
        </w:rPr>
        <w:t xml:space="preserve"> </w:t>
      </w:r>
      <w:r>
        <w:rPr>
          <w:color w:val="231F20"/>
          <w:w w:val="90"/>
        </w:rPr>
        <w:t>each</w:t>
      </w:r>
      <w:r>
        <w:rPr>
          <w:color w:val="231F20"/>
          <w:spacing w:val="-37"/>
          <w:w w:val="90"/>
        </w:rPr>
        <w:t xml:space="preserve"> </w:t>
      </w:r>
      <w:r>
        <w:rPr>
          <w:color w:val="231F20"/>
          <w:w w:val="90"/>
        </w:rPr>
        <w:t>of</w:t>
      </w:r>
      <w:r>
        <w:rPr>
          <w:color w:val="231F20"/>
          <w:spacing w:val="-37"/>
          <w:w w:val="90"/>
        </w:rPr>
        <w:t xml:space="preserve"> </w:t>
      </w:r>
      <w:r>
        <w:rPr>
          <w:color w:val="231F20"/>
          <w:w w:val="90"/>
        </w:rPr>
        <w:t>the</w:t>
      </w:r>
      <w:r>
        <w:rPr>
          <w:color w:val="231F20"/>
          <w:spacing w:val="-37"/>
          <w:w w:val="90"/>
        </w:rPr>
        <w:t xml:space="preserve"> </w:t>
      </w:r>
      <w:r>
        <w:rPr>
          <w:color w:val="231F20"/>
          <w:w w:val="90"/>
        </w:rPr>
        <w:t>following</w:t>
      </w:r>
      <w:r>
        <w:rPr>
          <w:color w:val="231F20"/>
          <w:spacing w:val="-37"/>
          <w:w w:val="90"/>
        </w:rPr>
        <w:t xml:space="preserve"> </w:t>
      </w:r>
      <w:r>
        <w:rPr>
          <w:color w:val="231F20"/>
          <w:w w:val="90"/>
        </w:rPr>
        <w:t>questions</w:t>
      </w:r>
      <w:r>
        <w:rPr>
          <w:color w:val="231F20"/>
          <w:spacing w:val="-37"/>
          <w:w w:val="90"/>
        </w:rPr>
        <w:t xml:space="preserve"> </w:t>
      </w:r>
      <w:r>
        <w:rPr>
          <w:color w:val="231F20"/>
          <w:w w:val="90"/>
        </w:rPr>
        <w:t xml:space="preserve">and </w:t>
      </w:r>
      <w:r>
        <w:rPr>
          <w:color w:val="231F20"/>
          <w:spacing w:val="-3"/>
          <w:w w:val="85"/>
        </w:rPr>
        <w:t>respond</w:t>
      </w:r>
      <w:r>
        <w:rPr>
          <w:color w:val="231F20"/>
          <w:spacing w:val="-33"/>
          <w:w w:val="85"/>
        </w:rPr>
        <w:t xml:space="preserve"> </w:t>
      </w:r>
      <w:r>
        <w:rPr>
          <w:color w:val="231F20"/>
          <w:spacing w:val="-3"/>
          <w:w w:val="85"/>
        </w:rPr>
        <w:t>with</w:t>
      </w:r>
      <w:r>
        <w:rPr>
          <w:color w:val="231F20"/>
          <w:spacing w:val="-32"/>
          <w:w w:val="85"/>
        </w:rPr>
        <w:t xml:space="preserve"> </w:t>
      </w:r>
      <w:r>
        <w:rPr>
          <w:color w:val="231F20"/>
          <w:spacing w:val="-5"/>
          <w:w w:val="85"/>
        </w:rPr>
        <w:t>“Yes”</w:t>
      </w:r>
      <w:r>
        <w:rPr>
          <w:color w:val="231F20"/>
          <w:spacing w:val="-32"/>
          <w:w w:val="85"/>
        </w:rPr>
        <w:t xml:space="preserve"> </w:t>
      </w:r>
      <w:r>
        <w:rPr>
          <w:color w:val="231F20"/>
          <w:w w:val="85"/>
        </w:rPr>
        <w:t>or</w:t>
      </w:r>
      <w:r>
        <w:rPr>
          <w:color w:val="231F20"/>
          <w:spacing w:val="-32"/>
          <w:w w:val="85"/>
        </w:rPr>
        <w:t xml:space="preserve"> </w:t>
      </w:r>
      <w:r>
        <w:rPr>
          <w:color w:val="231F20"/>
          <w:spacing w:val="-3"/>
          <w:w w:val="85"/>
        </w:rPr>
        <w:t>“No”</w:t>
      </w:r>
      <w:r>
        <w:rPr>
          <w:color w:val="231F20"/>
          <w:spacing w:val="-32"/>
          <w:w w:val="85"/>
        </w:rPr>
        <w:t xml:space="preserve"> </w:t>
      </w:r>
      <w:r>
        <w:rPr>
          <w:color w:val="231F20"/>
          <w:w w:val="85"/>
        </w:rPr>
        <w:t>in</w:t>
      </w:r>
      <w:r>
        <w:rPr>
          <w:color w:val="231F20"/>
          <w:spacing w:val="-32"/>
          <w:w w:val="85"/>
        </w:rPr>
        <w:t xml:space="preserve"> </w:t>
      </w:r>
      <w:r>
        <w:rPr>
          <w:color w:val="231F20"/>
          <w:w w:val="85"/>
        </w:rPr>
        <w:t>the</w:t>
      </w:r>
      <w:r>
        <w:rPr>
          <w:color w:val="231F20"/>
          <w:spacing w:val="-32"/>
          <w:w w:val="85"/>
        </w:rPr>
        <w:t xml:space="preserve"> </w:t>
      </w:r>
      <w:r>
        <w:rPr>
          <w:color w:val="231F20"/>
          <w:spacing w:val="-3"/>
          <w:w w:val="85"/>
        </w:rPr>
        <w:t>space</w:t>
      </w:r>
      <w:r>
        <w:rPr>
          <w:color w:val="231F20"/>
          <w:spacing w:val="-32"/>
          <w:w w:val="85"/>
        </w:rPr>
        <w:t xml:space="preserve"> </w:t>
      </w:r>
      <w:r>
        <w:rPr>
          <w:color w:val="231F20"/>
          <w:spacing w:val="-3"/>
          <w:w w:val="85"/>
        </w:rPr>
        <w:t>provided.</w:t>
      </w:r>
      <w:r>
        <w:rPr>
          <w:color w:val="231F20"/>
          <w:spacing w:val="-33"/>
          <w:w w:val="85"/>
        </w:rPr>
        <w:t xml:space="preserve"> </w:t>
      </w:r>
      <w:r>
        <w:rPr>
          <w:color w:val="231F20"/>
          <w:spacing w:val="-5"/>
          <w:w w:val="85"/>
        </w:rPr>
        <w:t>“Yes”</w:t>
      </w:r>
      <w:r>
        <w:rPr>
          <w:color w:val="231F20"/>
          <w:spacing w:val="-32"/>
          <w:w w:val="85"/>
        </w:rPr>
        <w:t xml:space="preserve"> </w:t>
      </w:r>
      <w:r>
        <w:rPr>
          <w:color w:val="231F20"/>
          <w:spacing w:val="-3"/>
          <w:w w:val="85"/>
        </w:rPr>
        <w:t>indicates</w:t>
      </w:r>
      <w:r>
        <w:rPr>
          <w:color w:val="231F20"/>
          <w:spacing w:val="-32"/>
          <w:w w:val="85"/>
        </w:rPr>
        <w:t xml:space="preserve"> </w:t>
      </w:r>
      <w:r>
        <w:rPr>
          <w:color w:val="231F20"/>
          <w:w w:val="85"/>
        </w:rPr>
        <w:t>a</w:t>
      </w:r>
      <w:r>
        <w:rPr>
          <w:color w:val="231F20"/>
          <w:spacing w:val="-32"/>
          <w:w w:val="85"/>
        </w:rPr>
        <w:t xml:space="preserve"> </w:t>
      </w:r>
      <w:r>
        <w:rPr>
          <w:color w:val="231F20"/>
          <w:spacing w:val="-3"/>
          <w:w w:val="85"/>
        </w:rPr>
        <w:t>favorable</w:t>
      </w:r>
      <w:r>
        <w:rPr>
          <w:color w:val="231F20"/>
          <w:spacing w:val="-32"/>
          <w:w w:val="85"/>
        </w:rPr>
        <w:t xml:space="preserve"> </w:t>
      </w:r>
      <w:r>
        <w:rPr>
          <w:color w:val="231F20"/>
          <w:spacing w:val="-3"/>
          <w:w w:val="85"/>
        </w:rPr>
        <w:t>competitive</w:t>
      </w:r>
      <w:r>
        <w:rPr>
          <w:color w:val="231F20"/>
          <w:spacing w:val="-32"/>
          <w:w w:val="85"/>
        </w:rPr>
        <w:t xml:space="preserve"> </w:t>
      </w:r>
      <w:r>
        <w:rPr>
          <w:color w:val="231F20"/>
          <w:spacing w:val="-3"/>
          <w:w w:val="85"/>
        </w:rPr>
        <w:t>environment</w:t>
      </w:r>
      <w:r>
        <w:rPr>
          <w:color w:val="231F20"/>
          <w:spacing w:val="-32"/>
          <w:w w:val="85"/>
        </w:rPr>
        <w:t xml:space="preserve"> </w:t>
      </w:r>
      <w:r>
        <w:rPr>
          <w:color w:val="231F20"/>
          <w:w w:val="85"/>
        </w:rPr>
        <w:t>for</w:t>
      </w:r>
      <w:r>
        <w:rPr>
          <w:color w:val="231F20"/>
          <w:spacing w:val="-32"/>
          <w:w w:val="85"/>
        </w:rPr>
        <w:t xml:space="preserve"> </w:t>
      </w:r>
      <w:r>
        <w:rPr>
          <w:color w:val="231F20"/>
          <w:spacing w:val="-3"/>
          <w:w w:val="85"/>
        </w:rPr>
        <w:t>your</w:t>
      </w:r>
      <w:r>
        <w:rPr>
          <w:color w:val="231F20"/>
          <w:spacing w:val="-32"/>
          <w:w w:val="85"/>
        </w:rPr>
        <w:t xml:space="preserve"> </w:t>
      </w:r>
      <w:r>
        <w:rPr>
          <w:color w:val="231F20"/>
          <w:spacing w:val="-3"/>
          <w:w w:val="85"/>
        </w:rPr>
        <w:t>business.</w:t>
      </w:r>
      <w:r>
        <w:rPr>
          <w:color w:val="231F20"/>
          <w:spacing w:val="-33"/>
          <w:w w:val="85"/>
        </w:rPr>
        <w:t xml:space="preserve"> </w:t>
      </w:r>
      <w:r>
        <w:rPr>
          <w:color w:val="231F20"/>
          <w:spacing w:val="-3"/>
          <w:w w:val="85"/>
        </w:rPr>
        <w:t>“No”</w:t>
      </w:r>
      <w:r>
        <w:rPr>
          <w:color w:val="231F20"/>
          <w:spacing w:val="-32"/>
          <w:w w:val="85"/>
        </w:rPr>
        <w:t xml:space="preserve"> </w:t>
      </w:r>
      <w:r>
        <w:rPr>
          <w:color w:val="231F20"/>
          <w:spacing w:val="-3"/>
          <w:w w:val="85"/>
        </w:rPr>
        <w:t xml:space="preserve">indicates </w:t>
      </w:r>
      <w:r>
        <w:rPr>
          <w:color w:val="231F20"/>
          <w:w w:val="90"/>
        </w:rPr>
        <w:t>a</w:t>
      </w:r>
      <w:r>
        <w:rPr>
          <w:color w:val="231F20"/>
          <w:spacing w:val="-31"/>
          <w:w w:val="90"/>
        </w:rPr>
        <w:t xml:space="preserve"> </w:t>
      </w:r>
      <w:r>
        <w:rPr>
          <w:color w:val="231F20"/>
          <w:w w:val="90"/>
        </w:rPr>
        <w:t>negative</w:t>
      </w:r>
      <w:r>
        <w:rPr>
          <w:color w:val="231F20"/>
          <w:spacing w:val="-30"/>
          <w:w w:val="90"/>
        </w:rPr>
        <w:t xml:space="preserve"> </w:t>
      </w:r>
      <w:r>
        <w:rPr>
          <w:color w:val="231F20"/>
          <w:w w:val="90"/>
        </w:rPr>
        <w:t>situation.</w:t>
      </w:r>
      <w:r>
        <w:rPr>
          <w:color w:val="231F20"/>
          <w:spacing w:val="-30"/>
          <w:w w:val="90"/>
        </w:rPr>
        <w:t xml:space="preserve"> </w:t>
      </w:r>
      <w:r>
        <w:rPr>
          <w:color w:val="231F20"/>
          <w:w w:val="90"/>
        </w:rPr>
        <w:t>Use</w:t>
      </w:r>
      <w:r>
        <w:rPr>
          <w:color w:val="231F20"/>
          <w:spacing w:val="-30"/>
          <w:w w:val="90"/>
        </w:rPr>
        <w:t xml:space="preserve"> </w:t>
      </w:r>
      <w:r>
        <w:rPr>
          <w:color w:val="231F20"/>
          <w:w w:val="90"/>
        </w:rPr>
        <w:t>the</w:t>
      </w:r>
      <w:r>
        <w:rPr>
          <w:color w:val="231F20"/>
          <w:spacing w:val="-30"/>
          <w:w w:val="90"/>
        </w:rPr>
        <w:t xml:space="preserve"> </w:t>
      </w:r>
      <w:r>
        <w:rPr>
          <w:color w:val="231F20"/>
          <w:w w:val="90"/>
        </w:rPr>
        <w:t>insight</w:t>
      </w:r>
      <w:r>
        <w:rPr>
          <w:color w:val="231F20"/>
          <w:spacing w:val="-30"/>
          <w:w w:val="90"/>
        </w:rPr>
        <w:t xml:space="preserve"> </w:t>
      </w:r>
      <w:r>
        <w:rPr>
          <w:color w:val="231F20"/>
          <w:w w:val="90"/>
        </w:rPr>
        <w:t>you</w:t>
      </w:r>
      <w:r>
        <w:rPr>
          <w:color w:val="231F20"/>
          <w:spacing w:val="-31"/>
          <w:w w:val="90"/>
        </w:rPr>
        <w:t xml:space="preserve"> </w:t>
      </w:r>
      <w:r>
        <w:rPr>
          <w:color w:val="231F20"/>
          <w:w w:val="90"/>
        </w:rPr>
        <w:t>gain</w:t>
      </w:r>
      <w:r>
        <w:rPr>
          <w:color w:val="231F20"/>
          <w:spacing w:val="-30"/>
          <w:w w:val="90"/>
        </w:rPr>
        <w:t xml:space="preserve"> </w:t>
      </w:r>
      <w:r>
        <w:rPr>
          <w:color w:val="231F20"/>
          <w:w w:val="90"/>
        </w:rPr>
        <w:t>to</w:t>
      </w:r>
      <w:r>
        <w:rPr>
          <w:color w:val="231F20"/>
          <w:spacing w:val="-30"/>
          <w:w w:val="90"/>
        </w:rPr>
        <w:t xml:space="preserve"> </w:t>
      </w:r>
      <w:r>
        <w:rPr>
          <w:color w:val="231F20"/>
          <w:w w:val="90"/>
        </w:rPr>
        <w:t>develop</w:t>
      </w:r>
      <w:r>
        <w:rPr>
          <w:color w:val="231F20"/>
          <w:spacing w:val="-30"/>
          <w:w w:val="90"/>
        </w:rPr>
        <w:t xml:space="preserve"> </w:t>
      </w:r>
      <w:r>
        <w:rPr>
          <w:color w:val="231F20"/>
          <w:w w:val="90"/>
        </w:rPr>
        <w:t>effective</w:t>
      </w:r>
      <w:r>
        <w:rPr>
          <w:color w:val="231F20"/>
          <w:spacing w:val="-30"/>
          <w:w w:val="90"/>
        </w:rPr>
        <w:t xml:space="preserve"> </w:t>
      </w:r>
      <w:r>
        <w:rPr>
          <w:color w:val="231F20"/>
          <w:w w:val="90"/>
        </w:rPr>
        <w:t>tactics</w:t>
      </w:r>
      <w:r>
        <w:rPr>
          <w:color w:val="231F20"/>
          <w:spacing w:val="-30"/>
          <w:w w:val="90"/>
        </w:rPr>
        <w:t xml:space="preserve"> </w:t>
      </w:r>
      <w:r>
        <w:rPr>
          <w:color w:val="231F20"/>
          <w:w w:val="90"/>
        </w:rPr>
        <w:t>for</w:t>
      </w:r>
      <w:r>
        <w:rPr>
          <w:color w:val="231F20"/>
          <w:spacing w:val="-31"/>
          <w:w w:val="90"/>
        </w:rPr>
        <w:t xml:space="preserve"> </w:t>
      </w:r>
      <w:r>
        <w:rPr>
          <w:color w:val="231F20"/>
          <w:w w:val="90"/>
        </w:rPr>
        <w:t>countering</w:t>
      </w:r>
      <w:r>
        <w:rPr>
          <w:color w:val="231F20"/>
          <w:spacing w:val="-30"/>
          <w:w w:val="90"/>
        </w:rPr>
        <w:t xml:space="preserve"> </w:t>
      </w:r>
      <w:r>
        <w:rPr>
          <w:color w:val="231F20"/>
          <w:w w:val="90"/>
        </w:rPr>
        <w:t>or</w:t>
      </w:r>
      <w:r>
        <w:rPr>
          <w:color w:val="231F20"/>
          <w:spacing w:val="-30"/>
          <w:w w:val="90"/>
        </w:rPr>
        <w:t xml:space="preserve"> </w:t>
      </w:r>
      <w:r>
        <w:rPr>
          <w:color w:val="231F20"/>
          <w:w w:val="90"/>
        </w:rPr>
        <w:t>taking</w:t>
      </w:r>
      <w:r>
        <w:rPr>
          <w:color w:val="231F20"/>
          <w:spacing w:val="-30"/>
          <w:w w:val="90"/>
        </w:rPr>
        <w:t xml:space="preserve"> </w:t>
      </w:r>
      <w:r>
        <w:rPr>
          <w:color w:val="231F20"/>
          <w:w w:val="90"/>
        </w:rPr>
        <w:t>advantage</w:t>
      </w:r>
      <w:r>
        <w:rPr>
          <w:color w:val="231F20"/>
          <w:spacing w:val="-30"/>
          <w:w w:val="90"/>
        </w:rPr>
        <w:t xml:space="preserve"> </w:t>
      </w:r>
      <w:r>
        <w:rPr>
          <w:color w:val="231F20"/>
          <w:w w:val="90"/>
        </w:rPr>
        <w:t>of</w:t>
      </w:r>
      <w:r>
        <w:rPr>
          <w:color w:val="231F20"/>
          <w:spacing w:val="-30"/>
          <w:w w:val="90"/>
        </w:rPr>
        <w:t xml:space="preserve"> </w:t>
      </w:r>
      <w:r>
        <w:rPr>
          <w:color w:val="231F20"/>
          <w:w w:val="90"/>
        </w:rPr>
        <w:t>the</w:t>
      </w:r>
      <w:r>
        <w:rPr>
          <w:color w:val="231F20"/>
          <w:spacing w:val="-31"/>
          <w:w w:val="90"/>
        </w:rPr>
        <w:t xml:space="preserve"> </w:t>
      </w:r>
      <w:r>
        <w:rPr>
          <w:color w:val="231F20"/>
          <w:w w:val="90"/>
        </w:rPr>
        <w:t>situation.</w:t>
      </w:r>
    </w:p>
    <w:p w:rsidR="00000000" w:rsidRDefault="000C7B24">
      <w:pPr>
        <w:pStyle w:val="BodyText"/>
        <w:kinsoku w:val="0"/>
        <w:overflowPunct w:val="0"/>
        <w:rPr>
          <w:sz w:val="14"/>
          <w:szCs w:val="14"/>
        </w:rPr>
      </w:pPr>
    </w:p>
    <w:p w:rsidR="00000000" w:rsidRDefault="000C7B24">
      <w:pPr>
        <w:pStyle w:val="BodyText"/>
        <w:kinsoku w:val="0"/>
        <w:overflowPunct w:val="0"/>
        <w:rPr>
          <w:sz w:val="14"/>
          <w:szCs w:val="14"/>
        </w:rPr>
        <w:sectPr w:rsidR="00000000">
          <w:pgSz w:w="12240" w:h="15840"/>
          <w:pgMar w:top="1440" w:right="260" w:bottom="740" w:left="240" w:header="720" w:footer="542" w:gutter="0"/>
          <w:cols w:space="720" w:equalWidth="0">
            <w:col w:w="11740"/>
          </w:cols>
          <w:noEndnote/>
        </w:sectPr>
      </w:pPr>
    </w:p>
    <w:p w:rsidR="00000000" w:rsidRDefault="00B5554A">
      <w:pPr>
        <w:pStyle w:val="BodyText"/>
        <w:tabs>
          <w:tab w:val="left" w:pos="1488"/>
        </w:tabs>
        <w:kinsoku w:val="0"/>
        <w:overflowPunct w:val="0"/>
        <w:spacing w:before="92"/>
        <w:ind w:left="949"/>
        <w:rPr>
          <w:rFonts w:ascii="Myriad Pro Cond" w:hAnsi="Myriad Pro Cond" w:cs="Myriad Pro Cond"/>
          <w:color w:val="231F20"/>
          <w:spacing w:val="-7"/>
          <w:w w:val="105"/>
          <w:sz w:val="16"/>
          <w:szCs w:val="16"/>
        </w:rPr>
      </w:pPr>
      <w:r>
        <w:rPr>
          <w:noProof/>
        </w:rPr>
        <w:lastRenderedPageBreak/>
        <mc:AlternateContent>
          <mc:Choice Requires="wps">
            <w:drawing>
              <wp:anchor distT="0" distB="0" distL="114300" distR="114300" simplePos="0" relativeHeight="251623936" behindDoc="0" locked="0" layoutInCell="0" allowOverlap="1">
                <wp:simplePos x="0" y="0"/>
                <wp:positionH relativeFrom="page">
                  <wp:posOffset>1053465</wp:posOffset>
                </wp:positionH>
                <wp:positionV relativeFrom="paragraph">
                  <wp:posOffset>187960</wp:posOffset>
                </wp:positionV>
                <wp:extent cx="181610" cy="181610"/>
                <wp:effectExtent l="0" t="0" r="0" b="0"/>
                <wp:wrapNone/>
                <wp:docPr id="173"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5 h 286"/>
                            <a:gd name="T2" fmla="*/ 285 w 286"/>
                            <a:gd name="T3" fmla="*/ 285 h 286"/>
                            <a:gd name="T4" fmla="*/ 285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5" y="285"/>
                              </a:lnTo>
                              <a:lnTo>
                                <a:pt x="285" y="0"/>
                              </a:lnTo>
                              <a:lnTo>
                                <a:pt x="0" y="0"/>
                              </a:lnTo>
                              <a:lnTo>
                                <a:pt x="0" y="285"/>
                              </a:lnTo>
                              <a:close/>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90A9C" id="Freeform 77" o:spid="_x0000_s1026" style="position:absolute;margin-left:82.95pt;margin-top:14.8pt;width:14.3pt;height:14.3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" o:allowincell="f" path="m,285r285,l285,,,,,285xe" filled="f" strokecolor="#231f20" strokeweight=".17636mm">
                <v:path arrowok="t" o:connecttype="custom" o:connectlocs="0,180975;180975,180975;180975,0;0,0;0,180975" o:connectangles="0,0,0,0,0"/>
                <w10:wrap anchorx="page"/>
              </v:shape>
            </w:pict>
          </mc:Fallback>
        </mc:AlternateContent>
      </w:r>
      <w:r w:rsidR="000C7B24">
        <w:rPr>
          <w:rFonts w:ascii="Myriad Pro Cond" w:hAnsi="Myriad Pro Cond" w:cs="Myriad Pro Cond"/>
          <w:color w:val="231F20"/>
          <w:w w:val="105"/>
          <w:sz w:val="16"/>
          <w:szCs w:val="16"/>
        </w:rPr>
        <w:t>Yes</w:t>
      </w:r>
      <w:r w:rsidR="000C7B24">
        <w:rPr>
          <w:rFonts w:ascii="Myriad Pro Cond" w:hAnsi="Myriad Pro Cond" w:cs="Myriad Pro Cond"/>
          <w:color w:val="231F20"/>
          <w:w w:val="105"/>
          <w:sz w:val="16"/>
          <w:szCs w:val="16"/>
        </w:rPr>
        <w:tab/>
      </w:r>
      <w:r w:rsidR="000C7B24">
        <w:rPr>
          <w:rFonts w:ascii="Myriad Pro Cond" w:hAnsi="Myriad Pro Cond" w:cs="Myriad Pro Cond"/>
          <w:color w:val="231F20"/>
          <w:spacing w:val="-7"/>
          <w:w w:val="105"/>
          <w:sz w:val="16"/>
          <w:szCs w:val="16"/>
        </w:rPr>
        <w:t>No</w:t>
      </w:r>
    </w:p>
    <w:p w:rsidR="00000000" w:rsidRDefault="00B5554A">
      <w:pPr>
        <w:pStyle w:val="BodyText"/>
        <w:kinsoku w:val="0"/>
        <w:overflowPunct w:val="0"/>
        <w:ind w:left="88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7620" t="6350" r="4445" b="5715"/>
                <wp:docPr id="17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72" name="Freeform 79"/>
                        <wps:cNvSpPr>
                          <a:spLocks/>
                        </wps:cNvSpPr>
                        <wps:spPr bwMode="auto">
                          <a:xfrm>
                            <a:off x="5" y="5"/>
                            <a:ext cx="286" cy="286"/>
                          </a:xfrm>
                          <a:custGeom>
                            <a:avLst/>
                            <a:gdLst>
                              <a:gd name="T0" fmla="*/ 0 w 286"/>
                              <a:gd name="T1" fmla="*/ 285 h 286"/>
                              <a:gd name="T2" fmla="*/ 286 w 286"/>
                              <a:gd name="T3" fmla="*/ 285 h 286"/>
                              <a:gd name="T4" fmla="*/ 286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6" y="285"/>
                                </a:lnTo>
                                <a:lnTo>
                                  <a:pt x="286" y="0"/>
                                </a:lnTo>
                                <a:lnTo>
                                  <a:pt x="0" y="0"/>
                                </a:lnTo>
                                <a:lnTo>
                                  <a:pt x="0" y="28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9457DC" id="Group 78"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">
                <v:shape id="Freeform 79"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FBMMA&#10;AADcAAAADwAAAGRycy9kb3ducmV2LnhtbERPTWsCMRC9C/6HMEJvNVuha7sapUpbpIhQW3oeNmOy&#10;7WayJFG3/94UCt7m8T5nvuxdK04UYuNZwd24AEFce92wUfD58XL7ACImZI2tZ1LwSxGWi+FgjpX2&#10;Z36n0z4ZkUM4VqjAptRVUsbaksM49h1x5g4+OEwZBiN1wHMOd62cFEUpHTacGyx2tLZU/+yPTsF3&#10;vN9tp6tSHoP5suWz0a/126NSN6P+aQYiUZ+u4n/3Ruf50wn8PZMvk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LFBMMAAADcAAAADwAAAAAAAAAAAAAAAACYAgAAZHJzL2Rv&#10;d25yZXYueG1sUEsFBgAAAAAEAAQA9QAAAIgDAAAAAA==&#10;" path="m,285r286,l286,,,,,285xe" filled="f" strokecolor="#231f20" strokeweight=".5pt">
                  <v:path arrowok="t" o:connecttype="custom" o:connectlocs="0,285;286,285;286,0;0,0;0,285" o:connectangles="0,0,0,0,0"/>
                </v:shape>
                <w10:anchorlock/>
              </v:group>
            </w:pict>
          </mc:Fallback>
        </mc:AlternateContent>
      </w: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spacing w:before="11"/>
        <w:rPr>
          <w:rFonts w:ascii="Myriad Pro Cond" w:hAnsi="Myriad Pro Cond" w:cs="Myriad Pro Cond"/>
          <w:sz w:val="14"/>
          <w:szCs w:val="14"/>
        </w:rPr>
      </w:pPr>
    </w:p>
    <w:p w:rsidR="00000000" w:rsidRDefault="00B5554A">
      <w:pPr>
        <w:pStyle w:val="BodyText"/>
        <w:tabs>
          <w:tab w:val="left" w:pos="1488"/>
        </w:tabs>
        <w:kinsoku w:val="0"/>
        <w:overflowPunct w:val="0"/>
        <w:ind w:left="949"/>
        <w:rPr>
          <w:rFonts w:ascii="Myriad Pro Cond" w:hAnsi="Myriad Pro Cond" w:cs="Myriad Pro Cond"/>
          <w:color w:val="231F20"/>
          <w:spacing w:val="-7"/>
          <w:w w:val="105"/>
          <w:sz w:val="16"/>
          <w:szCs w:val="16"/>
        </w:rPr>
      </w:pPr>
      <w:r>
        <w:rPr>
          <w:noProof/>
        </w:rPr>
        <mc:AlternateContent>
          <mc:Choice Requires="wps">
            <w:drawing>
              <wp:anchor distT="0" distB="0" distL="114300" distR="114300" simplePos="0" relativeHeight="251624960" behindDoc="0" locked="0" layoutInCell="0" allowOverlap="1">
                <wp:simplePos x="0" y="0"/>
                <wp:positionH relativeFrom="page">
                  <wp:posOffset>1053465</wp:posOffset>
                </wp:positionH>
                <wp:positionV relativeFrom="paragraph">
                  <wp:posOffset>129540</wp:posOffset>
                </wp:positionV>
                <wp:extent cx="181610" cy="181610"/>
                <wp:effectExtent l="0" t="0" r="0" b="0"/>
                <wp:wrapNone/>
                <wp:docPr id="17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5 h 286"/>
                            <a:gd name="T2" fmla="*/ 285 w 286"/>
                            <a:gd name="T3" fmla="*/ 285 h 286"/>
                            <a:gd name="T4" fmla="*/ 285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5" y="285"/>
                              </a:lnTo>
                              <a:lnTo>
                                <a:pt x="285" y="0"/>
                              </a:lnTo>
                              <a:lnTo>
                                <a:pt x="0" y="0"/>
                              </a:lnTo>
                              <a:lnTo>
                                <a:pt x="0" y="285"/>
                              </a:lnTo>
                              <a:close/>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63C96" id="Freeform 80" o:spid="_x0000_s1026" style="position:absolute;margin-left:82.95pt;margin-top:10.2pt;width:14.3pt;height:14.3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" o:allowincell="f" path="m,285r285,l285,,,,,285xe" filled="f" strokecolor="#231f20" strokeweight=".17636mm">
                <v:path arrowok="t" o:connecttype="custom" o:connectlocs="0,180975;180975,180975;180975,0;0,0;0,180975" o:connectangles="0,0,0,0,0"/>
                <w10:wrap anchorx="page"/>
              </v:shape>
            </w:pict>
          </mc:Fallback>
        </mc:AlternateContent>
      </w:r>
      <w:r w:rsidR="000C7B24">
        <w:rPr>
          <w:rFonts w:ascii="Myriad Pro Cond" w:hAnsi="Myriad Pro Cond" w:cs="Myriad Pro Cond"/>
          <w:color w:val="231F20"/>
          <w:w w:val="105"/>
          <w:sz w:val="16"/>
          <w:szCs w:val="16"/>
        </w:rPr>
        <w:t>Yes</w:t>
      </w:r>
      <w:r w:rsidR="000C7B24">
        <w:rPr>
          <w:rFonts w:ascii="Myriad Pro Cond" w:hAnsi="Myriad Pro Cond" w:cs="Myriad Pro Cond"/>
          <w:color w:val="231F20"/>
          <w:w w:val="105"/>
          <w:sz w:val="16"/>
          <w:szCs w:val="16"/>
        </w:rPr>
        <w:tab/>
      </w:r>
      <w:r w:rsidR="000C7B24">
        <w:rPr>
          <w:rFonts w:ascii="Myriad Pro Cond" w:hAnsi="Myriad Pro Cond" w:cs="Myriad Pro Cond"/>
          <w:color w:val="231F20"/>
          <w:spacing w:val="-7"/>
          <w:w w:val="105"/>
          <w:sz w:val="16"/>
          <w:szCs w:val="16"/>
        </w:rPr>
        <w:t>No</w:t>
      </w:r>
    </w:p>
    <w:p w:rsidR="00000000" w:rsidRDefault="00B5554A">
      <w:pPr>
        <w:pStyle w:val="BodyText"/>
        <w:kinsoku w:val="0"/>
        <w:overflowPunct w:val="0"/>
        <w:ind w:left="88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7620" t="10795" r="4445" b="1270"/>
                <wp:docPr id="16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69" name="Freeform 82"/>
                        <wps:cNvSpPr>
                          <a:spLocks/>
                        </wps:cNvSpPr>
                        <wps:spPr bwMode="auto">
                          <a:xfrm>
                            <a:off x="5" y="5"/>
                            <a:ext cx="286" cy="286"/>
                          </a:xfrm>
                          <a:custGeom>
                            <a:avLst/>
                            <a:gdLst>
                              <a:gd name="T0" fmla="*/ 0 w 286"/>
                              <a:gd name="T1" fmla="*/ 285 h 286"/>
                              <a:gd name="T2" fmla="*/ 286 w 286"/>
                              <a:gd name="T3" fmla="*/ 285 h 286"/>
                              <a:gd name="T4" fmla="*/ 286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6" y="285"/>
                                </a:lnTo>
                                <a:lnTo>
                                  <a:pt x="286" y="0"/>
                                </a:lnTo>
                                <a:lnTo>
                                  <a:pt x="0" y="0"/>
                                </a:lnTo>
                                <a:lnTo>
                                  <a:pt x="0" y="28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D137A7" id="Group 81"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">
                <v:shape id="Freeform 82"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BqMIA&#10;AADcAAAADwAAAGRycy9kb3ducmV2LnhtbERPTWsCMRC9F/wPYYTeNFuhW90aRcWWUkSoLT0Pm2my&#10;dTNZkqjbf98UhN7m8T5nvuxdK84UYuNZwd24AEFce92wUfDx/jSagogJWWPrmRT8UITlYnAzx0r7&#10;C7/R+ZCMyCEcK1RgU+oqKWNtyWEc+444c18+OEwZBiN1wEsOd62cFEUpHTacGyx2tLFUHw8np+A7&#10;3u93D+tSnoL5tOXW6Of6dabU7bBfPYJI1Kd/8dX9ovP8cgZ/z+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8GowgAAANwAAAAPAAAAAAAAAAAAAAAAAJgCAABkcnMvZG93&#10;bnJldi54bWxQSwUGAAAAAAQABAD1AAAAhwMAAAAA&#10;" path="m,285r286,l286,,,,,285xe" filled="f" strokecolor="#231f20" strokeweight=".5pt">
                  <v:path arrowok="t" o:connecttype="custom" o:connectlocs="0,285;286,285;286,0;0,0;0,285" o:connectangles="0,0,0,0,0"/>
                </v:shape>
                <w10:anchorlock/>
              </v:group>
            </w:pict>
          </mc:Fallback>
        </mc:AlternateContent>
      </w: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B5554A">
      <w:pPr>
        <w:pStyle w:val="BodyText"/>
        <w:tabs>
          <w:tab w:val="left" w:pos="1488"/>
        </w:tabs>
        <w:kinsoku w:val="0"/>
        <w:overflowPunct w:val="0"/>
        <w:spacing w:before="114"/>
        <w:ind w:left="949"/>
        <w:rPr>
          <w:rFonts w:ascii="Myriad Pro Cond" w:hAnsi="Myriad Pro Cond" w:cs="Myriad Pro Cond"/>
          <w:color w:val="231F20"/>
          <w:spacing w:val="-7"/>
          <w:w w:val="105"/>
          <w:sz w:val="16"/>
          <w:szCs w:val="16"/>
        </w:rPr>
      </w:pPr>
      <w:r>
        <w:rPr>
          <w:noProof/>
        </w:rPr>
        <mc:AlternateContent>
          <mc:Choice Requires="wps">
            <w:drawing>
              <wp:anchor distT="0" distB="0" distL="114300" distR="114300" simplePos="0" relativeHeight="251625984" behindDoc="0" locked="0" layoutInCell="0" allowOverlap="1">
                <wp:simplePos x="0" y="0"/>
                <wp:positionH relativeFrom="page">
                  <wp:posOffset>1053465</wp:posOffset>
                </wp:positionH>
                <wp:positionV relativeFrom="paragraph">
                  <wp:posOffset>201295</wp:posOffset>
                </wp:positionV>
                <wp:extent cx="181610" cy="181610"/>
                <wp:effectExtent l="0" t="0" r="0" b="0"/>
                <wp:wrapNone/>
                <wp:docPr id="167"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6 h 286"/>
                            <a:gd name="T2" fmla="*/ 285 w 286"/>
                            <a:gd name="T3" fmla="*/ 286 h 286"/>
                            <a:gd name="T4" fmla="*/ 285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5" y="286"/>
                              </a:lnTo>
                              <a:lnTo>
                                <a:pt x="285"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C0594" id="Freeform 83" o:spid="_x0000_s1026" style="position:absolute;margin-left:82.95pt;margin-top:15.85pt;width:14.3pt;height:14.3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" o:allowincell="f" path="m,286r285,l285,,,,,286xe" filled="f" strokecolor="#231f20" strokeweight=".5pt">
                <v:path arrowok="t" o:connecttype="custom" o:connectlocs="0,181610;180975,181610;180975,0;0,0;0,181610" o:connectangles="0,0,0,0,0"/>
                <w10:wrap anchorx="page"/>
              </v:shape>
            </w:pict>
          </mc:Fallback>
        </mc:AlternateContent>
      </w:r>
      <w:r w:rsidR="000C7B24">
        <w:rPr>
          <w:rFonts w:ascii="Myriad Pro Cond" w:hAnsi="Myriad Pro Cond" w:cs="Myriad Pro Cond"/>
          <w:color w:val="231F20"/>
          <w:w w:val="105"/>
          <w:sz w:val="16"/>
          <w:szCs w:val="16"/>
        </w:rPr>
        <w:t>Yes</w:t>
      </w:r>
      <w:r w:rsidR="000C7B24">
        <w:rPr>
          <w:rFonts w:ascii="Myriad Pro Cond" w:hAnsi="Myriad Pro Cond" w:cs="Myriad Pro Cond"/>
          <w:color w:val="231F20"/>
          <w:w w:val="105"/>
          <w:sz w:val="16"/>
          <w:szCs w:val="16"/>
        </w:rPr>
        <w:tab/>
      </w:r>
      <w:r w:rsidR="000C7B24">
        <w:rPr>
          <w:rFonts w:ascii="Myriad Pro Cond" w:hAnsi="Myriad Pro Cond" w:cs="Myriad Pro Cond"/>
          <w:color w:val="231F20"/>
          <w:spacing w:val="-7"/>
          <w:w w:val="105"/>
          <w:sz w:val="16"/>
          <w:szCs w:val="16"/>
        </w:rPr>
        <w:t>No</w:t>
      </w:r>
    </w:p>
    <w:p w:rsidR="00000000" w:rsidRDefault="00B5554A">
      <w:pPr>
        <w:pStyle w:val="BodyText"/>
        <w:kinsoku w:val="0"/>
        <w:overflowPunct w:val="0"/>
        <w:ind w:left="88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7620" t="1905" r="4445" b="10160"/>
                <wp:docPr id="16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66" name="Freeform 85"/>
                        <wps:cNvSpPr>
                          <a:spLocks/>
                        </wps:cNvSpPr>
                        <wps:spPr bwMode="auto">
                          <a:xfrm>
                            <a:off x="5" y="5"/>
                            <a:ext cx="286" cy="286"/>
                          </a:xfrm>
                          <a:custGeom>
                            <a:avLst/>
                            <a:gdLst>
                              <a:gd name="T0" fmla="*/ 0 w 286"/>
                              <a:gd name="T1" fmla="*/ 286 h 286"/>
                              <a:gd name="T2" fmla="*/ 286 w 286"/>
                              <a:gd name="T3" fmla="*/ 286 h 286"/>
                              <a:gd name="T4" fmla="*/ 286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6" y="286"/>
                                </a:lnTo>
                                <a:lnTo>
                                  <a:pt x="286"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ED653A" id="Group 84"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">
                <v:shape id="Freeform 85"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V2sIA&#10;AADcAAAADwAAAGRycy9kb3ducmV2LnhtbERP20oDMRB9F/yHMELfbFahsV2bFi1VRETohT4PmzFZ&#10;3UyWJG3XvzeC4NscznXmy8F34kQxtYE13IwrEMRNMC1bDfvd0/UURMrIBrvApOGbEiwXlxdzrE04&#10;84ZO22xFCeFUowaXc19LmRpHHtM49MSF+wjRYy4wWmkinku47+RtVSnpseXS4LCnlaPma3v0Gj7T&#10;5P3t7lHJY7QHp9bWPDevM61HV8PDPYhMQ/4X/7lfTJmvFPw+Uy6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UFXawgAAANwAAAAPAAAAAAAAAAAAAAAAAJgCAABkcnMvZG93&#10;bnJldi54bWxQSwUGAAAAAAQABAD1AAAAhwMAAAAA&#10;" path="m,286r286,l286,,,,,286xe" filled="f" strokecolor="#231f20" strokeweight=".5pt">
                  <v:path arrowok="t" o:connecttype="custom" o:connectlocs="0,286;286,286;286,0;0,0;0,286" o:connectangles="0,0,0,0,0"/>
                </v:shape>
                <w10:anchorlock/>
              </v:group>
            </w:pict>
          </mc:Fallback>
        </mc:AlternateContent>
      </w: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spacing w:before="8"/>
        <w:rPr>
          <w:rFonts w:ascii="Myriad Pro Cond" w:hAnsi="Myriad Pro Cond" w:cs="Myriad Pro Cond"/>
          <w:sz w:val="23"/>
          <w:szCs w:val="23"/>
        </w:rPr>
      </w:pPr>
    </w:p>
    <w:p w:rsidR="00000000" w:rsidRDefault="000C7B24">
      <w:pPr>
        <w:pStyle w:val="BodyText"/>
        <w:tabs>
          <w:tab w:val="left" w:pos="1488"/>
        </w:tabs>
        <w:kinsoku w:val="0"/>
        <w:overflowPunct w:val="0"/>
        <w:ind w:left="949"/>
        <w:rPr>
          <w:rFonts w:ascii="Myriad Pro Cond" w:hAnsi="Myriad Pro Cond" w:cs="Myriad Pro Cond"/>
          <w:color w:val="231F20"/>
          <w:spacing w:val="-7"/>
          <w:w w:val="105"/>
          <w:sz w:val="16"/>
          <w:szCs w:val="16"/>
        </w:rPr>
      </w:pPr>
      <w:r>
        <w:rPr>
          <w:rFonts w:ascii="Myriad Pro Cond" w:hAnsi="Myriad Pro Cond" w:cs="Myriad Pro Cond"/>
          <w:color w:val="231F20"/>
          <w:w w:val="105"/>
          <w:sz w:val="16"/>
          <w:szCs w:val="16"/>
        </w:rPr>
        <w:t>Yes</w:t>
      </w:r>
      <w:r>
        <w:rPr>
          <w:rFonts w:ascii="Myriad Pro Cond" w:hAnsi="Myriad Pro Cond" w:cs="Myriad Pro Cond"/>
          <w:color w:val="231F20"/>
          <w:w w:val="105"/>
          <w:sz w:val="16"/>
          <w:szCs w:val="16"/>
        </w:rPr>
        <w:tab/>
      </w:r>
      <w:r>
        <w:rPr>
          <w:rFonts w:ascii="Myriad Pro Cond" w:hAnsi="Myriad Pro Cond" w:cs="Myriad Pro Cond"/>
          <w:color w:val="231F20"/>
          <w:spacing w:val="-7"/>
          <w:w w:val="105"/>
          <w:sz w:val="16"/>
          <w:szCs w:val="16"/>
        </w:rPr>
        <w:t>No</w:t>
      </w:r>
    </w:p>
    <w:p w:rsidR="00000000" w:rsidRDefault="00B5554A">
      <w:pPr>
        <w:pStyle w:val="BodyText"/>
        <w:kinsoku w:val="0"/>
        <w:overflowPunct w:val="0"/>
        <w:ind w:left="88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7620" t="10795" r="4445" b="10795"/>
                <wp:docPr id="16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64" name="Freeform 87"/>
                        <wps:cNvSpPr>
                          <a:spLocks/>
                        </wps:cNvSpPr>
                        <wps:spPr bwMode="auto">
                          <a:xfrm>
                            <a:off x="5" y="5"/>
                            <a:ext cx="286" cy="286"/>
                          </a:xfrm>
                          <a:custGeom>
                            <a:avLst/>
                            <a:gdLst>
                              <a:gd name="T0" fmla="*/ 0 w 286"/>
                              <a:gd name="T1" fmla="*/ 286 h 286"/>
                              <a:gd name="T2" fmla="*/ 286 w 286"/>
                              <a:gd name="T3" fmla="*/ 286 h 286"/>
                              <a:gd name="T4" fmla="*/ 286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6" y="286"/>
                                </a:lnTo>
                                <a:lnTo>
                                  <a:pt x="286"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09805D" id="Group 86"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">
                <v:shape id="Freeform 87"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5uNsMA&#10;AADcAAAADwAAAGRycy9kb3ducmV2LnhtbERPTUsDMRC9F/ofwhS8tVlFV902LbaolCKCVXoeNmOy&#10;upksSdqu/94UCr3N433ObNG7VhwoxMazgutJAYK49rpho+Dr82X8ACImZI2tZ1LwRxEW8+FghpX2&#10;R/6gwzYZkUM4VqjAptRVUsbaksM48R1x5r59cJgyDEbqgMcc7lp5UxSldNhwbrDY0cpS/bvdOwU/&#10;8e797X5Zyn0wO1s+G/1abx6Vuhr1T1MQifp0EZ/da53nl7dweiZ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5uNsMAAADcAAAADwAAAAAAAAAAAAAAAACYAgAAZHJzL2Rv&#10;d25yZXYueG1sUEsFBgAAAAAEAAQA9QAAAIgDAAAAAA==&#10;" path="m,286r286,l286,,,,,286xe" filled="f" strokecolor="#231f20" strokeweight=".5pt">
                  <v:path arrowok="t" o:connecttype="custom" o:connectlocs="0,286;286,286;286,0;0,0;0,286" o:connectangles="0,0,0,0,0"/>
                </v:shape>
                <w10:anchorlock/>
              </v:group>
            </w:pict>
          </mc:Fallback>
        </mc:AlternateContent>
      </w:r>
    </w:p>
    <w:p w:rsidR="00000000" w:rsidRDefault="000C7B24">
      <w:pPr>
        <w:pStyle w:val="ListParagraph"/>
        <w:numPr>
          <w:ilvl w:val="0"/>
          <w:numId w:val="3"/>
        </w:numPr>
        <w:tabs>
          <w:tab w:val="left" w:pos="420"/>
        </w:tabs>
        <w:kinsoku w:val="0"/>
        <w:overflowPunct w:val="0"/>
        <w:spacing w:before="100" w:line="249" w:lineRule="auto"/>
        <w:rPr>
          <w:color w:val="231F20"/>
          <w:spacing w:val="-3"/>
          <w:w w:val="90"/>
        </w:rPr>
      </w:pPr>
      <w:r>
        <w:rPr>
          <w:color w:val="231F20"/>
          <w:w w:val="69"/>
        </w:rPr>
        <w:br w:type="column"/>
      </w:r>
      <w:r>
        <w:rPr>
          <w:color w:val="231F20"/>
          <w:w w:val="90"/>
        </w:rPr>
        <w:lastRenderedPageBreak/>
        <w:t>Do</w:t>
      </w:r>
      <w:r>
        <w:rPr>
          <w:color w:val="231F20"/>
          <w:spacing w:val="-37"/>
          <w:w w:val="90"/>
        </w:rPr>
        <w:t xml:space="preserve"> </w:t>
      </w:r>
      <w:r>
        <w:rPr>
          <w:color w:val="231F20"/>
          <w:w w:val="90"/>
        </w:rPr>
        <w:t>you</w:t>
      </w:r>
      <w:r>
        <w:rPr>
          <w:color w:val="231F20"/>
          <w:spacing w:val="-36"/>
          <w:w w:val="90"/>
        </w:rPr>
        <w:t xml:space="preserve"> </w:t>
      </w:r>
      <w:r>
        <w:rPr>
          <w:color w:val="231F20"/>
          <w:w w:val="90"/>
        </w:rPr>
        <w:t>have</w:t>
      </w:r>
      <w:r>
        <w:rPr>
          <w:color w:val="231F20"/>
          <w:spacing w:val="-36"/>
          <w:w w:val="90"/>
        </w:rPr>
        <w:t xml:space="preserve"> </w:t>
      </w:r>
      <w:r>
        <w:rPr>
          <w:color w:val="231F20"/>
          <w:w w:val="90"/>
        </w:rPr>
        <w:t>a</w:t>
      </w:r>
      <w:r>
        <w:rPr>
          <w:color w:val="231F20"/>
          <w:spacing w:val="-36"/>
          <w:w w:val="90"/>
        </w:rPr>
        <w:t xml:space="preserve"> </w:t>
      </w:r>
      <w:r>
        <w:rPr>
          <w:color w:val="231F20"/>
          <w:w w:val="90"/>
        </w:rPr>
        <w:t>unique</w:t>
      </w:r>
      <w:r>
        <w:rPr>
          <w:color w:val="231F20"/>
          <w:spacing w:val="-36"/>
          <w:w w:val="90"/>
        </w:rPr>
        <w:t xml:space="preserve"> </w:t>
      </w:r>
      <w:r>
        <w:rPr>
          <w:color w:val="231F20"/>
          <w:w w:val="90"/>
        </w:rPr>
        <w:t>process</w:t>
      </w:r>
      <w:r>
        <w:rPr>
          <w:color w:val="231F20"/>
          <w:spacing w:val="-36"/>
          <w:w w:val="90"/>
        </w:rPr>
        <w:t xml:space="preserve"> </w:t>
      </w:r>
      <w:r>
        <w:rPr>
          <w:color w:val="231F20"/>
          <w:w w:val="90"/>
        </w:rPr>
        <w:t>that</w:t>
      </w:r>
      <w:r>
        <w:rPr>
          <w:color w:val="231F20"/>
          <w:spacing w:val="-36"/>
          <w:w w:val="90"/>
        </w:rPr>
        <w:t xml:space="preserve"> </w:t>
      </w:r>
      <w:r>
        <w:rPr>
          <w:color w:val="231F20"/>
          <w:w w:val="90"/>
        </w:rPr>
        <w:t>has</w:t>
      </w:r>
      <w:r>
        <w:rPr>
          <w:color w:val="231F20"/>
          <w:spacing w:val="-37"/>
          <w:w w:val="90"/>
        </w:rPr>
        <w:t xml:space="preserve"> </w:t>
      </w:r>
      <w:r>
        <w:rPr>
          <w:color w:val="231F20"/>
          <w:w w:val="90"/>
        </w:rPr>
        <w:t xml:space="preserve">been protected? For example, if you are a technology-based company with patent </w:t>
      </w:r>
      <w:r>
        <w:rPr>
          <w:color w:val="231F20"/>
          <w:w w:val="85"/>
        </w:rPr>
        <w:t>protection</w:t>
      </w:r>
      <w:r>
        <w:rPr>
          <w:color w:val="231F20"/>
          <w:spacing w:val="-31"/>
          <w:w w:val="85"/>
        </w:rPr>
        <w:t xml:space="preserve"> </w:t>
      </w:r>
      <w:r>
        <w:rPr>
          <w:color w:val="231F20"/>
          <w:w w:val="85"/>
        </w:rPr>
        <w:t>for</w:t>
      </w:r>
      <w:r>
        <w:rPr>
          <w:color w:val="231F20"/>
          <w:spacing w:val="-31"/>
          <w:w w:val="85"/>
        </w:rPr>
        <w:t xml:space="preserve"> </w:t>
      </w:r>
      <w:r>
        <w:rPr>
          <w:color w:val="231F20"/>
          <w:w w:val="85"/>
        </w:rPr>
        <w:t>your</w:t>
      </w:r>
      <w:r>
        <w:rPr>
          <w:color w:val="231F20"/>
          <w:spacing w:val="-30"/>
          <w:w w:val="85"/>
        </w:rPr>
        <w:t xml:space="preserve"> </w:t>
      </w:r>
      <w:r>
        <w:rPr>
          <w:color w:val="231F20"/>
          <w:w w:val="85"/>
        </w:rPr>
        <w:t>research</w:t>
      </w:r>
      <w:r>
        <w:rPr>
          <w:color w:val="231F20"/>
          <w:spacing w:val="-31"/>
          <w:w w:val="85"/>
        </w:rPr>
        <w:t xml:space="preserve"> </w:t>
      </w:r>
      <w:r>
        <w:rPr>
          <w:color w:val="231F20"/>
          <w:w w:val="85"/>
        </w:rPr>
        <w:t>investments,</w:t>
      </w:r>
      <w:r>
        <w:rPr>
          <w:color w:val="231F20"/>
          <w:spacing w:val="-31"/>
          <w:w w:val="85"/>
        </w:rPr>
        <w:t xml:space="preserve"> </w:t>
      </w:r>
      <w:r>
        <w:rPr>
          <w:color w:val="231F20"/>
          <w:spacing w:val="-6"/>
          <w:w w:val="85"/>
        </w:rPr>
        <w:t xml:space="preserve">you </w:t>
      </w:r>
      <w:r>
        <w:rPr>
          <w:color w:val="231F20"/>
          <w:w w:val="90"/>
        </w:rPr>
        <w:t>enjoy</w:t>
      </w:r>
      <w:r>
        <w:rPr>
          <w:color w:val="231F20"/>
          <w:spacing w:val="-15"/>
          <w:w w:val="90"/>
        </w:rPr>
        <w:t xml:space="preserve"> </w:t>
      </w:r>
      <w:r>
        <w:rPr>
          <w:color w:val="231F20"/>
          <w:w w:val="90"/>
        </w:rPr>
        <w:t>some</w:t>
      </w:r>
      <w:r>
        <w:rPr>
          <w:color w:val="231F20"/>
          <w:spacing w:val="-14"/>
          <w:w w:val="90"/>
        </w:rPr>
        <w:t xml:space="preserve"> </w:t>
      </w:r>
      <w:r>
        <w:rPr>
          <w:color w:val="231F20"/>
          <w:w w:val="90"/>
        </w:rPr>
        <w:t>barriers</w:t>
      </w:r>
      <w:r>
        <w:rPr>
          <w:color w:val="231F20"/>
          <w:spacing w:val="-14"/>
          <w:w w:val="90"/>
        </w:rPr>
        <w:t xml:space="preserve"> </w:t>
      </w:r>
      <w:r>
        <w:rPr>
          <w:color w:val="231F20"/>
          <w:w w:val="90"/>
        </w:rPr>
        <w:t>to</w:t>
      </w:r>
      <w:r>
        <w:rPr>
          <w:color w:val="231F20"/>
          <w:spacing w:val="-14"/>
          <w:w w:val="90"/>
        </w:rPr>
        <w:t xml:space="preserve"> </w:t>
      </w:r>
      <w:r>
        <w:rPr>
          <w:color w:val="231F20"/>
          <w:spacing w:val="-3"/>
          <w:w w:val="90"/>
        </w:rPr>
        <w:t>entry.</w:t>
      </w:r>
    </w:p>
    <w:p w:rsidR="00000000" w:rsidRDefault="000C7B24">
      <w:pPr>
        <w:pStyle w:val="ListParagraph"/>
        <w:numPr>
          <w:ilvl w:val="0"/>
          <w:numId w:val="3"/>
        </w:numPr>
        <w:tabs>
          <w:tab w:val="left" w:pos="420"/>
        </w:tabs>
        <w:kinsoku w:val="0"/>
        <w:overflowPunct w:val="0"/>
        <w:spacing w:line="249" w:lineRule="auto"/>
        <w:ind w:right="244"/>
        <w:rPr>
          <w:color w:val="231F20"/>
          <w:spacing w:val="-8"/>
          <w:w w:val="85"/>
        </w:rPr>
      </w:pPr>
      <w:r>
        <w:rPr>
          <w:color w:val="231F20"/>
          <w:w w:val="85"/>
        </w:rPr>
        <w:t>Are</w:t>
      </w:r>
      <w:r>
        <w:rPr>
          <w:color w:val="231F20"/>
          <w:spacing w:val="-25"/>
          <w:w w:val="85"/>
        </w:rPr>
        <w:t xml:space="preserve"> </w:t>
      </w:r>
      <w:r>
        <w:rPr>
          <w:color w:val="231F20"/>
          <w:w w:val="85"/>
        </w:rPr>
        <w:t>customers</w:t>
      </w:r>
      <w:r>
        <w:rPr>
          <w:color w:val="231F20"/>
          <w:spacing w:val="-25"/>
          <w:w w:val="85"/>
        </w:rPr>
        <w:t xml:space="preserve"> </w:t>
      </w:r>
      <w:r>
        <w:rPr>
          <w:color w:val="231F20"/>
          <w:w w:val="85"/>
        </w:rPr>
        <w:t>loyal</w:t>
      </w:r>
      <w:r>
        <w:rPr>
          <w:color w:val="231F20"/>
          <w:spacing w:val="-24"/>
          <w:w w:val="85"/>
        </w:rPr>
        <w:t xml:space="preserve"> </w:t>
      </w:r>
      <w:r>
        <w:rPr>
          <w:color w:val="231F20"/>
          <w:w w:val="85"/>
        </w:rPr>
        <w:t>to</w:t>
      </w:r>
      <w:r>
        <w:rPr>
          <w:color w:val="231F20"/>
          <w:spacing w:val="-25"/>
          <w:w w:val="85"/>
        </w:rPr>
        <w:t xml:space="preserve"> </w:t>
      </w:r>
      <w:r>
        <w:rPr>
          <w:color w:val="231F20"/>
          <w:w w:val="85"/>
        </w:rPr>
        <w:t>your</w:t>
      </w:r>
      <w:r>
        <w:rPr>
          <w:color w:val="231F20"/>
          <w:spacing w:val="-24"/>
          <w:w w:val="85"/>
        </w:rPr>
        <w:t xml:space="preserve"> </w:t>
      </w:r>
      <w:r>
        <w:rPr>
          <w:color w:val="231F20"/>
          <w:w w:val="85"/>
        </w:rPr>
        <w:t>brand?</w:t>
      </w:r>
      <w:r>
        <w:rPr>
          <w:color w:val="231F20"/>
          <w:spacing w:val="-25"/>
          <w:w w:val="85"/>
        </w:rPr>
        <w:t xml:space="preserve"> </w:t>
      </w:r>
      <w:r>
        <w:rPr>
          <w:color w:val="231F20"/>
          <w:w w:val="85"/>
        </w:rPr>
        <w:t>If</w:t>
      </w:r>
      <w:r>
        <w:rPr>
          <w:color w:val="231F20"/>
          <w:spacing w:val="-25"/>
          <w:w w:val="85"/>
        </w:rPr>
        <w:t xml:space="preserve"> </w:t>
      </w:r>
      <w:r>
        <w:rPr>
          <w:color w:val="231F20"/>
          <w:spacing w:val="-4"/>
          <w:w w:val="85"/>
        </w:rPr>
        <w:t xml:space="preserve">your </w:t>
      </w:r>
      <w:r>
        <w:rPr>
          <w:color w:val="231F20"/>
          <w:w w:val="90"/>
        </w:rPr>
        <w:t>customers</w:t>
      </w:r>
      <w:r>
        <w:rPr>
          <w:color w:val="231F20"/>
          <w:spacing w:val="-34"/>
          <w:w w:val="90"/>
        </w:rPr>
        <w:t xml:space="preserve"> </w:t>
      </w:r>
      <w:r>
        <w:rPr>
          <w:color w:val="231F20"/>
          <w:w w:val="90"/>
        </w:rPr>
        <w:t>are</w:t>
      </w:r>
      <w:r>
        <w:rPr>
          <w:color w:val="231F20"/>
          <w:spacing w:val="-34"/>
          <w:w w:val="90"/>
        </w:rPr>
        <w:t xml:space="preserve"> </w:t>
      </w:r>
      <w:r>
        <w:rPr>
          <w:color w:val="231F20"/>
          <w:w w:val="90"/>
        </w:rPr>
        <w:t>loyal</w:t>
      </w:r>
      <w:r>
        <w:rPr>
          <w:color w:val="231F20"/>
          <w:spacing w:val="-33"/>
          <w:w w:val="90"/>
        </w:rPr>
        <w:t xml:space="preserve"> </w:t>
      </w:r>
      <w:r>
        <w:rPr>
          <w:color w:val="231F20"/>
          <w:w w:val="90"/>
        </w:rPr>
        <w:t>to</w:t>
      </w:r>
      <w:r>
        <w:rPr>
          <w:color w:val="231F20"/>
          <w:spacing w:val="-34"/>
          <w:w w:val="90"/>
        </w:rPr>
        <w:t xml:space="preserve"> </w:t>
      </w:r>
      <w:r>
        <w:rPr>
          <w:color w:val="231F20"/>
          <w:w w:val="90"/>
        </w:rPr>
        <w:t>your</w:t>
      </w:r>
      <w:r>
        <w:rPr>
          <w:color w:val="231F20"/>
          <w:spacing w:val="-33"/>
          <w:w w:val="90"/>
        </w:rPr>
        <w:t xml:space="preserve"> </w:t>
      </w:r>
      <w:r>
        <w:rPr>
          <w:color w:val="231F20"/>
          <w:w w:val="90"/>
        </w:rPr>
        <w:t>brand,</w:t>
      </w:r>
      <w:r>
        <w:rPr>
          <w:color w:val="231F20"/>
          <w:spacing w:val="-34"/>
          <w:w w:val="90"/>
        </w:rPr>
        <w:t xml:space="preserve"> </w:t>
      </w:r>
      <w:r>
        <w:rPr>
          <w:color w:val="231F20"/>
          <w:w w:val="90"/>
        </w:rPr>
        <w:t>a</w:t>
      </w:r>
      <w:r>
        <w:rPr>
          <w:color w:val="231F20"/>
          <w:spacing w:val="-33"/>
          <w:w w:val="90"/>
        </w:rPr>
        <w:t xml:space="preserve"> </w:t>
      </w:r>
      <w:r>
        <w:rPr>
          <w:color w:val="231F20"/>
          <w:w w:val="90"/>
        </w:rPr>
        <w:t>new product,</w:t>
      </w:r>
      <w:r>
        <w:rPr>
          <w:color w:val="231F20"/>
          <w:spacing w:val="-29"/>
          <w:w w:val="90"/>
        </w:rPr>
        <w:t xml:space="preserve"> </w:t>
      </w:r>
      <w:r>
        <w:rPr>
          <w:color w:val="231F20"/>
          <w:w w:val="90"/>
        </w:rPr>
        <w:t>even</w:t>
      </w:r>
      <w:r>
        <w:rPr>
          <w:color w:val="231F20"/>
          <w:spacing w:val="-29"/>
          <w:w w:val="90"/>
        </w:rPr>
        <w:t xml:space="preserve"> </w:t>
      </w:r>
      <w:r>
        <w:rPr>
          <w:color w:val="231F20"/>
          <w:w w:val="90"/>
        </w:rPr>
        <w:t>if</w:t>
      </w:r>
      <w:r>
        <w:rPr>
          <w:color w:val="231F20"/>
          <w:spacing w:val="-29"/>
          <w:w w:val="90"/>
        </w:rPr>
        <w:t xml:space="preserve"> </w:t>
      </w:r>
      <w:r>
        <w:rPr>
          <w:color w:val="231F20"/>
          <w:w w:val="90"/>
        </w:rPr>
        <w:t>identical,</w:t>
      </w:r>
      <w:r>
        <w:rPr>
          <w:color w:val="231F20"/>
          <w:spacing w:val="-28"/>
          <w:w w:val="90"/>
        </w:rPr>
        <w:t xml:space="preserve"> </w:t>
      </w:r>
      <w:r>
        <w:rPr>
          <w:color w:val="231F20"/>
          <w:w w:val="90"/>
        </w:rPr>
        <w:t>would</w:t>
      </w:r>
      <w:r>
        <w:rPr>
          <w:color w:val="231F20"/>
          <w:spacing w:val="-29"/>
          <w:w w:val="90"/>
        </w:rPr>
        <w:t xml:space="preserve"> </w:t>
      </w:r>
      <w:r>
        <w:rPr>
          <w:color w:val="231F20"/>
          <w:w w:val="90"/>
        </w:rPr>
        <w:t>face</w:t>
      </w:r>
      <w:r>
        <w:rPr>
          <w:color w:val="231F20"/>
          <w:spacing w:val="-29"/>
          <w:w w:val="90"/>
        </w:rPr>
        <w:t xml:space="preserve"> </w:t>
      </w:r>
      <w:r>
        <w:rPr>
          <w:color w:val="231F20"/>
          <w:w w:val="90"/>
        </w:rPr>
        <w:t xml:space="preserve">a </w:t>
      </w:r>
      <w:r>
        <w:rPr>
          <w:color w:val="231F20"/>
          <w:spacing w:val="-8"/>
          <w:w w:val="85"/>
        </w:rPr>
        <w:t>formidable</w:t>
      </w:r>
      <w:r>
        <w:rPr>
          <w:color w:val="231F20"/>
          <w:spacing w:val="-32"/>
          <w:w w:val="85"/>
        </w:rPr>
        <w:t xml:space="preserve"> </w:t>
      </w:r>
      <w:r>
        <w:rPr>
          <w:color w:val="231F20"/>
          <w:spacing w:val="-7"/>
          <w:w w:val="85"/>
        </w:rPr>
        <w:t>battle</w:t>
      </w:r>
      <w:r>
        <w:rPr>
          <w:color w:val="231F20"/>
          <w:spacing w:val="-31"/>
          <w:w w:val="85"/>
        </w:rPr>
        <w:t xml:space="preserve"> </w:t>
      </w:r>
      <w:r>
        <w:rPr>
          <w:color w:val="231F20"/>
          <w:spacing w:val="-4"/>
          <w:w w:val="85"/>
        </w:rPr>
        <w:t>to</w:t>
      </w:r>
      <w:r>
        <w:rPr>
          <w:color w:val="231F20"/>
          <w:spacing w:val="-31"/>
          <w:w w:val="85"/>
        </w:rPr>
        <w:t xml:space="preserve"> </w:t>
      </w:r>
      <w:r>
        <w:rPr>
          <w:color w:val="231F20"/>
          <w:spacing w:val="-6"/>
          <w:w w:val="85"/>
        </w:rPr>
        <w:t>win</w:t>
      </w:r>
      <w:r>
        <w:rPr>
          <w:color w:val="231F20"/>
          <w:spacing w:val="-31"/>
          <w:w w:val="85"/>
        </w:rPr>
        <w:t xml:space="preserve"> </w:t>
      </w:r>
      <w:r>
        <w:rPr>
          <w:color w:val="231F20"/>
          <w:spacing w:val="-6"/>
          <w:w w:val="85"/>
        </w:rPr>
        <w:t>over</w:t>
      </w:r>
      <w:r>
        <w:rPr>
          <w:color w:val="231F20"/>
          <w:spacing w:val="-32"/>
          <w:w w:val="85"/>
        </w:rPr>
        <w:t xml:space="preserve"> </w:t>
      </w:r>
      <w:r>
        <w:rPr>
          <w:color w:val="231F20"/>
          <w:spacing w:val="-7"/>
          <w:w w:val="85"/>
        </w:rPr>
        <w:t>loyal</w:t>
      </w:r>
      <w:r>
        <w:rPr>
          <w:color w:val="231F20"/>
          <w:spacing w:val="-31"/>
          <w:w w:val="85"/>
        </w:rPr>
        <w:t xml:space="preserve"> </w:t>
      </w:r>
      <w:r>
        <w:rPr>
          <w:color w:val="231F20"/>
          <w:spacing w:val="-8"/>
          <w:w w:val="85"/>
        </w:rPr>
        <w:t>customers.</w:t>
      </w:r>
    </w:p>
    <w:p w:rsidR="00000000" w:rsidRDefault="000C7B24">
      <w:pPr>
        <w:pStyle w:val="ListParagraph"/>
        <w:numPr>
          <w:ilvl w:val="0"/>
          <w:numId w:val="3"/>
        </w:numPr>
        <w:tabs>
          <w:tab w:val="left" w:pos="420"/>
        </w:tabs>
        <w:kinsoku w:val="0"/>
        <w:overflowPunct w:val="0"/>
        <w:spacing w:line="249" w:lineRule="auto"/>
        <w:ind w:right="650"/>
        <w:rPr>
          <w:color w:val="231F20"/>
          <w:w w:val="95"/>
        </w:rPr>
      </w:pPr>
      <w:r>
        <w:rPr>
          <w:color w:val="231F20"/>
          <w:w w:val="85"/>
        </w:rPr>
        <w:t>Are</w:t>
      </w:r>
      <w:r>
        <w:rPr>
          <w:color w:val="231F20"/>
          <w:spacing w:val="-26"/>
          <w:w w:val="85"/>
        </w:rPr>
        <w:t xml:space="preserve"> </w:t>
      </w:r>
      <w:r>
        <w:rPr>
          <w:color w:val="231F20"/>
          <w:w w:val="85"/>
        </w:rPr>
        <w:t>there</w:t>
      </w:r>
      <w:r>
        <w:rPr>
          <w:color w:val="231F20"/>
          <w:spacing w:val="-26"/>
          <w:w w:val="85"/>
        </w:rPr>
        <w:t xml:space="preserve"> </w:t>
      </w:r>
      <w:r>
        <w:rPr>
          <w:color w:val="231F20"/>
          <w:w w:val="85"/>
        </w:rPr>
        <w:t>high</w:t>
      </w:r>
      <w:r>
        <w:rPr>
          <w:color w:val="231F20"/>
          <w:spacing w:val="-26"/>
          <w:w w:val="85"/>
        </w:rPr>
        <w:t xml:space="preserve"> </w:t>
      </w:r>
      <w:r>
        <w:rPr>
          <w:color w:val="231F20"/>
          <w:w w:val="85"/>
        </w:rPr>
        <w:t>start-up</w:t>
      </w:r>
      <w:r>
        <w:rPr>
          <w:color w:val="231F20"/>
          <w:spacing w:val="-26"/>
          <w:w w:val="85"/>
        </w:rPr>
        <w:t xml:space="preserve"> </w:t>
      </w:r>
      <w:r>
        <w:rPr>
          <w:color w:val="231F20"/>
          <w:w w:val="85"/>
        </w:rPr>
        <w:t>costs</w:t>
      </w:r>
      <w:r>
        <w:rPr>
          <w:color w:val="231F20"/>
          <w:spacing w:val="-25"/>
          <w:w w:val="85"/>
        </w:rPr>
        <w:t xml:space="preserve"> </w:t>
      </w:r>
      <w:r>
        <w:rPr>
          <w:color w:val="231F20"/>
          <w:w w:val="85"/>
        </w:rPr>
        <w:t>for</w:t>
      </w:r>
      <w:r>
        <w:rPr>
          <w:color w:val="231F20"/>
          <w:spacing w:val="-26"/>
          <w:w w:val="85"/>
        </w:rPr>
        <w:t xml:space="preserve"> </w:t>
      </w:r>
      <w:r>
        <w:rPr>
          <w:color w:val="231F20"/>
          <w:spacing w:val="-4"/>
          <w:w w:val="85"/>
        </w:rPr>
        <w:t xml:space="preserve">your </w:t>
      </w:r>
      <w:r>
        <w:rPr>
          <w:color w:val="231F20"/>
          <w:w w:val="90"/>
        </w:rPr>
        <w:t xml:space="preserve">business? The greater the capital </w:t>
      </w:r>
      <w:r>
        <w:rPr>
          <w:color w:val="231F20"/>
          <w:w w:val="85"/>
        </w:rPr>
        <w:t>requirements,</w:t>
      </w:r>
      <w:r>
        <w:rPr>
          <w:color w:val="231F20"/>
          <w:spacing w:val="-22"/>
          <w:w w:val="85"/>
        </w:rPr>
        <w:t xml:space="preserve"> </w:t>
      </w:r>
      <w:r>
        <w:rPr>
          <w:color w:val="231F20"/>
          <w:w w:val="85"/>
        </w:rPr>
        <w:t>the</w:t>
      </w:r>
      <w:r>
        <w:rPr>
          <w:color w:val="231F20"/>
          <w:spacing w:val="-22"/>
          <w:w w:val="85"/>
        </w:rPr>
        <w:t xml:space="preserve"> </w:t>
      </w:r>
      <w:r>
        <w:rPr>
          <w:color w:val="231F20"/>
          <w:w w:val="85"/>
        </w:rPr>
        <w:t>lower</w:t>
      </w:r>
      <w:r>
        <w:rPr>
          <w:color w:val="231F20"/>
          <w:spacing w:val="-21"/>
          <w:w w:val="85"/>
        </w:rPr>
        <w:t xml:space="preserve"> </w:t>
      </w:r>
      <w:r>
        <w:rPr>
          <w:color w:val="231F20"/>
          <w:w w:val="85"/>
        </w:rPr>
        <w:t>the</w:t>
      </w:r>
      <w:r>
        <w:rPr>
          <w:color w:val="231F20"/>
          <w:spacing w:val="-22"/>
          <w:w w:val="85"/>
        </w:rPr>
        <w:t xml:space="preserve"> </w:t>
      </w:r>
      <w:r>
        <w:rPr>
          <w:color w:val="231F20"/>
          <w:w w:val="85"/>
        </w:rPr>
        <w:t>threat</w:t>
      </w:r>
      <w:r>
        <w:rPr>
          <w:color w:val="231F20"/>
          <w:spacing w:val="-21"/>
          <w:w w:val="85"/>
        </w:rPr>
        <w:t xml:space="preserve"> </w:t>
      </w:r>
      <w:r>
        <w:rPr>
          <w:color w:val="231F20"/>
          <w:spacing w:val="-7"/>
          <w:w w:val="85"/>
        </w:rPr>
        <w:t xml:space="preserve">of </w:t>
      </w:r>
      <w:r>
        <w:rPr>
          <w:color w:val="231F20"/>
          <w:w w:val="95"/>
        </w:rPr>
        <w:t>new</w:t>
      </w:r>
      <w:r>
        <w:rPr>
          <w:color w:val="231F20"/>
          <w:spacing w:val="-18"/>
          <w:w w:val="95"/>
        </w:rPr>
        <w:t xml:space="preserve"> </w:t>
      </w:r>
      <w:r>
        <w:rPr>
          <w:color w:val="231F20"/>
          <w:w w:val="95"/>
        </w:rPr>
        <w:t>competition.</w:t>
      </w:r>
    </w:p>
    <w:p w:rsidR="00000000" w:rsidRDefault="00B5554A">
      <w:pPr>
        <w:pStyle w:val="ListParagraph"/>
        <w:numPr>
          <w:ilvl w:val="0"/>
          <w:numId w:val="3"/>
        </w:numPr>
        <w:tabs>
          <w:tab w:val="left" w:pos="420"/>
        </w:tabs>
        <w:kinsoku w:val="0"/>
        <w:overflowPunct w:val="0"/>
        <w:spacing w:before="127" w:line="249" w:lineRule="auto"/>
        <w:ind w:right="231"/>
        <w:rPr>
          <w:color w:val="231F20"/>
          <w:w w:val="90"/>
        </w:rPr>
      </w:pPr>
      <w:r>
        <w:rPr>
          <w:noProof/>
        </w:rPr>
        <mc:AlternateContent>
          <mc:Choice Requires="wps">
            <w:drawing>
              <wp:anchor distT="0" distB="0" distL="114300" distR="114300" simplePos="0" relativeHeight="251627008" behindDoc="0" locked="0" layoutInCell="0" allowOverlap="1">
                <wp:simplePos x="0" y="0"/>
                <wp:positionH relativeFrom="page">
                  <wp:posOffset>1053465</wp:posOffset>
                </wp:positionH>
                <wp:positionV relativeFrom="paragraph">
                  <wp:posOffset>208280</wp:posOffset>
                </wp:positionV>
                <wp:extent cx="181610" cy="181610"/>
                <wp:effectExtent l="0" t="0" r="0" b="0"/>
                <wp:wrapNone/>
                <wp:docPr id="162"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6 h 286"/>
                            <a:gd name="T2" fmla="*/ 285 w 286"/>
                            <a:gd name="T3" fmla="*/ 286 h 286"/>
                            <a:gd name="T4" fmla="*/ 285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5" y="286"/>
                              </a:lnTo>
                              <a:lnTo>
                                <a:pt x="285"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3BFF5" id="Freeform 88" o:spid="_x0000_s1026" style="position:absolute;margin-left:82.95pt;margin-top:16.4pt;width:14.3pt;height:14.3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" o:allowincell="f" path="m,286r285,l285,,,,,286xe" filled="f" strokecolor="#231f20" strokeweight=".5pt">
                <v:path arrowok="t" o:connecttype="custom" o:connectlocs="0,181610;180975,181610;180975,0;0,0;0,181610" o:connectangles="0,0,0,0,0"/>
                <w10:wrap anchorx="page"/>
              </v:shape>
            </w:pict>
          </mc:Fallback>
        </mc:AlternateContent>
      </w:r>
      <w:r w:rsidR="000C7B24">
        <w:rPr>
          <w:color w:val="231F20"/>
          <w:w w:val="85"/>
        </w:rPr>
        <w:t>Are</w:t>
      </w:r>
      <w:r w:rsidR="000C7B24">
        <w:rPr>
          <w:color w:val="231F20"/>
          <w:spacing w:val="-26"/>
          <w:w w:val="85"/>
        </w:rPr>
        <w:t xml:space="preserve"> </w:t>
      </w:r>
      <w:r w:rsidR="000C7B24">
        <w:rPr>
          <w:color w:val="231F20"/>
          <w:w w:val="85"/>
        </w:rPr>
        <w:t>the</w:t>
      </w:r>
      <w:r w:rsidR="000C7B24">
        <w:rPr>
          <w:color w:val="231F20"/>
          <w:spacing w:val="-25"/>
          <w:w w:val="85"/>
        </w:rPr>
        <w:t xml:space="preserve"> </w:t>
      </w:r>
      <w:r w:rsidR="000C7B24">
        <w:rPr>
          <w:color w:val="231F20"/>
          <w:w w:val="85"/>
        </w:rPr>
        <w:t>assets</w:t>
      </w:r>
      <w:r w:rsidR="000C7B24">
        <w:rPr>
          <w:color w:val="231F20"/>
          <w:spacing w:val="-25"/>
          <w:w w:val="85"/>
        </w:rPr>
        <w:t xml:space="preserve"> </w:t>
      </w:r>
      <w:r w:rsidR="000C7B24">
        <w:rPr>
          <w:color w:val="231F20"/>
          <w:w w:val="85"/>
        </w:rPr>
        <w:t>needed</w:t>
      </w:r>
      <w:r w:rsidR="000C7B24">
        <w:rPr>
          <w:color w:val="231F20"/>
          <w:spacing w:val="-25"/>
          <w:w w:val="85"/>
        </w:rPr>
        <w:t xml:space="preserve"> </w:t>
      </w:r>
      <w:r w:rsidR="000C7B24">
        <w:rPr>
          <w:color w:val="231F20"/>
          <w:w w:val="85"/>
        </w:rPr>
        <w:t>to</w:t>
      </w:r>
      <w:r w:rsidR="000C7B24">
        <w:rPr>
          <w:color w:val="231F20"/>
          <w:spacing w:val="-26"/>
          <w:w w:val="85"/>
        </w:rPr>
        <w:t xml:space="preserve"> </w:t>
      </w:r>
      <w:r w:rsidR="000C7B24">
        <w:rPr>
          <w:color w:val="231F20"/>
          <w:w w:val="85"/>
        </w:rPr>
        <w:t>run</w:t>
      </w:r>
      <w:r w:rsidR="000C7B24">
        <w:rPr>
          <w:color w:val="231F20"/>
          <w:spacing w:val="-25"/>
          <w:w w:val="85"/>
        </w:rPr>
        <w:t xml:space="preserve"> </w:t>
      </w:r>
      <w:r w:rsidR="000C7B24">
        <w:rPr>
          <w:color w:val="231F20"/>
          <w:w w:val="85"/>
        </w:rPr>
        <w:t>your</w:t>
      </w:r>
      <w:r w:rsidR="000C7B24">
        <w:rPr>
          <w:color w:val="231F20"/>
          <w:spacing w:val="-25"/>
          <w:w w:val="85"/>
        </w:rPr>
        <w:t xml:space="preserve"> </w:t>
      </w:r>
      <w:r w:rsidR="000C7B24">
        <w:rPr>
          <w:color w:val="231F20"/>
          <w:w w:val="85"/>
        </w:rPr>
        <w:t xml:space="preserve">business </w:t>
      </w:r>
      <w:r w:rsidR="000C7B24">
        <w:rPr>
          <w:color w:val="231F20"/>
          <w:w w:val="90"/>
        </w:rPr>
        <w:t>unique?</w:t>
      </w:r>
      <w:r w:rsidR="000C7B24">
        <w:rPr>
          <w:color w:val="231F20"/>
          <w:spacing w:val="-38"/>
          <w:w w:val="90"/>
        </w:rPr>
        <w:t xml:space="preserve"> </w:t>
      </w:r>
      <w:r w:rsidR="000C7B24">
        <w:rPr>
          <w:color w:val="231F20"/>
          <w:w w:val="90"/>
        </w:rPr>
        <w:t>Others</w:t>
      </w:r>
      <w:r w:rsidR="000C7B24">
        <w:rPr>
          <w:color w:val="231F20"/>
          <w:spacing w:val="-38"/>
          <w:w w:val="90"/>
        </w:rPr>
        <w:t xml:space="preserve"> </w:t>
      </w:r>
      <w:r w:rsidR="000C7B24">
        <w:rPr>
          <w:color w:val="231F20"/>
          <w:w w:val="90"/>
        </w:rPr>
        <w:t>will</w:t>
      </w:r>
      <w:r w:rsidR="000C7B24">
        <w:rPr>
          <w:color w:val="231F20"/>
          <w:spacing w:val="-38"/>
          <w:w w:val="90"/>
        </w:rPr>
        <w:t xml:space="preserve"> </w:t>
      </w:r>
      <w:r w:rsidR="000C7B24">
        <w:rPr>
          <w:color w:val="231F20"/>
          <w:w w:val="90"/>
        </w:rPr>
        <w:t>be</w:t>
      </w:r>
      <w:r w:rsidR="000C7B24">
        <w:rPr>
          <w:color w:val="231F20"/>
          <w:spacing w:val="-38"/>
          <w:w w:val="90"/>
        </w:rPr>
        <w:t xml:space="preserve"> </w:t>
      </w:r>
      <w:r w:rsidR="000C7B24">
        <w:rPr>
          <w:color w:val="231F20"/>
          <w:w w:val="90"/>
        </w:rPr>
        <w:t>more</w:t>
      </w:r>
      <w:r w:rsidR="000C7B24">
        <w:rPr>
          <w:color w:val="231F20"/>
          <w:spacing w:val="-38"/>
          <w:w w:val="90"/>
        </w:rPr>
        <w:t xml:space="preserve"> </w:t>
      </w:r>
      <w:r w:rsidR="000C7B24">
        <w:rPr>
          <w:color w:val="231F20"/>
          <w:w w:val="90"/>
        </w:rPr>
        <w:t>reluctant</w:t>
      </w:r>
      <w:r w:rsidR="000C7B24">
        <w:rPr>
          <w:color w:val="231F20"/>
          <w:spacing w:val="-37"/>
          <w:w w:val="90"/>
        </w:rPr>
        <w:t xml:space="preserve"> </w:t>
      </w:r>
      <w:r w:rsidR="000C7B24">
        <w:rPr>
          <w:color w:val="231F20"/>
          <w:w w:val="90"/>
        </w:rPr>
        <w:t xml:space="preserve">to enter the market if the technology or </w:t>
      </w:r>
      <w:r w:rsidR="000C7B24">
        <w:rPr>
          <w:color w:val="231F20"/>
          <w:w w:val="85"/>
        </w:rPr>
        <w:t>equipment</w:t>
      </w:r>
      <w:r w:rsidR="000C7B24">
        <w:rPr>
          <w:color w:val="231F20"/>
          <w:spacing w:val="-28"/>
          <w:w w:val="85"/>
        </w:rPr>
        <w:t xml:space="preserve"> </w:t>
      </w:r>
      <w:r w:rsidR="000C7B24">
        <w:rPr>
          <w:color w:val="231F20"/>
          <w:w w:val="85"/>
        </w:rPr>
        <w:t>cannot</w:t>
      </w:r>
      <w:r w:rsidR="000C7B24">
        <w:rPr>
          <w:color w:val="231F20"/>
          <w:spacing w:val="-27"/>
          <w:w w:val="85"/>
        </w:rPr>
        <w:t xml:space="preserve"> </w:t>
      </w:r>
      <w:r w:rsidR="000C7B24">
        <w:rPr>
          <w:color w:val="231F20"/>
          <w:w w:val="85"/>
        </w:rPr>
        <w:t>be</w:t>
      </w:r>
      <w:r w:rsidR="000C7B24">
        <w:rPr>
          <w:color w:val="231F20"/>
          <w:spacing w:val="-27"/>
          <w:w w:val="85"/>
        </w:rPr>
        <w:t xml:space="preserve"> </w:t>
      </w:r>
      <w:r w:rsidR="000C7B24">
        <w:rPr>
          <w:color w:val="231F20"/>
          <w:w w:val="85"/>
        </w:rPr>
        <w:t>converted</w:t>
      </w:r>
      <w:r w:rsidR="000C7B24">
        <w:rPr>
          <w:color w:val="231F20"/>
          <w:spacing w:val="-27"/>
          <w:w w:val="85"/>
        </w:rPr>
        <w:t xml:space="preserve"> </w:t>
      </w:r>
      <w:r w:rsidR="000C7B24">
        <w:rPr>
          <w:color w:val="231F20"/>
          <w:w w:val="85"/>
        </w:rPr>
        <w:t>into</w:t>
      </w:r>
      <w:r w:rsidR="000C7B24">
        <w:rPr>
          <w:color w:val="231F20"/>
          <w:spacing w:val="-27"/>
          <w:w w:val="85"/>
        </w:rPr>
        <w:t xml:space="preserve"> </w:t>
      </w:r>
      <w:r w:rsidR="000C7B24">
        <w:rPr>
          <w:color w:val="231F20"/>
          <w:spacing w:val="-3"/>
          <w:w w:val="85"/>
        </w:rPr>
        <w:t xml:space="preserve">other </w:t>
      </w:r>
      <w:r w:rsidR="000C7B24">
        <w:rPr>
          <w:color w:val="231F20"/>
          <w:w w:val="90"/>
        </w:rPr>
        <w:t>uses</w:t>
      </w:r>
      <w:r w:rsidR="000C7B24">
        <w:rPr>
          <w:color w:val="231F20"/>
          <w:spacing w:val="-13"/>
          <w:w w:val="90"/>
        </w:rPr>
        <w:t xml:space="preserve"> </w:t>
      </w:r>
      <w:r w:rsidR="000C7B24">
        <w:rPr>
          <w:color w:val="231F20"/>
          <w:w w:val="90"/>
        </w:rPr>
        <w:t>if</w:t>
      </w:r>
      <w:r w:rsidR="000C7B24">
        <w:rPr>
          <w:color w:val="231F20"/>
          <w:spacing w:val="-12"/>
          <w:w w:val="90"/>
        </w:rPr>
        <w:t xml:space="preserve"> </w:t>
      </w:r>
      <w:r w:rsidR="000C7B24">
        <w:rPr>
          <w:color w:val="231F20"/>
          <w:w w:val="90"/>
        </w:rPr>
        <w:t>the</w:t>
      </w:r>
      <w:r w:rsidR="000C7B24">
        <w:rPr>
          <w:color w:val="231F20"/>
          <w:spacing w:val="-12"/>
          <w:w w:val="90"/>
        </w:rPr>
        <w:t xml:space="preserve"> </w:t>
      </w:r>
      <w:r w:rsidR="000C7B24">
        <w:rPr>
          <w:color w:val="231F20"/>
          <w:w w:val="90"/>
        </w:rPr>
        <w:t>venture</w:t>
      </w:r>
      <w:r w:rsidR="000C7B24">
        <w:rPr>
          <w:color w:val="231F20"/>
          <w:spacing w:val="-12"/>
          <w:w w:val="90"/>
        </w:rPr>
        <w:t xml:space="preserve"> </w:t>
      </w:r>
      <w:r w:rsidR="000C7B24">
        <w:rPr>
          <w:color w:val="231F20"/>
          <w:w w:val="90"/>
        </w:rPr>
        <w:t>fails.</w:t>
      </w:r>
    </w:p>
    <w:p w:rsidR="00000000" w:rsidRDefault="000C7B24">
      <w:pPr>
        <w:pStyle w:val="BodyText"/>
        <w:tabs>
          <w:tab w:val="left" w:pos="1238"/>
        </w:tabs>
        <w:kinsoku w:val="0"/>
        <w:overflowPunct w:val="0"/>
        <w:spacing w:before="119"/>
        <w:ind w:left="699"/>
        <w:rPr>
          <w:rFonts w:ascii="Myriad Pro Cond" w:hAnsi="Myriad Pro Cond" w:cs="Myriad Pro Cond"/>
          <w:color w:val="231F20"/>
          <w:spacing w:val="-7"/>
          <w:w w:val="105"/>
          <w:sz w:val="16"/>
          <w:szCs w:val="16"/>
        </w:rPr>
      </w:pPr>
      <w:r>
        <w:rPr>
          <w:rFonts w:ascii="Times New Roman" w:hAnsi="Times New Roman" w:cs="Vrinda"/>
        </w:rPr>
        <w:br w:type="column"/>
      </w:r>
      <w:r>
        <w:rPr>
          <w:rFonts w:ascii="Myriad Pro Cond" w:hAnsi="Myriad Pro Cond" w:cs="Myriad Pro Cond"/>
          <w:color w:val="231F20"/>
          <w:w w:val="105"/>
          <w:sz w:val="16"/>
          <w:szCs w:val="16"/>
        </w:rPr>
        <w:lastRenderedPageBreak/>
        <w:t>Yes</w:t>
      </w:r>
      <w:r>
        <w:rPr>
          <w:rFonts w:ascii="Myriad Pro Cond" w:hAnsi="Myriad Pro Cond" w:cs="Myriad Pro Cond"/>
          <w:color w:val="231F20"/>
          <w:w w:val="105"/>
          <w:sz w:val="16"/>
          <w:szCs w:val="16"/>
        </w:rPr>
        <w:tab/>
      </w:r>
      <w:r>
        <w:rPr>
          <w:rFonts w:ascii="Myriad Pro Cond" w:hAnsi="Myriad Pro Cond" w:cs="Myriad Pro Cond"/>
          <w:color w:val="231F20"/>
          <w:spacing w:val="-7"/>
          <w:w w:val="105"/>
          <w:sz w:val="16"/>
          <w:szCs w:val="16"/>
        </w:rPr>
        <w:t>No</w:t>
      </w:r>
    </w:p>
    <w:p w:rsidR="00000000" w:rsidRDefault="00B5554A">
      <w:pPr>
        <w:pStyle w:val="BodyText"/>
        <w:kinsoku w:val="0"/>
        <w:overflowPunct w:val="0"/>
        <w:ind w:left="63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9525" t="4445" r="2540" b="7620"/>
                <wp:docPr id="16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61" name="Freeform 90"/>
                        <wps:cNvSpPr>
                          <a:spLocks/>
                        </wps:cNvSpPr>
                        <wps:spPr bwMode="auto">
                          <a:xfrm>
                            <a:off x="5" y="5"/>
                            <a:ext cx="286" cy="286"/>
                          </a:xfrm>
                          <a:custGeom>
                            <a:avLst/>
                            <a:gdLst>
                              <a:gd name="T0" fmla="*/ 0 w 286"/>
                              <a:gd name="T1" fmla="*/ 285 h 286"/>
                              <a:gd name="T2" fmla="*/ 286 w 286"/>
                              <a:gd name="T3" fmla="*/ 285 h 286"/>
                              <a:gd name="T4" fmla="*/ 286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6" y="285"/>
                                </a:lnTo>
                                <a:lnTo>
                                  <a:pt x="286" y="0"/>
                                </a:lnTo>
                                <a:lnTo>
                                  <a:pt x="0" y="0"/>
                                </a:lnTo>
                                <a:lnTo>
                                  <a:pt x="0" y="28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879059" id="Group 89"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">
                <v:shape id="Freeform 90"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NrsIA&#10;AADcAAAADwAAAGRycy9kb3ducmV2LnhtbERPTWsCMRC9F/ofwhR606xCt3ZrFC1tERGhtvQ8bKbJ&#10;1s1kSaKu/94UhN7m8T5nOu9dK44UYuNZwWhYgCCuvW7YKPj6fBtMQMSErLH1TArOFGE+u72ZYqX9&#10;iT/ouEtG5BCOFSqwKXWVlLG25DAOfUecuR8fHKYMg5E64CmHu1aOi6KUDhvODRY7erFU73cHp+A3&#10;Pmw3j8tSHoL5tuWr0e/1+kmp+7t+8QwiUZ/+xVf3Suf55Qj+nskXy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uc2uwgAAANwAAAAPAAAAAAAAAAAAAAAAAJgCAABkcnMvZG93&#10;bnJldi54bWxQSwUGAAAAAAQABAD1AAAAhwMAAAAA&#10;" path="m,285r286,l286,,,,,285xe" filled="f" strokecolor="#231f20" strokeweight=".5pt">
                  <v:path arrowok="t" o:connecttype="custom" o:connectlocs="0,285;286,285;286,0;0,0;0,285" o:connectangles="0,0,0,0,0"/>
                </v:shape>
                <w10:anchorlock/>
              </v:group>
            </w:pict>
          </mc:Fallback>
        </mc:AlternateContent>
      </w: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spacing w:before="4"/>
        <w:rPr>
          <w:rFonts w:ascii="Myriad Pro Cond" w:hAnsi="Myriad Pro Cond" w:cs="Myriad Pro Cond"/>
          <w:sz w:val="19"/>
          <w:szCs w:val="19"/>
        </w:rPr>
      </w:pPr>
    </w:p>
    <w:p w:rsidR="00000000" w:rsidRDefault="00B5554A">
      <w:pPr>
        <w:pStyle w:val="BodyText"/>
        <w:tabs>
          <w:tab w:val="left" w:pos="1238"/>
        </w:tabs>
        <w:kinsoku w:val="0"/>
        <w:overflowPunct w:val="0"/>
        <w:ind w:left="699"/>
        <w:rPr>
          <w:rFonts w:ascii="Myriad Pro Cond" w:hAnsi="Myriad Pro Cond" w:cs="Myriad Pro Cond"/>
          <w:color w:val="231F20"/>
          <w:spacing w:val="-7"/>
          <w:w w:val="105"/>
          <w:sz w:val="16"/>
          <w:szCs w:val="16"/>
        </w:rPr>
      </w:pPr>
      <w:r>
        <w:rPr>
          <w:noProof/>
        </w:rPr>
        <mc:AlternateContent>
          <mc:Choice Requires="wps">
            <w:drawing>
              <wp:anchor distT="0" distB="0" distL="114300" distR="114300" simplePos="0" relativeHeight="251628032" behindDoc="0" locked="0" layoutInCell="0" allowOverlap="1">
                <wp:simplePos x="0" y="0"/>
                <wp:positionH relativeFrom="page">
                  <wp:posOffset>4436745</wp:posOffset>
                </wp:positionH>
                <wp:positionV relativeFrom="paragraph">
                  <wp:posOffset>129540</wp:posOffset>
                </wp:positionV>
                <wp:extent cx="181610" cy="181610"/>
                <wp:effectExtent l="0" t="0" r="0" b="0"/>
                <wp:wrapNone/>
                <wp:docPr id="159"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5 h 286"/>
                            <a:gd name="T2" fmla="*/ 286 w 286"/>
                            <a:gd name="T3" fmla="*/ 285 h 286"/>
                            <a:gd name="T4" fmla="*/ 286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6" y="285"/>
                              </a:lnTo>
                              <a:lnTo>
                                <a:pt x="286" y="0"/>
                              </a:lnTo>
                              <a:lnTo>
                                <a:pt x="0" y="0"/>
                              </a:lnTo>
                              <a:lnTo>
                                <a:pt x="0" y="28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C3853" id="Freeform 91" o:spid="_x0000_s1026" style="position:absolute;margin-left:349.35pt;margin-top:10.2pt;width:14.3pt;height:14.3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" o:allowincell="f" path="m,285r286,l286,,,,,285xe" filled="f" strokecolor="#231f20" strokeweight=".5pt">
                <v:path arrowok="t" o:connecttype="custom" o:connectlocs="0,180975;181610,180975;181610,0;0,0;0,180975" o:connectangles="0,0,0,0,0"/>
                <w10:wrap anchorx="page"/>
              </v:shape>
            </w:pict>
          </mc:Fallback>
        </mc:AlternateContent>
      </w:r>
      <w:r>
        <w:rPr>
          <w:noProof/>
        </w:rPr>
        <mc:AlternateContent>
          <mc:Choice Requires="wps">
            <w:drawing>
              <wp:anchor distT="0" distB="0" distL="114300" distR="114300" simplePos="0" relativeHeight="251629056" behindDoc="0" locked="0" layoutInCell="0" allowOverlap="1">
                <wp:simplePos x="0" y="0"/>
                <wp:positionH relativeFrom="page">
                  <wp:posOffset>4436745</wp:posOffset>
                </wp:positionH>
                <wp:positionV relativeFrom="paragraph">
                  <wp:posOffset>-477520</wp:posOffset>
                </wp:positionV>
                <wp:extent cx="181610" cy="181610"/>
                <wp:effectExtent l="0" t="0" r="0" b="0"/>
                <wp:wrapNone/>
                <wp:docPr id="158"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5 h 286"/>
                            <a:gd name="T2" fmla="*/ 286 w 286"/>
                            <a:gd name="T3" fmla="*/ 285 h 286"/>
                            <a:gd name="T4" fmla="*/ 286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6" y="285"/>
                              </a:lnTo>
                              <a:lnTo>
                                <a:pt x="286" y="0"/>
                              </a:lnTo>
                              <a:lnTo>
                                <a:pt x="0" y="0"/>
                              </a:lnTo>
                              <a:lnTo>
                                <a:pt x="0" y="28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4D107" id="Freeform 92" o:spid="_x0000_s1026" style="position:absolute;margin-left:349.35pt;margin-top:-37.6pt;width:14.3pt;height:14.3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" o:allowincell="f" path="m,285r286,l286,,,,,285xe" filled="f" strokecolor="#231f20" strokeweight=".5pt">
                <v:path arrowok="t" o:connecttype="custom" o:connectlocs="0,180975;181610,180975;181610,0;0,0;0,180975" o:connectangles="0,0,0,0,0"/>
                <w10:wrap anchorx="page"/>
              </v:shape>
            </w:pict>
          </mc:Fallback>
        </mc:AlternateContent>
      </w:r>
      <w:r w:rsidR="000C7B24">
        <w:rPr>
          <w:rFonts w:ascii="Myriad Pro Cond" w:hAnsi="Myriad Pro Cond" w:cs="Myriad Pro Cond"/>
          <w:color w:val="231F20"/>
          <w:w w:val="105"/>
          <w:sz w:val="16"/>
          <w:szCs w:val="16"/>
        </w:rPr>
        <w:t>Yes</w:t>
      </w:r>
      <w:r w:rsidR="000C7B24">
        <w:rPr>
          <w:rFonts w:ascii="Myriad Pro Cond" w:hAnsi="Myriad Pro Cond" w:cs="Myriad Pro Cond"/>
          <w:color w:val="231F20"/>
          <w:w w:val="105"/>
          <w:sz w:val="16"/>
          <w:szCs w:val="16"/>
        </w:rPr>
        <w:tab/>
      </w:r>
      <w:r w:rsidR="000C7B24">
        <w:rPr>
          <w:rFonts w:ascii="Myriad Pro Cond" w:hAnsi="Myriad Pro Cond" w:cs="Myriad Pro Cond"/>
          <w:color w:val="231F20"/>
          <w:spacing w:val="-7"/>
          <w:w w:val="105"/>
          <w:sz w:val="16"/>
          <w:szCs w:val="16"/>
        </w:rPr>
        <w:t>No</w:t>
      </w:r>
    </w:p>
    <w:p w:rsidR="00000000" w:rsidRDefault="00B5554A">
      <w:pPr>
        <w:pStyle w:val="BodyText"/>
        <w:kinsoku w:val="0"/>
        <w:overflowPunct w:val="0"/>
        <w:ind w:left="63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9525" t="6985" r="2540" b="5080"/>
                <wp:docPr id="15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57" name="Freeform 94"/>
                        <wps:cNvSpPr>
                          <a:spLocks/>
                        </wps:cNvSpPr>
                        <wps:spPr bwMode="auto">
                          <a:xfrm>
                            <a:off x="5" y="5"/>
                            <a:ext cx="286" cy="286"/>
                          </a:xfrm>
                          <a:custGeom>
                            <a:avLst/>
                            <a:gdLst>
                              <a:gd name="T0" fmla="*/ 0 w 286"/>
                              <a:gd name="T1" fmla="*/ 285 h 286"/>
                              <a:gd name="T2" fmla="*/ 286 w 286"/>
                              <a:gd name="T3" fmla="*/ 285 h 286"/>
                              <a:gd name="T4" fmla="*/ 286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6" y="285"/>
                                </a:lnTo>
                                <a:lnTo>
                                  <a:pt x="286" y="0"/>
                                </a:lnTo>
                                <a:lnTo>
                                  <a:pt x="0" y="0"/>
                                </a:lnTo>
                                <a:lnTo>
                                  <a:pt x="0" y="28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290872" id="Group 93"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">
                <v:shape id="Freeform 94"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A6/MMA&#10;AADcAAAADwAAAGRycy9kb3ducmV2LnhtbERPTWsCMRC9F/wPYQRvNduCa7sapS1VpIhQW3oeNmOy&#10;7WayJFHXf28Khd7m8T5nvuxdK04UYuNZwd24AEFce92wUfD5sbp9ABETssbWMym4UITlYnAzx0r7&#10;M7/TaZ+MyCEcK1RgU+oqKWNtyWEc+444cwcfHKYMg5E64DmHu1beF0UpHTacGyx29GKp/tkfnYLv&#10;ONltp8+lPAbzZctXo9f126NSo2H/NAORqE//4j/3Ruf5kyn8PpMv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A6/MMAAADcAAAADwAAAAAAAAAAAAAAAACYAgAAZHJzL2Rv&#10;d25yZXYueG1sUEsFBgAAAAAEAAQA9QAAAIgDAAAAAA==&#10;" path="m,285r286,l286,,,,,285xe" filled="f" strokecolor="#231f20" strokeweight=".5pt">
                  <v:path arrowok="t" o:connecttype="custom" o:connectlocs="0,285;286,285;286,0;0,0;0,285" o:connectangles="0,0,0,0,0"/>
                </v:shape>
                <w10:anchorlock/>
              </v:group>
            </w:pict>
          </mc:Fallback>
        </mc:AlternateContent>
      </w: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spacing w:before="8"/>
        <w:rPr>
          <w:rFonts w:ascii="Myriad Pro Cond" w:hAnsi="Myriad Pro Cond" w:cs="Myriad Pro Cond"/>
          <w:sz w:val="15"/>
          <w:szCs w:val="15"/>
        </w:rPr>
      </w:pPr>
    </w:p>
    <w:p w:rsidR="00000000" w:rsidRDefault="00B5554A">
      <w:pPr>
        <w:pStyle w:val="BodyText"/>
        <w:tabs>
          <w:tab w:val="left" w:pos="1238"/>
        </w:tabs>
        <w:kinsoku w:val="0"/>
        <w:overflowPunct w:val="0"/>
        <w:ind w:left="699"/>
        <w:rPr>
          <w:rFonts w:ascii="Myriad Pro Cond" w:hAnsi="Myriad Pro Cond" w:cs="Myriad Pro Cond"/>
          <w:color w:val="231F20"/>
          <w:spacing w:val="-7"/>
          <w:w w:val="105"/>
          <w:sz w:val="16"/>
          <w:szCs w:val="16"/>
        </w:rPr>
      </w:pPr>
      <w:r>
        <w:rPr>
          <w:noProof/>
        </w:rPr>
        <mc:AlternateContent>
          <mc:Choice Requires="wps">
            <w:drawing>
              <wp:anchor distT="0" distB="0" distL="114300" distR="114300" simplePos="0" relativeHeight="251630080" behindDoc="0" locked="0" layoutInCell="0" allowOverlap="1">
                <wp:simplePos x="0" y="0"/>
                <wp:positionH relativeFrom="page">
                  <wp:posOffset>4436745</wp:posOffset>
                </wp:positionH>
                <wp:positionV relativeFrom="paragraph">
                  <wp:posOffset>128905</wp:posOffset>
                </wp:positionV>
                <wp:extent cx="181610" cy="181610"/>
                <wp:effectExtent l="0" t="0" r="0" b="0"/>
                <wp:wrapNone/>
                <wp:docPr id="15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6 h 286"/>
                            <a:gd name="T2" fmla="*/ 286 w 286"/>
                            <a:gd name="T3" fmla="*/ 286 h 286"/>
                            <a:gd name="T4" fmla="*/ 286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6" y="286"/>
                              </a:lnTo>
                              <a:lnTo>
                                <a:pt x="286"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FEC54" id="Freeform 95" o:spid="_x0000_s1026" style="position:absolute;margin-left:349.35pt;margin-top:10.15pt;width:14.3pt;height:14.3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" o:allowincell="f" path="m,286r286,l286,,,,,286xe" filled="f" strokecolor="#231f20" strokeweight=".5pt">
                <v:path arrowok="t" o:connecttype="custom" o:connectlocs="0,181610;181610,181610;181610,0;0,0;0,181610" o:connectangles="0,0,0,0,0"/>
                <w10:wrap anchorx="page"/>
              </v:shape>
            </w:pict>
          </mc:Fallback>
        </mc:AlternateContent>
      </w:r>
      <w:r w:rsidR="000C7B24">
        <w:rPr>
          <w:rFonts w:ascii="Myriad Pro Cond" w:hAnsi="Myriad Pro Cond" w:cs="Myriad Pro Cond"/>
          <w:color w:val="231F20"/>
          <w:w w:val="105"/>
          <w:sz w:val="16"/>
          <w:szCs w:val="16"/>
        </w:rPr>
        <w:t>Yes</w:t>
      </w:r>
      <w:r w:rsidR="000C7B24">
        <w:rPr>
          <w:rFonts w:ascii="Myriad Pro Cond" w:hAnsi="Myriad Pro Cond" w:cs="Myriad Pro Cond"/>
          <w:color w:val="231F20"/>
          <w:w w:val="105"/>
          <w:sz w:val="16"/>
          <w:szCs w:val="16"/>
        </w:rPr>
        <w:tab/>
      </w:r>
      <w:r w:rsidR="000C7B24">
        <w:rPr>
          <w:rFonts w:ascii="Myriad Pro Cond" w:hAnsi="Myriad Pro Cond" w:cs="Myriad Pro Cond"/>
          <w:color w:val="231F20"/>
          <w:spacing w:val="-7"/>
          <w:w w:val="105"/>
          <w:sz w:val="16"/>
          <w:szCs w:val="16"/>
        </w:rPr>
        <w:t>No</w:t>
      </w:r>
    </w:p>
    <w:p w:rsidR="00000000" w:rsidRDefault="00B5554A">
      <w:pPr>
        <w:pStyle w:val="BodyText"/>
        <w:kinsoku w:val="0"/>
        <w:overflowPunct w:val="0"/>
        <w:ind w:left="63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9525" t="7620" r="2540" b="4445"/>
                <wp:docPr id="15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54" name="Freeform 97"/>
                        <wps:cNvSpPr>
                          <a:spLocks/>
                        </wps:cNvSpPr>
                        <wps:spPr bwMode="auto">
                          <a:xfrm>
                            <a:off x="5" y="5"/>
                            <a:ext cx="286" cy="286"/>
                          </a:xfrm>
                          <a:custGeom>
                            <a:avLst/>
                            <a:gdLst>
                              <a:gd name="T0" fmla="*/ 0 w 286"/>
                              <a:gd name="T1" fmla="*/ 286 h 286"/>
                              <a:gd name="T2" fmla="*/ 286 w 286"/>
                              <a:gd name="T3" fmla="*/ 286 h 286"/>
                              <a:gd name="T4" fmla="*/ 286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6" y="286"/>
                                </a:lnTo>
                                <a:lnTo>
                                  <a:pt x="286"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0BF189" id="Group 96"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">
                <v:shape id="Freeform 97"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Kki8MA&#10;AADcAAAADwAAAGRycy9kb3ducmV2LnhtbERPTUsDMRC9C/6HMEJvbdbSbnVtWtpSRUQKVvE8bMZk&#10;7WayJGm7/nsjFLzN433OfNm7VpwoxMazgttRAYK49rpho+Dj/XF4ByImZI2tZ1LwQxGWi+urOVba&#10;n/mNTvtkRA7hWKECm1JXSRlrSw7jyHfEmfvywWHKMBipA55zuGvluChK6bDh3GCxo42l+rA/OgXf&#10;cbp7na1LeQzm05Zbo5/ql3ulBjf96gFEoj79iy/uZ53nTyfw90y+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Kki8MAAADcAAAADwAAAAAAAAAAAAAAAACYAgAAZHJzL2Rv&#10;d25yZXYueG1sUEsFBgAAAAAEAAQA9QAAAIgDAAAAAA==&#10;" path="m,286r286,l286,,,,,286xe" filled="f" strokecolor="#231f20" strokeweight=".5pt">
                  <v:path arrowok="t" o:connecttype="custom" o:connectlocs="0,286;286,286;286,0;0,0;0,286" o:connectangles="0,0,0,0,0"/>
                </v:shape>
                <w10:anchorlock/>
              </v:group>
            </w:pict>
          </mc:Fallback>
        </mc:AlternateContent>
      </w: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spacing w:before="3"/>
        <w:rPr>
          <w:rFonts w:ascii="Myriad Pro Cond" w:hAnsi="Myriad Pro Cond" w:cs="Myriad Pro Cond"/>
          <w:sz w:val="15"/>
          <w:szCs w:val="15"/>
        </w:rPr>
      </w:pPr>
    </w:p>
    <w:p w:rsidR="00000000" w:rsidRDefault="000C7B24">
      <w:pPr>
        <w:pStyle w:val="BodyText"/>
        <w:tabs>
          <w:tab w:val="left" w:pos="1238"/>
        </w:tabs>
        <w:kinsoku w:val="0"/>
        <w:overflowPunct w:val="0"/>
        <w:ind w:left="699"/>
        <w:rPr>
          <w:rFonts w:ascii="Myriad Pro Cond" w:hAnsi="Myriad Pro Cond" w:cs="Myriad Pro Cond"/>
          <w:color w:val="231F20"/>
          <w:spacing w:val="-7"/>
          <w:w w:val="105"/>
          <w:sz w:val="16"/>
          <w:szCs w:val="16"/>
        </w:rPr>
      </w:pPr>
      <w:r>
        <w:rPr>
          <w:rFonts w:ascii="Myriad Pro Cond" w:hAnsi="Myriad Pro Cond" w:cs="Myriad Pro Cond"/>
          <w:color w:val="231F20"/>
          <w:w w:val="105"/>
          <w:sz w:val="16"/>
          <w:szCs w:val="16"/>
        </w:rPr>
        <w:t>Yes</w:t>
      </w:r>
      <w:r>
        <w:rPr>
          <w:rFonts w:ascii="Myriad Pro Cond" w:hAnsi="Myriad Pro Cond" w:cs="Myriad Pro Cond"/>
          <w:color w:val="231F20"/>
          <w:w w:val="105"/>
          <w:sz w:val="16"/>
          <w:szCs w:val="16"/>
        </w:rPr>
        <w:tab/>
      </w:r>
      <w:r>
        <w:rPr>
          <w:rFonts w:ascii="Myriad Pro Cond" w:hAnsi="Myriad Pro Cond" w:cs="Myriad Pro Cond"/>
          <w:color w:val="231F20"/>
          <w:spacing w:val="-7"/>
          <w:w w:val="105"/>
          <w:sz w:val="16"/>
          <w:szCs w:val="16"/>
        </w:rPr>
        <w:t>No</w:t>
      </w:r>
    </w:p>
    <w:p w:rsidR="00000000" w:rsidRDefault="00B5554A">
      <w:pPr>
        <w:pStyle w:val="BodyText"/>
        <w:kinsoku w:val="0"/>
        <w:overflowPunct w:val="0"/>
        <w:ind w:left="63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9525" t="5080" r="2540" b="6985"/>
                <wp:docPr id="15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52" name="Freeform 99"/>
                        <wps:cNvSpPr>
                          <a:spLocks/>
                        </wps:cNvSpPr>
                        <wps:spPr bwMode="auto">
                          <a:xfrm>
                            <a:off x="5" y="5"/>
                            <a:ext cx="286" cy="286"/>
                          </a:xfrm>
                          <a:custGeom>
                            <a:avLst/>
                            <a:gdLst>
                              <a:gd name="T0" fmla="*/ 0 w 286"/>
                              <a:gd name="T1" fmla="*/ 286 h 286"/>
                              <a:gd name="T2" fmla="*/ 286 w 286"/>
                              <a:gd name="T3" fmla="*/ 286 h 286"/>
                              <a:gd name="T4" fmla="*/ 286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6" y="286"/>
                                </a:lnTo>
                                <a:lnTo>
                                  <a:pt x="286"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5E009D" id="Group 98"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">
                <v:shape id="Freeform 99"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ZZMMA&#10;AADcAAAADwAAAGRycy9kb3ducmV2LnhtbERPTWsCMRC9F/wPYYTealbBrV2NUqUtRUpBW3oeNmOy&#10;djNZkqjbf28Khd7m8T5nsepdK84UYuNZwXhUgCCuvW7YKPj8eL6bgYgJWWPrmRT8UITVcnCzwEr7&#10;C+/ovE9G5BCOFSqwKXWVlLG25DCOfEecuYMPDlOGwUgd8JLDXSsnRVFKhw3nBosdbSzV3/uTU3CM&#10;0/e3+3UpT8F82fLJ6Jd6+6DU7bB/nINI1Kd/8Z/7Vef50wn8PpMv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eZZMMAAADcAAAADwAAAAAAAAAAAAAAAACYAgAAZHJzL2Rv&#10;d25yZXYueG1sUEsFBgAAAAAEAAQA9QAAAIgDAAAAAA==&#10;" path="m,286r286,l286,,,,,286xe" filled="f" strokecolor="#231f20" strokeweight=".5pt">
                  <v:path arrowok="t" o:connecttype="custom" o:connectlocs="0,286;286,286;286,0;0,0;0,286" o:connectangles="0,0,0,0,0"/>
                </v:shape>
                <w10:anchorlock/>
              </v:group>
            </w:pict>
          </mc:Fallback>
        </mc:AlternateContent>
      </w:r>
    </w:p>
    <w:p w:rsidR="00000000" w:rsidRDefault="000C7B24">
      <w:pPr>
        <w:pStyle w:val="ListParagraph"/>
        <w:numPr>
          <w:ilvl w:val="0"/>
          <w:numId w:val="3"/>
        </w:numPr>
        <w:tabs>
          <w:tab w:val="left" w:pos="420"/>
        </w:tabs>
        <w:kinsoku w:val="0"/>
        <w:overflowPunct w:val="0"/>
        <w:spacing w:before="99" w:line="249" w:lineRule="auto"/>
        <w:ind w:right="1131"/>
        <w:jc w:val="both"/>
        <w:rPr>
          <w:color w:val="231F20"/>
          <w:spacing w:val="-3"/>
          <w:w w:val="90"/>
        </w:rPr>
      </w:pPr>
      <w:r>
        <w:rPr>
          <w:color w:val="231F20"/>
          <w:spacing w:val="-8"/>
          <w:w w:val="77"/>
        </w:rPr>
        <w:br w:type="column"/>
      </w:r>
      <w:r>
        <w:rPr>
          <w:color w:val="231F20"/>
          <w:spacing w:val="-4"/>
          <w:w w:val="85"/>
        </w:rPr>
        <w:lastRenderedPageBreak/>
        <w:t>Is</w:t>
      </w:r>
      <w:r>
        <w:rPr>
          <w:color w:val="231F20"/>
          <w:spacing w:val="-31"/>
          <w:w w:val="85"/>
        </w:rPr>
        <w:t xml:space="preserve"> </w:t>
      </w:r>
      <w:r>
        <w:rPr>
          <w:color w:val="231F20"/>
          <w:spacing w:val="-7"/>
          <w:w w:val="85"/>
        </w:rPr>
        <w:t>there</w:t>
      </w:r>
      <w:r>
        <w:rPr>
          <w:color w:val="231F20"/>
          <w:spacing w:val="-31"/>
          <w:w w:val="85"/>
        </w:rPr>
        <w:t xml:space="preserve"> </w:t>
      </w:r>
      <w:r>
        <w:rPr>
          <w:color w:val="231F20"/>
          <w:w w:val="85"/>
        </w:rPr>
        <w:t>a</w:t>
      </w:r>
      <w:r>
        <w:rPr>
          <w:color w:val="231F20"/>
          <w:spacing w:val="-31"/>
          <w:w w:val="85"/>
        </w:rPr>
        <w:t xml:space="preserve"> </w:t>
      </w:r>
      <w:r>
        <w:rPr>
          <w:color w:val="231F20"/>
          <w:spacing w:val="-7"/>
          <w:w w:val="85"/>
        </w:rPr>
        <w:t>process</w:t>
      </w:r>
      <w:r>
        <w:rPr>
          <w:color w:val="231F20"/>
          <w:spacing w:val="-31"/>
          <w:w w:val="85"/>
        </w:rPr>
        <w:t xml:space="preserve"> </w:t>
      </w:r>
      <w:r>
        <w:rPr>
          <w:color w:val="231F20"/>
          <w:spacing w:val="-4"/>
          <w:w w:val="85"/>
        </w:rPr>
        <w:t>or</w:t>
      </w:r>
      <w:r>
        <w:rPr>
          <w:color w:val="231F20"/>
          <w:spacing w:val="-31"/>
          <w:w w:val="85"/>
        </w:rPr>
        <w:t xml:space="preserve"> </w:t>
      </w:r>
      <w:r>
        <w:rPr>
          <w:color w:val="231F20"/>
          <w:spacing w:val="-8"/>
          <w:w w:val="85"/>
        </w:rPr>
        <w:t>procedure</w:t>
      </w:r>
      <w:r>
        <w:rPr>
          <w:color w:val="231F20"/>
          <w:spacing w:val="-30"/>
          <w:w w:val="85"/>
        </w:rPr>
        <w:t xml:space="preserve"> </w:t>
      </w:r>
      <w:r>
        <w:rPr>
          <w:color w:val="231F20"/>
          <w:spacing w:val="-7"/>
          <w:w w:val="85"/>
        </w:rPr>
        <w:t>critical</w:t>
      </w:r>
      <w:r>
        <w:rPr>
          <w:color w:val="231F20"/>
          <w:spacing w:val="-31"/>
          <w:w w:val="85"/>
        </w:rPr>
        <w:t xml:space="preserve"> </w:t>
      </w:r>
      <w:r>
        <w:rPr>
          <w:color w:val="231F20"/>
          <w:spacing w:val="-4"/>
          <w:w w:val="85"/>
        </w:rPr>
        <w:t>to</w:t>
      </w:r>
      <w:r>
        <w:rPr>
          <w:color w:val="231F20"/>
          <w:spacing w:val="-31"/>
          <w:w w:val="85"/>
        </w:rPr>
        <w:t xml:space="preserve"> </w:t>
      </w:r>
      <w:r>
        <w:rPr>
          <w:color w:val="231F20"/>
          <w:spacing w:val="-8"/>
          <w:w w:val="85"/>
        </w:rPr>
        <w:t xml:space="preserve">your </w:t>
      </w:r>
      <w:r>
        <w:rPr>
          <w:color w:val="231F20"/>
          <w:spacing w:val="-5"/>
          <w:w w:val="85"/>
        </w:rPr>
        <w:t>business?</w:t>
      </w:r>
      <w:r>
        <w:rPr>
          <w:color w:val="231F20"/>
          <w:spacing w:val="-25"/>
          <w:w w:val="85"/>
        </w:rPr>
        <w:t xml:space="preserve"> </w:t>
      </w:r>
      <w:r>
        <w:rPr>
          <w:color w:val="231F20"/>
          <w:spacing w:val="-4"/>
          <w:w w:val="85"/>
        </w:rPr>
        <w:t>The</w:t>
      </w:r>
      <w:r>
        <w:rPr>
          <w:color w:val="231F20"/>
          <w:spacing w:val="-25"/>
          <w:w w:val="85"/>
        </w:rPr>
        <w:t xml:space="preserve"> </w:t>
      </w:r>
      <w:r>
        <w:rPr>
          <w:color w:val="231F20"/>
          <w:spacing w:val="-4"/>
          <w:w w:val="85"/>
        </w:rPr>
        <w:t>more</w:t>
      </w:r>
      <w:r>
        <w:rPr>
          <w:color w:val="231F20"/>
          <w:spacing w:val="-24"/>
          <w:w w:val="85"/>
        </w:rPr>
        <w:t xml:space="preserve"> </w:t>
      </w:r>
      <w:r>
        <w:rPr>
          <w:color w:val="231F20"/>
          <w:spacing w:val="-5"/>
          <w:w w:val="85"/>
        </w:rPr>
        <w:t>difficult</w:t>
      </w:r>
      <w:r>
        <w:rPr>
          <w:color w:val="231F20"/>
          <w:spacing w:val="-25"/>
          <w:w w:val="85"/>
        </w:rPr>
        <w:t xml:space="preserve"> </w:t>
      </w:r>
      <w:r>
        <w:rPr>
          <w:color w:val="231F20"/>
          <w:spacing w:val="-3"/>
          <w:w w:val="85"/>
        </w:rPr>
        <w:t>it</w:t>
      </w:r>
      <w:r>
        <w:rPr>
          <w:color w:val="231F20"/>
          <w:spacing w:val="-25"/>
          <w:w w:val="85"/>
        </w:rPr>
        <w:t xml:space="preserve"> </w:t>
      </w:r>
      <w:r>
        <w:rPr>
          <w:color w:val="231F20"/>
          <w:spacing w:val="-3"/>
          <w:w w:val="85"/>
        </w:rPr>
        <w:t>is</w:t>
      </w:r>
      <w:r>
        <w:rPr>
          <w:color w:val="231F20"/>
          <w:spacing w:val="-24"/>
          <w:w w:val="85"/>
        </w:rPr>
        <w:t xml:space="preserve"> </w:t>
      </w:r>
      <w:r>
        <w:rPr>
          <w:color w:val="231F20"/>
          <w:spacing w:val="-3"/>
          <w:w w:val="85"/>
        </w:rPr>
        <w:t>to</w:t>
      </w:r>
      <w:r>
        <w:rPr>
          <w:color w:val="231F20"/>
          <w:spacing w:val="-25"/>
          <w:w w:val="85"/>
        </w:rPr>
        <w:t xml:space="preserve"> </w:t>
      </w:r>
      <w:r>
        <w:rPr>
          <w:color w:val="231F20"/>
          <w:spacing w:val="-4"/>
          <w:w w:val="85"/>
        </w:rPr>
        <w:t>learn</w:t>
      </w:r>
      <w:r>
        <w:rPr>
          <w:color w:val="231F20"/>
          <w:spacing w:val="-21"/>
          <w:w w:val="85"/>
        </w:rPr>
        <w:t xml:space="preserve"> </w:t>
      </w:r>
      <w:r>
        <w:rPr>
          <w:color w:val="231F20"/>
          <w:w w:val="85"/>
        </w:rPr>
        <w:t xml:space="preserve">the </w:t>
      </w:r>
      <w:r>
        <w:rPr>
          <w:color w:val="231F20"/>
          <w:w w:val="90"/>
        </w:rPr>
        <w:t>business,</w:t>
      </w:r>
      <w:r>
        <w:rPr>
          <w:color w:val="231F20"/>
          <w:spacing w:val="-27"/>
          <w:w w:val="90"/>
        </w:rPr>
        <w:t xml:space="preserve"> </w:t>
      </w:r>
      <w:r>
        <w:rPr>
          <w:color w:val="231F20"/>
          <w:w w:val="90"/>
        </w:rPr>
        <w:t>the</w:t>
      </w:r>
      <w:r>
        <w:rPr>
          <w:color w:val="231F20"/>
          <w:spacing w:val="-26"/>
          <w:w w:val="90"/>
        </w:rPr>
        <w:t xml:space="preserve"> </w:t>
      </w:r>
      <w:r>
        <w:rPr>
          <w:color w:val="231F20"/>
          <w:w w:val="90"/>
        </w:rPr>
        <w:t>greater</w:t>
      </w:r>
      <w:r>
        <w:rPr>
          <w:color w:val="231F20"/>
          <w:spacing w:val="-26"/>
          <w:w w:val="90"/>
        </w:rPr>
        <w:t xml:space="preserve"> </w:t>
      </w:r>
      <w:r>
        <w:rPr>
          <w:color w:val="231F20"/>
          <w:w w:val="90"/>
        </w:rPr>
        <w:t>the</w:t>
      </w:r>
      <w:r>
        <w:rPr>
          <w:color w:val="231F20"/>
          <w:spacing w:val="-26"/>
          <w:w w:val="90"/>
        </w:rPr>
        <w:t xml:space="preserve"> </w:t>
      </w:r>
      <w:r>
        <w:rPr>
          <w:color w:val="231F20"/>
          <w:w w:val="90"/>
        </w:rPr>
        <w:t>entry</w:t>
      </w:r>
      <w:r>
        <w:rPr>
          <w:color w:val="231F20"/>
          <w:spacing w:val="-26"/>
          <w:w w:val="90"/>
        </w:rPr>
        <w:t xml:space="preserve"> </w:t>
      </w:r>
      <w:r>
        <w:rPr>
          <w:color w:val="231F20"/>
          <w:spacing w:val="-3"/>
          <w:w w:val="90"/>
        </w:rPr>
        <w:t>barrier.</w:t>
      </w:r>
    </w:p>
    <w:p w:rsidR="00000000" w:rsidRDefault="000C7B24">
      <w:pPr>
        <w:pStyle w:val="ListParagraph"/>
        <w:numPr>
          <w:ilvl w:val="0"/>
          <w:numId w:val="3"/>
        </w:numPr>
        <w:tabs>
          <w:tab w:val="left" w:pos="420"/>
        </w:tabs>
        <w:kinsoku w:val="0"/>
        <w:overflowPunct w:val="0"/>
        <w:spacing w:before="128" w:line="249" w:lineRule="auto"/>
        <w:ind w:right="944"/>
        <w:rPr>
          <w:color w:val="231F20"/>
          <w:w w:val="95"/>
        </w:rPr>
      </w:pPr>
      <w:r>
        <w:rPr>
          <w:color w:val="231F20"/>
          <w:w w:val="95"/>
        </w:rPr>
        <w:t xml:space="preserve">Will a new competitor have difficulty </w:t>
      </w:r>
      <w:r>
        <w:rPr>
          <w:color w:val="231F20"/>
          <w:w w:val="85"/>
        </w:rPr>
        <w:t>acquiring/obtaining</w:t>
      </w:r>
      <w:r>
        <w:rPr>
          <w:color w:val="231F20"/>
          <w:spacing w:val="-28"/>
          <w:w w:val="85"/>
        </w:rPr>
        <w:t xml:space="preserve"> </w:t>
      </w:r>
      <w:r>
        <w:rPr>
          <w:color w:val="231F20"/>
          <w:w w:val="85"/>
        </w:rPr>
        <w:t>needed</w:t>
      </w:r>
      <w:r>
        <w:rPr>
          <w:color w:val="231F20"/>
          <w:spacing w:val="-28"/>
          <w:w w:val="85"/>
        </w:rPr>
        <w:t xml:space="preserve"> </w:t>
      </w:r>
      <w:r>
        <w:rPr>
          <w:color w:val="231F20"/>
          <w:w w:val="85"/>
        </w:rPr>
        <w:t>inputs?</w:t>
      </w:r>
      <w:r>
        <w:rPr>
          <w:color w:val="231F20"/>
          <w:spacing w:val="-28"/>
          <w:w w:val="85"/>
        </w:rPr>
        <w:t xml:space="preserve"> </w:t>
      </w:r>
      <w:r>
        <w:rPr>
          <w:color w:val="231F20"/>
          <w:spacing w:val="-3"/>
          <w:w w:val="85"/>
        </w:rPr>
        <w:t xml:space="preserve">Current </w:t>
      </w:r>
      <w:r>
        <w:rPr>
          <w:color w:val="231F20"/>
          <w:w w:val="90"/>
        </w:rPr>
        <w:t>distribution</w:t>
      </w:r>
      <w:r>
        <w:rPr>
          <w:color w:val="231F20"/>
          <w:spacing w:val="-38"/>
          <w:w w:val="90"/>
        </w:rPr>
        <w:t xml:space="preserve"> </w:t>
      </w:r>
      <w:r>
        <w:rPr>
          <w:color w:val="231F20"/>
          <w:w w:val="90"/>
        </w:rPr>
        <w:t>channels</w:t>
      </w:r>
      <w:r>
        <w:rPr>
          <w:color w:val="231F20"/>
          <w:spacing w:val="-37"/>
          <w:w w:val="90"/>
        </w:rPr>
        <w:t xml:space="preserve"> </w:t>
      </w:r>
      <w:r>
        <w:rPr>
          <w:color w:val="231F20"/>
          <w:w w:val="90"/>
        </w:rPr>
        <w:t>may</w:t>
      </w:r>
      <w:r>
        <w:rPr>
          <w:color w:val="231F20"/>
          <w:spacing w:val="-37"/>
          <w:w w:val="90"/>
        </w:rPr>
        <w:t xml:space="preserve"> </w:t>
      </w:r>
      <w:r>
        <w:rPr>
          <w:color w:val="231F20"/>
          <w:w w:val="90"/>
        </w:rPr>
        <w:t>make</w:t>
      </w:r>
      <w:r>
        <w:rPr>
          <w:color w:val="231F20"/>
          <w:spacing w:val="-37"/>
          <w:w w:val="90"/>
        </w:rPr>
        <w:t xml:space="preserve"> </w:t>
      </w:r>
      <w:r>
        <w:rPr>
          <w:color w:val="231F20"/>
          <w:w w:val="90"/>
        </w:rPr>
        <w:t>it</w:t>
      </w:r>
      <w:r>
        <w:rPr>
          <w:color w:val="231F20"/>
          <w:spacing w:val="-38"/>
          <w:w w:val="90"/>
        </w:rPr>
        <w:t xml:space="preserve"> </w:t>
      </w:r>
      <w:r>
        <w:rPr>
          <w:color w:val="231F20"/>
          <w:w w:val="90"/>
        </w:rPr>
        <w:t xml:space="preserve">difficult </w:t>
      </w:r>
      <w:r>
        <w:rPr>
          <w:color w:val="231F20"/>
          <w:w w:val="85"/>
        </w:rPr>
        <w:t>for</w:t>
      </w:r>
      <w:r>
        <w:rPr>
          <w:color w:val="231F20"/>
          <w:spacing w:val="-21"/>
          <w:w w:val="85"/>
        </w:rPr>
        <w:t xml:space="preserve"> </w:t>
      </w:r>
      <w:r>
        <w:rPr>
          <w:color w:val="231F20"/>
          <w:w w:val="85"/>
        </w:rPr>
        <w:t>a</w:t>
      </w:r>
      <w:r>
        <w:rPr>
          <w:color w:val="231F20"/>
          <w:spacing w:val="-20"/>
          <w:w w:val="85"/>
        </w:rPr>
        <w:t xml:space="preserve"> </w:t>
      </w:r>
      <w:r>
        <w:rPr>
          <w:color w:val="231F20"/>
          <w:w w:val="85"/>
        </w:rPr>
        <w:t>new</w:t>
      </w:r>
      <w:r>
        <w:rPr>
          <w:color w:val="231F20"/>
          <w:spacing w:val="-21"/>
          <w:w w:val="85"/>
        </w:rPr>
        <w:t xml:space="preserve"> </w:t>
      </w:r>
      <w:r>
        <w:rPr>
          <w:color w:val="231F20"/>
          <w:w w:val="85"/>
        </w:rPr>
        <w:t>business</w:t>
      </w:r>
      <w:r>
        <w:rPr>
          <w:color w:val="231F20"/>
          <w:spacing w:val="-20"/>
          <w:w w:val="85"/>
        </w:rPr>
        <w:t xml:space="preserve"> </w:t>
      </w:r>
      <w:r>
        <w:rPr>
          <w:color w:val="231F20"/>
          <w:w w:val="85"/>
        </w:rPr>
        <w:t>to</w:t>
      </w:r>
      <w:r>
        <w:rPr>
          <w:color w:val="231F20"/>
          <w:spacing w:val="-21"/>
          <w:w w:val="85"/>
        </w:rPr>
        <w:t xml:space="preserve"> </w:t>
      </w:r>
      <w:r>
        <w:rPr>
          <w:color w:val="231F20"/>
          <w:w w:val="85"/>
        </w:rPr>
        <w:t>acquire/obtain</w:t>
      </w:r>
      <w:r>
        <w:rPr>
          <w:color w:val="231F20"/>
          <w:spacing w:val="-20"/>
          <w:w w:val="85"/>
        </w:rPr>
        <w:t xml:space="preserve"> </w:t>
      </w:r>
      <w:r>
        <w:rPr>
          <w:color w:val="231F20"/>
          <w:w w:val="85"/>
        </w:rPr>
        <w:t xml:space="preserve">inputs </w:t>
      </w:r>
      <w:r>
        <w:rPr>
          <w:color w:val="231F20"/>
          <w:w w:val="95"/>
        </w:rPr>
        <w:t>as</w:t>
      </w:r>
      <w:r>
        <w:rPr>
          <w:color w:val="231F20"/>
          <w:spacing w:val="-24"/>
          <w:w w:val="95"/>
        </w:rPr>
        <w:t xml:space="preserve"> </w:t>
      </w:r>
      <w:r>
        <w:rPr>
          <w:color w:val="231F20"/>
          <w:w w:val="95"/>
        </w:rPr>
        <w:t>readily</w:t>
      </w:r>
      <w:r>
        <w:rPr>
          <w:color w:val="231F20"/>
          <w:spacing w:val="-23"/>
          <w:w w:val="95"/>
        </w:rPr>
        <w:t xml:space="preserve"> </w:t>
      </w:r>
      <w:r>
        <w:rPr>
          <w:color w:val="231F20"/>
          <w:w w:val="95"/>
        </w:rPr>
        <w:t>as</w:t>
      </w:r>
      <w:r>
        <w:rPr>
          <w:color w:val="231F20"/>
          <w:spacing w:val="-24"/>
          <w:w w:val="95"/>
        </w:rPr>
        <w:t xml:space="preserve"> </w:t>
      </w:r>
      <w:r>
        <w:rPr>
          <w:color w:val="231F20"/>
          <w:w w:val="95"/>
        </w:rPr>
        <w:t>existing</w:t>
      </w:r>
      <w:r>
        <w:rPr>
          <w:color w:val="231F20"/>
          <w:spacing w:val="-23"/>
          <w:w w:val="95"/>
        </w:rPr>
        <w:t xml:space="preserve"> </w:t>
      </w:r>
      <w:r>
        <w:rPr>
          <w:color w:val="231F20"/>
          <w:w w:val="95"/>
        </w:rPr>
        <w:t>businesses.</w:t>
      </w:r>
    </w:p>
    <w:p w:rsidR="00000000" w:rsidRDefault="000C7B24">
      <w:pPr>
        <w:pStyle w:val="ListParagraph"/>
        <w:numPr>
          <w:ilvl w:val="0"/>
          <w:numId w:val="3"/>
        </w:numPr>
        <w:tabs>
          <w:tab w:val="left" w:pos="420"/>
        </w:tabs>
        <w:kinsoku w:val="0"/>
        <w:overflowPunct w:val="0"/>
        <w:spacing w:line="249" w:lineRule="auto"/>
        <w:ind w:right="832"/>
        <w:rPr>
          <w:color w:val="231F20"/>
          <w:spacing w:val="-6"/>
          <w:w w:val="95"/>
        </w:rPr>
      </w:pPr>
      <w:r>
        <w:rPr>
          <w:color w:val="231F20"/>
          <w:w w:val="90"/>
        </w:rPr>
        <w:t>Will a new competitor have any difficulty acquiring/obtaining</w:t>
      </w:r>
      <w:r>
        <w:rPr>
          <w:color w:val="231F20"/>
          <w:spacing w:val="-39"/>
          <w:w w:val="90"/>
        </w:rPr>
        <w:t xml:space="preserve"> </w:t>
      </w:r>
      <w:r>
        <w:rPr>
          <w:color w:val="231F20"/>
          <w:w w:val="90"/>
        </w:rPr>
        <w:t>customers?</w:t>
      </w:r>
      <w:r>
        <w:rPr>
          <w:color w:val="231F20"/>
          <w:spacing w:val="-39"/>
          <w:w w:val="90"/>
        </w:rPr>
        <w:t xml:space="preserve"> </w:t>
      </w:r>
      <w:r>
        <w:rPr>
          <w:color w:val="231F20"/>
          <w:w w:val="90"/>
        </w:rPr>
        <w:t>If</w:t>
      </w:r>
      <w:r>
        <w:rPr>
          <w:color w:val="231F20"/>
          <w:spacing w:val="-38"/>
          <w:w w:val="90"/>
        </w:rPr>
        <w:t xml:space="preserve"> </w:t>
      </w:r>
      <w:r>
        <w:rPr>
          <w:color w:val="231F20"/>
          <w:w w:val="90"/>
        </w:rPr>
        <w:t>current distribution</w:t>
      </w:r>
      <w:r>
        <w:rPr>
          <w:color w:val="231F20"/>
          <w:spacing w:val="-31"/>
          <w:w w:val="90"/>
        </w:rPr>
        <w:t xml:space="preserve"> </w:t>
      </w:r>
      <w:r>
        <w:rPr>
          <w:color w:val="231F20"/>
          <w:w w:val="90"/>
        </w:rPr>
        <w:t>channels</w:t>
      </w:r>
      <w:r>
        <w:rPr>
          <w:color w:val="231F20"/>
          <w:spacing w:val="-31"/>
          <w:w w:val="90"/>
        </w:rPr>
        <w:t xml:space="preserve"> </w:t>
      </w:r>
      <w:r>
        <w:rPr>
          <w:color w:val="231F20"/>
          <w:w w:val="90"/>
        </w:rPr>
        <w:t>make</w:t>
      </w:r>
      <w:r>
        <w:rPr>
          <w:color w:val="231F20"/>
          <w:spacing w:val="-30"/>
          <w:w w:val="90"/>
        </w:rPr>
        <w:t xml:space="preserve"> </w:t>
      </w:r>
      <w:r>
        <w:rPr>
          <w:color w:val="231F20"/>
          <w:w w:val="90"/>
        </w:rPr>
        <w:t>it</w:t>
      </w:r>
      <w:r>
        <w:rPr>
          <w:color w:val="231F20"/>
          <w:spacing w:val="-31"/>
          <w:w w:val="90"/>
        </w:rPr>
        <w:t xml:space="preserve"> </w:t>
      </w:r>
      <w:r>
        <w:rPr>
          <w:color w:val="231F20"/>
          <w:w w:val="90"/>
        </w:rPr>
        <w:t>difficult</w:t>
      </w:r>
      <w:r>
        <w:rPr>
          <w:color w:val="231F20"/>
          <w:spacing w:val="-30"/>
          <w:w w:val="90"/>
        </w:rPr>
        <w:t xml:space="preserve"> </w:t>
      </w:r>
      <w:r>
        <w:rPr>
          <w:color w:val="231F20"/>
          <w:w w:val="90"/>
        </w:rPr>
        <w:t>for</w:t>
      </w:r>
      <w:r>
        <w:rPr>
          <w:color w:val="231F20"/>
          <w:spacing w:val="-31"/>
          <w:w w:val="90"/>
        </w:rPr>
        <w:t xml:space="preserve"> </w:t>
      </w:r>
      <w:r>
        <w:rPr>
          <w:color w:val="231F20"/>
          <w:w w:val="90"/>
        </w:rPr>
        <w:t xml:space="preserve">a </w:t>
      </w:r>
      <w:r>
        <w:rPr>
          <w:color w:val="231F20"/>
          <w:w w:val="80"/>
        </w:rPr>
        <w:t xml:space="preserve">new </w:t>
      </w:r>
      <w:r>
        <w:rPr>
          <w:color w:val="231F20"/>
          <w:spacing w:val="-3"/>
          <w:w w:val="80"/>
        </w:rPr>
        <w:t xml:space="preserve">business </w:t>
      </w:r>
      <w:r>
        <w:rPr>
          <w:color w:val="231F20"/>
          <w:w w:val="80"/>
        </w:rPr>
        <w:t xml:space="preserve">to </w:t>
      </w:r>
      <w:r>
        <w:rPr>
          <w:color w:val="231F20"/>
          <w:spacing w:val="-3"/>
          <w:w w:val="80"/>
        </w:rPr>
        <w:t xml:space="preserve">acquire/obtain </w:t>
      </w:r>
      <w:r>
        <w:rPr>
          <w:color w:val="231F20"/>
          <w:w w:val="80"/>
        </w:rPr>
        <w:t xml:space="preserve">new </w:t>
      </w:r>
      <w:r>
        <w:rPr>
          <w:color w:val="231F20"/>
          <w:spacing w:val="-3"/>
          <w:w w:val="80"/>
        </w:rPr>
        <w:t xml:space="preserve">customers, </w:t>
      </w:r>
      <w:r>
        <w:rPr>
          <w:color w:val="231F20"/>
          <w:w w:val="95"/>
        </w:rPr>
        <w:t>you</w:t>
      </w:r>
      <w:r>
        <w:rPr>
          <w:color w:val="231F20"/>
          <w:spacing w:val="-25"/>
          <w:w w:val="95"/>
        </w:rPr>
        <w:t xml:space="preserve"> </w:t>
      </w:r>
      <w:r>
        <w:rPr>
          <w:color w:val="231F20"/>
          <w:spacing w:val="-3"/>
          <w:w w:val="95"/>
        </w:rPr>
        <w:t>will</w:t>
      </w:r>
      <w:r>
        <w:rPr>
          <w:color w:val="231F20"/>
          <w:spacing w:val="-25"/>
          <w:w w:val="95"/>
        </w:rPr>
        <w:t xml:space="preserve"> </w:t>
      </w:r>
      <w:r>
        <w:rPr>
          <w:color w:val="231F20"/>
          <w:spacing w:val="-3"/>
          <w:w w:val="95"/>
        </w:rPr>
        <w:t>enjoy</w:t>
      </w:r>
      <w:r>
        <w:rPr>
          <w:color w:val="231F20"/>
          <w:spacing w:val="-25"/>
          <w:w w:val="95"/>
        </w:rPr>
        <w:t xml:space="preserve"> </w:t>
      </w:r>
      <w:r>
        <w:rPr>
          <w:color w:val="231F20"/>
          <w:w w:val="95"/>
        </w:rPr>
        <w:t>a</w:t>
      </w:r>
      <w:r>
        <w:rPr>
          <w:color w:val="231F20"/>
          <w:spacing w:val="-24"/>
          <w:w w:val="95"/>
        </w:rPr>
        <w:t xml:space="preserve"> </w:t>
      </w:r>
      <w:r>
        <w:rPr>
          <w:color w:val="231F20"/>
          <w:spacing w:val="-3"/>
          <w:w w:val="95"/>
        </w:rPr>
        <w:t>barrier</w:t>
      </w:r>
      <w:r>
        <w:rPr>
          <w:color w:val="231F20"/>
          <w:spacing w:val="-25"/>
          <w:w w:val="95"/>
        </w:rPr>
        <w:t xml:space="preserve"> </w:t>
      </w:r>
      <w:r>
        <w:rPr>
          <w:color w:val="231F20"/>
          <w:w w:val="95"/>
        </w:rPr>
        <w:t>to</w:t>
      </w:r>
      <w:r>
        <w:rPr>
          <w:color w:val="231F20"/>
          <w:spacing w:val="-25"/>
          <w:w w:val="95"/>
        </w:rPr>
        <w:t xml:space="preserve"> </w:t>
      </w:r>
      <w:r>
        <w:rPr>
          <w:color w:val="231F20"/>
          <w:spacing w:val="-6"/>
          <w:w w:val="95"/>
        </w:rPr>
        <w:t>entry.</w:t>
      </w:r>
    </w:p>
    <w:p w:rsidR="00000000" w:rsidRDefault="00B5554A">
      <w:pPr>
        <w:pStyle w:val="ListParagraph"/>
        <w:numPr>
          <w:ilvl w:val="0"/>
          <w:numId w:val="3"/>
        </w:numPr>
        <w:tabs>
          <w:tab w:val="left" w:pos="420"/>
        </w:tabs>
        <w:kinsoku w:val="0"/>
        <w:overflowPunct w:val="0"/>
        <w:spacing w:line="249" w:lineRule="auto"/>
        <w:ind w:right="843"/>
        <w:rPr>
          <w:color w:val="231F20"/>
          <w:w w:val="90"/>
        </w:rPr>
      </w:pPr>
      <w:r>
        <w:rPr>
          <w:noProof/>
        </w:rPr>
        <mc:AlternateContent>
          <mc:Choice Requires="wps">
            <w:drawing>
              <wp:anchor distT="0" distB="0" distL="114300" distR="114300" simplePos="0" relativeHeight="251631104" behindDoc="0" locked="0" layoutInCell="0" allowOverlap="1">
                <wp:simplePos x="0" y="0"/>
                <wp:positionH relativeFrom="page">
                  <wp:posOffset>4436745</wp:posOffset>
                </wp:positionH>
                <wp:positionV relativeFrom="paragraph">
                  <wp:posOffset>240030</wp:posOffset>
                </wp:positionV>
                <wp:extent cx="181610" cy="181610"/>
                <wp:effectExtent l="0" t="0" r="0" b="0"/>
                <wp:wrapNone/>
                <wp:docPr id="15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6 h 286"/>
                            <a:gd name="T2" fmla="*/ 286 w 286"/>
                            <a:gd name="T3" fmla="*/ 286 h 286"/>
                            <a:gd name="T4" fmla="*/ 286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6" y="286"/>
                              </a:lnTo>
                              <a:lnTo>
                                <a:pt x="286"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6570D" id="Freeform 100" o:spid="_x0000_s1026" style="position:absolute;margin-left:349.35pt;margin-top:18.9pt;width:14.3pt;height:14.3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" o:allowincell="f" path="m,286r286,l286,,,,,286xe" filled="f" strokecolor="#231f20" strokeweight=".5pt">
                <v:path arrowok="t" o:connecttype="custom" o:connectlocs="0,181610;181610,181610;181610,0;0,0;0,181610" o:connectangles="0,0,0,0,0"/>
                <w10:wrap anchorx="page"/>
              </v:shape>
            </w:pict>
          </mc:Fallback>
        </mc:AlternateContent>
      </w:r>
      <w:r w:rsidR="000C7B24">
        <w:rPr>
          <w:color w:val="231F20"/>
          <w:w w:val="85"/>
        </w:rPr>
        <w:t>Would</w:t>
      </w:r>
      <w:r w:rsidR="000C7B24">
        <w:rPr>
          <w:color w:val="231F20"/>
          <w:spacing w:val="-20"/>
          <w:w w:val="85"/>
        </w:rPr>
        <w:t xml:space="preserve"> </w:t>
      </w:r>
      <w:r w:rsidR="000C7B24">
        <w:rPr>
          <w:color w:val="231F20"/>
          <w:w w:val="85"/>
        </w:rPr>
        <w:t>it</w:t>
      </w:r>
      <w:r w:rsidR="000C7B24">
        <w:rPr>
          <w:color w:val="231F20"/>
          <w:spacing w:val="-20"/>
          <w:w w:val="85"/>
        </w:rPr>
        <w:t xml:space="preserve"> </w:t>
      </w:r>
      <w:r w:rsidR="000C7B24">
        <w:rPr>
          <w:color w:val="231F20"/>
          <w:w w:val="85"/>
        </w:rPr>
        <w:t>be</w:t>
      </w:r>
      <w:r w:rsidR="000C7B24">
        <w:rPr>
          <w:color w:val="231F20"/>
          <w:spacing w:val="-20"/>
          <w:w w:val="85"/>
        </w:rPr>
        <w:t xml:space="preserve"> </w:t>
      </w:r>
      <w:r w:rsidR="000C7B24">
        <w:rPr>
          <w:color w:val="231F20"/>
          <w:w w:val="85"/>
        </w:rPr>
        <w:t>difficult</w:t>
      </w:r>
      <w:r w:rsidR="000C7B24">
        <w:rPr>
          <w:color w:val="231F20"/>
          <w:spacing w:val="-19"/>
          <w:w w:val="85"/>
        </w:rPr>
        <w:t xml:space="preserve"> </w:t>
      </w:r>
      <w:r w:rsidR="000C7B24">
        <w:rPr>
          <w:color w:val="231F20"/>
          <w:w w:val="85"/>
        </w:rPr>
        <w:t>for</w:t>
      </w:r>
      <w:r w:rsidR="000C7B24">
        <w:rPr>
          <w:color w:val="231F20"/>
          <w:spacing w:val="-20"/>
          <w:w w:val="85"/>
        </w:rPr>
        <w:t xml:space="preserve"> </w:t>
      </w:r>
      <w:r w:rsidR="000C7B24">
        <w:rPr>
          <w:color w:val="231F20"/>
          <w:w w:val="85"/>
        </w:rPr>
        <w:t>a</w:t>
      </w:r>
      <w:r w:rsidR="000C7B24">
        <w:rPr>
          <w:color w:val="231F20"/>
          <w:spacing w:val="-20"/>
          <w:w w:val="85"/>
        </w:rPr>
        <w:t xml:space="preserve"> </w:t>
      </w:r>
      <w:r w:rsidR="000C7B24">
        <w:rPr>
          <w:color w:val="231F20"/>
          <w:w w:val="85"/>
        </w:rPr>
        <w:t>new</w:t>
      </w:r>
      <w:r w:rsidR="000C7B24">
        <w:rPr>
          <w:color w:val="231F20"/>
          <w:spacing w:val="-19"/>
          <w:w w:val="85"/>
        </w:rPr>
        <w:t xml:space="preserve"> </w:t>
      </w:r>
      <w:r w:rsidR="000C7B24">
        <w:rPr>
          <w:color w:val="231F20"/>
          <w:w w:val="85"/>
        </w:rPr>
        <w:t>entrant</w:t>
      </w:r>
      <w:r w:rsidR="000C7B24">
        <w:rPr>
          <w:color w:val="231F20"/>
          <w:spacing w:val="-20"/>
          <w:w w:val="85"/>
        </w:rPr>
        <w:t xml:space="preserve"> </w:t>
      </w:r>
      <w:r w:rsidR="000C7B24">
        <w:rPr>
          <w:color w:val="231F20"/>
          <w:w w:val="85"/>
        </w:rPr>
        <w:t>to</w:t>
      </w:r>
      <w:r w:rsidR="000C7B24">
        <w:rPr>
          <w:color w:val="231F20"/>
          <w:spacing w:val="-20"/>
          <w:w w:val="85"/>
        </w:rPr>
        <w:t xml:space="preserve"> </w:t>
      </w:r>
      <w:r w:rsidR="000C7B24">
        <w:rPr>
          <w:color w:val="231F20"/>
          <w:spacing w:val="-3"/>
          <w:w w:val="85"/>
        </w:rPr>
        <w:t xml:space="preserve">have </w:t>
      </w:r>
      <w:r w:rsidR="000C7B24">
        <w:rPr>
          <w:color w:val="231F20"/>
          <w:w w:val="85"/>
        </w:rPr>
        <w:t>enough</w:t>
      </w:r>
      <w:r w:rsidR="000C7B24">
        <w:rPr>
          <w:color w:val="231F20"/>
          <w:spacing w:val="-29"/>
          <w:w w:val="85"/>
        </w:rPr>
        <w:t xml:space="preserve"> </w:t>
      </w:r>
      <w:r w:rsidR="000C7B24">
        <w:rPr>
          <w:color w:val="231F20"/>
          <w:w w:val="85"/>
        </w:rPr>
        <w:t>resources</w:t>
      </w:r>
      <w:r w:rsidR="000C7B24">
        <w:rPr>
          <w:color w:val="231F20"/>
          <w:spacing w:val="-29"/>
          <w:w w:val="85"/>
        </w:rPr>
        <w:t xml:space="preserve"> </w:t>
      </w:r>
      <w:r w:rsidR="000C7B24">
        <w:rPr>
          <w:color w:val="231F20"/>
          <w:w w:val="85"/>
        </w:rPr>
        <w:t>to</w:t>
      </w:r>
      <w:r w:rsidR="000C7B24">
        <w:rPr>
          <w:color w:val="231F20"/>
          <w:spacing w:val="-29"/>
          <w:w w:val="85"/>
        </w:rPr>
        <w:t xml:space="preserve"> </w:t>
      </w:r>
      <w:r w:rsidR="000C7B24">
        <w:rPr>
          <w:color w:val="231F20"/>
          <w:w w:val="85"/>
        </w:rPr>
        <w:t>compete</w:t>
      </w:r>
      <w:r w:rsidR="000C7B24">
        <w:rPr>
          <w:color w:val="231F20"/>
          <w:spacing w:val="-28"/>
          <w:w w:val="85"/>
        </w:rPr>
        <w:t xml:space="preserve"> </w:t>
      </w:r>
      <w:r w:rsidR="000C7B24">
        <w:rPr>
          <w:color w:val="231F20"/>
          <w:w w:val="85"/>
        </w:rPr>
        <w:t>efficiently?</w:t>
      </w:r>
      <w:r w:rsidR="000C7B24">
        <w:rPr>
          <w:color w:val="231F20"/>
          <w:spacing w:val="-29"/>
          <w:w w:val="85"/>
        </w:rPr>
        <w:t xml:space="preserve"> </w:t>
      </w:r>
      <w:r w:rsidR="000C7B24">
        <w:rPr>
          <w:color w:val="231F20"/>
          <w:w w:val="85"/>
        </w:rPr>
        <w:t>For every</w:t>
      </w:r>
      <w:r w:rsidR="000C7B24">
        <w:rPr>
          <w:color w:val="231F20"/>
          <w:spacing w:val="-25"/>
          <w:w w:val="85"/>
        </w:rPr>
        <w:t xml:space="preserve"> </w:t>
      </w:r>
      <w:r w:rsidR="000C7B24">
        <w:rPr>
          <w:color w:val="231F20"/>
          <w:w w:val="85"/>
        </w:rPr>
        <w:t>product,</w:t>
      </w:r>
      <w:r w:rsidR="000C7B24">
        <w:rPr>
          <w:color w:val="231F20"/>
          <w:spacing w:val="-25"/>
          <w:w w:val="85"/>
        </w:rPr>
        <w:t xml:space="preserve"> </w:t>
      </w:r>
      <w:r w:rsidR="000C7B24">
        <w:rPr>
          <w:color w:val="231F20"/>
          <w:w w:val="85"/>
        </w:rPr>
        <w:t>there</w:t>
      </w:r>
      <w:r w:rsidR="000C7B24">
        <w:rPr>
          <w:color w:val="231F20"/>
          <w:spacing w:val="-25"/>
          <w:w w:val="85"/>
        </w:rPr>
        <w:t xml:space="preserve"> </w:t>
      </w:r>
      <w:r w:rsidR="000C7B24">
        <w:rPr>
          <w:color w:val="231F20"/>
          <w:w w:val="85"/>
        </w:rPr>
        <w:t>is</w:t>
      </w:r>
      <w:r w:rsidR="000C7B24">
        <w:rPr>
          <w:color w:val="231F20"/>
          <w:spacing w:val="-25"/>
          <w:w w:val="85"/>
        </w:rPr>
        <w:t xml:space="preserve"> </w:t>
      </w:r>
      <w:r w:rsidR="000C7B24">
        <w:rPr>
          <w:color w:val="231F20"/>
          <w:w w:val="85"/>
        </w:rPr>
        <w:t>a</w:t>
      </w:r>
      <w:r w:rsidR="000C7B24">
        <w:rPr>
          <w:color w:val="231F20"/>
          <w:spacing w:val="-25"/>
          <w:w w:val="85"/>
        </w:rPr>
        <w:t xml:space="preserve"> </w:t>
      </w:r>
      <w:r w:rsidR="000C7B24">
        <w:rPr>
          <w:color w:val="231F20"/>
          <w:w w:val="85"/>
        </w:rPr>
        <w:t>cost-efficient</w:t>
      </w:r>
      <w:r w:rsidR="000C7B24">
        <w:rPr>
          <w:color w:val="231F20"/>
          <w:spacing w:val="-24"/>
          <w:w w:val="85"/>
        </w:rPr>
        <w:t xml:space="preserve"> </w:t>
      </w:r>
      <w:r w:rsidR="000C7B24">
        <w:rPr>
          <w:color w:val="231F20"/>
          <w:w w:val="85"/>
        </w:rPr>
        <w:t>level</w:t>
      </w:r>
      <w:r w:rsidR="000C7B24">
        <w:rPr>
          <w:color w:val="231F20"/>
          <w:spacing w:val="-25"/>
          <w:w w:val="85"/>
        </w:rPr>
        <w:t xml:space="preserve"> </w:t>
      </w:r>
      <w:r w:rsidR="000C7B24">
        <w:rPr>
          <w:color w:val="231F20"/>
          <w:w w:val="85"/>
        </w:rPr>
        <w:t>of production. If challengers can’t achieve that level</w:t>
      </w:r>
      <w:r w:rsidR="000C7B24">
        <w:rPr>
          <w:color w:val="231F20"/>
          <w:spacing w:val="-33"/>
          <w:w w:val="85"/>
        </w:rPr>
        <w:t xml:space="preserve"> </w:t>
      </w:r>
      <w:r w:rsidR="000C7B24">
        <w:rPr>
          <w:color w:val="231F20"/>
          <w:w w:val="85"/>
        </w:rPr>
        <w:t>of</w:t>
      </w:r>
      <w:r w:rsidR="000C7B24">
        <w:rPr>
          <w:color w:val="231F20"/>
          <w:spacing w:val="-33"/>
          <w:w w:val="85"/>
        </w:rPr>
        <w:t xml:space="preserve"> </w:t>
      </w:r>
      <w:r w:rsidR="000C7B24">
        <w:rPr>
          <w:color w:val="231F20"/>
          <w:w w:val="85"/>
        </w:rPr>
        <w:t>production,</w:t>
      </w:r>
      <w:r w:rsidR="000C7B24">
        <w:rPr>
          <w:color w:val="231F20"/>
          <w:spacing w:val="-32"/>
          <w:w w:val="85"/>
        </w:rPr>
        <w:t xml:space="preserve"> </w:t>
      </w:r>
      <w:r w:rsidR="000C7B24">
        <w:rPr>
          <w:color w:val="231F20"/>
          <w:w w:val="85"/>
        </w:rPr>
        <w:t>they</w:t>
      </w:r>
      <w:r w:rsidR="000C7B24">
        <w:rPr>
          <w:color w:val="231F20"/>
          <w:spacing w:val="-33"/>
          <w:w w:val="85"/>
        </w:rPr>
        <w:t xml:space="preserve"> </w:t>
      </w:r>
      <w:r w:rsidR="000C7B24">
        <w:rPr>
          <w:color w:val="231F20"/>
          <w:w w:val="85"/>
        </w:rPr>
        <w:t>won’t</w:t>
      </w:r>
      <w:r w:rsidR="000C7B24">
        <w:rPr>
          <w:color w:val="231F20"/>
          <w:spacing w:val="-32"/>
          <w:w w:val="85"/>
        </w:rPr>
        <w:t xml:space="preserve"> </w:t>
      </w:r>
      <w:r w:rsidR="000C7B24">
        <w:rPr>
          <w:color w:val="231F20"/>
          <w:w w:val="85"/>
        </w:rPr>
        <w:t>be</w:t>
      </w:r>
      <w:r w:rsidR="000C7B24">
        <w:rPr>
          <w:color w:val="231F20"/>
          <w:spacing w:val="-33"/>
          <w:w w:val="85"/>
        </w:rPr>
        <w:t xml:space="preserve"> </w:t>
      </w:r>
      <w:r w:rsidR="000C7B24">
        <w:rPr>
          <w:color w:val="231F20"/>
          <w:w w:val="85"/>
        </w:rPr>
        <w:t xml:space="preserve">competitive </w:t>
      </w:r>
      <w:r w:rsidR="000C7B24">
        <w:rPr>
          <w:color w:val="231F20"/>
          <w:w w:val="90"/>
        </w:rPr>
        <w:t>and</w:t>
      </w:r>
      <w:r w:rsidR="000C7B24">
        <w:rPr>
          <w:color w:val="231F20"/>
          <w:spacing w:val="-25"/>
          <w:w w:val="90"/>
        </w:rPr>
        <w:t xml:space="preserve"> </w:t>
      </w:r>
      <w:r w:rsidR="000C7B24">
        <w:rPr>
          <w:color w:val="231F20"/>
          <w:w w:val="90"/>
        </w:rPr>
        <w:t>therefore</w:t>
      </w:r>
      <w:r w:rsidR="000C7B24">
        <w:rPr>
          <w:color w:val="231F20"/>
          <w:spacing w:val="-25"/>
          <w:w w:val="90"/>
        </w:rPr>
        <w:t xml:space="preserve"> </w:t>
      </w:r>
      <w:r w:rsidR="000C7B24">
        <w:rPr>
          <w:color w:val="231F20"/>
          <w:w w:val="90"/>
        </w:rPr>
        <w:t>won’t</w:t>
      </w:r>
      <w:r w:rsidR="000C7B24">
        <w:rPr>
          <w:color w:val="231F20"/>
          <w:spacing w:val="-24"/>
          <w:w w:val="90"/>
        </w:rPr>
        <w:t xml:space="preserve"> </w:t>
      </w:r>
      <w:r w:rsidR="000C7B24">
        <w:rPr>
          <w:color w:val="231F20"/>
          <w:w w:val="90"/>
        </w:rPr>
        <w:t>enter</w:t>
      </w:r>
      <w:r w:rsidR="000C7B24">
        <w:rPr>
          <w:color w:val="231F20"/>
          <w:spacing w:val="-25"/>
          <w:w w:val="90"/>
        </w:rPr>
        <w:t xml:space="preserve"> </w:t>
      </w:r>
      <w:r w:rsidR="000C7B24">
        <w:rPr>
          <w:color w:val="231F20"/>
          <w:w w:val="90"/>
        </w:rPr>
        <w:t>the</w:t>
      </w:r>
      <w:r w:rsidR="000C7B24">
        <w:rPr>
          <w:color w:val="231F20"/>
          <w:spacing w:val="-24"/>
          <w:w w:val="90"/>
        </w:rPr>
        <w:t xml:space="preserve"> </w:t>
      </w:r>
      <w:r w:rsidR="000C7B24">
        <w:rPr>
          <w:color w:val="231F20"/>
          <w:w w:val="90"/>
        </w:rPr>
        <w:t>industry.</w:t>
      </w:r>
    </w:p>
    <w:p w:rsidR="00000000" w:rsidRDefault="000C7B24">
      <w:pPr>
        <w:pStyle w:val="ListParagraph"/>
        <w:numPr>
          <w:ilvl w:val="0"/>
          <w:numId w:val="3"/>
        </w:numPr>
        <w:tabs>
          <w:tab w:val="left" w:pos="420"/>
        </w:tabs>
        <w:kinsoku w:val="0"/>
        <w:overflowPunct w:val="0"/>
        <w:spacing w:line="249" w:lineRule="auto"/>
        <w:ind w:right="843"/>
        <w:rPr>
          <w:color w:val="231F20"/>
          <w:w w:val="90"/>
        </w:rPr>
        <w:sectPr w:rsidR="00000000">
          <w:type w:val="continuous"/>
          <w:pgSz w:w="12240" w:h="15840"/>
          <w:pgMar w:top="360" w:right="260" w:bottom="280" w:left="240" w:header="720" w:footer="720" w:gutter="0"/>
          <w:cols w:num="4" w:space="720" w:equalWidth="0">
            <w:col w:w="1641" w:space="40"/>
            <w:col w:w="3858" w:space="39"/>
            <w:col w:w="1391" w:space="40"/>
            <w:col w:w="4731"/>
          </w:cols>
          <w:noEndnote/>
        </w:sectPr>
      </w:pPr>
    </w:p>
    <w:p w:rsidR="00000000" w:rsidRDefault="000C7B24">
      <w:pPr>
        <w:pStyle w:val="BodyText"/>
        <w:kinsoku w:val="0"/>
        <w:overflowPunct w:val="0"/>
        <w:rPr>
          <w:sz w:val="20"/>
          <w:szCs w:val="20"/>
        </w:rPr>
      </w:pPr>
    </w:p>
    <w:p w:rsidR="00000000" w:rsidRDefault="000C7B24">
      <w:pPr>
        <w:pStyle w:val="BodyText"/>
        <w:kinsoku w:val="0"/>
        <w:overflowPunct w:val="0"/>
        <w:spacing w:before="5"/>
        <w:rPr>
          <w:sz w:val="11"/>
          <w:szCs w:val="11"/>
        </w:rPr>
      </w:pPr>
    </w:p>
    <w:p w:rsidR="00000000" w:rsidRDefault="00B5554A">
      <w:pPr>
        <w:pStyle w:val="BodyText"/>
        <w:kinsoku w:val="0"/>
        <w:overflowPunct w:val="0"/>
        <w:spacing w:line="20" w:lineRule="exact"/>
        <w:ind w:left="835"/>
        <w:rPr>
          <w:sz w:val="2"/>
          <w:szCs w:val="2"/>
        </w:rPr>
      </w:pPr>
      <w:r>
        <w:rPr>
          <w:noProof/>
          <w:sz w:val="2"/>
          <w:szCs w:val="2"/>
        </w:rPr>
        <mc:AlternateContent>
          <mc:Choice Requires="wpg">
            <w:drawing>
              <wp:inline distT="0" distB="0" distL="0" distR="0">
                <wp:extent cx="6400800" cy="12700"/>
                <wp:effectExtent l="6350" t="7620" r="12700" b="0"/>
                <wp:docPr id="14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0"/>
                          <a:chOff x="0" y="0"/>
                          <a:chExt cx="10080" cy="20"/>
                        </a:xfrm>
                      </wpg:grpSpPr>
                      <wps:wsp>
                        <wps:cNvPr id="149" name="Freeform 102"/>
                        <wps:cNvSpPr>
                          <a:spLocks/>
                        </wps:cNvSpPr>
                        <wps:spPr bwMode="auto">
                          <a:xfrm>
                            <a:off x="0" y="5"/>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6350">
                            <a:solidFill>
                              <a:srgbClr val="D59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780F95" id="Group 101" o:spid="_x0000_s1026" style="width:7in;height:1pt;mso-position-horizontal-relative:char;mso-position-vertical-relative:line"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">
                <v:shape id="Freeform 102" o:spid="_x0000_s1027" style="position:absolute;top:5;width:10080;height:20;visibility:visible;mso-wrap-style:square;v-text-anchor:top" coordsize="10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M8AA&#10;AADcAAAADwAAAGRycy9kb3ducmV2LnhtbERP32vCMBB+H/g/hBP2NhPHcLUaRZyCb2Ot4OvRnE2x&#10;uZQm0/rfL4Kwt/v4ft5yPbhWXKkPjWcN04kCQVx503Ct4Vju3zIQISIbbD2ThjsFWK9GL0vMjb/x&#10;D12LWIsUwiFHDTbGLpcyVJYchonviBN39r3DmGBfS9PjLYW7Vr4rNZMOG04NFjvaWqouxa/TUAx7&#10;uh+7r5Cpb96Vn+XOnazS+nU8bBYgIg3xX/x0H0ya/zGHxzPpAr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uM8AAAADcAAAADwAAAAAAAAAAAAAAAACYAgAAZHJzL2Rvd25y&#10;ZXYueG1sUEsFBgAAAAAEAAQA9QAAAIUDAAAAAA==&#10;" path="m,l10080,e" filled="f" strokecolor="#d59f0f" strokeweight=".5pt">
                  <v:path arrowok="t" o:connecttype="custom" o:connectlocs="0,0;10080,0" o:connectangles="0,0"/>
                </v:shape>
                <w10:anchorlock/>
              </v:group>
            </w:pict>
          </mc:Fallback>
        </mc:AlternateContent>
      </w:r>
    </w:p>
    <w:p w:rsidR="00000000" w:rsidRDefault="000C7B24">
      <w:pPr>
        <w:pStyle w:val="BodyText"/>
        <w:kinsoku w:val="0"/>
        <w:overflowPunct w:val="0"/>
        <w:rPr>
          <w:sz w:val="15"/>
          <w:szCs w:val="15"/>
        </w:rPr>
      </w:pPr>
    </w:p>
    <w:p w:rsidR="00000000" w:rsidRDefault="000C7B24">
      <w:pPr>
        <w:pStyle w:val="Heading3"/>
        <w:kinsoku w:val="0"/>
        <w:overflowPunct w:val="0"/>
        <w:spacing w:before="114"/>
        <w:rPr>
          <w:color w:val="231F20"/>
          <w:w w:val="115"/>
        </w:rPr>
      </w:pPr>
      <w:r>
        <w:rPr>
          <w:color w:val="231F20"/>
          <w:w w:val="115"/>
        </w:rPr>
        <w:t>Further Assessment</w:t>
      </w:r>
    </w:p>
    <w:p w:rsidR="00000000" w:rsidRDefault="000C7B24">
      <w:pPr>
        <w:pStyle w:val="BodyText"/>
        <w:kinsoku w:val="0"/>
        <w:overflowPunct w:val="0"/>
        <w:spacing w:before="113"/>
        <w:ind w:left="840"/>
        <w:rPr>
          <w:color w:val="231F20"/>
          <w:w w:val="95"/>
        </w:rPr>
      </w:pPr>
      <w:r>
        <w:rPr>
          <w:color w:val="231F20"/>
          <w:w w:val="95"/>
        </w:rPr>
        <w:t>Using a pencil and sheet of paper, examine in greater detail how the threat of new entrants might affect your business.</w:t>
      </w:r>
    </w:p>
    <w:p w:rsidR="00000000" w:rsidRDefault="000C7B24">
      <w:pPr>
        <w:pStyle w:val="BodyText"/>
        <w:kinsoku w:val="0"/>
        <w:overflowPunct w:val="0"/>
        <w:spacing w:before="5"/>
        <w:rPr>
          <w:sz w:val="25"/>
          <w:szCs w:val="25"/>
        </w:rPr>
      </w:pPr>
    </w:p>
    <w:tbl>
      <w:tblPr>
        <w:tblW w:w="0" w:type="auto"/>
        <w:tblInd w:w="835" w:type="dxa"/>
        <w:tblLayout w:type="fixed"/>
        <w:tblCellMar>
          <w:left w:w="0" w:type="dxa"/>
          <w:right w:w="0" w:type="dxa"/>
        </w:tblCellMar>
        <w:tblLook w:val="0000" w:firstRow="0" w:lastRow="0" w:firstColumn="0" w:lastColumn="0" w:noHBand="0" w:noVBand="0"/>
      </w:tblPr>
      <w:tblGrid>
        <w:gridCol w:w="2625"/>
        <w:gridCol w:w="7455"/>
      </w:tblGrid>
      <w:tr w:rsidR="00000000">
        <w:tblPrEx>
          <w:tblCellMar>
            <w:top w:w="0" w:type="dxa"/>
            <w:left w:w="0" w:type="dxa"/>
            <w:bottom w:w="0" w:type="dxa"/>
            <w:right w:w="0" w:type="dxa"/>
          </w:tblCellMar>
        </w:tblPrEx>
        <w:trPr>
          <w:trHeight w:val="1240"/>
        </w:trPr>
        <w:tc>
          <w:tcPr>
            <w:tcW w:w="2625"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3"/>
              <w:rPr>
                <w:rFonts w:ascii="Garamond" w:hAnsi="Garamond" w:cs="Garamond"/>
                <w:sz w:val="28"/>
                <w:szCs w:val="28"/>
              </w:rPr>
            </w:pPr>
          </w:p>
          <w:p w:rsidR="00000000" w:rsidRDefault="000C7B24">
            <w:pPr>
              <w:pStyle w:val="TableParagraph"/>
              <w:kinsoku w:val="0"/>
              <w:overflowPunct w:val="0"/>
              <w:spacing w:line="242" w:lineRule="auto"/>
              <w:ind w:left="285" w:right="112" w:hanging="161"/>
              <w:rPr>
                <w:color w:val="231F20"/>
              </w:rPr>
            </w:pPr>
            <w:r>
              <w:rPr>
                <w:color w:val="231F20"/>
              </w:rPr>
              <w:t>1. How would a new entrant affect your business?</w:t>
            </w:r>
          </w:p>
        </w:tc>
        <w:tc>
          <w:tcPr>
            <w:tcW w:w="7455"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1250"/>
        </w:trPr>
        <w:tc>
          <w:tcPr>
            <w:tcW w:w="2625"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193" w:line="242" w:lineRule="auto"/>
              <w:ind w:left="285" w:right="334" w:hanging="161"/>
              <w:jc w:val="both"/>
              <w:rPr>
                <w:color w:val="231F20"/>
              </w:rPr>
            </w:pPr>
            <w:r>
              <w:rPr>
                <w:color w:val="231F20"/>
              </w:rPr>
              <w:t xml:space="preserve">2. What will your </w:t>
            </w:r>
            <w:r>
              <w:rPr>
                <w:color w:val="231F20"/>
                <w:spacing w:val="-3"/>
              </w:rPr>
              <w:t xml:space="preserve">competitors </w:t>
            </w:r>
            <w:r>
              <w:rPr>
                <w:color w:val="231F20"/>
              </w:rPr>
              <w:t>do if there is a new entrant into your marketplace?</w:t>
            </w:r>
          </w:p>
        </w:tc>
        <w:tc>
          <w:tcPr>
            <w:tcW w:w="7455"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1260"/>
        </w:trPr>
        <w:tc>
          <w:tcPr>
            <w:tcW w:w="2625"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10"/>
              <w:rPr>
                <w:rFonts w:ascii="Garamond" w:hAnsi="Garamond" w:cs="Garamond"/>
                <w:sz w:val="27"/>
                <w:szCs w:val="27"/>
              </w:rPr>
            </w:pPr>
          </w:p>
          <w:p w:rsidR="00000000" w:rsidRDefault="000C7B24">
            <w:pPr>
              <w:pStyle w:val="TableParagraph"/>
              <w:kinsoku w:val="0"/>
              <w:overflowPunct w:val="0"/>
              <w:spacing w:line="242" w:lineRule="auto"/>
              <w:ind w:left="285" w:right="112" w:hanging="161"/>
              <w:rPr>
                <w:color w:val="231F20"/>
              </w:rPr>
            </w:pPr>
            <w:r>
              <w:rPr>
                <w:color w:val="231F20"/>
              </w:rPr>
              <w:t>3. How will you respond to a new competitor?</w:t>
            </w:r>
          </w:p>
        </w:tc>
        <w:tc>
          <w:tcPr>
            <w:tcW w:w="7455"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bl>
    <w:p w:rsidR="00000000" w:rsidRDefault="000C7B24">
      <w:pPr>
        <w:rPr>
          <w:sz w:val="25"/>
          <w:szCs w:val="25"/>
        </w:rPr>
        <w:sectPr w:rsidR="00000000">
          <w:type w:val="continuous"/>
          <w:pgSz w:w="12240" w:h="15840"/>
          <w:pgMar w:top="360" w:right="260" w:bottom="280" w:left="240" w:header="720" w:footer="720" w:gutter="0"/>
          <w:cols w:space="720" w:equalWidth="0">
            <w:col w:w="11740"/>
          </w:cols>
          <w:noEndnote/>
        </w:sectPr>
      </w:pPr>
    </w:p>
    <w:p w:rsidR="00000000" w:rsidRDefault="000C7B24">
      <w:pPr>
        <w:pStyle w:val="BodyText"/>
        <w:kinsoku w:val="0"/>
        <w:overflowPunct w:val="0"/>
        <w:rPr>
          <w:sz w:val="20"/>
          <w:szCs w:val="20"/>
        </w:rPr>
      </w:pPr>
    </w:p>
    <w:p w:rsidR="00000000" w:rsidRDefault="000C7B24">
      <w:pPr>
        <w:pStyle w:val="BodyText"/>
        <w:kinsoku w:val="0"/>
        <w:overflowPunct w:val="0"/>
        <w:rPr>
          <w:sz w:val="20"/>
          <w:szCs w:val="20"/>
        </w:rPr>
        <w:sectPr w:rsidR="00000000">
          <w:headerReference w:type="default" r:id="rId24"/>
          <w:pgSz w:w="12240" w:h="15840"/>
          <w:pgMar w:top="1440" w:right="260" w:bottom="740" w:left="240" w:header="720" w:footer="542" w:gutter="0"/>
          <w:cols w:space="720"/>
          <w:noEndnote/>
        </w:sectPr>
      </w:pPr>
    </w:p>
    <w:p w:rsidR="00000000" w:rsidRDefault="000C7B24">
      <w:pPr>
        <w:pStyle w:val="Heading2"/>
        <w:tabs>
          <w:tab w:val="left" w:pos="5523"/>
        </w:tabs>
        <w:kinsoku w:val="0"/>
        <w:overflowPunct w:val="0"/>
        <w:rPr>
          <w:color w:val="D59F0F"/>
          <w:w w:val="85"/>
          <w:u w:val="none"/>
        </w:rPr>
      </w:pPr>
      <w:r>
        <w:rPr>
          <w:color w:val="D59F0F"/>
          <w:w w:val="85"/>
        </w:rPr>
        <w:lastRenderedPageBreak/>
        <w:t>Threat  of</w:t>
      </w:r>
      <w:r>
        <w:rPr>
          <w:color w:val="D59F0F"/>
          <w:spacing w:val="-26"/>
          <w:w w:val="85"/>
        </w:rPr>
        <w:t xml:space="preserve"> </w:t>
      </w:r>
      <w:r>
        <w:rPr>
          <w:color w:val="D59F0F"/>
          <w:w w:val="85"/>
        </w:rPr>
        <w:t>Substitutes</w:t>
      </w:r>
      <w:r>
        <w:rPr>
          <w:color w:val="D59F0F"/>
        </w:rPr>
        <w:tab/>
      </w:r>
    </w:p>
    <w:p w:rsidR="00000000" w:rsidRDefault="000C7B24">
      <w:pPr>
        <w:pStyle w:val="Heading3"/>
        <w:kinsoku w:val="0"/>
        <w:overflowPunct w:val="0"/>
        <w:spacing w:before="190" w:line="235" w:lineRule="auto"/>
        <w:rPr>
          <w:color w:val="231F20"/>
          <w:spacing w:val="-11"/>
          <w:w w:val="115"/>
        </w:rPr>
      </w:pPr>
      <w:r>
        <w:rPr>
          <w:color w:val="231F20"/>
          <w:spacing w:val="-5"/>
          <w:w w:val="115"/>
        </w:rPr>
        <w:t xml:space="preserve">What </w:t>
      </w:r>
      <w:r>
        <w:rPr>
          <w:color w:val="231F20"/>
          <w:w w:val="115"/>
        </w:rPr>
        <w:t xml:space="preserve">Products Could </w:t>
      </w:r>
      <w:r>
        <w:rPr>
          <w:color w:val="231F20"/>
          <w:spacing w:val="-13"/>
          <w:w w:val="115"/>
        </w:rPr>
        <w:t xml:space="preserve">Your </w:t>
      </w:r>
      <w:r>
        <w:rPr>
          <w:color w:val="231F20"/>
          <w:spacing w:val="-3"/>
          <w:w w:val="115"/>
        </w:rPr>
        <w:t xml:space="preserve">Customers </w:t>
      </w:r>
      <w:r>
        <w:rPr>
          <w:color w:val="231F20"/>
          <w:w w:val="115"/>
        </w:rPr>
        <w:t xml:space="preserve">Buy </w:t>
      </w:r>
      <w:r>
        <w:rPr>
          <w:color w:val="231F20"/>
          <w:spacing w:val="-6"/>
          <w:w w:val="115"/>
        </w:rPr>
        <w:t xml:space="preserve">Instead </w:t>
      </w:r>
      <w:r>
        <w:rPr>
          <w:color w:val="231F20"/>
          <w:spacing w:val="-7"/>
          <w:w w:val="115"/>
        </w:rPr>
        <w:t>of</w:t>
      </w:r>
      <w:r>
        <w:rPr>
          <w:color w:val="231F20"/>
          <w:spacing w:val="57"/>
          <w:w w:val="115"/>
        </w:rPr>
        <w:t xml:space="preserve"> </w:t>
      </w:r>
      <w:r>
        <w:rPr>
          <w:color w:val="231F20"/>
          <w:spacing w:val="-11"/>
          <w:w w:val="115"/>
        </w:rPr>
        <w:t>Yours?</w:t>
      </w:r>
    </w:p>
    <w:p w:rsidR="00000000" w:rsidRDefault="000C7B24">
      <w:pPr>
        <w:pStyle w:val="BodyText"/>
        <w:kinsoku w:val="0"/>
        <w:overflowPunct w:val="0"/>
        <w:spacing w:before="116" w:line="249" w:lineRule="auto"/>
        <w:ind w:left="840" w:right="-4"/>
        <w:rPr>
          <w:color w:val="231F20"/>
          <w:w w:val="90"/>
        </w:rPr>
      </w:pPr>
      <w:r>
        <w:rPr>
          <w:color w:val="231F20"/>
          <w:w w:val="85"/>
        </w:rPr>
        <w:t>Products</w:t>
      </w:r>
      <w:r>
        <w:rPr>
          <w:color w:val="231F20"/>
          <w:spacing w:val="-26"/>
          <w:w w:val="85"/>
        </w:rPr>
        <w:t xml:space="preserve"> </w:t>
      </w:r>
      <w:r>
        <w:rPr>
          <w:color w:val="231F20"/>
          <w:w w:val="85"/>
        </w:rPr>
        <w:t>from</w:t>
      </w:r>
      <w:r>
        <w:rPr>
          <w:color w:val="231F20"/>
          <w:spacing w:val="-25"/>
          <w:w w:val="85"/>
        </w:rPr>
        <w:t xml:space="preserve"> </w:t>
      </w:r>
      <w:r>
        <w:rPr>
          <w:color w:val="231F20"/>
          <w:w w:val="85"/>
        </w:rPr>
        <w:t>one</w:t>
      </w:r>
      <w:r>
        <w:rPr>
          <w:color w:val="231F20"/>
          <w:spacing w:val="-25"/>
          <w:w w:val="85"/>
        </w:rPr>
        <w:t xml:space="preserve"> </w:t>
      </w:r>
      <w:r>
        <w:rPr>
          <w:color w:val="231F20"/>
          <w:w w:val="85"/>
        </w:rPr>
        <w:t>business</w:t>
      </w:r>
      <w:r>
        <w:rPr>
          <w:color w:val="231F20"/>
          <w:spacing w:val="-25"/>
          <w:w w:val="85"/>
        </w:rPr>
        <w:t xml:space="preserve"> </w:t>
      </w:r>
      <w:r>
        <w:rPr>
          <w:color w:val="231F20"/>
          <w:w w:val="85"/>
        </w:rPr>
        <w:t>can</w:t>
      </w:r>
      <w:r>
        <w:rPr>
          <w:color w:val="231F20"/>
          <w:spacing w:val="-25"/>
          <w:w w:val="85"/>
        </w:rPr>
        <w:t xml:space="preserve"> </w:t>
      </w:r>
      <w:r>
        <w:rPr>
          <w:color w:val="231F20"/>
          <w:w w:val="85"/>
        </w:rPr>
        <w:t>be</w:t>
      </w:r>
      <w:r>
        <w:rPr>
          <w:color w:val="231F20"/>
          <w:spacing w:val="-26"/>
          <w:w w:val="85"/>
        </w:rPr>
        <w:t xml:space="preserve"> </w:t>
      </w:r>
      <w:r>
        <w:rPr>
          <w:color w:val="231F20"/>
          <w:w w:val="85"/>
        </w:rPr>
        <w:t>replaced</w:t>
      </w:r>
      <w:r>
        <w:rPr>
          <w:color w:val="231F20"/>
          <w:spacing w:val="-25"/>
          <w:w w:val="85"/>
        </w:rPr>
        <w:t xml:space="preserve"> </w:t>
      </w:r>
      <w:r>
        <w:rPr>
          <w:color w:val="231F20"/>
          <w:w w:val="85"/>
        </w:rPr>
        <w:t>by</w:t>
      </w:r>
      <w:r>
        <w:rPr>
          <w:color w:val="231F20"/>
          <w:spacing w:val="-25"/>
          <w:w w:val="85"/>
        </w:rPr>
        <w:t xml:space="preserve"> </w:t>
      </w:r>
      <w:r>
        <w:rPr>
          <w:color w:val="231F20"/>
          <w:w w:val="85"/>
        </w:rPr>
        <w:t>products</w:t>
      </w:r>
      <w:r>
        <w:rPr>
          <w:color w:val="231F20"/>
          <w:spacing w:val="-25"/>
          <w:w w:val="85"/>
        </w:rPr>
        <w:t xml:space="preserve"> </w:t>
      </w:r>
      <w:r>
        <w:rPr>
          <w:color w:val="231F20"/>
          <w:w w:val="85"/>
        </w:rPr>
        <w:t xml:space="preserve">from </w:t>
      </w:r>
      <w:r>
        <w:rPr>
          <w:color w:val="231F20"/>
          <w:spacing w:val="-3"/>
          <w:w w:val="85"/>
        </w:rPr>
        <w:t>another.</w:t>
      </w:r>
      <w:r>
        <w:rPr>
          <w:color w:val="231F20"/>
          <w:spacing w:val="-22"/>
          <w:w w:val="85"/>
        </w:rPr>
        <w:t xml:space="preserve"> </w:t>
      </w:r>
      <w:r>
        <w:rPr>
          <w:color w:val="231F20"/>
          <w:w w:val="85"/>
        </w:rPr>
        <w:t>If</w:t>
      </w:r>
      <w:r>
        <w:rPr>
          <w:color w:val="231F20"/>
          <w:spacing w:val="-22"/>
          <w:w w:val="85"/>
        </w:rPr>
        <w:t xml:space="preserve"> </w:t>
      </w:r>
      <w:r>
        <w:rPr>
          <w:color w:val="231F20"/>
          <w:w w:val="85"/>
        </w:rPr>
        <w:t>you</w:t>
      </w:r>
      <w:r>
        <w:rPr>
          <w:color w:val="231F20"/>
          <w:spacing w:val="-21"/>
          <w:w w:val="85"/>
        </w:rPr>
        <w:t xml:space="preserve"> </w:t>
      </w:r>
      <w:r>
        <w:rPr>
          <w:color w:val="231F20"/>
          <w:w w:val="85"/>
        </w:rPr>
        <w:t>produce</w:t>
      </w:r>
      <w:r>
        <w:rPr>
          <w:color w:val="231F20"/>
          <w:spacing w:val="-22"/>
          <w:w w:val="85"/>
        </w:rPr>
        <w:t xml:space="preserve"> </w:t>
      </w:r>
      <w:r>
        <w:rPr>
          <w:color w:val="231F20"/>
          <w:w w:val="85"/>
        </w:rPr>
        <w:t>a</w:t>
      </w:r>
      <w:r>
        <w:rPr>
          <w:color w:val="231F20"/>
          <w:spacing w:val="-21"/>
          <w:w w:val="85"/>
        </w:rPr>
        <w:t xml:space="preserve"> </w:t>
      </w:r>
      <w:r>
        <w:rPr>
          <w:color w:val="231F20"/>
          <w:w w:val="85"/>
        </w:rPr>
        <w:t>commodity</w:t>
      </w:r>
      <w:r>
        <w:rPr>
          <w:color w:val="231F20"/>
          <w:spacing w:val="-22"/>
          <w:w w:val="85"/>
        </w:rPr>
        <w:t xml:space="preserve"> </w:t>
      </w:r>
      <w:r>
        <w:rPr>
          <w:color w:val="231F20"/>
          <w:w w:val="85"/>
        </w:rPr>
        <w:t>product</w:t>
      </w:r>
      <w:r>
        <w:rPr>
          <w:color w:val="231F20"/>
          <w:spacing w:val="-21"/>
          <w:w w:val="85"/>
        </w:rPr>
        <w:t xml:space="preserve"> </w:t>
      </w:r>
      <w:r>
        <w:rPr>
          <w:color w:val="231F20"/>
          <w:w w:val="85"/>
        </w:rPr>
        <w:t>that</w:t>
      </w:r>
      <w:r>
        <w:rPr>
          <w:color w:val="231F20"/>
          <w:spacing w:val="-22"/>
          <w:w w:val="85"/>
        </w:rPr>
        <w:t xml:space="preserve"> </w:t>
      </w:r>
      <w:r>
        <w:rPr>
          <w:color w:val="231F20"/>
          <w:w w:val="85"/>
        </w:rPr>
        <w:t>is</w:t>
      </w:r>
      <w:r>
        <w:rPr>
          <w:color w:val="231F20"/>
          <w:spacing w:val="-22"/>
          <w:w w:val="85"/>
        </w:rPr>
        <w:t xml:space="preserve"> </w:t>
      </w:r>
      <w:r>
        <w:rPr>
          <w:color w:val="231F20"/>
          <w:w w:val="85"/>
        </w:rPr>
        <w:t>undiffer- entiated,</w:t>
      </w:r>
      <w:r>
        <w:rPr>
          <w:color w:val="231F20"/>
          <w:spacing w:val="-19"/>
          <w:w w:val="85"/>
        </w:rPr>
        <w:t xml:space="preserve"> </w:t>
      </w:r>
      <w:r>
        <w:rPr>
          <w:color w:val="231F20"/>
          <w:w w:val="85"/>
        </w:rPr>
        <w:t>customers</w:t>
      </w:r>
      <w:r>
        <w:rPr>
          <w:color w:val="231F20"/>
          <w:spacing w:val="-19"/>
          <w:w w:val="85"/>
        </w:rPr>
        <w:t xml:space="preserve"> </w:t>
      </w:r>
      <w:r>
        <w:rPr>
          <w:color w:val="231F20"/>
          <w:w w:val="85"/>
        </w:rPr>
        <w:t>can</w:t>
      </w:r>
      <w:r>
        <w:rPr>
          <w:color w:val="231F20"/>
          <w:spacing w:val="-19"/>
          <w:w w:val="85"/>
        </w:rPr>
        <w:t xml:space="preserve"> </w:t>
      </w:r>
      <w:r>
        <w:rPr>
          <w:color w:val="231F20"/>
          <w:w w:val="85"/>
        </w:rPr>
        <w:t>easily</w:t>
      </w:r>
      <w:r>
        <w:rPr>
          <w:color w:val="231F20"/>
          <w:spacing w:val="-19"/>
          <w:w w:val="85"/>
        </w:rPr>
        <w:t xml:space="preserve"> </w:t>
      </w:r>
      <w:r>
        <w:rPr>
          <w:color w:val="231F20"/>
          <w:w w:val="85"/>
        </w:rPr>
        <w:t>switch</w:t>
      </w:r>
      <w:r>
        <w:rPr>
          <w:color w:val="231F20"/>
          <w:spacing w:val="-19"/>
          <w:w w:val="85"/>
        </w:rPr>
        <w:t xml:space="preserve"> </w:t>
      </w:r>
      <w:r>
        <w:rPr>
          <w:color w:val="231F20"/>
          <w:w w:val="85"/>
        </w:rPr>
        <w:t>away</w:t>
      </w:r>
      <w:r>
        <w:rPr>
          <w:color w:val="231F20"/>
          <w:spacing w:val="-19"/>
          <w:w w:val="85"/>
        </w:rPr>
        <w:t xml:space="preserve"> </w:t>
      </w:r>
      <w:r>
        <w:rPr>
          <w:color w:val="231F20"/>
          <w:w w:val="85"/>
        </w:rPr>
        <w:t>from</w:t>
      </w:r>
      <w:r>
        <w:rPr>
          <w:color w:val="231F20"/>
          <w:spacing w:val="-18"/>
          <w:w w:val="85"/>
        </w:rPr>
        <w:t xml:space="preserve"> </w:t>
      </w:r>
      <w:r>
        <w:rPr>
          <w:color w:val="231F20"/>
          <w:w w:val="85"/>
        </w:rPr>
        <w:t>your</w:t>
      </w:r>
      <w:r>
        <w:rPr>
          <w:color w:val="231F20"/>
          <w:spacing w:val="-19"/>
          <w:w w:val="85"/>
        </w:rPr>
        <w:t xml:space="preserve"> </w:t>
      </w:r>
      <w:r>
        <w:rPr>
          <w:color w:val="231F20"/>
          <w:w w:val="85"/>
        </w:rPr>
        <w:t>product to</w:t>
      </w:r>
      <w:r>
        <w:rPr>
          <w:color w:val="231F20"/>
          <w:spacing w:val="-27"/>
          <w:w w:val="85"/>
        </w:rPr>
        <w:t xml:space="preserve"> </w:t>
      </w:r>
      <w:r>
        <w:rPr>
          <w:color w:val="231F20"/>
          <w:w w:val="85"/>
        </w:rPr>
        <w:t>a</w:t>
      </w:r>
      <w:r>
        <w:rPr>
          <w:color w:val="231F20"/>
          <w:spacing w:val="-27"/>
          <w:w w:val="85"/>
        </w:rPr>
        <w:t xml:space="preserve"> </w:t>
      </w:r>
      <w:r>
        <w:rPr>
          <w:color w:val="231F20"/>
          <w:w w:val="85"/>
        </w:rPr>
        <w:t>competitor’s</w:t>
      </w:r>
      <w:r>
        <w:rPr>
          <w:color w:val="231F20"/>
          <w:spacing w:val="-27"/>
          <w:w w:val="85"/>
        </w:rPr>
        <w:t xml:space="preserve"> </w:t>
      </w:r>
      <w:r>
        <w:rPr>
          <w:color w:val="231F20"/>
          <w:w w:val="85"/>
        </w:rPr>
        <w:t>product</w:t>
      </w:r>
      <w:r>
        <w:rPr>
          <w:color w:val="231F20"/>
          <w:spacing w:val="-27"/>
          <w:w w:val="85"/>
        </w:rPr>
        <w:t xml:space="preserve"> </w:t>
      </w:r>
      <w:r>
        <w:rPr>
          <w:color w:val="231F20"/>
          <w:w w:val="85"/>
        </w:rPr>
        <w:t>with</w:t>
      </w:r>
      <w:r>
        <w:rPr>
          <w:color w:val="231F20"/>
          <w:spacing w:val="-27"/>
          <w:w w:val="85"/>
        </w:rPr>
        <w:t xml:space="preserve"> </w:t>
      </w:r>
      <w:r>
        <w:rPr>
          <w:color w:val="231F20"/>
          <w:w w:val="85"/>
        </w:rPr>
        <w:t>few</w:t>
      </w:r>
      <w:r>
        <w:rPr>
          <w:color w:val="231F20"/>
          <w:spacing w:val="-26"/>
          <w:w w:val="85"/>
        </w:rPr>
        <w:t xml:space="preserve"> </w:t>
      </w:r>
      <w:r>
        <w:rPr>
          <w:color w:val="231F20"/>
          <w:w w:val="85"/>
        </w:rPr>
        <w:t>consequences.</w:t>
      </w:r>
      <w:r>
        <w:rPr>
          <w:color w:val="231F20"/>
          <w:spacing w:val="-27"/>
          <w:w w:val="85"/>
        </w:rPr>
        <w:t xml:space="preserve"> </w:t>
      </w:r>
      <w:r>
        <w:rPr>
          <w:color w:val="231F20"/>
          <w:w w:val="85"/>
        </w:rPr>
        <w:t>In</w:t>
      </w:r>
      <w:r>
        <w:rPr>
          <w:color w:val="231F20"/>
          <w:spacing w:val="-27"/>
          <w:w w:val="85"/>
        </w:rPr>
        <w:t xml:space="preserve"> </w:t>
      </w:r>
      <w:r>
        <w:rPr>
          <w:color w:val="231F20"/>
          <w:w w:val="85"/>
        </w:rPr>
        <w:t>contrast, there</w:t>
      </w:r>
      <w:r>
        <w:rPr>
          <w:color w:val="231F20"/>
          <w:spacing w:val="-17"/>
          <w:w w:val="85"/>
        </w:rPr>
        <w:t xml:space="preserve"> </w:t>
      </w:r>
      <w:r>
        <w:rPr>
          <w:color w:val="231F20"/>
          <w:w w:val="85"/>
        </w:rPr>
        <w:t>may</w:t>
      </w:r>
      <w:r>
        <w:rPr>
          <w:color w:val="231F20"/>
          <w:spacing w:val="-16"/>
          <w:w w:val="85"/>
        </w:rPr>
        <w:t xml:space="preserve"> </w:t>
      </w:r>
      <w:r>
        <w:rPr>
          <w:color w:val="231F20"/>
          <w:w w:val="85"/>
        </w:rPr>
        <w:t>be</w:t>
      </w:r>
      <w:r>
        <w:rPr>
          <w:color w:val="231F20"/>
          <w:spacing w:val="-17"/>
          <w:w w:val="85"/>
        </w:rPr>
        <w:t xml:space="preserve"> </w:t>
      </w:r>
      <w:r>
        <w:rPr>
          <w:color w:val="231F20"/>
          <w:w w:val="85"/>
        </w:rPr>
        <w:t>a</w:t>
      </w:r>
      <w:r>
        <w:rPr>
          <w:color w:val="231F20"/>
          <w:spacing w:val="-16"/>
          <w:w w:val="85"/>
        </w:rPr>
        <w:t xml:space="preserve"> </w:t>
      </w:r>
      <w:r>
        <w:rPr>
          <w:color w:val="231F20"/>
          <w:w w:val="85"/>
        </w:rPr>
        <w:t>distinct</w:t>
      </w:r>
      <w:r>
        <w:rPr>
          <w:color w:val="231F20"/>
          <w:spacing w:val="-16"/>
          <w:w w:val="85"/>
        </w:rPr>
        <w:t xml:space="preserve"> </w:t>
      </w:r>
      <w:r>
        <w:rPr>
          <w:color w:val="231F20"/>
          <w:w w:val="85"/>
        </w:rPr>
        <w:t>penalty</w:t>
      </w:r>
      <w:r>
        <w:rPr>
          <w:color w:val="231F20"/>
          <w:spacing w:val="-17"/>
          <w:w w:val="85"/>
        </w:rPr>
        <w:t xml:space="preserve"> </w:t>
      </w:r>
      <w:r>
        <w:rPr>
          <w:color w:val="231F20"/>
          <w:w w:val="85"/>
        </w:rPr>
        <w:t>for</w:t>
      </w:r>
      <w:r>
        <w:rPr>
          <w:color w:val="231F20"/>
          <w:spacing w:val="-16"/>
          <w:w w:val="85"/>
        </w:rPr>
        <w:t xml:space="preserve"> </w:t>
      </w:r>
      <w:r>
        <w:rPr>
          <w:color w:val="231F20"/>
          <w:w w:val="85"/>
        </w:rPr>
        <w:t>switching</w:t>
      </w:r>
      <w:r>
        <w:rPr>
          <w:color w:val="231F20"/>
          <w:spacing w:val="-17"/>
          <w:w w:val="85"/>
        </w:rPr>
        <w:t xml:space="preserve"> </w:t>
      </w:r>
      <w:r>
        <w:rPr>
          <w:color w:val="231F20"/>
          <w:w w:val="85"/>
        </w:rPr>
        <w:t>if</w:t>
      </w:r>
      <w:r>
        <w:rPr>
          <w:color w:val="231F20"/>
          <w:spacing w:val="-16"/>
          <w:w w:val="85"/>
        </w:rPr>
        <w:t xml:space="preserve"> </w:t>
      </w:r>
      <w:r>
        <w:rPr>
          <w:color w:val="231F20"/>
          <w:w w:val="85"/>
        </w:rPr>
        <w:t>your</w:t>
      </w:r>
      <w:r>
        <w:rPr>
          <w:color w:val="231F20"/>
          <w:spacing w:val="-16"/>
          <w:w w:val="85"/>
        </w:rPr>
        <w:t xml:space="preserve"> </w:t>
      </w:r>
      <w:r>
        <w:rPr>
          <w:color w:val="231F20"/>
          <w:w w:val="85"/>
        </w:rPr>
        <w:t>product</w:t>
      </w:r>
      <w:r>
        <w:rPr>
          <w:color w:val="231F20"/>
          <w:spacing w:val="-17"/>
          <w:w w:val="85"/>
        </w:rPr>
        <w:t xml:space="preserve"> </w:t>
      </w:r>
      <w:r>
        <w:rPr>
          <w:color w:val="231F20"/>
          <w:spacing w:val="-7"/>
          <w:w w:val="85"/>
        </w:rPr>
        <w:t xml:space="preserve">is </w:t>
      </w:r>
      <w:r>
        <w:rPr>
          <w:color w:val="231F20"/>
          <w:w w:val="85"/>
        </w:rPr>
        <w:t>unique or essential for your customer’</w:t>
      </w:r>
      <w:r>
        <w:rPr>
          <w:color w:val="231F20"/>
          <w:w w:val="85"/>
        </w:rPr>
        <w:t xml:space="preserve">s business. Substitute </w:t>
      </w:r>
      <w:r>
        <w:rPr>
          <w:color w:val="231F20"/>
          <w:w w:val="90"/>
        </w:rPr>
        <w:t>products</w:t>
      </w:r>
      <w:r>
        <w:rPr>
          <w:color w:val="231F20"/>
          <w:spacing w:val="-27"/>
          <w:w w:val="90"/>
        </w:rPr>
        <w:t xml:space="preserve"> </w:t>
      </w:r>
      <w:r>
        <w:rPr>
          <w:color w:val="231F20"/>
          <w:w w:val="90"/>
        </w:rPr>
        <w:t>are</w:t>
      </w:r>
      <w:r>
        <w:rPr>
          <w:color w:val="231F20"/>
          <w:spacing w:val="-27"/>
          <w:w w:val="90"/>
        </w:rPr>
        <w:t xml:space="preserve"> </w:t>
      </w:r>
      <w:r>
        <w:rPr>
          <w:color w:val="231F20"/>
          <w:w w:val="90"/>
        </w:rPr>
        <w:t>those</w:t>
      </w:r>
      <w:r>
        <w:rPr>
          <w:color w:val="231F20"/>
          <w:spacing w:val="-27"/>
          <w:w w:val="90"/>
        </w:rPr>
        <w:t xml:space="preserve"> </w:t>
      </w:r>
      <w:r>
        <w:rPr>
          <w:color w:val="231F20"/>
          <w:w w:val="90"/>
        </w:rPr>
        <w:t>that</w:t>
      </w:r>
      <w:r>
        <w:rPr>
          <w:color w:val="231F20"/>
          <w:spacing w:val="-27"/>
          <w:w w:val="90"/>
        </w:rPr>
        <w:t xml:space="preserve"> </w:t>
      </w:r>
      <w:r>
        <w:rPr>
          <w:color w:val="231F20"/>
          <w:w w:val="90"/>
        </w:rPr>
        <w:t>can</w:t>
      </w:r>
      <w:r>
        <w:rPr>
          <w:color w:val="231F20"/>
          <w:spacing w:val="-27"/>
          <w:w w:val="90"/>
        </w:rPr>
        <w:t xml:space="preserve"> </w:t>
      </w:r>
      <w:r>
        <w:rPr>
          <w:color w:val="231F20"/>
          <w:w w:val="90"/>
        </w:rPr>
        <w:t>fulfill</w:t>
      </w:r>
      <w:r>
        <w:rPr>
          <w:color w:val="231F20"/>
          <w:spacing w:val="-27"/>
          <w:w w:val="90"/>
        </w:rPr>
        <w:t xml:space="preserve"> </w:t>
      </w:r>
      <w:r>
        <w:rPr>
          <w:color w:val="231F20"/>
          <w:w w:val="90"/>
        </w:rPr>
        <w:t>a</w:t>
      </w:r>
      <w:r>
        <w:rPr>
          <w:color w:val="231F20"/>
          <w:spacing w:val="-27"/>
          <w:w w:val="90"/>
        </w:rPr>
        <w:t xml:space="preserve"> </w:t>
      </w:r>
      <w:r>
        <w:rPr>
          <w:color w:val="231F20"/>
          <w:w w:val="90"/>
        </w:rPr>
        <w:t>similar</w:t>
      </w:r>
      <w:r>
        <w:rPr>
          <w:color w:val="231F20"/>
          <w:spacing w:val="-27"/>
          <w:w w:val="90"/>
        </w:rPr>
        <w:t xml:space="preserve"> </w:t>
      </w:r>
      <w:r>
        <w:rPr>
          <w:color w:val="231F20"/>
          <w:w w:val="90"/>
        </w:rPr>
        <w:t>need</w:t>
      </w:r>
      <w:r>
        <w:rPr>
          <w:color w:val="231F20"/>
          <w:spacing w:val="-26"/>
          <w:w w:val="90"/>
        </w:rPr>
        <w:t xml:space="preserve"> </w:t>
      </w:r>
      <w:r>
        <w:rPr>
          <w:color w:val="231F20"/>
          <w:w w:val="90"/>
        </w:rPr>
        <w:t>to</w:t>
      </w:r>
      <w:r>
        <w:rPr>
          <w:color w:val="231F20"/>
          <w:spacing w:val="-27"/>
          <w:w w:val="90"/>
        </w:rPr>
        <w:t xml:space="preserve"> </w:t>
      </w:r>
      <w:r>
        <w:rPr>
          <w:color w:val="231F20"/>
          <w:w w:val="90"/>
        </w:rPr>
        <w:t>the</w:t>
      </w:r>
      <w:r>
        <w:rPr>
          <w:color w:val="231F20"/>
          <w:spacing w:val="-27"/>
          <w:w w:val="90"/>
        </w:rPr>
        <w:t xml:space="preserve"> </w:t>
      </w:r>
      <w:r>
        <w:rPr>
          <w:color w:val="231F20"/>
          <w:w w:val="90"/>
        </w:rPr>
        <w:t>one your product</w:t>
      </w:r>
      <w:r>
        <w:rPr>
          <w:color w:val="231F20"/>
          <w:spacing w:val="-20"/>
          <w:w w:val="90"/>
        </w:rPr>
        <w:t xml:space="preserve"> </w:t>
      </w:r>
      <w:r>
        <w:rPr>
          <w:color w:val="231F20"/>
          <w:w w:val="90"/>
        </w:rPr>
        <w:t>fills.</w:t>
      </w:r>
    </w:p>
    <w:p w:rsidR="00000000" w:rsidRDefault="000C7B24">
      <w:pPr>
        <w:pStyle w:val="BodyText"/>
        <w:kinsoku w:val="0"/>
        <w:overflowPunct w:val="0"/>
        <w:spacing w:before="123" w:line="249" w:lineRule="auto"/>
        <w:ind w:left="840" w:right="51"/>
        <w:rPr>
          <w:color w:val="231F20"/>
          <w:w w:val="95"/>
        </w:rPr>
      </w:pPr>
      <w:r>
        <w:rPr>
          <w:color w:val="231F20"/>
          <w:w w:val="90"/>
        </w:rPr>
        <w:t>As</w:t>
      </w:r>
      <w:r>
        <w:rPr>
          <w:color w:val="231F20"/>
          <w:spacing w:val="-26"/>
          <w:w w:val="90"/>
        </w:rPr>
        <w:t xml:space="preserve"> </w:t>
      </w:r>
      <w:r>
        <w:rPr>
          <w:color w:val="231F20"/>
          <w:w w:val="90"/>
        </w:rPr>
        <w:t>an</w:t>
      </w:r>
      <w:r>
        <w:rPr>
          <w:color w:val="231F20"/>
          <w:spacing w:val="-26"/>
          <w:w w:val="90"/>
        </w:rPr>
        <w:t xml:space="preserve"> </w:t>
      </w:r>
      <w:r>
        <w:rPr>
          <w:color w:val="231F20"/>
          <w:w w:val="90"/>
        </w:rPr>
        <w:t>example,</w:t>
      </w:r>
      <w:r>
        <w:rPr>
          <w:color w:val="231F20"/>
          <w:spacing w:val="-26"/>
          <w:w w:val="90"/>
        </w:rPr>
        <w:t xml:space="preserve"> </w:t>
      </w:r>
      <w:r>
        <w:rPr>
          <w:color w:val="231F20"/>
          <w:w w:val="90"/>
        </w:rPr>
        <w:t>a</w:t>
      </w:r>
      <w:r>
        <w:rPr>
          <w:color w:val="231F20"/>
          <w:spacing w:val="-26"/>
          <w:w w:val="90"/>
        </w:rPr>
        <w:t xml:space="preserve"> </w:t>
      </w:r>
      <w:r>
        <w:rPr>
          <w:color w:val="231F20"/>
          <w:w w:val="90"/>
        </w:rPr>
        <w:t>family</w:t>
      </w:r>
      <w:r>
        <w:rPr>
          <w:color w:val="231F20"/>
          <w:spacing w:val="-26"/>
          <w:w w:val="90"/>
        </w:rPr>
        <w:t xml:space="preserve"> </w:t>
      </w:r>
      <w:r>
        <w:rPr>
          <w:color w:val="231F20"/>
          <w:w w:val="90"/>
        </w:rPr>
        <w:t>restaurant</w:t>
      </w:r>
      <w:r>
        <w:rPr>
          <w:color w:val="231F20"/>
          <w:spacing w:val="-26"/>
          <w:w w:val="90"/>
        </w:rPr>
        <w:t xml:space="preserve"> </w:t>
      </w:r>
      <w:r>
        <w:rPr>
          <w:color w:val="231F20"/>
          <w:w w:val="90"/>
        </w:rPr>
        <w:t>may</w:t>
      </w:r>
      <w:r>
        <w:rPr>
          <w:color w:val="231F20"/>
          <w:spacing w:val="-26"/>
          <w:w w:val="90"/>
        </w:rPr>
        <w:t xml:space="preserve"> </w:t>
      </w:r>
      <w:r>
        <w:rPr>
          <w:color w:val="231F20"/>
          <w:w w:val="90"/>
        </w:rPr>
        <w:t>prefer</w:t>
      </w:r>
      <w:r>
        <w:rPr>
          <w:color w:val="231F20"/>
          <w:spacing w:val="-26"/>
          <w:w w:val="90"/>
        </w:rPr>
        <w:t xml:space="preserve"> </w:t>
      </w:r>
      <w:r>
        <w:rPr>
          <w:color w:val="231F20"/>
          <w:w w:val="90"/>
        </w:rPr>
        <w:t>to</w:t>
      </w:r>
      <w:r>
        <w:rPr>
          <w:color w:val="231F20"/>
          <w:spacing w:val="-26"/>
          <w:w w:val="90"/>
        </w:rPr>
        <w:t xml:space="preserve"> </w:t>
      </w:r>
      <w:r>
        <w:rPr>
          <w:color w:val="231F20"/>
          <w:w w:val="90"/>
        </w:rPr>
        <w:t>buy</w:t>
      </w:r>
      <w:r>
        <w:rPr>
          <w:color w:val="231F20"/>
          <w:spacing w:val="-26"/>
          <w:w w:val="90"/>
        </w:rPr>
        <w:t xml:space="preserve"> </w:t>
      </w:r>
      <w:r>
        <w:rPr>
          <w:color w:val="231F20"/>
          <w:w w:val="90"/>
        </w:rPr>
        <w:t xml:space="preserve">the </w:t>
      </w:r>
      <w:r>
        <w:rPr>
          <w:color w:val="231F20"/>
          <w:w w:val="85"/>
        </w:rPr>
        <w:t>packaged</w:t>
      </w:r>
      <w:r>
        <w:rPr>
          <w:color w:val="231F20"/>
          <w:spacing w:val="-17"/>
          <w:w w:val="85"/>
        </w:rPr>
        <w:t xml:space="preserve"> </w:t>
      </w:r>
      <w:r>
        <w:rPr>
          <w:color w:val="231F20"/>
          <w:w w:val="85"/>
        </w:rPr>
        <w:t>poultry</w:t>
      </w:r>
      <w:r>
        <w:rPr>
          <w:color w:val="231F20"/>
          <w:spacing w:val="-16"/>
          <w:w w:val="85"/>
        </w:rPr>
        <w:t xml:space="preserve"> </w:t>
      </w:r>
      <w:r>
        <w:rPr>
          <w:color w:val="231F20"/>
          <w:w w:val="85"/>
        </w:rPr>
        <w:t>produced</w:t>
      </w:r>
      <w:r>
        <w:rPr>
          <w:color w:val="231F20"/>
          <w:spacing w:val="-17"/>
          <w:w w:val="85"/>
        </w:rPr>
        <w:t xml:space="preserve"> </w:t>
      </w:r>
      <w:r>
        <w:rPr>
          <w:color w:val="231F20"/>
          <w:w w:val="85"/>
        </w:rPr>
        <w:t>at</w:t>
      </w:r>
      <w:r>
        <w:rPr>
          <w:color w:val="231F20"/>
          <w:spacing w:val="-16"/>
          <w:w w:val="85"/>
        </w:rPr>
        <w:t xml:space="preserve"> </w:t>
      </w:r>
      <w:r>
        <w:rPr>
          <w:color w:val="231F20"/>
          <w:w w:val="85"/>
        </w:rPr>
        <w:t>your</w:t>
      </w:r>
      <w:r>
        <w:rPr>
          <w:color w:val="231F20"/>
          <w:spacing w:val="-16"/>
          <w:w w:val="85"/>
        </w:rPr>
        <w:t xml:space="preserve"> </w:t>
      </w:r>
      <w:r>
        <w:rPr>
          <w:color w:val="231F20"/>
          <w:w w:val="85"/>
        </w:rPr>
        <w:t>plant,</w:t>
      </w:r>
      <w:r>
        <w:rPr>
          <w:color w:val="231F20"/>
          <w:spacing w:val="-17"/>
          <w:w w:val="85"/>
        </w:rPr>
        <w:t xml:space="preserve"> </w:t>
      </w:r>
      <w:r>
        <w:rPr>
          <w:color w:val="231F20"/>
          <w:w w:val="85"/>
        </w:rPr>
        <w:t>but</w:t>
      </w:r>
      <w:r>
        <w:rPr>
          <w:color w:val="231F20"/>
          <w:spacing w:val="-16"/>
          <w:w w:val="85"/>
        </w:rPr>
        <w:t xml:space="preserve"> </w:t>
      </w:r>
      <w:r>
        <w:rPr>
          <w:color w:val="231F20"/>
          <w:w w:val="85"/>
        </w:rPr>
        <w:t>if</w:t>
      </w:r>
      <w:r>
        <w:rPr>
          <w:color w:val="231F20"/>
          <w:spacing w:val="-16"/>
          <w:w w:val="85"/>
        </w:rPr>
        <w:t xml:space="preserve"> </w:t>
      </w:r>
      <w:r>
        <w:rPr>
          <w:color w:val="231F20"/>
          <w:w w:val="85"/>
        </w:rPr>
        <w:t>given</w:t>
      </w:r>
      <w:r>
        <w:rPr>
          <w:color w:val="231F20"/>
          <w:spacing w:val="-17"/>
          <w:w w:val="85"/>
        </w:rPr>
        <w:t xml:space="preserve"> </w:t>
      </w:r>
      <w:r>
        <w:rPr>
          <w:color w:val="231F20"/>
          <w:w w:val="85"/>
        </w:rPr>
        <w:t>a</w:t>
      </w:r>
      <w:r>
        <w:rPr>
          <w:color w:val="231F20"/>
          <w:spacing w:val="-16"/>
          <w:w w:val="85"/>
        </w:rPr>
        <w:t xml:space="preserve"> </w:t>
      </w:r>
      <w:r>
        <w:rPr>
          <w:color w:val="231F20"/>
          <w:spacing w:val="-3"/>
          <w:w w:val="85"/>
        </w:rPr>
        <w:t xml:space="preserve">better </w:t>
      </w:r>
      <w:r>
        <w:rPr>
          <w:color w:val="231F20"/>
          <w:w w:val="90"/>
        </w:rPr>
        <w:t>deal,</w:t>
      </w:r>
      <w:r>
        <w:rPr>
          <w:color w:val="231F20"/>
          <w:spacing w:val="-31"/>
          <w:w w:val="90"/>
        </w:rPr>
        <w:t xml:space="preserve"> </w:t>
      </w:r>
      <w:r>
        <w:rPr>
          <w:color w:val="231F20"/>
          <w:w w:val="90"/>
        </w:rPr>
        <w:t>they</w:t>
      </w:r>
      <w:r>
        <w:rPr>
          <w:color w:val="231F20"/>
          <w:spacing w:val="-31"/>
          <w:w w:val="90"/>
        </w:rPr>
        <w:t xml:space="preserve"> </w:t>
      </w:r>
      <w:r>
        <w:rPr>
          <w:color w:val="231F20"/>
          <w:w w:val="90"/>
        </w:rPr>
        <w:t>may</w:t>
      </w:r>
      <w:r>
        <w:rPr>
          <w:color w:val="231F20"/>
          <w:spacing w:val="-31"/>
          <w:w w:val="90"/>
        </w:rPr>
        <w:t xml:space="preserve"> </w:t>
      </w:r>
      <w:r>
        <w:rPr>
          <w:color w:val="231F20"/>
          <w:w w:val="90"/>
        </w:rPr>
        <w:t>go</w:t>
      </w:r>
      <w:r>
        <w:rPr>
          <w:color w:val="231F20"/>
          <w:spacing w:val="-31"/>
          <w:w w:val="90"/>
        </w:rPr>
        <w:t xml:space="preserve"> </w:t>
      </w:r>
      <w:r>
        <w:rPr>
          <w:color w:val="231F20"/>
          <w:w w:val="90"/>
        </w:rPr>
        <w:t>to</w:t>
      </w:r>
      <w:r>
        <w:rPr>
          <w:color w:val="231F20"/>
          <w:spacing w:val="-31"/>
          <w:w w:val="90"/>
        </w:rPr>
        <w:t xml:space="preserve"> </w:t>
      </w:r>
      <w:r>
        <w:rPr>
          <w:color w:val="231F20"/>
          <w:w w:val="90"/>
        </w:rPr>
        <w:t>another</w:t>
      </w:r>
      <w:r>
        <w:rPr>
          <w:color w:val="231F20"/>
          <w:spacing w:val="-31"/>
          <w:w w:val="90"/>
        </w:rPr>
        <w:t xml:space="preserve"> </w:t>
      </w:r>
      <w:r>
        <w:rPr>
          <w:color w:val="231F20"/>
          <w:w w:val="90"/>
        </w:rPr>
        <w:t>poultry</w:t>
      </w:r>
      <w:r>
        <w:rPr>
          <w:color w:val="231F20"/>
          <w:spacing w:val="-31"/>
          <w:w w:val="90"/>
        </w:rPr>
        <w:t xml:space="preserve"> </w:t>
      </w:r>
      <w:r>
        <w:rPr>
          <w:color w:val="231F20"/>
          <w:w w:val="90"/>
        </w:rPr>
        <w:t>supplier.</w:t>
      </w:r>
      <w:r>
        <w:rPr>
          <w:color w:val="231F20"/>
          <w:spacing w:val="-31"/>
          <w:w w:val="90"/>
        </w:rPr>
        <w:t xml:space="preserve"> </w:t>
      </w:r>
      <w:r>
        <w:rPr>
          <w:color w:val="231F20"/>
          <w:w w:val="90"/>
        </w:rPr>
        <w:t>If</w:t>
      </w:r>
      <w:r>
        <w:rPr>
          <w:color w:val="231F20"/>
          <w:spacing w:val="-30"/>
          <w:w w:val="90"/>
        </w:rPr>
        <w:t xml:space="preserve"> </w:t>
      </w:r>
      <w:r>
        <w:rPr>
          <w:color w:val="231F20"/>
          <w:w w:val="90"/>
        </w:rPr>
        <w:t>you</w:t>
      </w:r>
      <w:r>
        <w:rPr>
          <w:color w:val="231F20"/>
          <w:spacing w:val="-31"/>
          <w:w w:val="90"/>
        </w:rPr>
        <w:t xml:space="preserve"> </w:t>
      </w:r>
      <w:r>
        <w:rPr>
          <w:color w:val="231F20"/>
          <w:w w:val="90"/>
        </w:rPr>
        <w:t xml:space="preserve">grow </w:t>
      </w:r>
      <w:r>
        <w:rPr>
          <w:color w:val="231F20"/>
          <w:w w:val="85"/>
        </w:rPr>
        <w:t>free-range organically grown chickens, though, and you are selling</w:t>
      </w:r>
      <w:r>
        <w:rPr>
          <w:color w:val="231F20"/>
          <w:spacing w:val="-15"/>
          <w:w w:val="85"/>
        </w:rPr>
        <w:t xml:space="preserve"> </w:t>
      </w:r>
      <w:r>
        <w:rPr>
          <w:color w:val="231F20"/>
          <w:w w:val="85"/>
        </w:rPr>
        <w:t>to</w:t>
      </w:r>
      <w:r>
        <w:rPr>
          <w:color w:val="231F20"/>
          <w:spacing w:val="-14"/>
          <w:w w:val="85"/>
        </w:rPr>
        <w:t xml:space="preserve"> </w:t>
      </w:r>
      <w:r>
        <w:rPr>
          <w:color w:val="231F20"/>
          <w:w w:val="85"/>
        </w:rPr>
        <w:t>upscale</w:t>
      </w:r>
      <w:r>
        <w:rPr>
          <w:color w:val="231F20"/>
          <w:spacing w:val="-15"/>
          <w:w w:val="85"/>
        </w:rPr>
        <w:t xml:space="preserve"> </w:t>
      </w:r>
      <w:r>
        <w:rPr>
          <w:color w:val="231F20"/>
          <w:w w:val="85"/>
        </w:rPr>
        <w:t>restaurants,</w:t>
      </w:r>
      <w:r>
        <w:rPr>
          <w:color w:val="231F20"/>
          <w:spacing w:val="-14"/>
          <w:w w:val="85"/>
        </w:rPr>
        <w:t xml:space="preserve"> </w:t>
      </w:r>
      <w:r>
        <w:rPr>
          <w:color w:val="231F20"/>
          <w:w w:val="85"/>
        </w:rPr>
        <w:t>they</w:t>
      </w:r>
      <w:r>
        <w:rPr>
          <w:color w:val="231F20"/>
          <w:spacing w:val="-14"/>
          <w:w w:val="85"/>
        </w:rPr>
        <w:t xml:space="preserve"> </w:t>
      </w:r>
      <w:r>
        <w:rPr>
          <w:color w:val="231F20"/>
          <w:w w:val="85"/>
        </w:rPr>
        <w:t>may</w:t>
      </w:r>
      <w:r>
        <w:rPr>
          <w:color w:val="231F20"/>
          <w:spacing w:val="-15"/>
          <w:w w:val="85"/>
        </w:rPr>
        <w:t xml:space="preserve"> </w:t>
      </w:r>
      <w:r>
        <w:rPr>
          <w:color w:val="231F20"/>
          <w:w w:val="85"/>
        </w:rPr>
        <w:t>have</w:t>
      </w:r>
      <w:r>
        <w:rPr>
          <w:color w:val="231F20"/>
          <w:spacing w:val="-14"/>
          <w:w w:val="85"/>
        </w:rPr>
        <w:t xml:space="preserve"> </w:t>
      </w:r>
      <w:r>
        <w:rPr>
          <w:color w:val="231F20"/>
          <w:w w:val="85"/>
        </w:rPr>
        <w:t>few</w:t>
      </w:r>
      <w:r>
        <w:rPr>
          <w:color w:val="231F20"/>
          <w:spacing w:val="-14"/>
          <w:w w:val="85"/>
        </w:rPr>
        <w:t xml:space="preserve"> </w:t>
      </w:r>
      <w:r>
        <w:rPr>
          <w:color w:val="231F20"/>
          <w:w w:val="85"/>
        </w:rPr>
        <w:t xml:space="preserve">substitutes </w:t>
      </w:r>
      <w:r>
        <w:rPr>
          <w:color w:val="231F20"/>
          <w:w w:val="95"/>
        </w:rPr>
        <w:t>for</w:t>
      </w:r>
      <w:r>
        <w:rPr>
          <w:color w:val="231F20"/>
          <w:spacing w:val="-21"/>
          <w:w w:val="95"/>
        </w:rPr>
        <w:t xml:space="preserve"> </w:t>
      </w:r>
      <w:r>
        <w:rPr>
          <w:color w:val="231F20"/>
          <w:w w:val="95"/>
        </w:rPr>
        <w:t>the</w:t>
      </w:r>
      <w:r>
        <w:rPr>
          <w:color w:val="231F20"/>
          <w:spacing w:val="-21"/>
          <w:w w:val="95"/>
        </w:rPr>
        <w:t xml:space="preserve"> </w:t>
      </w:r>
      <w:r>
        <w:rPr>
          <w:color w:val="231F20"/>
          <w:w w:val="95"/>
        </w:rPr>
        <w:t>product</w:t>
      </w:r>
      <w:r>
        <w:rPr>
          <w:color w:val="231F20"/>
          <w:spacing w:val="-20"/>
          <w:w w:val="95"/>
        </w:rPr>
        <w:t xml:space="preserve"> </w:t>
      </w:r>
      <w:r>
        <w:rPr>
          <w:color w:val="231F20"/>
          <w:w w:val="95"/>
        </w:rPr>
        <w:t>that</w:t>
      </w:r>
      <w:r>
        <w:rPr>
          <w:color w:val="231F20"/>
          <w:spacing w:val="-21"/>
          <w:w w:val="95"/>
        </w:rPr>
        <w:t xml:space="preserve"> </w:t>
      </w:r>
      <w:r>
        <w:rPr>
          <w:color w:val="231F20"/>
          <w:w w:val="95"/>
        </w:rPr>
        <w:t>you</w:t>
      </w:r>
      <w:r>
        <w:rPr>
          <w:color w:val="231F20"/>
          <w:spacing w:val="-21"/>
          <w:w w:val="95"/>
        </w:rPr>
        <w:t xml:space="preserve"> </w:t>
      </w:r>
      <w:r>
        <w:rPr>
          <w:color w:val="231F20"/>
          <w:w w:val="95"/>
        </w:rPr>
        <w:t>are</w:t>
      </w:r>
      <w:r>
        <w:rPr>
          <w:color w:val="231F20"/>
          <w:spacing w:val="-20"/>
          <w:w w:val="95"/>
        </w:rPr>
        <w:t xml:space="preserve"> </w:t>
      </w:r>
      <w:r>
        <w:rPr>
          <w:color w:val="231F20"/>
          <w:w w:val="95"/>
        </w:rPr>
        <w:t>providing.</w:t>
      </w:r>
    </w:p>
    <w:p w:rsidR="00000000" w:rsidRDefault="000C7B24">
      <w:pPr>
        <w:pStyle w:val="Heading3"/>
        <w:kinsoku w:val="0"/>
        <w:overflowPunct w:val="0"/>
        <w:spacing w:line="235" w:lineRule="auto"/>
        <w:ind w:right="1491"/>
        <w:rPr>
          <w:color w:val="231F20"/>
          <w:w w:val="115"/>
        </w:rPr>
      </w:pPr>
      <w:r>
        <w:rPr>
          <w:color w:val="231F20"/>
          <w:w w:val="115"/>
        </w:rPr>
        <w:t>Substitutes Can Come in Many Forms</w:t>
      </w:r>
    </w:p>
    <w:p w:rsidR="00000000" w:rsidRDefault="000C7B24">
      <w:pPr>
        <w:pStyle w:val="BodyText"/>
        <w:kinsoku w:val="0"/>
        <w:overflowPunct w:val="0"/>
        <w:spacing w:before="116" w:line="249" w:lineRule="auto"/>
        <w:ind w:left="840" w:right="31"/>
        <w:rPr>
          <w:color w:val="231F20"/>
          <w:w w:val="90"/>
        </w:rPr>
      </w:pPr>
      <w:r>
        <w:rPr>
          <w:color w:val="231F20"/>
          <w:w w:val="90"/>
        </w:rPr>
        <w:t>Be</w:t>
      </w:r>
      <w:r>
        <w:rPr>
          <w:color w:val="231F20"/>
          <w:spacing w:val="-38"/>
          <w:w w:val="90"/>
        </w:rPr>
        <w:t xml:space="preserve"> </w:t>
      </w:r>
      <w:r>
        <w:rPr>
          <w:color w:val="231F20"/>
          <w:w w:val="90"/>
        </w:rPr>
        <w:t>aware</w:t>
      </w:r>
      <w:r>
        <w:rPr>
          <w:color w:val="231F20"/>
          <w:spacing w:val="-38"/>
          <w:w w:val="90"/>
        </w:rPr>
        <w:t xml:space="preserve"> </w:t>
      </w:r>
      <w:r>
        <w:rPr>
          <w:color w:val="231F20"/>
          <w:w w:val="90"/>
        </w:rPr>
        <w:t>that</w:t>
      </w:r>
      <w:r>
        <w:rPr>
          <w:color w:val="231F20"/>
          <w:spacing w:val="-38"/>
          <w:w w:val="90"/>
        </w:rPr>
        <w:t xml:space="preserve"> </w:t>
      </w:r>
      <w:r>
        <w:rPr>
          <w:color w:val="231F20"/>
          <w:w w:val="90"/>
        </w:rPr>
        <w:t>substitute</w:t>
      </w:r>
      <w:r>
        <w:rPr>
          <w:color w:val="231F20"/>
          <w:spacing w:val="-37"/>
          <w:w w:val="90"/>
        </w:rPr>
        <w:t xml:space="preserve"> </w:t>
      </w:r>
      <w:r>
        <w:rPr>
          <w:color w:val="231F20"/>
          <w:w w:val="90"/>
        </w:rPr>
        <w:t>products</w:t>
      </w:r>
      <w:r>
        <w:rPr>
          <w:color w:val="231F20"/>
          <w:spacing w:val="-38"/>
          <w:w w:val="90"/>
        </w:rPr>
        <w:t xml:space="preserve"> </w:t>
      </w:r>
      <w:r>
        <w:rPr>
          <w:color w:val="231F20"/>
          <w:w w:val="90"/>
        </w:rPr>
        <w:t>can</w:t>
      </w:r>
      <w:r>
        <w:rPr>
          <w:color w:val="231F20"/>
          <w:spacing w:val="-38"/>
          <w:w w:val="90"/>
        </w:rPr>
        <w:t xml:space="preserve"> </w:t>
      </w:r>
      <w:r>
        <w:rPr>
          <w:color w:val="231F20"/>
          <w:w w:val="90"/>
        </w:rPr>
        <w:t>come</w:t>
      </w:r>
      <w:r>
        <w:rPr>
          <w:color w:val="231F20"/>
          <w:spacing w:val="-38"/>
          <w:w w:val="90"/>
        </w:rPr>
        <w:t xml:space="preserve"> </w:t>
      </w:r>
      <w:r>
        <w:rPr>
          <w:color w:val="231F20"/>
          <w:w w:val="90"/>
        </w:rPr>
        <w:t>in</w:t>
      </w:r>
      <w:r>
        <w:rPr>
          <w:color w:val="231F20"/>
          <w:spacing w:val="-37"/>
          <w:w w:val="90"/>
        </w:rPr>
        <w:t xml:space="preserve"> </w:t>
      </w:r>
      <w:r>
        <w:rPr>
          <w:color w:val="231F20"/>
          <w:w w:val="90"/>
        </w:rPr>
        <w:t>many</w:t>
      </w:r>
      <w:r>
        <w:rPr>
          <w:color w:val="231F20"/>
          <w:spacing w:val="-38"/>
          <w:w w:val="90"/>
        </w:rPr>
        <w:t xml:space="preserve"> </w:t>
      </w:r>
      <w:r>
        <w:rPr>
          <w:color w:val="231F20"/>
          <w:w w:val="90"/>
        </w:rPr>
        <w:t xml:space="preserve">shapes </w:t>
      </w:r>
      <w:r>
        <w:rPr>
          <w:color w:val="231F20"/>
          <w:w w:val="85"/>
        </w:rPr>
        <w:t>and</w:t>
      </w:r>
      <w:r>
        <w:rPr>
          <w:color w:val="231F20"/>
          <w:spacing w:val="-15"/>
          <w:w w:val="85"/>
        </w:rPr>
        <w:t xml:space="preserve"> </w:t>
      </w:r>
      <w:r>
        <w:rPr>
          <w:color w:val="231F20"/>
          <w:w w:val="85"/>
        </w:rPr>
        <w:t>sizes,</w:t>
      </w:r>
      <w:r>
        <w:rPr>
          <w:color w:val="231F20"/>
          <w:spacing w:val="-15"/>
          <w:w w:val="85"/>
        </w:rPr>
        <w:t xml:space="preserve"> </w:t>
      </w:r>
      <w:r>
        <w:rPr>
          <w:color w:val="231F20"/>
          <w:w w:val="85"/>
        </w:rPr>
        <w:t>and</w:t>
      </w:r>
      <w:r>
        <w:rPr>
          <w:color w:val="231F20"/>
          <w:spacing w:val="-15"/>
          <w:w w:val="85"/>
        </w:rPr>
        <w:t xml:space="preserve"> </w:t>
      </w:r>
      <w:r>
        <w:rPr>
          <w:color w:val="231F20"/>
          <w:w w:val="85"/>
        </w:rPr>
        <w:t>do</w:t>
      </w:r>
      <w:r>
        <w:rPr>
          <w:color w:val="231F20"/>
          <w:spacing w:val="-15"/>
          <w:w w:val="85"/>
        </w:rPr>
        <w:t xml:space="preserve"> </w:t>
      </w:r>
      <w:r>
        <w:rPr>
          <w:color w:val="231F20"/>
          <w:w w:val="85"/>
        </w:rPr>
        <w:t>not</w:t>
      </w:r>
      <w:r>
        <w:rPr>
          <w:color w:val="231F20"/>
          <w:spacing w:val="-14"/>
          <w:w w:val="85"/>
        </w:rPr>
        <w:t xml:space="preserve"> </w:t>
      </w:r>
      <w:r>
        <w:rPr>
          <w:color w:val="231F20"/>
          <w:w w:val="85"/>
        </w:rPr>
        <w:t>always</w:t>
      </w:r>
      <w:r>
        <w:rPr>
          <w:color w:val="231F20"/>
          <w:spacing w:val="-15"/>
          <w:w w:val="85"/>
        </w:rPr>
        <w:t xml:space="preserve"> </w:t>
      </w:r>
      <w:r>
        <w:rPr>
          <w:color w:val="231F20"/>
          <w:w w:val="85"/>
        </w:rPr>
        <w:t>come</w:t>
      </w:r>
      <w:r>
        <w:rPr>
          <w:color w:val="231F20"/>
          <w:spacing w:val="-15"/>
          <w:w w:val="85"/>
        </w:rPr>
        <w:t xml:space="preserve"> </w:t>
      </w:r>
      <w:r>
        <w:rPr>
          <w:color w:val="231F20"/>
          <w:w w:val="85"/>
        </w:rPr>
        <w:t>from</w:t>
      </w:r>
      <w:r>
        <w:rPr>
          <w:color w:val="231F20"/>
          <w:spacing w:val="-15"/>
          <w:w w:val="85"/>
        </w:rPr>
        <w:t xml:space="preserve"> </w:t>
      </w:r>
      <w:r>
        <w:rPr>
          <w:color w:val="231F20"/>
          <w:w w:val="85"/>
        </w:rPr>
        <w:t>traditional</w:t>
      </w:r>
      <w:r>
        <w:rPr>
          <w:color w:val="231F20"/>
          <w:spacing w:val="-15"/>
          <w:w w:val="85"/>
        </w:rPr>
        <w:t xml:space="preserve"> </w:t>
      </w:r>
      <w:r>
        <w:rPr>
          <w:color w:val="231F20"/>
          <w:w w:val="85"/>
        </w:rPr>
        <w:t xml:space="preserve">competi- </w:t>
      </w:r>
      <w:r>
        <w:rPr>
          <w:color w:val="231F20"/>
          <w:w w:val="90"/>
        </w:rPr>
        <w:t>tors.</w:t>
      </w:r>
      <w:r>
        <w:rPr>
          <w:color w:val="231F20"/>
          <w:spacing w:val="-36"/>
          <w:w w:val="90"/>
        </w:rPr>
        <w:t xml:space="preserve"> </w:t>
      </w:r>
      <w:r>
        <w:rPr>
          <w:color w:val="231F20"/>
          <w:w w:val="90"/>
        </w:rPr>
        <w:t>Pork</w:t>
      </w:r>
      <w:r>
        <w:rPr>
          <w:color w:val="231F20"/>
          <w:spacing w:val="-36"/>
          <w:w w:val="90"/>
        </w:rPr>
        <w:t xml:space="preserve"> </w:t>
      </w:r>
      <w:r>
        <w:rPr>
          <w:color w:val="231F20"/>
          <w:w w:val="90"/>
        </w:rPr>
        <w:t>and</w:t>
      </w:r>
      <w:r>
        <w:rPr>
          <w:color w:val="231F20"/>
          <w:spacing w:val="-36"/>
          <w:w w:val="90"/>
        </w:rPr>
        <w:t xml:space="preserve"> </w:t>
      </w:r>
      <w:r>
        <w:rPr>
          <w:color w:val="231F20"/>
          <w:w w:val="90"/>
        </w:rPr>
        <w:t>chicken</w:t>
      </w:r>
      <w:r>
        <w:rPr>
          <w:color w:val="231F20"/>
          <w:spacing w:val="-36"/>
          <w:w w:val="90"/>
        </w:rPr>
        <w:t xml:space="preserve"> </w:t>
      </w:r>
      <w:r>
        <w:rPr>
          <w:color w:val="231F20"/>
          <w:w w:val="90"/>
        </w:rPr>
        <w:t>can</w:t>
      </w:r>
      <w:r>
        <w:rPr>
          <w:color w:val="231F20"/>
          <w:spacing w:val="-36"/>
          <w:w w:val="90"/>
        </w:rPr>
        <w:t xml:space="preserve"> </w:t>
      </w:r>
      <w:r>
        <w:rPr>
          <w:color w:val="231F20"/>
          <w:w w:val="90"/>
        </w:rPr>
        <w:t>substitute</w:t>
      </w:r>
      <w:r>
        <w:rPr>
          <w:color w:val="231F20"/>
          <w:spacing w:val="-36"/>
          <w:w w:val="90"/>
        </w:rPr>
        <w:t xml:space="preserve"> </w:t>
      </w:r>
      <w:r>
        <w:rPr>
          <w:color w:val="231F20"/>
          <w:w w:val="90"/>
        </w:rPr>
        <w:t>in</w:t>
      </w:r>
      <w:r>
        <w:rPr>
          <w:color w:val="231F20"/>
          <w:spacing w:val="-36"/>
          <w:w w:val="90"/>
        </w:rPr>
        <w:t xml:space="preserve"> </w:t>
      </w:r>
      <w:r>
        <w:rPr>
          <w:color w:val="231F20"/>
          <w:w w:val="90"/>
        </w:rPr>
        <w:t>consumer</w:t>
      </w:r>
      <w:r>
        <w:rPr>
          <w:color w:val="231F20"/>
          <w:spacing w:val="-36"/>
          <w:w w:val="90"/>
        </w:rPr>
        <w:t xml:space="preserve"> </w:t>
      </w:r>
      <w:r>
        <w:rPr>
          <w:color w:val="231F20"/>
          <w:w w:val="90"/>
        </w:rPr>
        <w:t>diets</w:t>
      </w:r>
      <w:r>
        <w:rPr>
          <w:color w:val="231F20"/>
          <w:spacing w:val="-36"/>
          <w:w w:val="90"/>
        </w:rPr>
        <w:t xml:space="preserve"> </w:t>
      </w:r>
      <w:r>
        <w:rPr>
          <w:color w:val="231F20"/>
          <w:w w:val="90"/>
        </w:rPr>
        <w:t>for beef</w:t>
      </w:r>
      <w:r>
        <w:rPr>
          <w:color w:val="231F20"/>
          <w:spacing w:val="-37"/>
          <w:w w:val="90"/>
        </w:rPr>
        <w:t xml:space="preserve"> </w:t>
      </w:r>
      <w:r>
        <w:rPr>
          <w:color w:val="231F20"/>
          <w:w w:val="90"/>
        </w:rPr>
        <w:t>or</w:t>
      </w:r>
      <w:r>
        <w:rPr>
          <w:color w:val="231F20"/>
          <w:spacing w:val="-36"/>
          <w:w w:val="90"/>
        </w:rPr>
        <w:t xml:space="preserve"> </w:t>
      </w:r>
      <w:r>
        <w:rPr>
          <w:color w:val="231F20"/>
          <w:w w:val="90"/>
        </w:rPr>
        <w:t>lamb.</w:t>
      </w:r>
      <w:r>
        <w:rPr>
          <w:color w:val="231F20"/>
          <w:spacing w:val="-37"/>
          <w:w w:val="90"/>
        </w:rPr>
        <w:t xml:space="preserve"> </w:t>
      </w:r>
      <w:r>
        <w:rPr>
          <w:color w:val="231F20"/>
          <w:w w:val="90"/>
        </w:rPr>
        <w:t>Aluminum</w:t>
      </w:r>
      <w:r>
        <w:rPr>
          <w:color w:val="231F20"/>
          <w:spacing w:val="-36"/>
          <w:w w:val="90"/>
        </w:rPr>
        <w:t xml:space="preserve"> </w:t>
      </w:r>
      <w:r>
        <w:rPr>
          <w:color w:val="231F20"/>
          <w:w w:val="90"/>
        </w:rPr>
        <w:t>beverage</w:t>
      </w:r>
      <w:r>
        <w:rPr>
          <w:color w:val="231F20"/>
          <w:spacing w:val="-36"/>
          <w:w w:val="90"/>
        </w:rPr>
        <w:t xml:space="preserve"> </w:t>
      </w:r>
      <w:r>
        <w:rPr>
          <w:color w:val="231F20"/>
          <w:w w:val="90"/>
        </w:rPr>
        <w:t>cans</w:t>
      </w:r>
      <w:r>
        <w:rPr>
          <w:color w:val="231F20"/>
          <w:spacing w:val="-37"/>
          <w:w w:val="90"/>
        </w:rPr>
        <w:t xml:space="preserve"> </w:t>
      </w:r>
      <w:r>
        <w:rPr>
          <w:color w:val="231F20"/>
          <w:w w:val="90"/>
        </w:rPr>
        <w:t>battle</w:t>
      </w:r>
      <w:r>
        <w:rPr>
          <w:color w:val="231F20"/>
          <w:spacing w:val="-36"/>
          <w:w w:val="90"/>
        </w:rPr>
        <w:t xml:space="preserve"> </w:t>
      </w:r>
      <w:r>
        <w:rPr>
          <w:color w:val="231F20"/>
          <w:w w:val="90"/>
        </w:rPr>
        <w:t>in</w:t>
      </w:r>
      <w:r>
        <w:rPr>
          <w:color w:val="231F20"/>
          <w:spacing w:val="-37"/>
          <w:w w:val="90"/>
        </w:rPr>
        <w:t xml:space="preserve"> </w:t>
      </w:r>
      <w:r>
        <w:rPr>
          <w:color w:val="231F20"/>
          <w:w w:val="90"/>
        </w:rPr>
        <w:t>the</w:t>
      </w:r>
      <w:r>
        <w:rPr>
          <w:color w:val="231F20"/>
          <w:spacing w:val="-36"/>
          <w:w w:val="90"/>
        </w:rPr>
        <w:t xml:space="preserve"> </w:t>
      </w:r>
      <w:r>
        <w:rPr>
          <w:color w:val="231F20"/>
          <w:w w:val="90"/>
        </w:rPr>
        <w:t xml:space="preserve">market </w:t>
      </w:r>
      <w:r>
        <w:rPr>
          <w:color w:val="231F20"/>
          <w:w w:val="85"/>
        </w:rPr>
        <w:t>against</w:t>
      </w:r>
      <w:r>
        <w:rPr>
          <w:color w:val="231F20"/>
          <w:spacing w:val="-21"/>
          <w:w w:val="85"/>
        </w:rPr>
        <w:t xml:space="preserve"> </w:t>
      </w:r>
      <w:r>
        <w:rPr>
          <w:color w:val="231F20"/>
          <w:w w:val="85"/>
        </w:rPr>
        <w:t>glass</w:t>
      </w:r>
      <w:r>
        <w:rPr>
          <w:color w:val="231F20"/>
          <w:spacing w:val="-20"/>
          <w:w w:val="85"/>
        </w:rPr>
        <w:t xml:space="preserve"> </w:t>
      </w:r>
      <w:r>
        <w:rPr>
          <w:color w:val="231F20"/>
          <w:w w:val="85"/>
        </w:rPr>
        <w:t>bottles</w:t>
      </w:r>
      <w:r>
        <w:rPr>
          <w:color w:val="231F20"/>
          <w:spacing w:val="-20"/>
          <w:w w:val="85"/>
        </w:rPr>
        <w:t xml:space="preserve"> </w:t>
      </w:r>
      <w:r>
        <w:rPr>
          <w:color w:val="231F20"/>
          <w:w w:val="85"/>
        </w:rPr>
        <w:t>and</w:t>
      </w:r>
      <w:r>
        <w:rPr>
          <w:color w:val="231F20"/>
          <w:spacing w:val="-20"/>
          <w:w w:val="85"/>
        </w:rPr>
        <w:t xml:space="preserve"> </w:t>
      </w:r>
      <w:r>
        <w:rPr>
          <w:color w:val="231F20"/>
          <w:w w:val="85"/>
        </w:rPr>
        <w:t>plastic</w:t>
      </w:r>
      <w:r>
        <w:rPr>
          <w:color w:val="231F20"/>
          <w:spacing w:val="-20"/>
          <w:w w:val="85"/>
        </w:rPr>
        <w:t xml:space="preserve"> </w:t>
      </w:r>
      <w:r>
        <w:rPr>
          <w:color w:val="231F20"/>
          <w:w w:val="85"/>
        </w:rPr>
        <w:t>containers.</w:t>
      </w:r>
      <w:r>
        <w:rPr>
          <w:color w:val="231F20"/>
          <w:spacing w:val="-20"/>
          <w:w w:val="85"/>
        </w:rPr>
        <w:t xml:space="preserve"> </w:t>
      </w:r>
      <w:r>
        <w:rPr>
          <w:color w:val="231F20"/>
          <w:w w:val="85"/>
        </w:rPr>
        <w:t>Cotton</w:t>
      </w:r>
      <w:r>
        <w:rPr>
          <w:color w:val="231F20"/>
          <w:spacing w:val="-20"/>
          <w:w w:val="85"/>
        </w:rPr>
        <w:t xml:space="preserve"> </w:t>
      </w:r>
      <w:r>
        <w:rPr>
          <w:color w:val="231F20"/>
          <w:w w:val="85"/>
        </w:rPr>
        <w:t>competes with</w:t>
      </w:r>
      <w:r>
        <w:rPr>
          <w:color w:val="231F20"/>
          <w:spacing w:val="-31"/>
          <w:w w:val="85"/>
        </w:rPr>
        <w:t xml:space="preserve"> </w:t>
      </w:r>
      <w:r>
        <w:rPr>
          <w:color w:val="231F20"/>
          <w:w w:val="85"/>
        </w:rPr>
        <w:t>polyester</w:t>
      </w:r>
      <w:r>
        <w:rPr>
          <w:color w:val="231F20"/>
          <w:spacing w:val="-30"/>
          <w:w w:val="85"/>
        </w:rPr>
        <w:t xml:space="preserve"> </w:t>
      </w:r>
      <w:r>
        <w:rPr>
          <w:color w:val="231F20"/>
          <w:w w:val="85"/>
        </w:rPr>
        <w:t>from</w:t>
      </w:r>
      <w:r>
        <w:rPr>
          <w:color w:val="231F20"/>
          <w:spacing w:val="-30"/>
          <w:w w:val="85"/>
        </w:rPr>
        <w:t xml:space="preserve"> </w:t>
      </w:r>
      <w:r>
        <w:rPr>
          <w:color w:val="231F20"/>
          <w:w w:val="85"/>
        </w:rPr>
        <w:t>the</w:t>
      </w:r>
      <w:r>
        <w:rPr>
          <w:color w:val="231F20"/>
          <w:spacing w:val="-30"/>
          <w:w w:val="85"/>
        </w:rPr>
        <w:t xml:space="preserve"> </w:t>
      </w:r>
      <w:r>
        <w:rPr>
          <w:color w:val="231F20"/>
          <w:w w:val="85"/>
        </w:rPr>
        <w:t>petroleum</w:t>
      </w:r>
      <w:r>
        <w:rPr>
          <w:color w:val="231F20"/>
          <w:spacing w:val="-30"/>
          <w:w w:val="85"/>
        </w:rPr>
        <w:t xml:space="preserve"> </w:t>
      </w:r>
      <w:r>
        <w:rPr>
          <w:color w:val="231F20"/>
          <w:w w:val="85"/>
        </w:rPr>
        <w:t>industry.</w:t>
      </w:r>
      <w:r>
        <w:rPr>
          <w:color w:val="231F20"/>
          <w:spacing w:val="-30"/>
          <w:w w:val="85"/>
        </w:rPr>
        <w:t xml:space="preserve"> </w:t>
      </w:r>
      <w:r>
        <w:rPr>
          <w:color w:val="231F20"/>
          <w:w w:val="85"/>
        </w:rPr>
        <w:t>Barnes</w:t>
      </w:r>
      <w:r>
        <w:rPr>
          <w:color w:val="231F20"/>
          <w:spacing w:val="-30"/>
          <w:w w:val="85"/>
        </w:rPr>
        <w:t xml:space="preserve"> </w:t>
      </w:r>
      <w:r>
        <w:rPr>
          <w:color w:val="231F20"/>
          <w:w w:val="85"/>
        </w:rPr>
        <w:t>and</w:t>
      </w:r>
      <w:r>
        <w:rPr>
          <w:color w:val="231F20"/>
          <w:spacing w:val="-30"/>
          <w:w w:val="85"/>
        </w:rPr>
        <w:t xml:space="preserve"> </w:t>
      </w:r>
      <w:r>
        <w:rPr>
          <w:color w:val="231F20"/>
          <w:spacing w:val="-3"/>
          <w:w w:val="85"/>
        </w:rPr>
        <w:t xml:space="preserve">Noble </w:t>
      </w:r>
      <w:r>
        <w:rPr>
          <w:color w:val="231F20"/>
          <w:w w:val="90"/>
        </w:rPr>
        <w:t>retail</w:t>
      </w:r>
      <w:r>
        <w:rPr>
          <w:color w:val="231F20"/>
          <w:spacing w:val="-37"/>
          <w:w w:val="90"/>
        </w:rPr>
        <w:t xml:space="preserve"> </w:t>
      </w:r>
      <w:r>
        <w:rPr>
          <w:color w:val="231F20"/>
          <w:w w:val="90"/>
        </w:rPr>
        <w:t>bookstores</w:t>
      </w:r>
      <w:r>
        <w:rPr>
          <w:color w:val="231F20"/>
          <w:spacing w:val="-37"/>
          <w:w w:val="90"/>
        </w:rPr>
        <w:t xml:space="preserve"> </w:t>
      </w:r>
      <w:r>
        <w:rPr>
          <w:color w:val="231F20"/>
          <w:w w:val="90"/>
        </w:rPr>
        <w:t>compete</w:t>
      </w:r>
      <w:r>
        <w:rPr>
          <w:color w:val="231F20"/>
          <w:spacing w:val="-37"/>
          <w:w w:val="90"/>
        </w:rPr>
        <w:t xml:space="preserve"> </w:t>
      </w:r>
      <w:r>
        <w:rPr>
          <w:color w:val="231F20"/>
          <w:w w:val="90"/>
        </w:rPr>
        <w:t>with</w:t>
      </w:r>
      <w:r>
        <w:rPr>
          <w:color w:val="231F20"/>
          <w:spacing w:val="-37"/>
          <w:w w:val="90"/>
        </w:rPr>
        <w:t xml:space="preserve"> </w:t>
      </w:r>
      <w:r>
        <w:rPr>
          <w:color w:val="231F20"/>
          <w:w w:val="90"/>
        </w:rPr>
        <w:t>Internet</w:t>
      </w:r>
      <w:r>
        <w:rPr>
          <w:color w:val="231F20"/>
          <w:spacing w:val="-37"/>
          <w:w w:val="90"/>
        </w:rPr>
        <w:t xml:space="preserve"> </w:t>
      </w:r>
      <w:r>
        <w:rPr>
          <w:color w:val="231F20"/>
          <w:w w:val="90"/>
        </w:rPr>
        <w:t>retailer</w:t>
      </w:r>
      <w:r>
        <w:rPr>
          <w:color w:val="231F20"/>
          <w:spacing w:val="-37"/>
          <w:w w:val="90"/>
        </w:rPr>
        <w:t xml:space="preserve"> </w:t>
      </w:r>
      <w:r>
        <w:rPr>
          <w:color w:val="231F20"/>
          <w:w w:val="90"/>
        </w:rPr>
        <w:t>Amazon.</w:t>
      </w:r>
    </w:p>
    <w:p w:rsidR="00000000" w:rsidRDefault="000C7B24">
      <w:pPr>
        <w:pStyle w:val="BodyText"/>
        <w:kinsoku w:val="0"/>
        <w:overflowPunct w:val="0"/>
        <w:spacing w:line="265" w:lineRule="exact"/>
        <w:ind w:left="840"/>
        <w:rPr>
          <w:color w:val="231F20"/>
          <w:w w:val="95"/>
        </w:rPr>
      </w:pPr>
      <w:r>
        <w:rPr>
          <w:color w:val="231F20"/>
          <w:w w:val="95"/>
        </w:rPr>
        <w:t>Postal</w:t>
      </w:r>
      <w:r>
        <w:rPr>
          <w:color w:val="231F20"/>
          <w:spacing w:val="-40"/>
          <w:w w:val="95"/>
        </w:rPr>
        <w:t xml:space="preserve"> </w:t>
      </w:r>
      <w:r>
        <w:rPr>
          <w:color w:val="231F20"/>
          <w:w w:val="95"/>
        </w:rPr>
        <w:t>services</w:t>
      </w:r>
      <w:r>
        <w:rPr>
          <w:color w:val="231F20"/>
          <w:spacing w:val="-39"/>
          <w:w w:val="95"/>
        </w:rPr>
        <w:t xml:space="preserve"> </w:t>
      </w:r>
      <w:r>
        <w:rPr>
          <w:color w:val="231F20"/>
          <w:w w:val="95"/>
        </w:rPr>
        <w:t>compete</w:t>
      </w:r>
      <w:r>
        <w:rPr>
          <w:color w:val="231F20"/>
          <w:spacing w:val="-39"/>
          <w:w w:val="95"/>
        </w:rPr>
        <w:t xml:space="preserve"> </w:t>
      </w:r>
      <w:r>
        <w:rPr>
          <w:color w:val="231F20"/>
          <w:w w:val="95"/>
        </w:rPr>
        <w:t>with</w:t>
      </w:r>
      <w:r>
        <w:rPr>
          <w:color w:val="231F20"/>
          <w:spacing w:val="-39"/>
          <w:w w:val="95"/>
        </w:rPr>
        <w:t xml:space="preserve"> </w:t>
      </w:r>
      <w:r>
        <w:rPr>
          <w:color w:val="231F20"/>
          <w:w w:val="95"/>
        </w:rPr>
        <w:t>e-mail</w:t>
      </w:r>
      <w:r>
        <w:rPr>
          <w:color w:val="231F20"/>
          <w:spacing w:val="-39"/>
          <w:w w:val="95"/>
        </w:rPr>
        <w:t xml:space="preserve"> </w:t>
      </w:r>
      <w:r>
        <w:rPr>
          <w:color w:val="231F20"/>
          <w:w w:val="95"/>
        </w:rPr>
        <w:t>and</w:t>
      </w:r>
      <w:r>
        <w:rPr>
          <w:color w:val="231F20"/>
          <w:spacing w:val="-39"/>
          <w:w w:val="95"/>
        </w:rPr>
        <w:t xml:space="preserve"> </w:t>
      </w:r>
      <w:r>
        <w:rPr>
          <w:color w:val="231F20"/>
          <w:w w:val="95"/>
        </w:rPr>
        <w:t>fax</w:t>
      </w:r>
      <w:r>
        <w:rPr>
          <w:color w:val="231F20"/>
          <w:spacing w:val="-39"/>
          <w:w w:val="95"/>
        </w:rPr>
        <w:t xml:space="preserve"> </w:t>
      </w:r>
      <w:r>
        <w:rPr>
          <w:color w:val="231F20"/>
          <w:w w:val="95"/>
        </w:rPr>
        <w:t>machines.</w:t>
      </w:r>
    </w:p>
    <w:p w:rsidR="00000000" w:rsidRDefault="000C7B24">
      <w:pPr>
        <w:pStyle w:val="BodyText"/>
        <w:kinsoku w:val="0"/>
        <w:overflowPunct w:val="0"/>
        <w:spacing w:before="139" w:line="249" w:lineRule="auto"/>
        <w:ind w:left="840" w:right="-8"/>
        <w:rPr>
          <w:color w:val="231F20"/>
          <w:w w:val="90"/>
        </w:rPr>
      </w:pPr>
      <w:r>
        <w:rPr>
          <w:color w:val="231F20"/>
          <w:w w:val="90"/>
        </w:rPr>
        <w:t>When</w:t>
      </w:r>
      <w:r>
        <w:rPr>
          <w:color w:val="231F20"/>
          <w:spacing w:val="-30"/>
          <w:w w:val="90"/>
        </w:rPr>
        <w:t xml:space="preserve"> </w:t>
      </w:r>
      <w:r>
        <w:rPr>
          <w:color w:val="231F20"/>
          <w:w w:val="90"/>
        </w:rPr>
        <w:t>developing</w:t>
      </w:r>
      <w:r>
        <w:rPr>
          <w:color w:val="231F20"/>
          <w:spacing w:val="-30"/>
          <w:w w:val="90"/>
        </w:rPr>
        <w:t xml:space="preserve"> </w:t>
      </w:r>
      <w:r>
        <w:rPr>
          <w:color w:val="231F20"/>
          <w:w w:val="90"/>
        </w:rPr>
        <w:t>a</w:t>
      </w:r>
      <w:r>
        <w:rPr>
          <w:color w:val="231F20"/>
          <w:spacing w:val="-30"/>
          <w:w w:val="90"/>
        </w:rPr>
        <w:t xml:space="preserve"> </w:t>
      </w:r>
      <w:r>
        <w:rPr>
          <w:color w:val="231F20"/>
          <w:w w:val="90"/>
        </w:rPr>
        <w:t>business</w:t>
      </w:r>
      <w:r>
        <w:rPr>
          <w:color w:val="231F20"/>
          <w:spacing w:val="-30"/>
          <w:w w:val="90"/>
        </w:rPr>
        <w:t xml:space="preserve"> </w:t>
      </w:r>
      <w:r>
        <w:rPr>
          <w:color w:val="231F20"/>
          <w:w w:val="90"/>
        </w:rPr>
        <w:t>plan,</w:t>
      </w:r>
      <w:r>
        <w:rPr>
          <w:color w:val="231F20"/>
          <w:spacing w:val="-30"/>
          <w:w w:val="90"/>
        </w:rPr>
        <w:t xml:space="preserve"> </w:t>
      </w:r>
      <w:r>
        <w:rPr>
          <w:color w:val="231F20"/>
          <w:w w:val="90"/>
        </w:rPr>
        <w:t>it</w:t>
      </w:r>
      <w:r>
        <w:rPr>
          <w:color w:val="231F20"/>
          <w:spacing w:val="-29"/>
          <w:w w:val="90"/>
        </w:rPr>
        <w:t xml:space="preserve"> </w:t>
      </w:r>
      <w:r>
        <w:rPr>
          <w:color w:val="231F20"/>
          <w:w w:val="90"/>
        </w:rPr>
        <w:t>is</w:t>
      </w:r>
      <w:r>
        <w:rPr>
          <w:color w:val="231F20"/>
          <w:spacing w:val="-30"/>
          <w:w w:val="90"/>
        </w:rPr>
        <w:t xml:space="preserve"> </w:t>
      </w:r>
      <w:r>
        <w:rPr>
          <w:color w:val="231F20"/>
          <w:w w:val="90"/>
        </w:rPr>
        <w:t>critical</w:t>
      </w:r>
      <w:r>
        <w:rPr>
          <w:color w:val="231F20"/>
          <w:spacing w:val="-30"/>
          <w:w w:val="90"/>
        </w:rPr>
        <w:t xml:space="preserve"> </w:t>
      </w:r>
      <w:r>
        <w:rPr>
          <w:color w:val="231F20"/>
          <w:w w:val="90"/>
        </w:rPr>
        <w:t>to</w:t>
      </w:r>
      <w:r>
        <w:rPr>
          <w:color w:val="231F20"/>
          <w:spacing w:val="-30"/>
          <w:w w:val="90"/>
        </w:rPr>
        <w:t xml:space="preserve"> </w:t>
      </w:r>
      <w:r>
        <w:rPr>
          <w:color w:val="231F20"/>
          <w:w w:val="90"/>
        </w:rPr>
        <w:t>assess</w:t>
      </w:r>
      <w:r>
        <w:rPr>
          <w:color w:val="231F20"/>
          <w:spacing w:val="-30"/>
          <w:w w:val="90"/>
        </w:rPr>
        <w:t xml:space="preserve"> </w:t>
      </w:r>
      <w:r>
        <w:rPr>
          <w:color w:val="231F20"/>
          <w:w w:val="90"/>
        </w:rPr>
        <w:t xml:space="preserve">the </w:t>
      </w:r>
      <w:r>
        <w:rPr>
          <w:color w:val="231F20"/>
          <w:w w:val="85"/>
        </w:rPr>
        <w:t>other</w:t>
      </w:r>
      <w:r>
        <w:rPr>
          <w:color w:val="231F20"/>
          <w:spacing w:val="-27"/>
          <w:w w:val="85"/>
        </w:rPr>
        <w:t xml:space="preserve"> </w:t>
      </w:r>
      <w:r>
        <w:rPr>
          <w:color w:val="231F20"/>
          <w:w w:val="85"/>
        </w:rPr>
        <w:t>options</w:t>
      </w:r>
      <w:r>
        <w:rPr>
          <w:color w:val="231F20"/>
          <w:spacing w:val="-26"/>
          <w:w w:val="85"/>
        </w:rPr>
        <w:t xml:space="preserve"> </w:t>
      </w:r>
      <w:r>
        <w:rPr>
          <w:color w:val="231F20"/>
          <w:w w:val="85"/>
        </w:rPr>
        <w:t>your</w:t>
      </w:r>
      <w:r>
        <w:rPr>
          <w:color w:val="231F20"/>
          <w:spacing w:val="-27"/>
          <w:w w:val="85"/>
        </w:rPr>
        <w:t xml:space="preserve"> </w:t>
      </w:r>
      <w:r>
        <w:rPr>
          <w:color w:val="231F20"/>
          <w:w w:val="85"/>
        </w:rPr>
        <w:t>customers</w:t>
      </w:r>
      <w:r>
        <w:rPr>
          <w:color w:val="231F20"/>
          <w:spacing w:val="-26"/>
          <w:w w:val="85"/>
        </w:rPr>
        <w:t xml:space="preserve"> </w:t>
      </w:r>
      <w:r>
        <w:rPr>
          <w:color w:val="231F20"/>
          <w:w w:val="85"/>
        </w:rPr>
        <w:t>have</w:t>
      </w:r>
      <w:r>
        <w:rPr>
          <w:color w:val="231F20"/>
          <w:spacing w:val="-26"/>
          <w:w w:val="85"/>
        </w:rPr>
        <w:t xml:space="preserve"> </w:t>
      </w:r>
      <w:r>
        <w:rPr>
          <w:color w:val="231F20"/>
          <w:w w:val="85"/>
        </w:rPr>
        <w:t>to</w:t>
      </w:r>
      <w:r>
        <w:rPr>
          <w:color w:val="231F20"/>
          <w:spacing w:val="-27"/>
          <w:w w:val="85"/>
        </w:rPr>
        <w:t xml:space="preserve"> </w:t>
      </w:r>
      <w:r>
        <w:rPr>
          <w:color w:val="231F20"/>
          <w:w w:val="85"/>
        </w:rPr>
        <w:t>satisfy</w:t>
      </w:r>
      <w:r>
        <w:rPr>
          <w:color w:val="231F20"/>
          <w:spacing w:val="-26"/>
          <w:w w:val="85"/>
        </w:rPr>
        <w:t xml:space="preserve"> </w:t>
      </w:r>
      <w:r>
        <w:rPr>
          <w:color w:val="231F20"/>
          <w:w w:val="85"/>
        </w:rPr>
        <w:t>their</w:t>
      </w:r>
      <w:r>
        <w:rPr>
          <w:color w:val="231F20"/>
          <w:spacing w:val="-27"/>
          <w:w w:val="85"/>
        </w:rPr>
        <w:t xml:space="preserve"> </w:t>
      </w:r>
      <w:r>
        <w:rPr>
          <w:color w:val="231F20"/>
          <w:w w:val="85"/>
        </w:rPr>
        <w:t>needs.</w:t>
      </w:r>
      <w:r>
        <w:rPr>
          <w:color w:val="231F20"/>
          <w:spacing w:val="-26"/>
          <w:w w:val="85"/>
        </w:rPr>
        <w:t xml:space="preserve"> </w:t>
      </w:r>
      <w:r>
        <w:rPr>
          <w:color w:val="231F20"/>
          <w:spacing w:val="-7"/>
          <w:w w:val="85"/>
        </w:rPr>
        <w:t>To</w:t>
      </w:r>
      <w:r>
        <w:rPr>
          <w:color w:val="231F20"/>
          <w:spacing w:val="-27"/>
          <w:w w:val="85"/>
        </w:rPr>
        <w:t xml:space="preserve"> </w:t>
      </w:r>
      <w:r>
        <w:rPr>
          <w:color w:val="231F20"/>
          <w:spacing w:val="-7"/>
          <w:w w:val="85"/>
        </w:rPr>
        <w:t xml:space="preserve">do </w:t>
      </w:r>
      <w:r>
        <w:rPr>
          <w:color w:val="231F20"/>
          <w:w w:val="85"/>
        </w:rPr>
        <w:t>this,</w:t>
      </w:r>
      <w:r>
        <w:rPr>
          <w:color w:val="231F20"/>
          <w:spacing w:val="-23"/>
          <w:w w:val="85"/>
        </w:rPr>
        <w:t xml:space="preserve"> </w:t>
      </w:r>
      <w:r>
        <w:rPr>
          <w:color w:val="231F20"/>
          <w:w w:val="85"/>
        </w:rPr>
        <w:t>look</w:t>
      </w:r>
      <w:r>
        <w:rPr>
          <w:color w:val="231F20"/>
          <w:spacing w:val="-23"/>
          <w:w w:val="85"/>
        </w:rPr>
        <w:t xml:space="preserve"> </w:t>
      </w:r>
      <w:r>
        <w:rPr>
          <w:color w:val="231F20"/>
          <w:w w:val="85"/>
        </w:rPr>
        <w:t>for</w:t>
      </w:r>
      <w:r>
        <w:rPr>
          <w:color w:val="231F20"/>
          <w:spacing w:val="-23"/>
          <w:w w:val="85"/>
        </w:rPr>
        <w:t xml:space="preserve"> </w:t>
      </w:r>
      <w:r>
        <w:rPr>
          <w:color w:val="231F20"/>
          <w:w w:val="85"/>
        </w:rPr>
        <w:t>products</w:t>
      </w:r>
      <w:r>
        <w:rPr>
          <w:color w:val="231F20"/>
          <w:spacing w:val="-23"/>
          <w:w w:val="85"/>
        </w:rPr>
        <w:t xml:space="preserve"> </w:t>
      </w:r>
      <w:r>
        <w:rPr>
          <w:color w:val="231F20"/>
          <w:w w:val="85"/>
        </w:rPr>
        <w:t>that</w:t>
      </w:r>
      <w:r>
        <w:rPr>
          <w:color w:val="231F20"/>
          <w:spacing w:val="-23"/>
          <w:w w:val="85"/>
        </w:rPr>
        <w:t xml:space="preserve"> </w:t>
      </w:r>
      <w:r>
        <w:rPr>
          <w:color w:val="231F20"/>
          <w:w w:val="85"/>
        </w:rPr>
        <w:t>serve</w:t>
      </w:r>
      <w:r>
        <w:rPr>
          <w:color w:val="231F20"/>
          <w:spacing w:val="-23"/>
          <w:w w:val="85"/>
        </w:rPr>
        <w:t xml:space="preserve"> </w:t>
      </w:r>
      <w:r>
        <w:rPr>
          <w:color w:val="231F20"/>
          <w:w w:val="85"/>
        </w:rPr>
        <w:t>the</w:t>
      </w:r>
      <w:r>
        <w:rPr>
          <w:color w:val="231F20"/>
          <w:spacing w:val="-23"/>
          <w:w w:val="85"/>
        </w:rPr>
        <w:t xml:space="preserve"> </w:t>
      </w:r>
      <w:r>
        <w:rPr>
          <w:color w:val="231F20"/>
          <w:w w:val="85"/>
        </w:rPr>
        <w:t>same</w:t>
      </w:r>
      <w:r>
        <w:rPr>
          <w:color w:val="231F20"/>
          <w:spacing w:val="-23"/>
          <w:w w:val="85"/>
        </w:rPr>
        <w:t xml:space="preserve"> </w:t>
      </w:r>
      <w:r>
        <w:rPr>
          <w:color w:val="231F20"/>
          <w:w w:val="85"/>
        </w:rPr>
        <w:t>function</w:t>
      </w:r>
      <w:r>
        <w:rPr>
          <w:color w:val="231F20"/>
          <w:spacing w:val="-23"/>
          <w:w w:val="85"/>
        </w:rPr>
        <w:t xml:space="preserve"> </w:t>
      </w:r>
      <w:r>
        <w:rPr>
          <w:color w:val="231F20"/>
          <w:w w:val="85"/>
        </w:rPr>
        <w:t>as</w:t>
      </w:r>
      <w:r>
        <w:rPr>
          <w:color w:val="231F20"/>
          <w:spacing w:val="-23"/>
          <w:w w:val="85"/>
        </w:rPr>
        <w:t xml:space="preserve"> </w:t>
      </w:r>
      <w:r>
        <w:rPr>
          <w:color w:val="231F20"/>
          <w:w w:val="85"/>
        </w:rPr>
        <w:t>yours.</w:t>
      </w:r>
      <w:r>
        <w:rPr>
          <w:color w:val="231F20"/>
          <w:spacing w:val="-23"/>
          <w:w w:val="85"/>
        </w:rPr>
        <w:t xml:space="preserve"> </w:t>
      </w:r>
      <w:r>
        <w:rPr>
          <w:color w:val="231F20"/>
          <w:spacing w:val="-14"/>
          <w:w w:val="85"/>
        </w:rPr>
        <w:t xml:space="preserve">A </w:t>
      </w:r>
      <w:r>
        <w:rPr>
          <w:color w:val="231F20"/>
          <w:w w:val="85"/>
        </w:rPr>
        <w:t>threat</w:t>
      </w:r>
      <w:r>
        <w:rPr>
          <w:color w:val="231F20"/>
          <w:spacing w:val="-20"/>
          <w:w w:val="85"/>
        </w:rPr>
        <w:t xml:space="preserve"> </w:t>
      </w:r>
      <w:r>
        <w:rPr>
          <w:color w:val="231F20"/>
          <w:w w:val="85"/>
        </w:rPr>
        <w:t>exists</w:t>
      </w:r>
      <w:r>
        <w:rPr>
          <w:color w:val="231F20"/>
          <w:spacing w:val="-20"/>
          <w:w w:val="85"/>
        </w:rPr>
        <w:t xml:space="preserve"> </w:t>
      </w:r>
      <w:r>
        <w:rPr>
          <w:color w:val="231F20"/>
          <w:w w:val="85"/>
        </w:rPr>
        <w:t>if</w:t>
      </w:r>
      <w:r>
        <w:rPr>
          <w:color w:val="231F20"/>
          <w:spacing w:val="-20"/>
          <w:w w:val="85"/>
        </w:rPr>
        <w:t xml:space="preserve"> </w:t>
      </w:r>
      <w:r>
        <w:rPr>
          <w:color w:val="231F20"/>
          <w:w w:val="85"/>
        </w:rPr>
        <w:t>there</w:t>
      </w:r>
      <w:r>
        <w:rPr>
          <w:color w:val="231F20"/>
          <w:spacing w:val="-20"/>
          <w:w w:val="85"/>
        </w:rPr>
        <w:t xml:space="preserve"> </w:t>
      </w:r>
      <w:r>
        <w:rPr>
          <w:color w:val="231F20"/>
          <w:w w:val="85"/>
        </w:rPr>
        <w:t>are</w:t>
      </w:r>
      <w:r>
        <w:rPr>
          <w:color w:val="231F20"/>
          <w:spacing w:val="-20"/>
          <w:w w:val="85"/>
        </w:rPr>
        <w:t xml:space="preserve"> </w:t>
      </w:r>
      <w:r>
        <w:rPr>
          <w:color w:val="231F20"/>
          <w:w w:val="85"/>
        </w:rPr>
        <w:t>alternative</w:t>
      </w:r>
      <w:r>
        <w:rPr>
          <w:color w:val="231F20"/>
          <w:spacing w:val="-19"/>
          <w:w w:val="85"/>
        </w:rPr>
        <w:t xml:space="preserve"> </w:t>
      </w:r>
      <w:r>
        <w:rPr>
          <w:color w:val="231F20"/>
          <w:w w:val="85"/>
        </w:rPr>
        <w:t>products</w:t>
      </w:r>
      <w:r>
        <w:rPr>
          <w:color w:val="231F20"/>
          <w:spacing w:val="-20"/>
          <w:w w:val="85"/>
        </w:rPr>
        <w:t xml:space="preserve"> </w:t>
      </w:r>
      <w:r>
        <w:rPr>
          <w:color w:val="231F20"/>
          <w:w w:val="85"/>
        </w:rPr>
        <w:t>with</w:t>
      </w:r>
      <w:r>
        <w:rPr>
          <w:color w:val="231F20"/>
          <w:spacing w:val="-20"/>
          <w:w w:val="85"/>
        </w:rPr>
        <w:t xml:space="preserve"> </w:t>
      </w:r>
      <w:r>
        <w:rPr>
          <w:color w:val="231F20"/>
          <w:w w:val="85"/>
        </w:rPr>
        <w:t>lower</w:t>
      </w:r>
      <w:r>
        <w:rPr>
          <w:color w:val="231F20"/>
          <w:spacing w:val="-20"/>
          <w:w w:val="85"/>
        </w:rPr>
        <w:t xml:space="preserve"> </w:t>
      </w:r>
      <w:r>
        <w:rPr>
          <w:color w:val="231F20"/>
          <w:w w:val="85"/>
        </w:rPr>
        <w:t xml:space="preserve">prices </w:t>
      </w:r>
      <w:r>
        <w:rPr>
          <w:color w:val="231F20"/>
          <w:w w:val="90"/>
        </w:rPr>
        <w:t>or</w:t>
      </w:r>
      <w:r>
        <w:rPr>
          <w:color w:val="231F20"/>
          <w:spacing w:val="-13"/>
          <w:w w:val="90"/>
        </w:rPr>
        <w:t xml:space="preserve"> </w:t>
      </w:r>
      <w:r>
        <w:rPr>
          <w:color w:val="231F20"/>
          <w:w w:val="90"/>
        </w:rPr>
        <w:t>better</w:t>
      </w:r>
      <w:r>
        <w:rPr>
          <w:color w:val="231F20"/>
          <w:spacing w:val="-12"/>
          <w:w w:val="90"/>
        </w:rPr>
        <w:t xml:space="preserve"> </w:t>
      </w:r>
      <w:r>
        <w:rPr>
          <w:color w:val="231F20"/>
          <w:w w:val="90"/>
        </w:rPr>
        <w:t>performance</w:t>
      </w:r>
      <w:r>
        <w:rPr>
          <w:color w:val="231F20"/>
          <w:spacing w:val="-13"/>
          <w:w w:val="90"/>
        </w:rPr>
        <w:t xml:space="preserve"> </w:t>
      </w:r>
      <w:r>
        <w:rPr>
          <w:color w:val="231F20"/>
          <w:w w:val="90"/>
        </w:rPr>
        <w:t>or</w:t>
      </w:r>
      <w:r>
        <w:rPr>
          <w:color w:val="231F20"/>
          <w:spacing w:val="-12"/>
          <w:w w:val="90"/>
        </w:rPr>
        <w:t xml:space="preserve"> </w:t>
      </w:r>
      <w:r>
        <w:rPr>
          <w:color w:val="231F20"/>
          <w:w w:val="90"/>
        </w:rPr>
        <w:t>both.</w:t>
      </w:r>
    </w:p>
    <w:p w:rsidR="00000000" w:rsidRDefault="000C7B24">
      <w:pPr>
        <w:pStyle w:val="Heading3"/>
        <w:kinsoku w:val="0"/>
        <w:overflowPunct w:val="0"/>
        <w:spacing w:before="199" w:line="235" w:lineRule="auto"/>
        <w:ind w:right="1147"/>
        <w:rPr>
          <w:color w:val="231F20"/>
          <w:w w:val="115"/>
        </w:rPr>
      </w:pPr>
      <w:r>
        <w:rPr>
          <w:color w:val="231F20"/>
          <w:w w:val="115"/>
        </w:rPr>
        <w:t xml:space="preserve">How Substitutes Affect the </w:t>
      </w:r>
      <w:r>
        <w:rPr>
          <w:color w:val="231F20"/>
          <w:w w:val="115"/>
        </w:rPr>
        <w:t>Marketplace</w:t>
      </w:r>
    </w:p>
    <w:p w:rsidR="00000000" w:rsidRDefault="000C7B24">
      <w:pPr>
        <w:pStyle w:val="BodyText"/>
        <w:kinsoku w:val="0"/>
        <w:overflowPunct w:val="0"/>
        <w:spacing w:before="115" w:line="249" w:lineRule="auto"/>
        <w:ind w:left="840" w:right="2"/>
        <w:rPr>
          <w:color w:val="231F20"/>
          <w:spacing w:val="-3"/>
          <w:w w:val="85"/>
        </w:rPr>
      </w:pPr>
      <w:r>
        <w:rPr>
          <w:color w:val="231F20"/>
          <w:w w:val="90"/>
        </w:rPr>
        <w:t xml:space="preserve">Substitutes essentially place a price ceiling on products. </w:t>
      </w:r>
      <w:r>
        <w:rPr>
          <w:color w:val="231F20"/>
          <w:w w:val="85"/>
        </w:rPr>
        <w:t>Market</w:t>
      </w:r>
      <w:r>
        <w:rPr>
          <w:color w:val="231F20"/>
          <w:spacing w:val="-16"/>
          <w:w w:val="85"/>
        </w:rPr>
        <w:t xml:space="preserve"> </w:t>
      </w:r>
      <w:r>
        <w:rPr>
          <w:color w:val="231F20"/>
          <w:w w:val="85"/>
        </w:rPr>
        <w:t>analysts</w:t>
      </w:r>
      <w:r>
        <w:rPr>
          <w:color w:val="231F20"/>
          <w:spacing w:val="-15"/>
          <w:w w:val="85"/>
        </w:rPr>
        <w:t xml:space="preserve"> </w:t>
      </w:r>
      <w:r>
        <w:rPr>
          <w:color w:val="231F20"/>
          <w:w w:val="85"/>
        </w:rPr>
        <w:t>often</w:t>
      </w:r>
      <w:r>
        <w:rPr>
          <w:color w:val="231F20"/>
          <w:spacing w:val="-15"/>
          <w:w w:val="85"/>
        </w:rPr>
        <w:t xml:space="preserve"> </w:t>
      </w:r>
      <w:r>
        <w:rPr>
          <w:color w:val="231F20"/>
          <w:w w:val="85"/>
        </w:rPr>
        <w:t>talk</w:t>
      </w:r>
      <w:r>
        <w:rPr>
          <w:color w:val="231F20"/>
          <w:spacing w:val="-15"/>
          <w:w w:val="85"/>
        </w:rPr>
        <w:t xml:space="preserve"> </w:t>
      </w:r>
      <w:r>
        <w:rPr>
          <w:color w:val="231F20"/>
          <w:w w:val="85"/>
        </w:rPr>
        <w:t>about</w:t>
      </w:r>
      <w:r>
        <w:rPr>
          <w:color w:val="231F20"/>
          <w:spacing w:val="-15"/>
          <w:w w:val="85"/>
        </w:rPr>
        <w:t xml:space="preserve"> </w:t>
      </w:r>
      <w:r>
        <w:rPr>
          <w:color w:val="231F20"/>
          <w:w w:val="85"/>
        </w:rPr>
        <w:t>“wheat</w:t>
      </w:r>
      <w:r>
        <w:rPr>
          <w:color w:val="231F20"/>
          <w:spacing w:val="-15"/>
          <w:w w:val="85"/>
        </w:rPr>
        <w:t xml:space="preserve"> </w:t>
      </w:r>
      <w:r>
        <w:rPr>
          <w:color w:val="231F20"/>
          <w:w w:val="85"/>
        </w:rPr>
        <w:t>capping</w:t>
      </w:r>
      <w:r>
        <w:rPr>
          <w:color w:val="231F20"/>
          <w:spacing w:val="-15"/>
          <w:w w:val="85"/>
        </w:rPr>
        <w:t xml:space="preserve"> </w:t>
      </w:r>
      <w:r>
        <w:rPr>
          <w:color w:val="231F20"/>
          <w:w w:val="85"/>
        </w:rPr>
        <w:t>corn.”</w:t>
      </w:r>
      <w:r>
        <w:rPr>
          <w:color w:val="231F20"/>
          <w:spacing w:val="-15"/>
          <w:w w:val="85"/>
        </w:rPr>
        <w:t xml:space="preserve"> </w:t>
      </w:r>
      <w:r>
        <w:rPr>
          <w:color w:val="231F20"/>
          <w:w w:val="85"/>
        </w:rPr>
        <w:t>This occurs</w:t>
      </w:r>
      <w:r>
        <w:rPr>
          <w:color w:val="231F20"/>
          <w:spacing w:val="-14"/>
          <w:w w:val="85"/>
        </w:rPr>
        <w:t xml:space="preserve"> </w:t>
      </w:r>
      <w:r>
        <w:rPr>
          <w:color w:val="231F20"/>
          <w:w w:val="85"/>
        </w:rPr>
        <w:t>because</w:t>
      </w:r>
      <w:r>
        <w:rPr>
          <w:color w:val="231F20"/>
          <w:spacing w:val="-13"/>
          <w:w w:val="85"/>
        </w:rPr>
        <w:t xml:space="preserve"> </w:t>
      </w:r>
      <w:r>
        <w:rPr>
          <w:color w:val="231F20"/>
          <w:w w:val="85"/>
        </w:rPr>
        <w:t>wheat</w:t>
      </w:r>
      <w:r>
        <w:rPr>
          <w:color w:val="231F20"/>
          <w:spacing w:val="-13"/>
          <w:w w:val="85"/>
        </w:rPr>
        <w:t xml:space="preserve"> </w:t>
      </w:r>
      <w:r>
        <w:rPr>
          <w:color w:val="231F20"/>
          <w:w w:val="85"/>
        </w:rPr>
        <w:t>and</w:t>
      </w:r>
      <w:r>
        <w:rPr>
          <w:color w:val="231F20"/>
          <w:spacing w:val="-13"/>
          <w:w w:val="85"/>
        </w:rPr>
        <w:t xml:space="preserve"> </w:t>
      </w:r>
      <w:r>
        <w:rPr>
          <w:color w:val="231F20"/>
          <w:w w:val="85"/>
        </w:rPr>
        <w:t>corn</w:t>
      </w:r>
      <w:r>
        <w:rPr>
          <w:color w:val="231F20"/>
          <w:spacing w:val="-13"/>
          <w:w w:val="85"/>
        </w:rPr>
        <w:t xml:space="preserve"> </w:t>
      </w:r>
      <w:r>
        <w:rPr>
          <w:color w:val="231F20"/>
          <w:w w:val="85"/>
        </w:rPr>
        <w:t>are</w:t>
      </w:r>
      <w:r>
        <w:rPr>
          <w:color w:val="231F20"/>
          <w:spacing w:val="-13"/>
          <w:w w:val="85"/>
        </w:rPr>
        <w:t xml:space="preserve"> </w:t>
      </w:r>
      <w:r>
        <w:rPr>
          <w:color w:val="231F20"/>
          <w:w w:val="85"/>
        </w:rPr>
        <w:t>substitutes</w:t>
      </w:r>
      <w:r>
        <w:rPr>
          <w:color w:val="231F20"/>
          <w:spacing w:val="-13"/>
          <w:w w:val="85"/>
        </w:rPr>
        <w:t xml:space="preserve"> </w:t>
      </w:r>
      <w:r>
        <w:rPr>
          <w:color w:val="231F20"/>
          <w:w w:val="85"/>
        </w:rPr>
        <w:t>in</w:t>
      </w:r>
      <w:r>
        <w:rPr>
          <w:color w:val="231F20"/>
          <w:spacing w:val="-13"/>
          <w:w w:val="85"/>
        </w:rPr>
        <w:t xml:space="preserve"> </w:t>
      </w:r>
      <w:r>
        <w:rPr>
          <w:color w:val="231F20"/>
          <w:w w:val="85"/>
        </w:rPr>
        <w:t>animal</w:t>
      </w:r>
      <w:r>
        <w:rPr>
          <w:color w:val="231F20"/>
          <w:spacing w:val="-13"/>
          <w:w w:val="85"/>
        </w:rPr>
        <w:t xml:space="preserve"> </w:t>
      </w:r>
      <w:r>
        <w:rPr>
          <w:color w:val="231F20"/>
          <w:spacing w:val="-3"/>
          <w:w w:val="85"/>
        </w:rPr>
        <w:t>feed.</w:t>
      </w:r>
    </w:p>
    <w:p w:rsidR="00000000" w:rsidRDefault="000C7B24">
      <w:pPr>
        <w:pStyle w:val="BodyText"/>
        <w:kinsoku w:val="0"/>
        <w:overflowPunct w:val="0"/>
        <w:rPr>
          <w:sz w:val="26"/>
          <w:szCs w:val="26"/>
        </w:rPr>
      </w:pPr>
      <w:r>
        <w:rPr>
          <w:rFonts w:ascii="Times New Roman" w:hAnsi="Times New Roman" w:cs="Vrinda"/>
        </w:rPr>
        <w:br w:type="column"/>
      </w:r>
    </w:p>
    <w:p w:rsidR="00000000" w:rsidRDefault="000C7B24">
      <w:pPr>
        <w:pStyle w:val="BodyText"/>
        <w:kinsoku w:val="0"/>
        <w:overflowPunct w:val="0"/>
        <w:spacing w:line="249" w:lineRule="auto"/>
        <w:ind w:left="563" w:right="892"/>
        <w:rPr>
          <w:color w:val="231F20"/>
          <w:w w:val="90"/>
        </w:rPr>
      </w:pPr>
      <w:r>
        <w:rPr>
          <w:color w:val="231F20"/>
          <w:w w:val="90"/>
        </w:rPr>
        <w:t>If</w:t>
      </w:r>
      <w:r>
        <w:rPr>
          <w:color w:val="231F20"/>
          <w:spacing w:val="-37"/>
          <w:w w:val="90"/>
        </w:rPr>
        <w:t xml:space="preserve"> </w:t>
      </w:r>
      <w:r>
        <w:rPr>
          <w:color w:val="231F20"/>
          <w:w w:val="90"/>
        </w:rPr>
        <w:t>wheat</w:t>
      </w:r>
      <w:r>
        <w:rPr>
          <w:color w:val="231F20"/>
          <w:spacing w:val="-37"/>
          <w:w w:val="90"/>
        </w:rPr>
        <w:t xml:space="preserve"> </w:t>
      </w:r>
      <w:r>
        <w:rPr>
          <w:color w:val="231F20"/>
          <w:w w:val="90"/>
        </w:rPr>
        <w:t>prices</w:t>
      </w:r>
      <w:r>
        <w:rPr>
          <w:color w:val="231F20"/>
          <w:spacing w:val="-37"/>
          <w:w w:val="90"/>
        </w:rPr>
        <w:t xml:space="preserve"> </w:t>
      </w:r>
      <w:r>
        <w:rPr>
          <w:color w:val="231F20"/>
          <w:w w:val="90"/>
        </w:rPr>
        <w:t>are</w:t>
      </w:r>
      <w:r>
        <w:rPr>
          <w:color w:val="231F20"/>
          <w:spacing w:val="-37"/>
          <w:w w:val="90"/>
        </w:rPr>
        <w:t xml:space="preserve"> </w:t>
      </w:r>
      <w:r>
        <w:rPr>
          <w:color w:val="231F20"/>
          <w:spacing w:val="-5"/>
          <w:w w:val="90"/>
        </w:rPr>
        <w:t>low,</w:t>
      </w:r>
      <w:r>
        <w:rPr>
          <w:color w:val="231F20"/>
          <w:spacing w:val="-36"/>
          <w:w w:val="90"/>
        </w:rPr>
        <w:t xml:space="preserve"> </w:t>
      </w:r>
      <w:r>
        <w:rPr>
          <w:color w:val="231F20"/>
          <w:w w:val="90"/>
        </w:rPr>
        <w:t>corn</w:t>
      </w:r>
      <w:r>
        <w:rPr>
          <w:color w:val="231F20"/>
          <w:spacing w:val="-37"/>
          <w:w w:val="90"/>
        </w:rPr>
        <w:t xml:space="preserve"> </w:t>
      </w:r>
      <w:r>
        <w:rPr>
          <w:color w:val="231F20"/>
          <w:w w:val="90"/>
        </w:rPr>
        <w:t>prices</w:t>
      </w:r>
      <w:r>
        <w:rPr>
          <w:color w:val="231F20"/>
          <w:spacing w:val="-37"/>
          <w:w w:val="90"/>
        </w:rPr>
        <w:t xml:space="preserve"> </w:t>
      </w:r>
      <w:r>
        <w:rPr>
          <w:color w:val="231F20"/>
          <w:w w:val="90"/>
        </w:rPr>
        <w:t>will</w:t>
      </w:r>
      <w:r>
        <w:rPr>
          <w:color w:val="231F20"/>
          <w:spacing w:val="-37"/>
          <w:w w:val="90"/>
        </w:rPr>
        <w:t xml:space="preserve"> </w:t>
      </w:r>
      <w:r>
        <w:rPr>
          <w:color w:val="231F20"/>
          <w:w w:val="90"/>
        </w:rPr>
        <w:t>also</w:t>
      </w:r>
      <w:r>
        <w:rPr>
          <w:color w:val="231F20"/>
          <w:spacing w:val="-36"/>
          <w:w w:val="90"/>
        </w:rPr>
        <w:t xml:space="preserve"> </w:t>
      </w:r>
      <w:r>
        <w:rPr>
          <w:color w:val="231F20"/>
          <w:w w:val="90"/>
        </w:rPr>
        <w:t>be</w:t>
      </w:r>
      <w:r>
        <w:rPr>
          <w:color w:val="231F20"/>
          <w:spacing w:val="-37"/>
          <w:w w:val="90"/>
        </w:rPr>
        <w:t xml:space="preserve"> </w:t>
      </w:r>
      <w:r>
        <w:rPr>
          <w:color w:val="231F20"/>
          <w:spacing w:val="-5"/>
          <w:w w:val="90"/>
        </w:rPr>
        <w:t>low,</w:t>
      </w:r>
      <w:r>
        <w:rPr>
          <w:color w:val="231F20"/>
          <w:spacing w:val="-37"/>
          <w:w w:val="90"/>
        </w:rPr>
        <w:t xml:space="preserve"> </w:t>
      </w:r>
      <w:r>
        <w:rPr>
          <w:color w:val="231F20"/>
          <w:w w:val="90"/>
        </w:rPr>
        <w:t xml:space="preserve">because, </w:t>
      </w:r>
      <w:r>
        <w:rPr>
          <w:color w:val="231F20"/>
          <w:w w:val="85"/>
        </w:rPr>
        <w:t>as</w:t>
      </w:r>
      <w:r>
        <w:rPr>
          <w:color w:val="231F20"/>
          <w:spacing w:val="-21"/>
          <w:w w:val="85"/>
        </w:rPr>
        <w:t xml:space="preserve"> </w:t>
      </w:r>
      <w:r>
        <w:rPr>
          <w:color w:val="231F20"/>
          <w:w w:val="85"/>
        </w:rPr>
        <w:t>corn</w:t>
      </w:r>
      <w:r>
        <w:rPr>
          <w:color w:val="231F20"/>
          <w:spacing w:val="-21"/>
          <w:w w:val="85"/>
        </w:rPr>
        <w:t xml:space="preserve"> </w:t>
      </w:r>
      <w:r>
        <w:rPr>
          <w:color w:val="231F20"/>
          <w:w w:val="85"/>
        </w:rPr>
        <w:t>prices</w:t>
      </w:r>
      <w:r>
        <w:rPr>
          <w:color w:val="231F20"/>
          <w:spacing w:val="-21"/>
          <w:w w:val="85"/>
        </w:rPr>
        <w:t xml:space="preserve"> </w:t>
      </w:r>
      <w:r>
        <w:rPr>
          <w:color w:val="231F20"/>
          <w:w w:val="85"/>
        </w:rPr>
        <w:t>rise,</w:t>
      </w:r>
      <w:r>
        <w:rPr>
          <w:color w:val="231F20"/>
          <w:spacing w:val="-21"/>
          <w:w w:val="85"/>
        </w:rPr>
        <w:t xml:space="preserve"> </w:t>
      </w:r>
      <w:r>
        <w:rPr>
          <w:color w:val="231F20"/>
          <w:w w:val="85"/>
        </w:rPr>
        <w:t>livestock</w:t>
      </w:r>
      <w:r>
        <w:rPr>
          <w:color w:val="231F20"/>
          <w:spacing w:val="-21"/>
          <w:w w:val="85"/>
        </w:rPr>
        <w:t xml:space="preserve"> </w:t>
      </w:r>
      <w:r>
        <w:rPr>
          <w:color w:val="231F20"/>
          <w:w w:val="85"/>
        </w:rPr>
        <w:t>feeders</w:t>
      </w:r>
      <w:r>
        <w:rPr>
          <w:color w:val="231F20"/>
          <w:spacing w:val="-21"/>
          <w:w w:val="85"/>
        </w:rPr>
        <w:t xml:space="preserve"> </w:t>
      </w:r>
      <w:r>
        <w:rPr>
          <w:color w:val="231F20"/>
          <w:w w:val="85"/>
        </w:rPr>
        <w:t>will</w:t>
      </w:r>
      <w:r>
        <w:rPr>
          <w:color w:val="231F20"/>
          <w:spacing w:val="-21"/>
          <w:w w:val="85"/>
        </w:rPr>
        <w:t xml:space="preserve"> </w:t>
      </w:r>
      <w:r>
        <w:rPr>
          <w:color w:val="231F20"/>
          <w:w w:val="85"/>
        </w:rPr>
        <w:t>quickly</w:t>
      </w:r>
      <w:r>
        <w:rPr>
          <w:color w:val="231F20"/>
          <w:spacing w:val="-21"/>
          <w:w w:val="85"/>
        </w:rPr>
        <w:t xml:space="preserve"> </w:t>
      </w:r>
      <w:r>
        <w:rPr>
          <w:color w:val="231F20"/>
          <w:w w:val="85"/>
        </w:rPr>
        <w:t>shift</w:t>
      </w:r>
      <w:r>
        <w:rPr>
          <w:color w:val="231F20"/>
          <w:spacing w:val="-21"/>
          <w:w w:val="85"/>
        </w:rPr>
        <w:t xml:space="preserve"> </w:t>
      </w:r>
      <w:r>
        <w:rPr>
          <w:color w:val="231F20"/>
          <w:w w:val="85"/>
        </w:rPr>
        <w:t>to</w:t>
      </w:r>
      <w:r>
        <w:rPr>
          <w:color w:val="231F20"/>
          <w:spacing w:val="-21"/>
          <w:w w:val="85"/>
        </w:rPr>
        <w:t xml:space="preserve"> </w:t>
      </w:r>
      <w:r>
        <w:rPr>
          <w:color w:val="231F20"/>
          <w:spacing w:val="-3"/>
          <w:w w:val="85"/>
        </w:rPr>
        <w:t xml:space="preserve">wheat </w:t>
      </w:r>
      <w:r>
        <w:rPr>
          <w:color w:val="231F20"/>
          <w:w w:val="90"/>
        </w:rPr>
        <w:t xml:space="preserve">to keep ration costs </w:t>
      </w:r>
      <w:r>
        <w:rPr>
          <w:color w:val="231F20"/>
          <w:spacing w:val="-5"/>
          <w:w w:val="90"/>
        </w:rPr>
        <w:t xml:space="preserve">low. </w:t>
      </w:r>
      <w:r>
        <w:rPr>
          <w:color w:val="231F20"/>
          <w:w w:val="90"/>
        </w:rPr>
        <w:t>This reduces the demand and ultimately</w:t>
      </w:r>
      <w:r>
        <w:rPr>
          <w:color w:val="231F20"/>
          <w:spacing w:val="-11"/>
          <w:w w:val="90"/>
        </w:rPr>
        <w:t xml:space="preserve"> </w:t>
      </w:r>
      <w:r>
        <w:rPr>
          <w:color w:val="231F20"/>
          <w:w w:val="90"/>
        </w:rPr>
        <w:t>the</w:t>
      </w:r>
      <w:r>
        <w:rPr>
          <w:color w:val="231F20"/>
          <w:spacing w:val="-11"/>
          <w:w w:val="90"/>
        </w:rPr>
        <w:t xml:space="preserve"> </w:t>
      </w:r>
      <w:r>
        <w:rPr>
          <w:color w:val="231F20"/>
          <w:w w:val="90"/>
        </w:rPr>
        <w:t>price</w:t>
      </w:r>
      <w:r>
        <w:rPr>
          <w:color w:val="231F20"/>
          <w:spacing w:val="-11"/>
          <w:w w:val="90"/>
        </w:rPr>
        <w:t xml:space="preserve"> </w:t>
      </w:r>
      <w:r>
        <w:rPr>
          <w:color w:val="231F20"/>
          <w:w w:val="90"/>
        </w:rPr>
        <w:t>of</w:t>
      </w:r>
      <w:r>
        <w:rPr>
          <w:color w:val="231F20"/>
          <w:spacing w:val="-10"/>
          <w:w w:val="90"/>
        </w:rPr>
        <w:t xml:space="preserve"> </w:t>
      </w:r>
      <w:r>
        <w:rPr>
          <w:color w:val="231F20"/>
          <w:w w:val="90"/>
        </w:rPr>
        <w:t>corn.</w:t>
      </w:r>
    </w:p>
    <w:p w:rsidR="00000000" w:rsidRDefault="000C7B24">
      <w:pPr>
        <w:pStyle w:val="BodyText"/>
        <w:kinsoku w:val="0"/>
        <w:overflowPunct w:val="0"/>
        <w:spacing w:before="127" w:line="249" w:lineRule="auto"/>
        <w:ind w:left="563" w:right="837"/>
        <w:rPr>
          <w:color w:val="231F20"/>
          <w:w w:val="90"/>
        </w:rPr>
      </w:pPr>
      <w:r>
        <w:rPr>
          <w:color w:val="231F20"/>
          <w:spacing w:val="-4"/>
          <w:w w:val="90"/>
        </w:rPr>
        <w:t>It’s</w:t>
      </w:r>
      <w:r>
        <w:rPr>
          <w:color w:val="231F20"/>
          <w:spacing w:val="-28"/>
          <w:w w:val="90"/>
        </w:rPr>
        <w:t xml:space="preserve"> </w:t>
      </w:r>
      <w:r>
        <w:rPr>
          <w:color w:val="231F20"/>
          <w:w w:val="90"/>
        </w:rPr>
        <w:t>more</w:t>
      </w:r>
      <w:r>
        <w:rPr>
          <w:color w:val="231F20"/>
          <w:spacing w:val="-27"/>
          <w:w w:val="90"/>
        </w:rPr>
        <w:t xml:space="preserve"> </w:t>
      </w:r>
      <w:r>
        <w:rPr>
          <w:color w:val="231F20"/>
          <w:w w:val="90"/>
        </w:rPr>
        <w:t>difficult</w:t>
      </w:r>
      <w:r>
        <w:rPr>
          <w:color w:val="231F20"/>
          <w:spacing w:val="-27"/>
          <w:w w:val="90"/>
        </w:rPr>
        <w:t xml:space="preserve"> </w:t>
      </w:r>
      <w:r>
        <w:rPr>
          <w:color w:val="231F20"/>
          <w:w w:val="90"/>
        </w:rPr>
        <w:t>for</w:t>
      </w:r>
      <w:r>
        <w:rPr>
          <w:color w:val="231F20"/>
          <w:spacing w:val="-27"/>
          <w:w w:val="90"/>
        </w:rPr>
        <w:t xml:space="preserve"> </w:t>
      </w:r>
      <w:r>
        <w:rPr>
          <w:color w:val="231F20"/>
          <w:w w:val="90"/>
        </w:rPr>
        <w:t>a</w:t>
      </w:r>
      <w:r>
        <w:rPr>
          <w:color w:val="231F20"/>
          <w:spacing w:val="-27"/>
          <w:w w:val="90"/>
        </w:rPr>
        <w:t xml:space="preserve"> </w:t>
      </w:r>
      <w:r>
        <w:rPr>
          <w:color w:val="231F20"/>
          <w:w w:val="90"/>
        </w:rPr>
        <w:t>firm</w:t>
      </w:r>
      <w:r>
        <w:rPr>
          <w:color w:val="231F20"/>
          <w:spacing w:val="-27"/>
          <w:w w:val="90"/>
        </w:rPr>
        <w:t xml:space="preserve"> </w:t>
      </w:r>
      <w:r>
        <w:rPr>
          <w:color w:val="231F20"/>
          <w:w w:val="90"/>
        </w:rPr>
        <w:t>to</w:t>
      </w:r>
      <w:r>
        <w:rPr>
          <w:color w:val="231F20"/>
          <w:spacing w:val="-27"/>
          <w:w w:val="90"/>
        </w:rPr>
        <w:t xml:space="preserve"> </w:t>
      </w:r>
      <w:r>
        <w:rPr>
          <w:color w:val="231F20"/>
          <w:w w:val="90"/>
        </w:rPr>
        <w:t>try</w:t>
      </w:r>
      <w:r>
        <w:rPr>
          <w:color w:val="231F20"/>
          <w:spacing w:val="-27"/>
          <w:w w:val="90"/>
        </w:rPr>
        <w:t xml:space="preserve"> </w:t>
      </w:r>
      <w:r>
        <w:rPr>
          <w:color w:val="231F20"/>
          <w:w w:val="90"/>
        </w:rPr>
        <w:t>to</w:t>
      </w:r>
      <w:r>
        <w:rPr>
          <w:color w:val="231F20"/>
          <w:spacing w:val="-28"/>
          <w:w w:val="90"/>
        </w:rPr>
        <w:t xml:space="preserve"> </w:t>
      </w:r>
      <w:r>
        <w:rPr>
          <w:color w:val="231F20"/>
          <w:w w:val="90"/>
        </w:rPr>
        <w:t>raise</w:t>
      </w:r>
      <w:r>
        <w:rPr>
          <w:color w:val="231F20"/>
          <w:spacing w:val="-27"/>
          <w:w w:val="90"/>
        </w:rPr>
        <w:t xml:space="preserve"> </w:t>
      </w:r>
      <w:r>
        <w:rPr>
          <w:color w:val="231F20"/>
          <w:w w:val="90"/>
        </w:rPr>
        <w:t>prices</w:t>
      </w:r>
      <w:r>
        <w:rPr>
          <w:color w:val="231F20"/>
          <w:spacing w:val="-27"/>
          <w:w w:val="90"/>
        </w:rPr>
        <w:t xml:space="preserve"> </w:t>
      </w:r>
      <w:r>
        <w:rPr>
          <w:color w:val="231F20"/>
          <w:w w:val="90"/>
        </w:rPr>
        <w:t>and</w:t>
      </w:r>
      <w:r>
        <w:rPr>
          <w:color w:val="231F20"/>
          <w:spacing w:val="-27"/>
          <w:w w:val="90"/>
        </w:rPr>
        <w:t xml:space="preserve"> </w:t>
      </w:r>
      <w:r>
        <w:rPr>
          <w:color w:val="231F20"/>
          <w:w w:val="90"/>
        </w:rPr>
        <w:t xml:space="preserve">make </w:t>
      </w:r>
      <w:r>
        <w:rPr>
          <w:color w:val="231F20"/>
          <w:w w:val="85"/>
        </w:rPr>
        <w:t>greater</w:t>
      </w:r>
      <w:r>
        <w:rPr>
          <w:color w:val="231F20"/>
          <w:spacing w:val="-24"/>
          <w:w w:val="85"/>
        </w:rPr>
        <w:t xml:space="preserve"> </w:t>
      </w:r>
      <w:r>
        <w:rPr>
          <w:color w:val="231F20"/>
          <w:w w:val="85"/>
        </w:rPr>
        <w:t>profits</w:t>
      </w:r>
      <w:r>
        <w:rPr>
          <w:color w:val="231F20"/>
          <w:spacing w:val="-23"/>
          <w:w w:val="85"/>
        </w:rPr>
        <w:t xml:space="preserve"> </w:t>
      </w:r>
      <w:r>
        <w:rPr>
          <w:color w:val="231F20"/>
          <w:w w:val="85"/>
        </w:rPr>
        <w:t>if</w:t>
      </w:r>
      <w:r>
        <w:rPr>
          <w:color w:val="231F20"/>
          <w:spacing w:val="-23"/>
          <w:w w:val="85"/>
        </w:rPr>
        <w:t xml:space="preserve"> </w:t>
      </w:r>
      <w:r>
        <w:rPr>
          <w:color w:val="231F20"/>
          <w:w w:val="85"/>
        </w:rPr>
        <w:t>there</w:t>
      </w:r>
      <w:r>
        <w:rPr>
          <w:color w:val="231F20"/>
          <w:spacing w:val="-23"/>
          <w:w w:val="85"/>
        </w:rPr>
        <w:t xml:space="preserve"> </w:t>
      </w:r>
      <w:r>
        <w:rPr>
          <w:color w:val="231F20"/>
          <w:w w:val="85"/>
        </w:rPr>
        <w:t>are</w:t>
      </w:r>
      <w:r>
        <w:rPr>
          <w:color w:val="231F20"/>
          <w:spacing w:val="-23"/>
          <w:w w:val="85"/>
        </w:rPr>
        <w:t xml:space="preserve"> </w:t>
      </w:r>
      <w:r>
        <w:rPr>
          <w:color w:val="231F20"/>
          <w:w w:val="85"/>
        </w:rPr>
        <w:t>close</w:t>
      </w:r>
      <w:r>
        <w:rPr>
          <w:color w:val="231F20"/>
          <w:spacing w:val="-23"/>
          <w:w w:val="85"/>
        </w:rPr>
        <w:t xml:space="preserve"> </w:t>
      </w:r>
      <w:r>
        <w:rPr>
          <w:color w:val="231F20"/>
          <w:w w:val="85"/>
        </w:rPr>
        <w:t>substitutes</w:t>
      </w:r>
      <w:r>
        <w:rPr>
          <w:color w:val="231F20"/>
          <w:spacing w:val="-23"/>
          <w:w w:val="85"/>
        </w:rPr>
        <w:t xml:space="preserve"> </w:t>
      </w:r>
      <w:r>
        <w:rPr>
          <w:color w:val="231F20"/>
          <w:w w:val="85"/>
        </w:rPr>
        <w:t>and</w:t>
      </w:r>
      <w:r>
        <w:rPr>
          <w:color w:val="231F20"/>
          <w:spacing w:val="-23"/>
          <w:w w:val="85"/>
        </w:rPr>
        <w:t xml:space="preserve"> </w:t>
      </w:r>
      <w:r>
        <w:rPr>
          <w:color w:val="231F20"/>
          <w:w w:val="85"/>
        </w:rPr>
        <w:t>switching</w:t>
      </w:r>
      <w:r>
        <w:rPr>
          <w:color w:val="231F20"/>
          <w:spacing w:val="-23"/>
          <w:w w:val="85"/>
        </w:rPr>
        <w:t xml:space="preserve"> </w:t>
      </w:r>
      <w:r>
        <w:rPr>
          <w:color w:val="231F20"/>
          <w:spacing w:val="-3"/>
          <w:w w:val="85"/>
        </w:rPr>
        <w:t xml:space="preserve">costs </w:t>
      </w:r>
      <w:r>
        <w:rPr>
          <w:color w:val="231F20"/>
          <w:w w:val="90"/>
        </w:rPr>
        <w:t>are</w:t>
      </w:r>
      <w:r>
        <w:rPr>
          <w:color w:val="231F20"/>
          <w:spacing w:val="-30"/>
          <w:w w:val="90"/>
        </w:rPr>
        <w:t xml:space="preserve"> </w:t>
      </w:r>
      <w:r>
        <w:rPr>
          <w:color w:val="231F20"/>
          <w:spacing w:val="-5"/>
          <w:w w:val="90"/>
        </w:rPr>
        <w:t>low.</w:t>
      </w:r>
      <w:r>
        <w:rPr>
          <w:color w:val="231F20"/>
          <w:spacing w:val="-29"/>
          <w:w w:val="90"/>
        </w:rPr>
        <w:t xml:space="preserve"> </w:t>
      </w:r>
      <w:r>
        <w:rPr>
          <w:color w:val="231F20"/>
          <w:w w:val="90"/>
        </w:rPr>
        <w:t>But,</w:t>
      </w:r>
      <w:r>
        <w:rPr>
          <w:color w:val="231F20"/>
          <w:spacing w:val="-29"/>
          <w:w w:val="90"/>
        </w:rPr>
        <w:t xml:space="preserve"> </w:t>
      </w:r>
      <w:r>
        <w:rPr>
          <w:color w:val="231F20"/>
          <w:w w:val="90"/>
        </w:rPr>
        <w:t>in</w:t>
      </w:r>
      <w:r>
        <w:rPr>
          <w:color w:val="231F20"/>
          <w:spacing w:val="-29"/>
          <w:w w:val="90"/>
        </w:rPr>
        <w:t xml:space="preserve"> </w:t>
      </w:r>
      <w:r>
        <w:rPr>
          <w:color w:val="231F20"/>
          <w:w w:val="90"/>
        </w:rPr>
        <w:t>some</w:t>
      </w:r>
      <w:r>
        <w:rPr>
          <w:color w:val="231F20"/>
          <w:spacing w:val="-29"/>
          <w:w w:val="90"/>
        </w:rPr>
        <w:t xml:space="preserve"> </w:t>
      </w:r>
      <w:r>
        <w:rPr>
          <w:color w:val="231F20"/>
          <w:w w:val="90"/>
        </w:rPr>
        <w:t>cases,</w:t>
      </w:r>
      <w:r>
        <w:rPr>
          <w:color w:val="231F20"/>
          <w:spacing w:val="-29"/>
          <w:w w:val="90"/>
        </w:rPr>
        <w:t xml:space="preserve"> </w:t>
      </w:r>
      <w:r>
        <w:rPr>
          <w:color w:val="231F20"/>
          <w:w w:val="90"/>
        </w:rPr>
        <w:t>customers</w:t>
      </w:r>
      <w:r>
        <w:rPr>
          <w:color w:val="231F20"/>
          <w:spacing w:val="-29"/>
          <w:w w:val="90"/>
        </w:rPr>
        <w:t xml:space="preserve"> </w:t>
      </w:r>
      <w:r>
        <w:rPr>
          <w:color w:val="231F20"/>
          <w:w w:val="90"/>
        </w:rPr>
        <w:t>may</w:t>
      </w:r>
      <w:r>
        <w:rPr>
          <w:color w:val="231F20"/>
          <w:spacing w:val="-29"/>
          <w:w w:val="90"/>
        </w:rPr>
        <w:t xml:space="preserve"> </w:t>
      </w:r>
      <w:r>
        <w:rPr>
          <w:color w:val="231F20"/>
          <w:w w:val="90"/>
        </w:rPr>
        <w:t>be</w:t>
      </w:r>
      <w:r>
        <w:rPr>
          <w:color w:val="231F20"/>
          <w:spacing w:val="-29"/>
          <w:w w:val="90"/>
        </w:rPr>
        <w:t xml:space="preserve"> </w:t>
      </w:r>
      <w:r>
        <w:rPr>
          <w:color w:val="231F20"/>
          <w:w w:val="90"/>
        </w:rPr>
        <w:t>reluctant</w:t>
      </w:r>
      <w:r>
        <w:rPr>
          <w:color w:val="231F20"/>
          <w:spacing w:val="-29"/>
          <w:w w:val="90"/>
        </w:rPr>
        <w:t xml:space="preserve"> </w:t>
      </w:r>
      <w:r>
        <w:rPr>
          <w:color w:val="231F20"/>
          <w:w w:val="90"/>
        </w:rPr>
        <w:t>to switch</w:t>
      </w:r>
      <w:r>
        <w:rPr>
          <w:color w:val="231F20"/>
          <w:spacing w:val="-28"/>
          <w:w w:val="90"/>
        </w:rPr>
        <w:t xml:space="preserve"> </w:t>
      </w:r>
      <w:r>
        <w:rPr>
          <w:color w:val="231F20"/>
          <w:w w:val="90"/>
        </w:rPr>
        <w:t>to</w:t>
      </w:r>
      <w:r>
        <w:rPr>
          <w:color w:val="231F20"/>
          <w:spacing w:val="-27"/>
          <w:w w:val="90"/>
        </w:rPr>
        <w:t xml:space="preserve"> </w:t>
      </w:r>
      <w:r>
        <w:rPr>
          <w:color w:val="231F20"/>
          <w:w w:val="90"/>
        </w:rPr>
        <w:t>another</w:t>
      </w:r>
      <w:r>
        <w:rPr>
          <w:color w:val="231F20"/>
          <w:spacing w:val="-28"/>
          <w:w w:val="90"/>
        </w:rPr>
        <w:t xml:space="preserve"> </w:t>
      </w:r>
      <w:r>
        <w:rPr>
          <w:color w:val="231F20"/>
          <w:w w:val="90"/>
        </w:rPr>
        <w:t>product</w:t>
      </w:r>
      <w:r>
        <w:rPr>
          <w:color w:val="231F20"/>
          <w:spacing w:val="-27"/>
          <w:w w:val="90"/>
        </w:rPr>
        <w:t xml:space="preserve"> </w:t>
      </w:r>
      <w:r>
        <w:rPr>
          <w:color w:val="231F20"/>
          <w:w w:val="90"/>
        </w:rPr>
        <w:t>even</w:t>
      </w:r>
      <w:r>
        <w:rPr>
          <w:color w:val="231F20"/>
          <w:spacing w:val="-28"/>
          <w:w w:val="90"/>
        </w:rPr>
        <w:t xml:space="preserve"> </w:t>
      </w:r>
      <w:r>
        <w:rPr>
          <w:color w:val="231F20"/>
          <w:w w:val="90"/>
        </w:rPr>
        <w:t>if</w:t>
      </w:r>
      <w:r>
        <w:rPr>
          <w:color w:val="231F20"/>
          <w:spacing w:val="-27"/>
          <w:w w:val="90"/>
        </w:rPr>
        <w:t xml:space="preserve"> </w:t>
      </w:r>
      <w:r>
        <w:rPr>
          <w:color w:val="231F20"/>
          <w:w w:val="90"/>
        </w:rPr>
        <w:t>it</w:t>
      </w:r>
      <w:r>
        <w:rPr>
          <w:color w:val="231F20"/>
          <w:spacing w:val="-27"/>
          <w:w w:val="90"/>
        </w:rPr>
        <w:t xml:space="preserve"> </w:t>
      </w:r>
      <w:r>
        <w:rPr>
          <w:color w:val="231F20"/>
          <w:w w:val="90"/>
        </w:rPr>
        <w:t>offers</w:t>
      </w:r>
      <w:r>
        <w:rPr>
          <w:color w:val="231F20"/>
          <w:spacing w:val="-28"/>
          <w:w w:val="90"/>
        </w:rPr>
        <w:t xml:space="preserve"> </w:t>
      </w:r>
      <w:r>
        <w:rPr>
          <w:color w:val="231F20"/>
          <w:w w:val="90"/>
        </w:rPr>
        <w:t>an</w:t>
      </w:r>
      <w:r>
        <w:rPr>
          <w:color w:val="231F20"/>
          <w:spacing w:val="-27"/>
          <w:w w:val="90"/>
        </w:rPr>
        <w:t xml:space="preserve"> </w:t>
      </w:r>
      <w:r>
        <w:rPr>
          <w:color w:val="231F20"/>
          <w:w w:val="90"/>
        </w:rPr>
        <w:t>advantage.</w:t>
      </w:r>
    </w:p>
    <w:p w:rsidR="00000000" w:rsidRDefault="000C7B24">
      <w:pPr>
        <w:pStyle w:val="BodyText"/>
        <w:kinsoku w:val="0"/>
        <w:overflowPunct w:val="0"/>
        <w:spacing w:line="249" w:lineRule="auto"/>
        <w:ind w:left="563" w:right="848"/>
        <w:jc w:val="both"/>
        <w:rPr>
          <w:color w:val="231F20"/>
          <w:w w:val="85"/>
        </w:rPr>
      </w:pPr>
      <w:r>
        <w:rPr>
          <w:color w:val="231F20"/>
          <w:spacing w:val="-3"/>
          <w:w w:val="85"/>
        </w:rPr>
        <w:t>Customers</w:t>
      </w:r>
      <w:r>
        <w:rPr>
          <w:color w:val="231F20"/>
          <w:spacing w:val="-26"/>
          <w:w w:val="85"/>
        </w:rPr>
        <w:t xml:space="preserve"> </w:t>
      </w:r>
      <w:r>
        <w:rPr>
          <w:color w:val="231F20"/>
          <w:w w:val="85"/>
        </w:rPr>
        <w:t>may</w:t>
      </w:r>
      <w:r>
        <w:rPr>
          <w:color w:val="231F20"/>
          <w:spacing w:val="-25"/>
          <w:w w:val="85"/>
        </w:rPr>
        <w:t xml:space="preserve"> </w:t>
      </w:r>
      <w:r>
        <w:rPr>
          <w:color w:val="231F20"/>
          <w:spacing w:val="-3"/>
          <w:w w:val="85"/>
        </w:rPr>
        <w:t>consider</w:t>
      </w:r>
      <w:r>
        <w:rPr>
          <w:color w:val="231F20"/>
          <w:spacing w:val="-26"/>
          <w:w w:val="85"/>
        </w:rPr>
        <w:t xml:space="preserve"> </w:t>
      </w:r>
      <w:r>
        <w:rPr>
          <w:color w:val="231F20"/>
          <w:w w:val="85"/>
        </w:rPr>
        <w:t>it</w:t>
      </w:r>
      <w:r>
        <w:rPr>
          <w:color w:val="231F20"/>
          <w:spacing w:val="-25"/>
          <w:w w:val="85"/>
        </w:rPr>
        <w:t xml:space="preserve"> </w:t>
      </w:r>
      <w:r>
        <w:rPr>
          <w:color w:val="231F20"/>
          <w:spacing w:val="-3"/>
          <w:w w:val="85"/>
        </w:rPr>
        <w:t>inconvenient</w:t>
      </w:r>
      <w:r>
        <w:rPr>
          <w:color w:val="231F20"/>
          <w:spacing w:val="-26"/>
          <w:w w:val="85"/>
        </w:rPr>
        <w:t xml:space="preserve"> </w:t>
      </w:r>
      <w:r>
        <w:rPr>
          <w:color w:val="231F20"/>
          <w:w w:val="85"/>
        </w:rPr>
        <w:t>or</w:t>
      </w:r>
      <w:r>
        <w:rPr>
          <w:color w:val="231F20"/>
          <w:spacing w:val="-25"/>
          <w:w w:val="85"/>
        </w:rPr>
        <w:t xml:space="preserve"> </w:t>
      </w:r>
      <w:r>
        <w:rPr>
          <w:color w:val="231F20"/>
          <w:spacing w:val="-3"/>
          <w:w w:val="85"/>
        </w:rPr>
        <w:t>even</w:t>
      </w:r>
      <w:r>
        <w:rPr>
          <w:color w:val="231F20"/>
          <w:spacing w:val="-26"/>
          <w:w w:val="85"/>
        </w:rPr>
        <w:t xml:space="preserve"> </w:t>
      </w:r>
      <w:r>
        <w:rPr>
          <w:color w:val="231F20"/>
          <w:spacing w:val="-3"/>
          <w:w w:val="85"/>
        </w:rPr>
        <w:t>risky</w:t>
      </w:r>
      <w:r>
        <w:rPr>
          <w:color w:val="231F20"/>
          <w:spacing w:val="-25"/>
          <w:w w:val="85"/>
        </w:rPr>
        <w:t xml:space="preserve"> </w:t>
      </w:r>
      <w:r>
        <w:rPr>
          <w:color w:val="231F20"/>
          <w:w w:val="85"/>
        </w:rPr>
        <w:t>to</w:t>
      </w:r>
      <w:r>
        <w:rPr>
          <w:color w:val="231F20"/>
          <w:spacing w:val="-26"/>
          <w:w w:val="85"/>
        </w:rPr>
        <w:t xml:space="preserve"> </w:t>
      </w:r>
      <w:r>
        <w:rPr>
          <w:color w:val="231F20"/>
          <w:spacing w:val="-3"/>
          <w:w w:val="85"/>
        </w:rPr>
        <w:t xml:space="preserve">change </w:t>
      </w:r>
      <w:r>
        <w:rPr>
          <w:color w:val="231F20"/>
          <w:w w:val="90"/>
        </w:rPr>
        <w:t>if</w:t>
      </w:r>
      <w:r>
        <w:rPr>
          <w:color w:val="231F20"/>
          <w:spacing w:val="-32"/>
          <w:w w:val="90"/>
        </w:rPr>
        <w:t xml:space="preserve"> </w:t>
      </w:r>
      <w:r>
        <w:rPr>
          <w:color w:val="231F20"/>
          <w:w w:val="90"/>
        </w:rPr>
        <w:t>they</w:t>
      </w:r>
      <w:r>
        <w:rPr>
          <w:color w:val="231F20"/>
          <w:spacing w:val="-32"/>
          <w:w w:val="90"/>
        </w:rPr>
        <w:t xml:space="preserve"> </w:t>
      </w:r>
      <w:r>
        <w:rPr>
          <w:color w:val="231F20"/>
          <w:w w:val="90"/>
        </w:rPr>
        <w:t>are</w:t>
      </w:r>
      <w:r>
        <w:rPr>
          <w:color w:val="231F20"/>
          <w:spacing w:val="-32"/>
          <w:w w:val="90"/>
        </w:rPr>
        <w:t xml:space="preserve"> </w:t>
      </w:r>
      <w:r>
        <w:rPr>
          <w:color w:val="231F20"/>
          <w:w w:val="90"/>
        </w:rPr>
        <w:t>accustomed</w:t>
      </w:r>
      <w:r>
        <w:rPr>
          <w:color w:val="231F20"/>
          <w:spacing w:val="-32"/>
          <w:w w:val="90"/>
        </w:rPr>
        <w:t xml:space="preserve"> </w:t>
      </w:r>
      <w:r>
        <w:rPr>
          <w:color w:val="231F20"/>
          <w:w w:val="90"/>
        </w:rPr>
        <w:t>to</w:t>
      </w:r>
      <w:r>
        <w:rPr>
          <w:color w:val="231F20"/>
          <w:spacing w:val="-32"/>
          <w:w w:val="90"/>
        </w:rPr>
        <w:t xml:space="preserve"> </w:t>
      </w:r>
      <w:r>
        <w:rPr>
          <w:color w:val="231F20"/>
          <w:w w:val="90"/>
        </w:rPr>
        <w:t>using</w:t>
      </w:r>
      <w:r>
        <w:rPr>
          <w:color w:val="231F20"/>
          <w:spacing w:val="-32"/>
          <w:w w:val="90"/>
        </w:rPr>
        <w:t xml:space="preserve"> </w:t>
      </w:r>
      <w:r>
        <w:rPr>
          <w:color w:val="231F20"/>
          <w:w w:val="90"/>
        </w:rPr>
        <w:t>a</w:t>
      </w:r>
      <w:r>
        <w:rPr>
          <w:color w:val="231F20"/>
          <w:spacing w:val="-31"/>
          <w:w w:val="90"/>
        </w:rPr>
        <w:t xml:space="preserve"> </w:t>
      </w:r>
      <w:r>
        <w:rPr>
          <w:color w:val="231F20"/>
          <w:w w:val="90"/>
        </w:rPr>
        <w:t>certain</w:t>
      </w:r>
      <w:r>
        <w:rPr>
          <w:color w:val="231F20"/>
          <w:spacing w:val="-32"/>
          <w:w w:val="90"/>
        </w:rPr>
        <w:t xml:space="preserve"> </w:t>
      </w:r>
      <w:r>
        <w:rPr>
          <w:color w:val="231F20"/>
          <w:w w:val="90"/>
        </w:rPr>
        <w:t>product</w:t>
      </w:r>
      <w:r>
        <w:rPr>
          <w:color w:val="231F20"/>
          <w:spacing w:val="-32"/>
          <w:w w:val="90"/>
        </w:rPr>
        <w:t xml:space="preserve"> </w:t>
      </w:r>
      <w:r>
        <w:rPr>
          <w:color w:val="231F20"/>
          <w:w w:val="90"/>
        </w:rPr>
        <w:t>in</w:t>
      </w:r>
      <w:r>
        <w:rPr>
          <w:color w:val="231F20"/>
          <w:spacing w:val="-32"/>
          <w:w w:val="90"/>
        </w:rPr>
        <w:t xml:space="preserve"> </w:t>
      </w:r>
      <w:r>
        <w:rPr>
          <w:color w:val="231F20"/>
          <w:w w:val="90"/>
        </w:rPr>
        <w:t>a</w:t>
      </w:r>
      <w:r>
        <w:rPr>
          <w:color w:val="231F20"/>
          <w:spacing w:val="-32"/>
          <w:w w:val="90"/>
        </w:rPr>
        <w:t xml:space="preserve"> </w:t>
      </w:r>
      <w:r>
        <w:rPr>
          <w:color w:val="231F20"/>
          <w:w w:val="90"/>
        </w:rPr>
        <w:t xml:space="preserve">certain </w:t>
      </w:r>
      <w:r>
        <w:rPr>
          <w:color w:val="231F20"/>
          <w:spacing w:val="-5"/>
          <w:w w:val="85"/>
        </w:rPr>
        <w:t>way,</w:t>
      </w:r>
      <w:r>
        <w:rPr>
          <w:color w:val="231F20"/>
          <w:spacing w:val="-17"/>
          <w:w w:val="85"/>
        </w:rPr>
        <w:t xml:space="preserve"> </w:t>
      </w:r>
      <w:r>
        <w:rPr>
          <w:color w:val="231F20"/>
          <w:w w:val="85"/>
        </w:rPr>
        <w:t>or</w:t>
      </w:r>
      <w:r>
        <w:rPr>
          <w:color w:val="231F20"/>
          <w:spacing w:val="-17"/>
          <w:w w:val="85"/>
        </w:rPr>
        <w:t xml:space="preserve"> </w:t>
      </w:r>
      <w:r>
        <w:rPr>
          <w:color w:val="231F20"/>
          <w:w w:val="85"/>
        </w:rPr>
        <w:t>they</w:t>
      </w:r>
      <w:r>
        <w:rPr>
          <w:color w:val="231F20"/>
          <w:spacing w:val="-17"/>
          <w:w w:val="85"/>
        </w:rPr>
        <w:t xml:space="preserve"> </w:t>
      </w:r>
      <w:r>
        <w:rPr>
          <w:color w:val="231F20"/>
          <w:w w:val="85"/>
        </w:rPr>
        <w:t>are</w:t>
      </w:r>
      <w:r>
        <w:rPr>
          <w:color w:val="231F20"/>
          <w:spacing w:val="-16"/>
          <w:w w:val="85"/>
        </w:rPr>
        <w:t xml:space="preserve"> </w:t>
      </w:r>
      <w:r>
        <w:rPr>
          <w:color w:val="231F20"/>
          <w:w w:val="85"/>
        </w:rPr>
        <w:t>used</w:t>
      </w:r>
      <w:r>
        <w:rPr>
          <w:color w:val="231F20"/>
          <w:spacing w:val="-17"/>
          <w:w w:val="85"/>
        </w:rPr>
        <w:t xml:space="preserve"> </w:t>
      </w:r>
      <w:r>
        <w:rPr>
          <w:color w:val="231F20"/>
          <w:w w:val="85"/>
        </w:rPr>
        <w:t>to</w:t>
      </w:r>
      <w:r>
        <w:rPr>
          <w:color w:val="231F20"/>
          <w:spacing w:val="-17"/>
          <w:w w:val="85"/>
        </w:rPr>
        <w:t xml:space="preserve"> </w:t>
      </w:r>
      <w:r>
        <w:rPr>
          <w:color w:val="231F20"/>
          <w:w w:val="85"/>
        </w:rPr>
        <w:t>the</w:t>
      </w:r>
      <w:r>
        <w:rPr>
          <w:color w:val="231F20"/>
          <w:spacing w:val="-16"/>
          <w:w w:val="85"/>
        </w:rPr>
        <w:t xml:space="preserve"> </w:t>
      </w:r>
      <w:r>
        <w:rPr>
          <w:color w:val="231F20"/>
          <w:w w:val="85"/>
        </w:rPr>
        <w:t>way</w:t>
      </w:r>
      <w:r>
        <w:rPr>
          <w:color w:val="231F20"/>
          <w:spacing w:val="-17"/>
          <w:w w:val="85"/>
        </w:rPr>
        <w:t xml:space="preserve"> </w:t>
      </w:r>
      <w:r>
        <w:rPr>
          <w:color w:val="231F20"/>
          <w:w w:val="85"/>
        </w:rPr>
        <w:t>certain</w:t>
      </w:r>
      <w:r>
        <w:rPr>
          <w:color w:val="231F20"/>
          <w:spacing w:val="-17"/>
          <w:w w:val="85"/>
        </w:rPr>
        <w:t xml:space="preserve"> </w:t>
      </w:r>
      <w:r>
        <w:rPr>
          <w:color w:val="231F20"/>
          <w:w w:val="85"/>
        </w:rPr>
        <w:t>services</w:t>
      </w:r>
      <w:r>
        <w:rPr>
          <w:color w:val="231F20"/>
          <w:spacing w:val="-17"/>
          <w:w w:val="85"/>
        </w:rPr>
        <w:t xml:space="preserve"> </w:t>
      </w:r>
      <w:r>
        <w:rPr>
          <w:color w:val="231F20"/>
          <w:w w:val="85"/>
        </w:rPr>
        <w:t>are</w:t>
      </w:r>
      <w:r>
        <w:rPr>
          <w:color w:val="231F20"/>
          <w:spacing w:val="-16"/>
          <w:w w:val="85"/>
        </w:rPr>
        <w:t xml:space="preserve"> </w:t>
      </w:r>
      <w:r>
        <w:rPr>
          <w:color w:val="231F20"/>
          <w:w w:val="85"/>
        </w:rPr>
        <w:t>delivered.</w:t>
      </w:r>
    </w:p>
    <w:p w:rsidR="00000000" w:rsidRDefault="000C7B24">
      <w:pPr>
        <w:pStyle w:val="Heading3"/>
        <w:kinsoku w:val="0"/>
        <w:overflowPunct w:val="0"/>
        <w:spacing w:before="197" w:line="235" w:lineRule="auto"/>
        <w:ind w:left="563" w:right="1475"/>
        <w:rPr>
          <w:color w:val="231F20"/>
          <w:w w:val="115"/>
        </w:rPr>
      </w:pPr>
      <w:r>
        <w:rPr>
          <w:color w:val="231F20"/>
          <w:w w:val="115"/>
        </w:rPr>
        <w:t>Factors Affecting the Threat of Substitution</w:t>
      </w:r>
    </w:p>
    <w:p w:rsidR="00000000" w:rsidRDefault="000C7B24">
      <w:pPr>
        <w:pStyle w:val="BodyText"/>
        <w:kinsoku w:val="0"/>
        <w:overflowPunct w:val="0"/>
        <w:spacing w:before="115"/>
        <w:ind w:left="563"/>
        <w:rPr>
          <w:color w:val="231F20"/>
          <w:w w:val="95"/>
        </w:rPr>
      </w:pPr>
      <w:r>
        <w:rPr>
          <w:color w:val="231F20"/>
          <w:w w:val="95"/>
        </w:rPr>
        <w:t>Substitutes are a greater threat when:</w:t>
      </w:r>
    </w:p>
    <w:p w:rsidR="00000000" w:rsidRDefault="000C7B24">
      <w:pPr>
        <w:pStyle w:val="ListParagraph"/>
        <w:numPr>
          <w:ilvl w:val="1"/>
          <w:numId w:val="3"/>
        </w:numPr>
        <w:tabs>
          <w:tab w:val="left" w:pos="1164"/>
        </w:tabs>
        <w:kinsoku w:val="0"/>
        <w:overflowPunct w:val="0"/>
        <w:spacing w:before="140" w:line="249" w:lineRule="auto"/>
        <w:ind w:right="1065" w:hanging="201"/>
        <w:rPr>
          <w:color w:val="231F20"/>
          <w:w w:val="90"/>
        </w:rPr>
      </w:pPr>
      <w:r>
        <w:rPr>
          <w:color w:val="231F20"/>
          <w:spacing w:val="-3"/>
          <w:w w:val="90"/>
        </w:rPr>
        <w:t xml:space="preserve">Your </w:t>
      </w:r>
      <w:r>
        <w:rPr>
          <w:color w:val="231F20"/>
          <w:w w:val="90"/>
        </w:rPr>
        <w:t xml:space="preserve">product doesn’t offer any real benefit </w:t>
      </w:r>
      <w:r>
        <w:rPr>
          <w:color w:val="231F20"/>
          <w:w w:val="85"/>
        </w:rPr>
        <w:t>compared to other products. What will hold your customers</w:t>
      </w:r>
      <w:r>
        <w:rPr>
          <w:color w:val="231F20"/>
          <w:spacing w:val="-16"/>
          <w:w w:val="85"/>
        </w:rPr>
        <w:t xml:space="preserve"> </w:t>
      </w:r>
      <w:r>
        <w:rPr>
          <w:color w:val="231F20"/>
          <w:w w:val="85"/>
        </w:rPr>
        <w:t>if</w:t>
      </w:r>
      <w:r>
        <w:rPr>
          <w:color w:val="231F20"/>
          <w:spacing w:val="-16"/>
          <w:w w:val="85"/>
        </w:rPr>
        <w:t xml:space="preserve"> </w:t>
      </w:r>
      <w:r>
        <w:rPr>
          <w:color w:val="231F20"/>
          <w:w w:val="85"/>
        </w:rPr>
        <w:t>they</w:t>
      </w:r>
      <w:r>
        <w:rPr>
          <w:color w:val="231F20"/>
          <w:spacing w:val="-16"/>
          <w:w w:val="85"/>
        </w:rPr>
        <w:t xml:space="preserve"> </w:t>
      </w:r>
      <w:r>
        <w:rPr>
          <w:color w:val="231F20"/>
          <w:w w:val="85"/>
        </w:rPr>
        <w:t>can</w:t>
      </w:r>
      <w:r>
        <w:rPr>
          <w:color w:val="231F20"/>
          <w:spacing w:val="-15"/>
          <w:w w:val="85"/>
        </w:rPr>
        <w:t xml:space="preserve"> </w:t>
      </w:r>
      <w:r>
        <w:rPr>
          <w:color w:val="231F20"/>
          <w:w w:val="85"/>
        </w:rPr>
        <w:t>get</w:t>
      </w:r>
      <w:r>
        <w:rPr>
          <w:color w:val="231F20"/>
          <w:spacing w:val="-16"/>
          <w:w w:val="85"/>
        </w:rPr>
        <w:t xml:space="preserve"> </w:t>
      </w:r>
      <w:r>
        <w:rPr>
          <w:color w:val="231F20"/>
          <w:w w:val="85"/>
        </w:rPr>
        <w:t>an</w:t>
      </w:r>
      <w:r>
        <w:rPr>
          <w:color w:val="231F20"/>
          <w:spacing w:val="-16"/>
          <w:w w:val="85"/>
        </w:rPr>
        <w:t xml:space="preserve"> </w:t>
      </w:r>
      <w:r>
        <w:rPr>
          <w:color w:val="231F20"/>
          <w:w w:val="85"/>
        </w:rPr>
        <w:t>identical</w:t>
      </w:r>
      <w:r>
        <w:rPr>
          <w:color w:val="231F20"/>
          <w:spacing w:val="-15"/>
          <w:w w:val="85"/>
        </w:rPr>
        <w:t xml:space="preserve"> </w:t>
      </w:r>
      <w:r>
        <w:rPr>
          <w:color w:val="231F20"/>
          <w:w w:val="85"/>
        </w:rPr>
        <w:t>product</w:t>
      </w:r>
      <w:r>
        <w:rPr>
          <w:color w:val="231F20"/>
          <w:spacing w:val="-16"/>
          <w:w w:val="85"/>
        </w:rPr>
        <w:t xml:space="preserve"> </w:t>
      </w:r>
      <w:r>
        <w:rPr>
          <w:color w:val="231F20"/>
          <w:spacing w:val="-4"/>
          <w:w w:val="85"/>
        </w:rPr>
        <w:t xml:space="preserve">from </w:t>
      </w:r>
      <w:r>
        <w:rPr>
          <w:color w:val="231F20"/>
          <w:w w:val="90"/>
        </w:rPr>
        <w:t>your</w:t>
      </w:r>
      <w:r>
        <w:rPr>
          <w:color w:val="231F20"/>
          <w:spacing w:val="-11"/>
          <w:w w:val="90"/>
        </w:rPr>
        <w:t xml:space="preserve"> </w:t>
      </w:r>
      <w:r>
        <w:rPr>
          <w:color w:val="231F20"/>
          <w:w w:val="90"/>
        </w:rPr>
        <w:t>competitor?</w:t>
      </w:r>
    </w:p>
    <w:p w:rsidR="00000000" w:rsidRDefault="000C7B24">
      <w:pPr>
        <w:pStyle w:val="ListParagraph"/>
        <w:numPr>
          <w:ilvl w:val="1"/>
          <w:numId w:val="3"/>
        </w:numPr>
        <w:tabs>
          <w:tab w:val="left" w:pos="1164"/>
        </w:tabs>
        <w:kinsoku w:val="0"/>
        <w:overflowPunct w:val="0"/>
        <w:spacing w:before="127" w:line="249" w:lineRule="auto"/>
        <w:ind w:right="971" w:hanging="201"/>
        <w:rPr>
          <w:color w:val="231F20"/>
          <w:w w:val="95"/>
        </w:rPr>
      </w:pPr>
      <w:r>
        <w:rPr>
          <w:color w:val="231F20"/>
          <w:w w:val="85"/>
        </w:rPr>
        <w:t>It</w:t>
      </w:r>
      <w:r>
        <w:rPr>
          <w:color w:val="231F20"/>
          <w:spacing w:val="-21"/>
          <w:w w:val="85"/>
        </w:rPr>
        <w:t xml:space="preserve"> </w:t>
      </w:r>
      <w:r>
        <w:rPr>
          <w:color w:val="231F20"/>
          <w:w w:val="85"/>
        </w:rPr>
        <w:t>is</w:t>
      </w:r>
      <w:r>
        <w:rPr>
          <w:color w:val="231F20"/>
          <w:spacing w:val="-21"/>
          <w:w w:val="85"/>
        </w:rPr>
        <w:t xml:space="preserve"> </w:t>
      </w:r>
      <w:r>
        <w:rPr>
          <w:color w:val="231F20"/>
          <w:w w:val="85"/>
        </w:rPr>
        <w:t>easy</w:t>
      </w:r>
      <w:r>
        <w:rPr>
          <w:color w:val="231F20"/>
          <w:spacing w:val="-21"/>
          <w:w w:val="85"/>
        </w:rPr>
        <w:t xml:space="preserve"> </w:t>
      </w:r>
      <w:r>
        <w:rPr>
          <w:color w:val="231F20"/>
          <w:w w:val="85"/>
        </w:rPr>
        <w:t>for</w:t>
      </w:r>
      <w:r>
        <w:rPr>
          <w:color w:val="231F20"/>
          <w:spacing w:val="-21"/>
          <w:w w:val="85"/>
        </w:rPr>
        <w:t xml:space="preserve"> </w:t>
      </w:r>
      <w:r>
        <w:rPr>
          <w:color w:val="231F20"/>
          <w:w w:val="85"/>
        </w:rPr>
        <w:t>customers</w:t>
      </w:r>
      <w:r>
        <w:rPr>
          <w:color w:val="231F20"/>
          <w:spacing w:val="-21"/>
          <w:w w:val="85"/>
        </w:rPr>
        <w:t xml:space="preserve"> </w:t>
      </w:r>
      <w:r>
        <w:rPr>
          <w:color w:val="231F20"/>
          <w:w w:val="85"/>
        </w:rPr>
        <w:t>to</w:t>
      </w:r>
      <w:r>
        <w:rPr>
          <w:color w:val="231F20"/>
          <w:spacing w:val="-20"/>
          <w:w w:val="85"/>
        </w:rPr>
        <w:t xml:space="preserve"> </w:t>
      </w:r>
      <w:r>
        <w:rPr>
          <w:color w:val="231F20"/>
          <w:w w:val="85"/>
        </w:rPr>
        <w:t>switch.</w:t>
      </w:r>
      <w:r>
        <w:rPr>
          <w:color w:val="231F20"/>
          <w:spacing w:val="-21"/>
          <w:w w:val="85"/>
        </w:rPr>
        <w:t xml:space="preserve"> </w:t>
      </w:r>
      <w:r>
        <w:rPr>
          <w:color w:val="231F20"/>
          <w:w w:val="85"/>
        </w:rPr>
        <w:t>A</w:t>
      </w:r>
      <w:r>
        <w:rPr>
          <w:color w:val="231F20"/>
          <w:spacing w:val="-21"/>
          <w:w w:val="85"/>
        </w:rPr>
        <w:t xml:space="preserve"> </w:t>
      </w:r>
      <w:r>
        <w:rPr>
          <w:color w:val="231F20"/>
          <w:w w:val="85"/>
        </w:rPr>
        <w:t>grocer</w:t>
      </w:r>
      <w:r>
        <w:rPr>
          <w:color w:val="231F20"/>
          <w:spacing w:val="-21"/>
          <w:w w:val="85"/>
        </w:rPr>
        <w:t xml:space="preserve"> </w:t>
      </w:r>
      <w:r>
        <w:rPr>
          <w:color w:val="231F20"/>
          <w:w w:val="85"/>
        </w:rPr>
        <w:t>can</w:t>
      </w:r>
      <w:r>
        <w:rPr>
          <w:color w:val="231F20"/>
          <w:spacing w:val="-21"/>
          <w:w w:val="85"/>
        </w:rPr>
        <w:t xml:space="preserve"> </w:t>
      </w:r>
      <w:r>
        <w:rPr>
          <w:color w:val="231F20"/>
          <w:w w:val="85"/>
        </w:rPr>
        <w:t>easily switch</w:t>
      </w:r>
      <w:r>
        <w:rPr>
          <w:color w:val="231F20"/>
          <w:spacing w:val="-19"/>
          <w:w w:val="85"/>
        </w:rPr>
        <w:t xml:space="preserve"> </w:t>
      </w:r>
      <w:r>
        <w:rPr>
          <w:color w:val="231F20"/>
          <w:w w:val="85"/>
        </w:rPr>
        <w:t>from</w:t>
      </w:r>
      <w:r>
        <w:rPr>
          <w:color w:val="231F20"/>
          <w:spacing w:val="-19"/>
          <w:w w:val="85"/>
        </w:rPr>
        <w:t xml:space="preserve"> </w:t>
      </w:r>
      <w:r>
        <w:rPr>
          <w:color w:val="231F20"/>
          <w:w w:val="85"/>
        </w:rPr>
        <w:t>paper</w:t>
      </w:r>
      <w:r>
        <w:rPr>
          <w:color w:val="231F20"/>
          <w:spacing w:val="-19"/>
          <w:w w:val="85"/>
        </w:rPr>
        <w:t xml:space="preserve"> </w:t>
      </w:r>
      <w:r>
        <w:rPr>
          <w:color w:val="231F20"/>
          <w:w w:val="85"/>
        </w:rPr>
        <w:t>to</w:t>
      </w:r>
      <w:r>
        <w:rPr>
          <w:color w:val="231F20"/>
          <w:spacing w:val="-19"/>
          <w:w w:val="85"/>
        </w:rPr>
        <w:t xml:space="preserve"> </w:t>
      </w:r>
      <w:r>
        <w:rPr>
          <w:color w:val="231F20"/>
          <w:w w:val="85"/>
        </w:rPr>
        <w:t>plastic</w:t>
      </w:r>
      <w:r>
        <w:rPr>
          <w:color w:val="231F20"/>
          <w:spacing w:val="-19"/>
          <w:w w:val="85"/>
        </w:rPr>
        <w:t xml:space="preserve"> </w:t>
      </w:r>
      <w:r>
        <w:rPr>
          <w:color w:val="231F20"/>
          <w:w w:val="85"/>
        </w:rPr>
        <w:t>bags</w:t>
      </w:r>
      <w:r>
        <w:rPr>
          <w:color w:val="231F20"/>
          <w:spacing w:val="-18"/>
          <w:w w:val="85"/>
        </w:rPr>
        <w:t xml:space="preserve"> </w:t>
      </w:r>
      <w:r>
        <w:rPr>
          <w:color w:val="231F20"/>
          <w:w w:val="85"/>
        </w:rPr>
        <w:t>for</w:t>
      </w:r>
      <w:r>
        <w:rPr>
          <w:color w:val="231F20"/>
          <w:spacing w:val="-19"/>
          <w:w w:val="85"/>
        </w:rPr>
        <w:t xml:space="preserve"> </w:t>
      </w:r>
      <w:r>
        <w:rPr>
          <w:color w:val="231F20"/>
          <w:w w:val="85"/>
        </w:rPr>
        <w:t>its</w:t>
      </w:r>
      <w:r>
        <w:rPr>
          <w:color w:val="231F20"/>
          <w:spacing w:val="-19"/>
          <w:w w:val="85"/>
        </w:rPr>
        <w:t xml:space="preserve"> </w:t>
      </w:r>
      <w:r>
        <w:rPr>
          <w:color w:val="231F20"/>
          <w:w w:val="85"/>
        </w:rPr>
        <w:t>customers, but</w:t>
      </w:r>
      <w:r>
        <w:rPr>
          <w:color w:val="231F20"/>
          <w:spacing w:val="-15"/>
          <w:w w:val="85"/>
        </w:rPr>
        <w:t xml:space="preserve"> </w:t>
      </w:r>
      <w:r>
        <w:rPr>
          <w:color w:val="231F20"/>
          <w:w w:val="85"/>
        </w:rPr>
        <w:t>a</w:t>
      </w:r>
      <w:r>
        <w:rPr>
          <w:color w:val="231F20"/>
          <w:spacing w:val="-15"/>
          <w:w w:val="85"/>
        </w:rPr>
        <w:t xml:space="preserve"> </w:t>
      </w:r>
      <w:r>
        <w:rPr>
          <w:color w:val="231F20"/>
          <w:w w:val="85"/>
        </w:rPr>
        <w:t>bottler</w:t>
      </w:r>
      <w:r>
        <w:rPr>
          <w:color w:val="231F20"/>
          <w:spacing w:val="-15"/>
          <w:w w:val="85"/>
        </w:rPr>
        <w:t xml:space="preserve"> </w:t>
      </w:r>
      <w:r>
        <w:rPr>
          <w:color w:val="231F20"/>
          <w:w w:val="85"/>
        </w:rPr>
        <w:t>may</w:t>
      </w:r>
      <w:r>
        <w:rPr>
          <w:color w:val="231F20"/>
          <w:spacing w:val="-15"/>
          <w:w w:val="85"/>
        </w:rPr>
        <w:t xml:space="preserve"> </w:t>
      </w:r>
      <w:r>
        <w:rPr>
          <w:color w:val="231F20"/>
          <w:w w:val="85"/>
        </w:rPr>
        <w:t>have</w:t>
      </w:r>
      <w:r>
        <w:rPr>
          <w:color w:val="231F20"/>
          <w:spacing w:val="-15"/>
          <w:w w:val="85"/>
        </w:rPr>
        <w:t xml:space="preserve"> </w:t>
      </w:r>
      <w:r>
        <w:rPr>
          <w:color w:val="231F20"/>
          <w:w w:val="85"/>
        </w:rPr>
        <w:t>to</w:t>
      </w:r>
      <w:r>
        <w:rPr>
          <w:color w:val="231F20"/>
          <w:spacing w:val="-15"/>
          <w:w w:val="85"/>
        </w:rPr>
        <w:t xml:space="preserve"> </w:t>
      </w:r>
      <w:r>
        <w:rPr>
          <w:color w:val="231F20"/>
          <w:w w:val="85"/>
        </w:rPr>
        <w:t>reconfigure</w:t>
      </w:r>
      <w:r>
        <w:rPr>
          <w:color w:val="231F20"/>
          <w:spacing w:val="-15"/>
          <w:w w:val="85"/>
        </w:rPr>
        <w:t xml:space="preserve"> </w:t>
      </w:r>
      <w:r>
        <w:rPr>
          <w:color w:val="231F20"/>
          <w:w w:val="85"/>
        </w:rPr>
        <w:t>its</w:t>
      </w:r>
      <w:r>
        <w:rPr>
          <w:color w:val="231F20"/>
          <w:spacing w:val="-15"/>
          <w:w w:val="85"/>
        </w:rPr>
        <w:t xml:space="preserve"> </w:t>
      </w:r>
      <w:r>
        <w:rPr>
          <w:color w:val="231F20"/>
          <w:w w:val="85"/>
        </w:rPr>
        <w:t>equipment and</w:t>
      </w:r>
      <w:r>
        <w:rPr>
          <w:color w:val="231F20"/>
          <w:spacing w:val="-15"/>
          <w:w w:val="85"/>
        </w:rPr>
        <w:t xml:space="preserve"> </w:t>
      </w:r>
      <w:r>
        <w:rPr>
          <w:color w:val="231F20"/>
          <w:w w:val="85"/>
        </w:rPr>
        <w:t>retrain</w:t>
      </w:r>
      <w:r>
        <w:rPr>
          <w:color w:val="231F20"/>
          <w:spacing w:val="-14"/>
          <w:w w:val="85"/>
        </w:rPr>
        <w:t xml:space="preserve"> </w:t>
      </w:r>
      <w:r>
        <w:rPr>
          <w:color w:val="231F20"/>
          <w:w w:val="85"/>
        </w:rPr>
        <w:t>its</w:t>
      </w:r>
      <w:r>
        <w:rPr>
          <w:color w:val="231F20"/>
          <w:spacing w:val="-14"/>
          <w:w w:val="85"/>
        </w:rPr>
        <w:t xml:space="preserve"> </w:t>
      </w:r>
      <w:r>
        <w:rPr>
          <w:color w:val="231F20"/>
          <w:w w:val="85"/>
        </w:rPr>
        <w:t>workers</w:t>
      </w:r>
      <w:r>
        <w:rPr>
          <w:color w:val="231F20"/>
          <w:spacing w:val="-14"/>
          <w:w w:val="85"/>
        </w:rPr>
        <w:t xml:space="preserve"> </w:t>
      </w:r>
      <w:r>
        <w:rPr>
          <w:color w:val="231F20"/>
          <w:w w:val="85"/>
        </w:rPr>
        <w:t>if</w:t>
      </w:r>
      <w:r>
        <w:rPr>
          <w:color w:val="231F20"/>
          <w:spacing w:val="-14"/>
          <w:w w:val="85"/>
        </w:rPr>
        <w:t xml:space="preserve"> </w:t>
      </w:r>
      <w:r>
        <w:rPr>
          <w:color w:val="231F20"/>
          <w:w w:val="85"/>
        </w:rPr>
        <w:t>it</w:t>
      </w:r>
      <w:r>
        <w:rPr>
          <w:color w:val="231F20"/>
          <w:spacing w:val="-14"/>
          <w:w w:val="85"/>
        </w:rPr>
        <w:t xml:space="preserve"> </w:t>
      </w:r>
      <w:r>
        <w:rPr>
          <w:color w:val="231F20"/>
          <w:w w:val="85"/>
        </w:rPr>
        <w:t>switches</w:t>
      </w:r>
      <w:r>
        <w:rPr>
          <w:color w:val="231F20"/>
          <w:spacing w:val="-14"/>
          <w:w w:val="85"/>
        </w:rPr>
        <w:t xml:space="preserve"> </w:t>
      </w:r>
      <w:r>
        <w:rPr>
          <w:color w:val="231F20"/>
          <w:w w:val="85"/>
        </w:rPr>
        <w:t>from</w:t>
      </w:r>
      <w:r>
        <w:rPr>
          <w:color w:val="231F20"/>
          <w:spacing w:val="-14"/>
          <w:w w:val="85"/>
        </w:rPr>
        <w:t xml:space="preserve"> </w:t>
      </w:r>
      <w:r>
        <w:rPr>
          <w:color w:val="231F20"/>
          <w:w w:val="85"/>
        </w:rPr>
        <w:t xml:space="preserve">aluminum </w:t>
      </w:r>
      <w:r>
        <w:rPr>
          <w:color w:val="231F20"/>
          <w:w w:val="95"/>
        </w:rPr>
        <w:t>cans</w:t>
      </w:r>
      <w:r>
        <w:rPr>
          <w:color w:val="231F20"/>
          <w:spacing w:val="-16"/>
          <w:w w:val="95"/>
        </w:rPr>
        <w:t xml:space="preserve"> </w:t>
      </w:r>
      <w:r>
        <w:rPr>
          <w:color w:val="231F20"/>
          <w:w w:val="95"/>
        </w:rPr>
        <w:t>to</w:t>
      </w:r>
      <w:r>
        <w:rPr>
          <w:color w:val="231F20"/>
          <w:spacing w:val="-16"/>
          <w:w w:val="95"/>
        </w:rPr>
        <w:t xml:space="preserve"> </w:t>
      </w:r>
      <w:r>
        <w:rPr>
          <w:color w:val="231F20"/>
          <w:w w:val="95"/>
        </w:rPr>
        <w:t>plastic</w:t>
      </w:r>
      <w:r>
        <w:rPr>
          <w:color w:val="231F20"/>
          <w:spacing w:val="-15"/>
          <w:w w:val="95"/>
        </w:rPr>
        <w:t xml:space="preserve"> </w:t>
      </w:r>
      <w:r>
        <w:rPr>
          <w:color w:val="231F20"/>
          <w:w w:val="95"/>
        </w:rPr>
        <w:t>bottles.</w:t>
      </w:r>
    </w:p>
    <w:p w:rsidR="00000000" w:rsidRDefault="000C7B24">
      <w:pPr>
        <w:pStyle w:val="ListParagraph"/>
        <w:numPr>
          <w:ilvl w:val="1"/>
          <w:numId w:val="3"/>
        </w:numPr>
        <w:tabs>
          <w:tab w:val="left" w:pos="1164"/>
        </w:tabs>
        <w:kinsoku w:val="0"/>
        <w:overflowPunct w:val="0"/>
        <w:spacing w:line="249" w:lineRule="auto"/>
        <w:ind w:right="848" w:hanging="201"/>
        <w:rPr>
          <w:color w:val="231F20"/>
          <w:spacing w:val="-3"/>
          <w:w w:val="90"/>
        </w:rPr>
      </w:pPr>
      <w:r>
        <w:rPr>
          <w:color w:val="231F20"/>
          <w:w w:val="90"/>
        </w:rPr>
        <w:t xml:space="preserve">Customers have little </w:t>
      </w:r>
      <w:r>
        <w:rPr>
          <w:color w:val="231F20"/>
          <w:spacing w:val="-3"/>
          <w:w w:val="90"/>
        </w:rPr>
        <w:t xml:space="preserve">loyalty. </w:t>
      </w:r>
      <w:r>
        <w:rPr>
          <w:color w:val="231F20"/>
          <w:w w:val="90"/>
        </w:rPr>
        <w:t xml:space="preserve">When price is the </w:t>
      </w:r>
      <w:r>
        <w:rPr>
          <w:color w:val="231F20"/>
          <w:w w:val="85"/>
        </w:rPr>
        <w:t>customer’s</w:t>
      </w:r>
      <w:r>
        <w:rPr>
          <w:color w:val="231F20"/>
          <w:spacing w:val="-33"/>
          <w:w w:val="85"/>
        </w:rPr>
        <w:t xml:space="preserve"> </w:t>
      </w:r>
      <w:r>
        <w:rPr>
          <w:color w:val="231F20"/>
          <w:w w:val="85"/>
        </w:rPr>
        <w:t>primary</w:t>
      </w:r>
      <w:r>
        <w:rPr>
          <w:color w:val="231F20"/>
          <w:spacing w:val="-32"/>
          <w:w w:val="85"/>
        </w:rPr>
        <w:t xml:space="preserve"> </w:t>
      </w:r>
      <w:r>
        <w:rPr>
          <w:color w:val="231F20"/>
          <w:w w:val="85"/>
        </w:rPr>
        <w:t>motivator,</w:t>
      </w:r>
      <w:r>
        <w:rPr>
          <w:color w:val="231F20"/>
          <w:spacing w:val="-32"/>
          <w:w w:val="85"/>
        </w:rPr>
        <w:t xml:space="preserve"> </w:t>
      </w:r>
      <w:r>
        <w:rPr>
          <w:color w:val="231F20"/>
          <w:w w:val="85"/>
        </w:rPr>
        <w:t>the</w:t>
      </w:r>
      <w:r>
        <w:rPr>
          <w:color w:val="231F20"/>
          <w:spacing w:val="-32"/>
          <w:w w:val="85"/>
        </w:rPr>
        <w:t xml:space="preserve"> </w:t>
      </w:r>
      <w:r>
        <w:rPr>
          <w:color w:val="231F20"/>
          <w:w w:val="85"/>
        </w:rPr>
        <w:t>threat</w:t>
      </w:r>
      <w:r>
        <w:rPr>
          <w:color w:val="231F20"/>
          <w:spacing w:val="-32"/>
          <w:w w:val="85"/>
        </w:rPr>
        <w:t xml:space="preserve"> </w:t>
      </w:r>
      <w:r>
        <w:rPr>
          <w:color w:val="231F20"/>
          <w:w w:val="85"/>
        </w:rPr>
        <w:t>of</w:t>
      </w:r>
      <w:r>
        <w:rPr>
          <w:color w:val="231F20"/>
          <w:spacing w:val="-32"/>
          <w:w w:val="85"/>
        </w:rPr>
        <w:t xml:space="preserve"> </w:t>
      </w:r>
      <w:r>
        <w:rPr>
          <w:color w:val="231F20"/>
          <w:w w:val="85"/>
        </w:rPr>
        <w:t xml:space="preserve">substitutes </w:t>
      </w:r>
      <w:r>
        <w:rPr>
          <w:color w:val="231F20"/>
          <w:w w:val="90"/>
        </w:rPr>
        <w:t>is</w:t>
      </w:r>
      <w:r>
        <w:rPr>
          <w:color w:val="231F20"/>
          <w:spacing w:val="-9"/>
          <w:w w:val="90"/>
        </w:rPr>
        <w:t xml:space="preserve"> </w:t>
      </w:r>
      <w:r>
        <w:rPr>
          <w:color w:val="231F20"/>
          <w:spacing w:val="-3"/>
          <w:w w:val="90"/>
        </w:rPr>
        <w:t>greater.</w:t>
      </w:r>
    </w:p>
    <w:p w:rsidR="00000000" w:rsidRDefault="000C7B24">
      <w:pPr>
        <w:pStyle w:val="Heading3"/>
        <w:kinsoku w:val="0"/>
        <w:overflowPunct w:val="0"/>
        <w:spacing w:before="194"/>
        <w:ind w:left="563"/>
        <w:rPr>
          <w:color w:val="231F20"/>
          <w:spacing w:val="-3"/>
          <w:w w:val="115"/>
        </w:rPr>
      </w:pPr>
      <w:r>
        <w:rPr>
          <w:color w:val="231F20"/>
          <w:spacing w:val="-3"/>
          <w:w w:val="115"/>
        </w:rPr>
        <w:t xml:space="preserve">Reducing </w:t>
      </w:r>
      <w:r>
        <w:rPr>
          <w:color w:val="231F20"/>
          <w:w w:val="115"/>
        </w:rPr>
        <w:t xml:space="preserve">the </w:t>
      </w:r>
      <w:r>
        <w:rPr>
          <w:color w:val="231F20"/>
          <w:spacing w:val="-5"/>
          <w:w w:val="115"/>
        </w:rPr>
        <w:t xml:space="preserve">Threat </w:t>
      </w:r>
      <w:r>
        <w:rPr>
          <w:color w:val="231F20"/>
          <w:spacing w:val="-7"/>
          <w:w w:val="115"/>
        </w:rPr>
        <w:t>of</w:t>
      </w:r>
      <w:r>
        <w:rPr>
          <w:color w:val="231F20"/>
          <w:spacing w:val="45"/>
          <w:w w:val="115"/>
        </w:rPr>
        <w:t xml:space="preserve"> </w:t>
      </w:r>
      <w:r>
        <w:rPr>
          <w:color w:val="231F20"/>
          <w:spacing w:val="-3"/>
          <w:w w:val="115"/>
        </w:rPr>
        <w:t>Substitutes</w:t>
      </w:r>
    </w:p>
    <w:p w:rsidR="00000000" w:rsidRDefault="000C7B24">
      <w:pPr>
        <w:pStyle w:val="BodyText"/>
        <w:kinsoku w:val="0"/>
        <w:overflowPunct w:val="0"/>
        <w:spacing w:before="113" w:line="249" w:lineRule="auto"/>
        <w:ind w:left="563" w:right="822"/>
        <w:rPr>
          <w:color w:val="231F20"/>
          <w:w w:val="95"/>
        </w:rPr>
      </w:pPr>
      <w:r>
        <w:rPr>
          <w:color w:val="231F20"/>
          <w:spacing w:val="-3"/>
          <w:w w:val="85"/>
        </w:rPr>
        <w:t>You</w:t>
      </w:r>
      <w:r>
        <w:rPr>
          <w:color w:val="231F20"/>
          <w:spacing w:val="-17"/>
          <w:w w:val="85"/>
        </w:rPr>
        <w:t xml:space="preserve"> </w:t>
      </w:r>
      <w:r>
        <w:rPr>
          <w:color w:val="231F20"/>
          <w:w w:val="85"/>
        </w:rPr>
        <w:t>can</w:t>
      </w:r>
      <w:r>
        <w:rPr>
          <w:color w:val="231F20"/>
          <w:spacing w:val="-17"/>
          <w:w w:val="85"/>
        </w:rPr>
        <w:t xml:space="preserve"> </w:t>
      </w:r>
      <w:r>
        <w:rPr>
          <w:color w:val="231F20"/>
          <w:w w:val="85"/>
        </w:rPr>
        <w:t>reduce</w:t>
      </w:r>
      <w:r>
        <w:rPr>
          <w:color w:val="231F20"/>
          <w:spacing w:val="-17"/>
          <w:w w:val="85"/>
        </w:rPr>
        <w:t xml:space="preserve"> </w:t>
      </w:r>
      <w:r>
        <w:rPr>
          <w:color w:val="231F20"/>
          <w:w w:val="85"/>
        </w:rPr>
        <w:t>the</w:t>
      </w:r>
      <w:r>
        <w:rPr>
          <w:color w:val="231F20"/>
          <w:spacing w:val="-17"/>
          <w:w w:val="85"/>
        </w:rPr>
        <w:t xml:space="preserve"> </w:t>
      </w:r>
      <w:r>
        <w:rPr>
          <w:color w:val="231F20"/>
          <w:w w:val="85"/>
        </w:rPr>
        <w:t>threat</w:t>
      </w:r>
      <w:r>
        <w:rPr>
          <w:color w:val="231F20"/>
          <w:spacing w:val="-17"/>
          <w:w w:val="85"/>
        </w:rPr>
        <w:t xml:space="preserve"> </w:t>
      </w:r>
      <w:r>
        <w:rPr>
          <w:color w:val="231F20"/>
          <w:w w:val="85"/>
        </w:rPr>
        <w:t>of</w:t>
      </w:r>
      <w:r>
        <w:rPr>
          <w:color w:val="231F20"/>
          <w:spacing w:val="-17"/>
          <w:w w:val="85"/>
        </w:rPr>
        <w:t xml:space="preserve"> </w:t>
      </w:r>
      <w:r>
        <w:rPr>
          <w:color w:val="231F20"/>
          <w:w w:val="85"/>
        </w:rPr>
        <w:t>substitutes</w:t>
      </w:r>
      <w:r>
        <w:rPr>
          <w:color w:val="231F20"/>
          <w:spacing w:val="-17"/>
          <w:w w:val="85"/>
        </w:rPr>
        <w:t xml:space="preserve"> </w:t>
      </w:r>
      <w:r>
        <w:rPr>
          <w:color w:val="231F20"/>
          <w:w w:val="85"/>
        </w:rPr>
        <w:t>by</w:t>
      </w:r>
      <w:r>
        <w:rPr>
          <w:color w:val="231F20"/>
          <w:spacing w:val="-17"/>
          <w:w w:val="85"/>
        </w:rPr>
        <w:t xml:space="preserve"> </w:t>
      </w:r>
      <w:r>
        <w:rPr>
          <w:color w:val="231F20"/>
          <w:w w:val="85"/>
        </w:rPr>
        <w:t>using</w:t>
      </w:r>
      <w:r>
        <w:rPr>
          <w:color w:val="231F20"/>
          <w:spacing w:val="-17"/>
          <w:w w:val="85"/>
        </w:rPr>
        <w:t xml:space="preserve"> </w:t>
      </w:r>
      <w:r>
        <w:rPr>
          <w:color w:val="231F20"/>
          <w:w w:val="85"/>
        </w:rPr>
        <w:t>tactics</w:t>
      </w:r>
      <w:r>
        <w:rPr>
          <w:color w:val="231F20"/>
          <w:spacing w:val="-17"/>
          <w:w w:val="85"/>
        </w:rPr>
        <w:t xml:space="preserve"> </w:t>
      </w:r>
      <w:r>
        <w:rPr>
          <w:color w:val="231F20"/>
          <w:w w:val="85"/>
        </w:rPr>
        <w:t xml:space="preserve">such </w:t>
      </w:r>
      <w:r>
        <w:rPr>
          <w:color w:val="231F20"/>
          <w:w w:val="90"/>
        </w:rPr>
        <w:t xml:space="preserve">as staying closely in tune with customer preferences and </w:t>
      </w:r>
      <w:r>
        <w:rPr>
          <w:color w:val="231F20"/>
          <w:w w:val="85"/>
        </w:rPr>
        <w:t>differentiating your product by branding. In some cases, the advertising</w:t>
      </w:r>
      <w:r>
        <w:rPr>
          <w:color w:val="231F20"/>
          <w:spacing w:val="-16"/>
          <w:w w:val="85"/>
        </w:rPr>
        <w:t xml:space="preserve"> </w:t>
      </w:r>
      <w:r>
        <w:rPr>
          <w:color w:val="231F20"/>
          <w:w w:val="85"/>
        </w:rPr>
        <w:t>required</w:t>
      </w:r>
      <w:r>
        <w:rPr>
          <w:color w:val="231F20"/>
          <w:spacing w:val="-16"/>
          <w:w w:val="85"/>
        </w:rPr>
        <w:t xml:space="preserve"> </w:t>
      </w:r>
      <w:r>
        <w:rPr>
          <w:color w:val="231F20"/>
          <w:w w:val="85"/>
        </w:rPr>
        <w:t>to</w:t>
      </w:r>
      <w:r>
        <w:rPr>
          <w:color w:val="231F20"/>
          <w:spacing w:val="-15"/>
          <w:w w:val="85"/>
        </w:rPr>
        <w:t xml:space="preserve"> </w:t>
      </w:r>
      <w:r>
        <w:rPr>
          <w:color w:val="231F20"/>
          <w:w w:val="85"/>
        </w:rPr>
        <w:t>differentiate</w:t>
      </w:r>
      <w:r>
        <w:rPr>
          <w:color w:val="231F20"/>
          <w:spacing w:val="-16"/>
          <w:w w:val="85"/>
        </w:rPr>
        <w:t xml:space="preserve"> </w:t>
      </w:r>
      <w:r>
        <w:rPr>
          <w:color w:val="231F20"/>
          <w:w w:val="85"/>
        </w:rPr>
        <w:t>is</w:t>
      </w:r>
      <w:r>
        <w:rPr>
          <w:color w:val="231F20"/>
          <w:spacing w:val="-16"/>
          <w:w w:val="85"/>
        </w:rPr>
        <w:t xml:space="preserve"> </w:t>
      </w:r>
      <w:r>
        <w:rPr>
          <w:color w:val="231F20"/>
          <w:w w:val="85"/>
        </w:rPr>
        <w:t>more</w:t>
      </w:r>
      <w:r>
        <w:rPr>
          <w:color w:val="231F20"/>
          <w:spacing w:val="-15"/>
          <w:w w:val="85"/>
        </w:rPr>
        <w:t xml:space="preserve"> </w:t>
      </w:r>
      <w:r>
        <w:rPr>
          <w:color w:val="231F20"/>
          <w:w w:val="85"/>
        </w:rPr>
        <w:t>than</w:t>
      </w:r>
      <w:r>
        <w:rPr>
          <w:color w:val="231F20"/>
          <w:spacing w:val="-16"/>
          <w:w w:val="85"/>
        </w:rPr>
        <w:t xml:space="preserve"> </w:t>
      </w:r>
      <w:r>
        <w:rPr>
          <w:color w:val="231F20"/>
          <w:w w:val="85"/>
        </w:rPr>
        <w:t>one</w:t>
      </w:r>
      <w:r>
        <w:rPr>
          <w:color w:val="231F20"/>
          <w:spacing w:val="-16"/>
          <w:w w:val="85"/>
        </w:rPr>
        <w:t xml:space="preserve"> </w:t>
      </w:r>
      <w:r>
        <w:rPr>
          <w:color w:val="231F20"/>
          <w:w w:val="85"/>
        </w:rPr>
        <w:t>firm</w:t>
      </w:r>
      <w:r>
        <w:rPr>
          <w:color w:val="231F20"/>
          <w:spacing w:val="-15"/>
          <w:w w:val="85"/>
        </w:rPr>
        <w:t xml:space="preserve"> </w:t>
      </w:r>
      <w:r>
        <w:rPr>
          <w:color w:val="231F20"/>
          <w:spacing w:val="-4"/>
          <w:w w:val="85"/>
        </w:rPr>
        <w:t xml:space="preserve">can </w:t>
      </w:r>
      <w:r>
        <w:rPr>
          <w:color w:val="231F20"/>
          <w:spacing w:val="-4"/>
          <w:w w:val="90"/>
        </w:rPr>
        <w:t>bear.</w:t>
      </w:r>
      <w:r>
        <w:rPr>
          <w:color w:val="231F20"/>
          <w:spacing w:val="-33"/>
          <w:w w:val="90"/>
        </w:rPr>
        <w:t xml:space="preserve"> </w:t>
      </w:r>
      <w:r>
        <w:rPr>
          <w:color w:val="231F20"/>
          <w:w w:val="90"/>
        </w:rPr>
        <w:t>In</w:t>
      </w:r>
      <w:r>
        <w:rPr>
          <w:color w:val="231F20"/>
          <w:spacing w:val="-32"/>
          <w:w w:val="90"/>
        </w:rPr>
        <w:t xml:space="preserve"> </w:t>
      </w:r>
      <w:r>
        <w:rPr>
          <w:color w:val="231F20"/>
          <w:w w:val="90"/>
        </w:rPr>
        <w:t>that</w:t>
      </w:r>
      <w:r>
        <w:rPr>
          <w:color w:val="231F20"/>
          <w:spacing w:val="-33"/>
          <w:w w:val="90"/>
        </w:rPr>
        <w:t xml:space="preserve"> </w:t>
      </w:r>
      <w:r>
        <w:rPr>
          <w:color w:val="231F20"/>
          <w:w w:val="90"/>
        </w:rPr>
        <w:t>case,</w:t>
      </w:r>
      <w:r>
        <w:rPr>
          <w:color w:val="231F20"/>
          <w:spacing w:val="-32"/>
          <w:w w:val="90"/>
        </w:rPr>
        <w:t xml:space="preserve"> </w:t>
      </w:r>
      <w:r>
        <w:rPr>
          <w:color w:val="231F20"/>
          <w:w w:val="90"/>
        </w:rPr>
        <w:t>collective</w:t>
      </w:r>
      <w:r>
        <w:rPr>
          <w:color w:val="231F20"/>
          <w:spacing w:val="-32"/>
          <w:w w:val="90"/>
        </w:rPr>
        <w:t xml:space="preserve"> </w:t>
      </w:r>
      <w:r>
        <w:rPr>
          <w:color w:val="231F20"/>
          <w:w w:val="90"/>
        </w:rPr>
        <w:t>advertising</w:t>
      </w:r>
      <w:r>
        <w:rPr>
          <w:color w:val="231F20"/>
          <w:spacing w:val="-33"/>
          <w:w w:val="90"/>
        </w:rPr>
        <w:t xml:space="preserve"> </w:t>
      </w:r>
      <w:r>
        <w:rPr>
          <w:color w:val="231F20"/>
          <w:w w:val="90"/>
        </w:rPr>
        <w:t>for</w:t>
      </w:r>
      <w:r>
        <w:rPr>
          <w:color w:val="231F20"/>
          <w:spacing w:val="-32"/>
          <w:w w:val="90"/>
        </w:rPr>
        <w:t xml:space="preserve"> </w:t>
      </w:r>
      <w:r>
        <w:rPr>
          <w:color w:val="231F20"/>
          <w:w w:val="90"/>
        </w:rPr>
        <w:t>an</w:t>
      </w:r>
      <w:r>
        <w:rPr>
          <w:color w:val="231F20"/>
          <w:spacing w:val="-33"/>
          <w:w w:val="90"/>
        </w:rPr>
        <w:t xml:space="preserve"> </w:t>
      </w:r>
      <w:r>
        <w:rPr>
          <w:color w:val="231F20"/>
          <w:w w:val="90"/>
        </w:rPr>
        <w:t>industry</w:t>
      </w:r>
      <w:r>
        <w:rPr>
          <w:color w:val="231F20"/>
          <w:spacing w:val="-32"/>
          <w:w w:val="90"/>
        </w:rPr>
        <w:t xml:space="preserve"> </w:t>
      </w:r>
      <w:r>
        <w:rPr>
          <w:color w:val="231F20"/>
          <w:w w:val="90"/>
        </w:rPr>
        <w:t xml:space="preserve">may </w:t>
      </w:r>
      <w:r>
        <w:rPr>
          <w:color w:val="231F20"/>
          <w:w w:val="95"/>
        </w:rPr>
        <w:t>be more</w:t>
      </w:r>
      <w:r>
        <w:rPr>
          <w:color w:val="231F20"/>
          <w:spacing w:val="-29"/>
          <w:w w:val="95"/>
        </w:rPr>
        <w:t xml:space="preserve"> </w:t>
      </w:r>
      <w:r>
        <w:rPr>
          <w:color w:val="231F20"/>
          <w:w w:val="95"/>
        </w:rPr>
        <w:t>effective.</w:t>
      </w:r>
    </w:p>
    <w:p w:rsidR="00000000" w:rsidRDefault="000C7B24">
      <w:pPr>
        <w:pStyle w:val="BodyText"/>
        <w:kinsoku w:val="0"/>
        <w:overflowPunct w:val="0"/>
        <w:spacing w:before="113" w:line="249" w:lineRule="auto"/>
        <w:ind w:left="563" w:right="822"/>
        <w:rPr>
          <w:color w:val="231F20"/>
          <w:w w:val="95"/>
        </w:rPr>
        <w:sectPr w:rsidR="00000000">
          <w:type w:val="continuous"/>
          <w:pgSz w:w="12240" w:h="15840"/>
          <w:pgMar w:top="360" w:right="260" w:bottom="280" w:left="240" w:header="720" w:footer="720" w:gutter="0"/>
          <w:cols w:num="2" w:space="720" w:equalWidth="0">
            <w:col w:w="5565" w:space="40"/>
            <w:col w:w="6135"/>
          </w:cols>
          <w:noEndnote/>
        </w:sectPr>
      </w:pPr>
    </w:p>
    <w:p w:rsidR="00000000" w:rsidRDefault="000C7B24">
      <w:pPr>
        <w:pStyle w:val="BodyText"/>
        <w:kinsoku w:val="0"/>
        <w:overflowPunct w:val="0"/>
        <w:rPr>
          <w:sz w:val="20"/>
          <w:szCs w:val="20"/>
        </w:rPr>
      </w:pPr>
    </w:p>
    <w:p w:rsidR="00000000" w:rsidRDefault="000C7B24">
      <w:pPr>
        <w:pStyle w:val="BodyText"/>
        <w:kinsoku w:val="0"/>
        <w:overflowPunct w:val="0"/>
        <w:rPr>
          <w:sz w:val="20"/>
          <w:szCs w:val="20"/>
        </w:rPr>
      </w:pPr>
    </w:p>
    <w:p w:rsidR="00000000" w:rsidRDefault="000C7B24">
      <w:pPr>
        <w:pStyle w:val="BodyText"/>
        <w:kinsoku w:val="0"/>
        <w:overflowPunct w:val="0"/>
        <w:rPr>
          <w:sz w:val="20"/>
          <w:szCs w:val="20"/>
        </w:rPr>
      </w:pPr>
    </w:p>
    <w:p w:rsidR="00000000" w:rsidRDefault="000C7B24">
      <w:pPr>
        <w:pStyle w:val="BodyText"/>
        <w:kinsoku w:val="0"/>
        <w:overflowPunct w:val="0"/>
        <w:rPr>
          <w:sz w:val="20"/>
          <w:szCs w:val="20"/>
        </w:rPr>
        <w:sectPr w:rsidR="00000000">
          <w:headerReference w:type="default" r:id="rId25"/>
          <w:pgSz w:w="12240" w:h="15840"/>
          <w:pgMar w:top="1440" w:right="260" w:bottom="740" w:left="240" w:header="720" w:footer="542" w:gutter="0"/>
          <w:cols w:space="720" w:equalWidth="0">
            <w:col w:w="11740"/>
          </w:cols>
          <w:noEndnote/>
        </w:sectPr>
      </w:pPr>
    </w:p>
    <w:p w:rsidR="00000000" w:rsidRDefault="00B5554A">
      <w:pPr>
        <w:pStyle w:val="BodyText"/>
        <w:kinsoku w:val="0"/>
        <w:overflowPunct w:val="0"/>
        <w:spacing w:before="261"/>
        <w:ind w:left="1280"/>
        <w:rPr>
          <w:rFonts w:ascii="Gill Sans MT" w:hAnsi="Gill Sans MT" w:cs="Gill Sans MT"/>
          <w:b/>
          <w:bCs/>
          <w:color w:val="231F20"/>
          <w:w w:val="80"/>
          <w:sz w:val="28"/>
          <w:szCs w:val="28"/>
        </w:rPr>
      </w:pPr>
      <w:r>
        <w:rPr>
          <w:noProof/>
        </w:rPr>
        <w:lastRenderedPageBreak/>
        <mc:AlternateContent>
          <mc:Choice Requires="wpg">
            <w:drawing>
              <wp:anchor distT="0" distB="0" distL="114300" distR="114300" simplePos="0" relativeHeight="251632128" behindDoc="1" locked="0" layoutInCell="0" allowOverlap="1">
                <wp:simplePos x="0" y="0"/>
                <wp:positionH relativeFrom="page">
                  <wp:posOffset>679450</wp:posOffset>
                </wp:positionH>
                <wp:positionV relativeFrom="paragraph">
                  <wp:posOffset>-85725</wp:posOffset>
                </wp:positionV>
                <wp:extent cx="6407150" cy="2731135"/>
                <wp:effectExtent l="0" t="0" r="0" b="0"/>
                <wp:wrapNone/>
                <wp:docPr id="145"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2731135"/>
                          <a:chOff x="1070" y="-135"/>
                          <a:chExt cx="10090" cy="4301"/>
                        </a:xfrm>
                      </wpg:grpSpPr>
                      <wps:wsp>
                        <wps:cNvPr id="146" name="Freeform 109"/>
                        <wps:cNvSpPr>
                          <a:spLocks/>
                        </wps:cNvSpPr>
                        <wps:spPr bwMode="auto">
                          <a:xfrm>
                            <a:off x="1075" y="-130"/>
                            <a:ext cx="10080" cy="4291"/>
                          </a:xfrm>
                          <a:custGeom>
                            <a:avLst/>
                            <a:gdLst>
                              <a:gd name="T0" fmla="*/ 0 w 10080"/>
                              <a:gd name="T1" fmla="*/ 4292 h 4291"/>
                              <a:gd name="T2" fmla="*/ 10080 w 10080"/>
                              <a:gd name="T3" fmla="*/ 4292 h 4291"/>
                              <a:gd name="T4" fmla="*/ 10080 w 10080"/>
                              <a:gd name="T5" fmla="*/ 0 h 4291"/>
                              <a:gd name="T6" fmla="*/ 0 w 10080"/>
                              <a:gd name="T7" fmla="*/ 0 h 4291"/>
                              <a:gd name="T8" fmla="*/ 0 w 10080"/>
                              <a:gd name="T9" fmla="*/ 4292 h 4291"/>
                            </a:gdLst>
                            <a:ahLst/>
                            <a:cxnLst>
                              <a:cxn ang="0">
                                <a:pos x="T0" y="T1"/>
                              </a:cxn>
                              <a:cxn ang="0">
                                <a:pos x="T2" y="T3"/>
                              </a:cxn>
                              <a:cxn ang="0">
                                <a:pos x="T4" y="T5"/>
                              </a:cxn>
                              <a:cxn ang="0">
                                <a:pos x="T6" y="T7"/>
                              </a:cxn>
                              <a:cxn ang="0">
                                <a:pos x="T8" y="T9"/>
                              </a:cxn>
                            </a:cxnLst>
                            <a:rect l="0" t="0" r="r" b="b"/>
                            <a:pathLst>
                              <a:path w="10080" h="4291">
                                <a:moveTo>
                                  <a:pt x="0" y="4292"/>
                                </a:moveTo>
                                <a:lnTo>
                                  <a:pt x="10080" y="4292"/>
                                </a:lnTo>
                                <a:lnTo>
                                  <a:pt x="10080" y="0"/>
                                </a:lnTo>
                                <a:lnTo>
                                  <a:pt x="0" y="0"/>
                                </a:lnTo>
                                <a:lnTo>
                                  <a:pt x="0" y="4292"/>
                                </a:lnTo>
                                <a:close/>
                              </a:path>
                            </a:pathLst>
                          </a:custGeom>
                          <a:solidFill>
                            <a:srgbClr val="F9E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10"/>
                        <wps:cNvSpPr>
                          <a:spLocks/>
                        </wps:cNvSpPr>
                        <wps:spPr bwMode="auto">
                          <a:xfrm>
                            <a:off x="1075" y="-130"/>
                            <a:ext cx="10080" cy="4291"/>
                          </a:xfrm>
                          <a:custGeom>
                            <a:avLst/>
                            <a:gdLst>
                              <a:gd name="T0" fmla="*/ 0 w 10080"/>
                              <a:gd name="T1" fmla="*/ 4292 h 4291"/>
                              <a:gd name="T2" fmla="*/ 10080 w 10080"/>
                              <a:gd name="T3" fmla="*/ 4292 h 4291"/>
                              <a:gd name="T4" fmla="*/ 10080 w 10080"/>
                              <a:gd name="T5" fmla="*/ 0 h 4291"/>
                              <a:gd name="T6" fmla="*/ 0 w 10080"/>
                              <a:gd name="T7" fmla="*/ 0 h 4291"/>
                              <a:gd name="T8" fmla="*/ 0 w 10080"/>
                              <a:gd name="T9" fmla="*/ 4292 h 4291"/>
                            </a:gdLst>
                            <a:ahLst/>
                            <a:cxnLst>
                              <a:cxn ang="0">
                                <a:pos x="T0" y="T1"/>
                              </a:cxn>
                              <a:cxn ang="0">
                                <a:pos x="T2" y="T3"/>
                              </a:cxn>
                              <a:cxn ang="0">
                                <a:pos x="T4" y="T5"/>
                              </a:cxn>
                              <a:cxn ang="0">
                                <a:pos x="T6" y="T7"/>
                              </a:cxn>
                              <a:cxn ang="0">
                                <a:pos x="T8" y="T9"/>
                              </a:cxn>
                            </a:cxnLst>
                            <a:rect l="0" t="0" r="r" b="b"/>
                            <a:pathLst>
                              <a:path w="10080" h="4291">
                                <a:moveTo>
                                  <a:pt x="0" y="4292"/>
                                </a:moveTo>
                                <a:lnTo>
                                  <a:pt x="10080" y="4292"/>
                                </a:lnTo>
                                <a:lnTo>
                                  <a:pt x="10080" y="0"/>
                                </a:lnTo>
                                <a:lnTo>
                                  <a:pt x="0" y="0"/>
                                </a:lnTo>
                                <a:lnTo>
                                  <a:pt x="0" y="4292"/>
                                </a:lnTo>
                                <a:close/>
                              </a:path>
                            </a:pathLst>
                          </a:custGeom>
                          <a:noFill/>
                          <a:ln w="6349">
                            <a:solidFill>
                              <a:srgbClr val="D59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0D324" id="Group 108" o:spid="_x0000_s1026" style="position:absolute;margin-left:53.5pt;margin-top:-6.75pt;width:504.5pt;height:215.05pt;z-index:-251684352;mso-position-horizontal-relative:page" coordorigin="1070,-135" coordsize="10090,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" o:allowincell="f">
                <v:shape id="Freeform 109" o:spid="_x0000_s1027" style="position:absolute;left:1075;top:-130;width:10080;height:4291;visibility:visible;mso-wrap-style:square;v-text-anchor:top" coordsize="10080,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hhWsMA&#10;AADcAAAADwAAAGRycy9kb3ducmV2LnhtbERPyW7CMBC9V+IfrEHqrTi0EFDAoC5U7QmxfcAoHuKE&#10;eBzFLoR+PUaq1Ns8vXXmy87W4kytLx0rGA4SEMS50yUXCg77z6cpCB+QNdaOScGVPCwXvYc5Ztpd&#10;eEvnXShEDGGfoQITQpNJ6XNDFv3ANcSRO7rWYoiwLaRu8RLDbS2fkySVFkuODQYbejeUn3Y/VgFP&#10;KlmNv0bVevObHj9exisj3xKlHvvd6wxEoC78i//c3zrOH6VwfyZ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hhWsMAAADcAAAADwAAAAAAAAAAAAAAAACYAgAAZHJzL2Rv&#10;d25yZXYueG1sUEsFBgAAAAAEAAQA9QAAAIgDAAAAAA==&#10;" path="m,4292r10080,l10080,,,,,4292xe" fillcolor="#f9efdf" stroked="f">
                  <v:path arrowok="t" o:connecttype="custom" o:connectlocs="0,4292;10080,4292;10080,0;0,0;0,4292" o:connectangles="0,0,0,0,0"/>
                </v:shape>
                <v:shape id="Freeform 110" o:spid="_x0000_s1028" style="position:absolute;left:1075;top:-130;width:10080;height:4291;visibility:visible;mso-wrap-style:square;v-text-anchor:top" coordsize="10080,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nbsQA&#10;AADcAAAADwAAAGRycy9kb3ducmV2LnhtbERPTWvCQBC9C/0PyxS8SN1UtJbUVYoSseBFW+h1yE6z&#10;0exsyK4m+uvdguBtHu9zZovOVuJMjS8dK3gdJiCIc6dLLhT8fGcv7yB8QNZYOSYFF/KwmD/1Zphq&#10;1/KOzvtQiBjCPkUFJoQ6ldLnhiz6oauJI/fnGoshwqaQusE2httKjpLkTVosOTYYrGlpKD/uT1bB&#10;9aC/Wj/u1m6ZbbOJma52v4OrUv3n7vMDRKAuPMR390bH+eMp/D8TL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0Z27EAAAA3AAAAA8AAAAAAAAAAAAAAAAAmAIAAGRycy9k&#10;b3ducmV2LnhtbFBLBQYAAAAABAAEAPUAAACJAwAAAAA=&#10;" path="m,4292r10080,l10080,,,,,4292xe" filled="f" strokecolor="#d59f0f" strokeweight=".17636mm">
                  <v:path arrowok="t" o:connecttype="custom" o:connectlocs="0,4292;10080,4292;10080,0;0,0;0,4292" o:connectangles="0,0,0,0,0"/>
                </v:shape>
                <w10:wrap anchorx="page"/>
              </v:group>
            </w:pict>
          </mc:Fallback>
        </mc:AlternateContent>
      </w:r>
      <w:r w:rsidR="000C7B24">
        <w:rPr>
          <w:rFonts w:ascii="Gill Sans MT" w:hAnsi="Gill Sans MT" w:cs="Gill Sans MT"/>
          <w:b/>
          <w:bCs/>
          <w:color w:val="231F20"/>
          <w:w w:val="80"/>
          <w:sz w:val="28"/>
          <w:szCs w:val="28"/>
        </w:rPr>
        <w:t>Perspective on Threat of Substitutes</w:t>
      </w:r>
    </w:p>
    <w:p w:rsidR="00000000" w:rsidRDefault="000C7B24">
      <w:pPr>
        <w:pStyle w:val="BodyText"/>
        <w:kinsoku w:val="0"/>
        <w:overflowPunct w:val="0"/>
        <w:spacing w:before="129" w:line="242" w:lineRule="auto"/>
        <w:ind w:left="1280" w:right="-1"/>
        <w:rPr>
          <w:rFonts w:ascii="Myriad Pro Cond" w:hAnsi="Myriad Pro Cond" w:cs="Myriad Pro Cond"/>
          <w:color w:val="231F20"/>
        </w:rPr>
      </w:pPr>
      <w:r>
        <w:rPr>
          <w:rFonts w:ascii="Myriad Pro Cond" w:hAnsi="Myriad Pro Cond" w:cs="Myriad Pro Cond"/>
          <w:color w:val="231F20"/>
        </w:rPr>
        <w:t xml:space="preserve">In the wine business, </w:t>
      </w:r>
      <w:r>
        <w:rPr>
          <w:rFonts w:ascii="Myriad Pro Cond" w:hAnsi="Myriad Pro Cond" w:cs="Myriad Pro Cond"/>
          <w:color w:val="231F20"/>
          <w:spacing w:val="-4"/>
        </w:rPr>
        <w:t xml:space="preserve">there’s </w:t>
      </w:r>
      <w:r>
        <w:rPr>
          <w:rFonts w:ascii="Myriad Pro Cond" w:hAnsi="Myriad Pro Cond" w:cs="Myriad Pro Cond"/>
          <w:color w:val="231F20"/>
        </w:rPr>
        <w:t>a common misconception. When considering substitutes, many would make the</w:t>
      </w:r>
      <w:r>
        <w:rPr>
          <w:rFonts w:ascii="Myriad Pro Cond" w:hAnsi="Myriad Pro Cond" w:cs="Myriad Pro Cond"/>
          <w:color w:val="231F20"/>
          <w:spacing w:val="-20"/>
        </w:rPr>
        <w:t xml:space="preserve"> </w:t>
      </w:r>
      <w:r>
        <w:rPr>
          <w:rFonts w:ascii="Myriad Pro Cond" w:hAnsi="Myriad Pro Cond" w:cs="Myriad Pro Cond"/>
          <w:color w:val="231F20"/>
          <w:spacing w:val="-4"/>
        </w:rPr>
        <w:t xml:space="preserve">easy </w:t>
      </w:r>
      <w:r>
        <w:rPr>
          <w:rFonts w:ascii="Myriad Pro Cond" w:hAnsi="Myriad Pro Cond" w:cs="Myriad Pro Cond"/>
          <w:color w:val="231F20"/>
        </w:rPr>
        <w:t xml:space="preserve">assumption that the substitute for wine is </w:t>
      </w:r>
      <w:r>
        <w:rPr>
          <w:rFonts w:ascii="Myriad Pro Cond" w:hAnsi="Myriad Pro Cond" w:cs="Myriad Pro Cond"/>
          <w:color w:val="231F20"/>
          <w:spacing w:val="-3"/>
        </w:rPr>
        <w:t xml:space="preserve">beer. </w:t>
      </w:r>
      <w:r>
        <w:rPr>
          <w:rFonts w:ascii="Myriad Pro Cond" w:hAnsi="Myriad Pro Cond" w:cs="Myriad Pro Cond"/>
          <w:color w:val="231F20"/>
        </w:rPr>
        <w:t xml:space="preserve">There are many other options that need to be considered, </w:t>
      </w:r>
      <w:r>
        <w:rPr>
          <w:rFonts w:ascii="Myriad Pro Cond" w:hAnsi="Myriad Pro Cond" w:cs="Myriad Pro Cond"/>
          <w:color w:val="231F20"/>
          <w:spacing w:val="-3"/>
        </w:rPr>
        <w:t xml:space="preserve">however. </w:t>
      </w:r>
      <w:r>
        <w:rPr>
          <w:rFonts w:ascii="Myriad Pro Cond" w:hAnsi="Myriad Pro Cond" w:cs="Myriad Pro Cond"/>
          <w:color w:val="231F20"/>
        </w:rPr>
        <w:t>In addition to selling an alcoholic beverage, a winery is a destination, an entertainment and educational source, and a part of world history and</w:t>
      </w:r>
      <w:r>
        <w:rPr>
          <w:rFonts w:ascii="Myriad Pro Cond" w:hAnsi="Myriad Pro Cond" w:cs="Myriad Pro Cond"/>
          <w:color w:val="231F20"/>
          <w:spacing w:val="-1"/>
        </w:rPr>
        <w:t xml:space="preserve"> </w:t>
      </w:r>
      <w:r>
        <w:rPr>
          <w:rFonts w:ascii="Myriad Pro Cond" w:hAnsi="Myriad Pro Cond" w:cs="Myriad Pro Cond"/>
          <w:color w:val="231F20"/>
        </w:rPr>
        <w:t>culture.</w:t>
      </w:r>
    </w:p>
    <w:p w:rsidR="00000000" w:rsidRDefault="000C7B24">
      <w:pPr>
        <w:pStyle w:val="BodyText"/>
        <w:kinsoku w:val="0"/>
        <w:overflowPunct w:val="0"/>
        <w:spacing w:before="135" w:line="242" w:lineRule="auto"/>
        <w:ind w:left="1280" w:right="160"/>
        <w:jc w:val="both"/>
        <w:rPr>
          <w:rFonts w:ascii="Myriad Pro Cond" w:hAnsi="Myriad Pro Cond" w:cs="Myriad Pro Cond"/>
          <w:color w:val="231F20"/>
        </w:rPr>
      </w:pPr>
      <w:r>
        <w:rPr>
          <w:rFonts w:ascii="Myriad Pro Cond" w:hAnsi="Myriad Pro Cond" w:cs="Myriad Pro Cond"/>
          <w:color w:val="231F20"/>
          <w:spacing w:val="-5"/>
        </w:rPr>
        <w:t xml:space="preserve">There’s </w:t>
      </w:r>
      <w:r>
        <w:rPr>
          <w:rFonts w:ascii="Myriad Pro Cond" w:hAnsi="Myriad Pro Cond" w:cs="Myriad Pro Cond"/>
          <w:color w:val="231F20"/>
        </w:rPr>
        <w:t>a saying in the wine-making</w:t>
      </w:r>
      <w:r>
        <w:rPr>
          <w:rFonts w:ascii="Myriad Pro Cond" w:hAnsi="Myriad Pro Cond" w:cs="Myriad Pro Cond"/>
          <w:color w:val="231F20"/>
        </w:rPr>
        <w:t xml:space="preserve"> business,“Taste </w:t>
      </w:r>
      <w:r>
        <w:rPr>
          <w:rFonts w:ascii="Myriad Pro Cond" w:hAnsi="Myriad Pro Cond" w:cs="Myriad Pro Cond"/>
          <w:color w:val="231F20"/>
          <w:spacing w:val="-4"/>
        </w:rPr>
        <w:t xml:space="preserve">the </w:t>
      </w:r>
      <w:r>
        <w:rPr>
          <w:rFonts w:ascii="Myriad Pro Cond" w:hAnsi="Myriad Pro Cond" w:cs="Myriad Pro Cond"/>
          <w:color w:val="231F20"/>
        </w:rPr>
        <w:t>experience of Indiana wine”—taste the wine, taste the events, taste the education, etc.</w:t>
      </w:r>
    </w:p>
    <w:p w:rsidR="00000000" w:rsidRDefault="000C7B24">
      <w:pPr>
        <w:pStyle w:val="BodyText"/>
        <w:kinsoku w:val="0"/>
        <w:overflowPunct w:val="0"/>
        <w:spacing w:before="6"/>
        <w:rPr>
          <w:rFonts w:ascii="Myriad Pro Cond" w:hAnsi="Myriad Pro Cond" w:cs="Myriad Pro Cond"/>
          <w:sz w:val="22"/>
          <w:szCs w:val="22"/>
        </w:rPr>
      </w:pPr>
      <w:r>
        <w:rPr>
          <w:rFonts w:ascii="Times New Roman" w:hAnsi="Times New Roman" w:cs="Vrinda"/>
        </w:rPr>
        <w:br w:type="column"/>
      </w:r>
    </w:p>
    <w:p w:rsidR="00000000" w:rsidRDefault="000C7B24">
      <w:pPr>
        <w:pStyle w:val="BodyText"/>
        <w:kinsoku w:val="0"/>
        <w:overflowPunct w:val="0"/>
        <w:spacing w:before="1" w:line="242" w:lineRule="auto"/>
        <w:ind w:left="661" w:right="1271"/>
        <w:rPr>
          <w:rFonts w:ascii="Myriad Pro Cond" w:hAnsi="Myriad Pro Cond" w:cs="Myriad Pro Cond"/>
          <w:color w:val="231F20"/>
        </w:rPr>
      </w:pPr>
      <w:r>
        <w:rPr>
          <w:rFonts w:ascii="Myriad Pro Cond" w:hAnsi="Myriad Pro Cond" w:cs="Myriad Pro Cond"/>
          <w:color w:val="231F20"/>
        </w:rPr>
        <w:t xml:space="preserve">Due to the diversification of offerings in addition to wine, substitutes must be carefully considered and evaluated. Competing against the other </w:t>
      </w:r>
      <w:r>
        <w:rPr>
          <w:rFonts w:ascii="Myriad Pro Cond" w:hAnsi="Myriad Pro Cond" w:cs="Myriad Pro Cond"/>
          <w:color w:val="231F20"/>
        </w:rPr>
        <w:t>travel destinations for limited customer leisure time is one of the biggest challenges.</w:t>
      </w:r>
    </w:p>
    <w:p w:rsidR="00000000" w:rsidRDefault="000C7B24">
      <w:pPr>
        <w:pStyle w:val="BodyText"/>
        <w:kinsoku w:val="0"/>
        <w:overflowPunct w:val="0"/>
        <w:spacing w:before="133" w:line="242" w:lineRule="auto"/>
        <w:ind w:left="661" w:right="1271"/>
        <w:rPr>
          <w:rFonts w:ascii="Myriad Pro Cond" w:hAnsi="Myriad Pro Cond" w:cs="Myriad Pro Cond"/>
          <w:color w:val="231F20"/>
        </w:rPr>
      </w:pPr>
      <w:r>
        <w:rPr>
          <w:rFonts w:ascii="Myriad Pro Cond" w:hAnsi="Myriad Pro Cond" w:cs="Myriad Pro Cond"/>
          <w:color w:val="231F20"/>
        </w:rPr>
        <w:t>In order to decrease the threat of substitutes in the market and encourage customers, managers of Indiana wineries must carefully consider these alternatives and strate</w:t>
      </w:r>
      <w:r>
        <w:rPr>
          <w:rFonts w:ascii="Myriad Pro Cond" w:hAnsi="Myriad Pro Cond" w:cs="Myriad Pro Cond"/>
          <w:color w:val="231F20"/>
        </w:rPr>
        <w:t>gically address all the other options facing a prospective buyer.</w:t>
      </w:r>
    </w:p>
    <w:p w:rsidR="00000000" w:rsidRDefault="000C7B24">
      <w:pPr>
        <w:pStyle w:val="BodyText"/>
        <w:kinsoku w:val="0"/>
        <w:overflowPunct w:val="0"/>
        <w:spacing w:before="133" w:line="242" w:lineRule="auto"/>
        <w:ind w:left="661" w:right="1271"/>
        <w:rPr>
          <w:rFonts w:ascii="Myriad Pro Cond" w:hAnsi="Myriad Pro Cond" w:cs="Myriad Pro Cond"/>
          <w:color w:val="231F20"/>
        </w:rPr>
        <w:sectPr w:rsidR="00000000">
          <w:type w:val="continuous"/>
          <w:pgSz w:w="12240" w:h="15840"/>
          <w:pgMar w:top="360" w:right="260" w:bottom="280" w:left="240" w:header="720" w:footer="720" w:gutter="0"/>
          <w:cols w:num="2" w:space="720" w:equalWidth="0">
            <w:col w:w="5539" w:space="40"/>
            <w:col w:w="6161"/>
          </w:cols>
          <w:noEndnote/>
        </w:sect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spacing w:before="4"/>
        <w:rPr>
          <w:rFonts w:ascii="Myriad Pro Cond" w:hAnsi="Myriad Pro Cond" w:cs="Myriad Pro Cond"/>
          <w:sz w:val="29"/>
          <w:szCs w:val="29"/>
        </w:rPr>
      </w:pPr>
    </w:p>
    <w:p w:rsidR="00000000" w:rsidRDefault="000C7B24">
      <w:pPr>
        <w:pStyle w:val="Heading3"/>
        <w:kinsoku w:val="0"/>
        <w:overflowPunct w:val="0"/>
        <w:spacing w:before="113"/>
        <w:rPr>
          <w:color w:val="231F20"/>
          <w:w w:val="115"/>
        </w:rPr>
      </w:pPr>
      <w:r>
        <w:rPr>
          <w:color w:val="231F20"/>
          <w:w w:val="115"/>
        </w:rPr>
        <w:t>Self Assessment—Threat of Substitutes</w:t>
      </w:r>
    </w:p>
    <w:p w:rsidR="00000000" w:rsidRDefault="000C7B24">
      <w:pPr>
        <w:pStyle w:val="BodyText"/>
        <w:kinsoku w:val="0"/>
        <w:overflowPunct w:val="0"/>
        <w:spacing w:before="113" w:line="249" w:lineRule="auto"/>
        <w:ind w:left="840" w:right="791"/>
        <w:rPr>
          <w:color w:val="231F20"/>
          <w:spacing w:val="-3"/>
          <w:w w:val="90"/>
        </w:rPr>
      </w:pPr>
      <w:r>
        <w:rPr>
          <w:color w:val="231F20"/>
          <w:spacing w:val="-3"/>
          <w:w w:val="90"/>
        </w:rPr>
        <w:t>This</w:t>
      </w:r>
      <w:r>
        <w:rPr>
          <w:color w:val="231F20"/>
          <w:spacing w:val="-36"/>
          <w:w w:val="90"/>
        </w:rPr>
        <w:t xml:space="preserve"> </w:t>
      </w:r>
      <w:r>
        <w:rPr>
          <w:color w:val="231F20"/>
          <w:w w:val="90"/>
        </w:rPr>
        <w:t>is</w:t>
      </w:r>
      <w:r>
        <w:rPr>
          <w:color w:val="231F20"/>
          <w:spacing w:val="-35"/>
          <w:w w:val="90"/>
        </w:rPr>
        <w:t xml:space="preserve"> </w:t>
      </w:r>
      <w:r>
        <w:rPr>
          <w:color w:val="231F20"/>
          <w:w w:val="90"/>
        </w:rPr>
        <w:t>a</w:t>
      </w:r>
      <w:r>
        <w:rPr>
          <w:color w:val="231F20"/>
          <w:spacing w:val="-35"/>
          <w:w w:val="90"/>
        </w:rPr>
        <w:t xml:space="preserve"> </w:t>
      </w:r>
      <w:r>
        <w:rPr>
          <w:color w:val="231F20"/>
          <w:spacing w:val="-3"/>
          <w:w w:val="90"/>
        </w:rPr>
        <w:t>short</w:t>
      </w:r>
      <w:r>
        <w:rPr>
          <w:color w:val="231F20"/>
          <w:spacing w:val="-35"/>
          <w:w w:val="90"/>
        </w:rPr>
        <w:t xml:space="preserve"> </w:t>
      </w:r>
      <w:r>
        <w:rPr>
          <w:color w:val="231F20"/>
          <w:spacing w:val="-3"/>
          <w:w w:val="90"/>
        </w:rPr>
        <w:t>scorecard</w:t>
      </w:r>
      <w:r>
        <w:rPr>
          <w:color w:val="231F20"/>
          <w:spacing w:val="-35"/>
          <w:w w:val="90"/>
        </w:rPr>
        <w:t xml:space="preserve"> </w:t>
      </w:r>
      <w:r>
        <w:rPr>
          <w:color w:val="231F20"/>
          <w:w w:val="90"/>
        </w:rPr>
        <w:t>to</w:t>
      </w:r>
      <w:r>
        <w:rPr>
          <w:color w:val="231F20"/>
          <w:spacing w:val="-35"/>
          <w:w w:val="90"/>
        </w:rPr>
        <w:t xml:space="preserve"> </w:t>
      </w:r>
      <w:r>
        <w:rPr>
          <w:color w:val="231F20"/>
          <w:spacing w:val="-3"/>
          <w:w w:val="90"/>
        </w:rPr>
        <w:t>help</w:t>
      </w:r>
      <w:r>
        <w:rPr>
          <w:color w:val="231F20"/>
          <w:spacing w:val="-36"/>
          <w:w w:val="90"/>
        </w:rPr>
        <w:t xml:space="preserve"> </w:t>
      </w:r>
      <w:r>
        <w:rPr>
          <w:color w:val="231F20"/>
          <w:w w:val="90"/>
        </w:rPr>
        <w:t>you</w:t>
      </w:r>
      <w:r>
        <w:rPr>
          <w:color w:val="231F20"/>
          <w:spacing w:val="-35"/>
          <w:w w:val="90"/>
        </w:rPr>
        <w:t xml:space="preserve"> </w:t>
      </w:r>
      <w:r>
        <w:rPr>
          <w:color w:val="231F20"/>
          <w:spacing w:val="-3"/>
          <w:w w:val="90"/>
        </w:rPr>
        <w:t>assess</w:t>
      </w:r>
      <w:r>
        <w:rPr>
          <w:color w:val="231F20"/>
          <w:spacing w:val="-35"/>
          <w:w w:val="90"/>
        </w:rPr>
        <w:t xml:space="preserve"> </w:t>
      </w:r>
      <w:r>
        <w:rPr>
          <w:color w:val="231F20"/>
          <w:spacing w:val="-3"/>
          <w:w w:val="90"/>
        </w:rPr>
        <w:t>your</w:t>
      </w:r>
      <w:r>
        <w:rPr>
          <w:color w:val="231F20"/>
          <w:spacing w:val="-35"/>
          <w:w w:val="90"/>
        </w:rPr>
        <w:t xml:space="preserve"> </w:t>
      </w:r>
      <w:r>
        <w:rPr>
          <w:color w:val="231F20"/>
          <w:spacing w:val="-3"/>
          <w:w w:val="90"/>
        </w:rPr>
        <w:t>business’</w:t>
      </w:r>
      <w:r>
        <w:rPr>
          <w:color w:val="231F20"/>
          <w:spacing w:val="-35"/>
          <w:w w:val="90"/>
        </w:rPr>
        <w:t xml:space="preserve"> </w:t>
      </w:r>
      <w:r>
        <w:rPr>
          <w:color w:val="231F20"/>
          <w:spacing w:val="-3"/>
          <w:w w:val="90"/>
        </w:rPr>
        <w:t>position</w:t>
      </w:r>
      <w:r>
        <w:rPr>
          <w:color w:val="231F20"/>
          <w:spacing w:val="-35"/>
          <w:w w:val="90"/>
        </w:rPr>
        <w:t xml:space="preserve"> </w:t>
      </w:r>
      <w:r>
        <w:rPr>
          <w:color w:val="231F20"/>
          <w:w w:val="90"/>
        </w:rPr>
        <w:t>in</w:t>
      </w:r>
      <w:r>
        <w:rPr>
          <w:color w:val="231F20"/>
          <w:spacing w:val="-35"/>
          <w:w w:val="90"/>
        </w:rPr>
        <w:t xml:space="preserve"> </w:t>
      </w:r>
      <w:r>
        <w:rPr>
          <w:color w:val="231F20"/>
          <w:spacing w:val="-3"/>
          <w:w w:val="90"/>
        </w:rPr>
        <w:t>your</w:t>
      </w:r>
      <w:r>
        <w:rPr>
          <w:color w:val="231F20"/>
          <w:spacing w:val="-36"/>
          <w:w w:val="90"/>
        </w:rPr>
        <w:t xml:space="preserve"> </w:t>
      </w:r>
      <w:r>
        <w:rPr>
          <w:color w:val="231F20"/>
          <w:spacing w:val="-3"/>
          <w:w w:val="90"/>
        </w:rPr>
        <w:t>marketplace.</w:t>
      </w:r>
      <w:r>
        <w:rPr>
          <w:color w:val="231F20"/>
          <w:spacing w:val="-35"/>
          <w:w w:val="90"/>
        </w:rPr>
        <w:t xml:space="preserve"> </w:t>
      </w:r>
      <w:r>
        <w:rPr>
          <w:color w:val="231F20"/>
          <w:spacing w:val="-3"/>
          <w:w w:val="90"/>
        </w:rPr>
        <w:t>Read</w:t>
      </w:r>
      <w:r>
        <w:rPr>
          <w:color w:val="231F20"/>
          <w:spacing w:val="-35"/>
          <w:w w:val="90"/>
        </w:rPr>
        <w:t xml:space="preserve"> </w:t>
      </w:r>
      <w:r>
        <w:rPr>
          <w:color w:val="231F20"/>
          <w:spacing w:val="-3"/>
          <w:w w:val="90"/>
        </w:rPr>
        <w:t>each</w:t>
      </w:r>
      <w:r>
        <w:rPr>
          <w:color w:val="231F20"/>
          <w:spacing w:val="-35"/>
          <w:w w:val="90"/>
        </w:rPr>
        <w:t xml:space="preserve"> </w:t>
      </w:r>
      <w:r>
        <w:rPr>
          <w:color w:val="231F20"/>
          <w:w w:val="90"/>
        </w:rPr>
        <w:t>of</w:t>
      </w:r>
      <w:r>
        <w:rPr>
          <w:color w:val="231F20"/>
          <w:spacing w:val="-35"/>
          <w:w w:val="90"/>
        </w:rPr>
        <w:t xml:space="preserve"> </w:t>
      </w:r>
      <w:r>
        <w:rPr>
          <w:color w:val="231F20"/>
          <w:w w:val="90"/>
        </w:rPr>
        <w:t>the</w:t>
      </w:r>
      <w:r>
        <w:rPr>
          <w:color w:val="231F20"/>
          <w:spacing w:val="-35"/>
          <w:w w:val="90"/>
        </w:rPr>
        <w:t xml:space="preserve"> </w:t>
      </w:r>
      <w:r>
        <w:rPr>
          <w:color w:val="231F20"/>
          <w:spacing w:val="-3"/>
          <w:w w:val="90"/>
        </w:rPr>
        <w:t>following</w:t>
      </w:r>
      <w:r>
        <w:rPr>
          <w:color w:val="231F20"/>
          <w:spacing w:val="-36"/>
          <w:w w:val="90"/>
        </w:rPr>
        <w:t xml:space="preserve"> </w:t>
      </w:r>
      <w:r>
        <w:rPr>
          <w:color w:val="231F20"/>
          <w:spacing w:val="-3"/>
          <w:w w:val="90"/>
        </w:rPr>
        <w:t>questions</w:t>
      </w:r>
      <w:r>
        <w:rPr>
          <w:color w:val="231F20"/>
          <w:spacing w:val="-35"/>
          <w:w w:val="90"/>
        </w:rPr>
        <w:t xml:space="preserve"> </w:t>
      </w:r>
      <w:r>
        <w:rPr>
          <w:color w:val="231F20"/>
          <w:spacing w:val="-3"/>
          <w:w w:val="90"/>
        </w:rPr>
        <w:t xml:space="preserve">and </w:t>
      </w:r>
      <w:r>
        <w:rPr>
          <w:color w:val="231F20"/>
          <w:spacing w:val="-3"/>
          <w:w w:val="85"/>
        </w:rPr>
        <w:t>respond</w:t>
      </w:r>
      <w:r>
        <w:rPr>
          <w:color w:val="231F20"/>
          <w:spacing w:val="-33"/>
          <w:w w:val="85"/>
        </w:rPr>
        <w:t xml:space="preserve"> </w:t>
      </w:r>
      <w:r>
        <w:rPr>
          <w:color w:val="231F20"/>
          <w:spacing w:val="-3"/>
          <w:w w:val="85"/>
        </w:rPr>
        <w:t>with</w:t>
      </w:r>
      <w:r>
        <w:rPr>
          <w:color w:val="231F20"/>
          <w:spacing w:val="-32"/>
          <w:w w:val="85"/>
        </w:rPr>
        <w:t xml:space="preserve"> </w:t>
      </w:r>
      <w:r>
        <w:rPr>
          <w:color w:val="231F20"/>
          <w:spacing w:val="-5"/>
          <w:w w:val="85"/>
        </w:rPr>
        <w:t>“Yes”</w:t>
      </w:r>
      <w:r>
        <w:rPr>
          <w:color w:val="231F20"/>
          <w:spacing w:val="-32"/>
          <w:w w:val="85"/>
        </w:rPr>
        <w:t xml:space="preserve"> </w:t>
      </w:r>
      <w:r>
        <w:rPr>
          <w:color w:val="231F20"/>
          <w:w w:val="85"/>
        </w:rPr>
        <w:t>or</w:t>
      </w:r>
      <w:r>
        <w:rPr>
          <w:color w:val="231F20"/>
          <w:spacing w:val="-32"/>
          <w:w w:val="85"/>
        </w:rPr>
        <w:t xml:space="preserve"> </w:t>
      </w:r>
      <w:r>
        <w:rPr>
          <w:color w:val="231F20"/>
          <w:spacing w:val="-3"/>
          <w:w w:val="85"/>
        </w:rPr>
        <w:t>“No”</w:t>
      </w:r>
      <w:r>
        <w:rPr>
          <w:color w:val="231F20"/>
          <w:spacing w:val="-32"/>
          <w:w w:val="85"/>
        </w:rPr>
        <w:t xml:space="preserve"> </w:t>
      </w:r>
      <w:r>
        <w:rPr>
          <w:color w:val="231F20"/>
          <w:w w:val="85"/>
        </w:rPr>
        <w:t>in</w:t>
      </w:r>
      <w:r>
        <w:rPr>
          <w:color w:val="231F20"/>
          <w:spacing w:val="-32"/>
          <w:w w:val="85"/>
        </w:rPr>
        <w:t xml:space="preserve"> </w:t>
      </w:r>
      <w:r>
        <w:rPr>
          <w:color w:val="231F20"/>
          <w:w w:val="85"/>
        </w:rPr>
        <w:t>the</w:t>
      </w:r>
      <w:r>
        <w:rPr>
          <w:color w:val="231F20"/>
          <w:spacing w:val="-32"/>
          <w:w w:val="85"/>
        </w:rPr>
        <w:t xml:space="preserve"> </w:t>
      </w:r>
      <w:r>
        <w:rPr>
          <w:color w:val="231F20"/>
          <w:spacing w:val="-3"/>
          <w:w w:val="85"/>
        </w:rPr>
        <w:t>space</w:t>
      </w:r>
      <w:r>
        <w:rPr>
          <w:color w:val="231F20"/>
          <w:spacing w:val="-32"/>
          <w:w w:val="85"/>
        </w:rPr>
        <w:t xml:space="preserve"> </w:t>
      </w:r>
      <w:r>
        <w:rPr>
          <w:color w:val="231F20"/>
          <w:spacing w:val="-3"/>
          <w:w w:val="85"/>
        </w:rPr>
        <w:t>provided.</w:t>
      </w:r>
      <w:r>
        <w:rPr>
          <w:color w:val="231F20"/>
          <w:spacing w:val="-33"/>
          <w:w w:val="85"/>
        </w:rPr>
        <w:t xml:space="preserve"> </w:t>
      </w:r>
      <w:r>
        <w:rPr>
          <w:color w:val="231F20"/>
          <w:spacing w:val="-5"/>
          <w:w w:val="85"/>
        </w:rPr>
        <w:t>“Yes”</w:t>
      </w:r>
      <w:r>
        <w:rPr>
          <w:color w:val="231F20"/>
          <w:spacing w:val="-32"/>
          <w:w w:val="85"/>
        </w:rPr>
        <w:t xml:space="preserve"> </w:t>
      </w:r>
      <w:r>
        <w:rPr>
          <w:color w:val="231F20"/>
          <w:spacing w:val="-3"/>
          <w:w w:val="85"/>
        </w:rPr>
        <w:t>indicates</w:t>
      </w:r>
      <w:r>
        <w:rPr>
          <w:color w:val="231F20"/>
          <w:spacing w:val="-32"/>
          <w:w w:val="85"/>
        </w:rPr>
        <w:t xml:space="preserve"> </w:t>
      </w:r>
      <w:r>
        <w:rPr>
          <w:color w:val="231F20"/>
          <w:w w:val="85"/>
        </w:rPr>
        <w:t>a</w:t>
      </w:r>
      <w:r>
        <w:rPr>
          <w:color w:val="231F20"/>
          <w:spacing w:val="-32"/>
          <w:w w:val="85"/>
        </w:rPr>
        <w:t xml:space="preserve"> </w:t>
      </w:r>
      <w:r>
        <w:rPr>
          <w:color w:val="231F20"/>
          <w:spacing w:val="-3"/>
          <w:w w:val="85"/>
        </w:rPr>
        <w:t>favorable</w:t>
      </w:r>
      <w:r>
        <w:rPr>
          <w:color w:val="231F20"/>
          <w:spacing w:val="-32"/>
          <w:w w:val="85"/>
        </w:rPr>
        <w:t xml:space="preserve"> </w:t>
      </w:r>
      <w:r>
        <w:rPr>
          <w:color w:val="231F20"/>
          <w:spacing w:val="-3"/>
          <w:w w:val="85"/>
        </w:rPr>
        <w:t>competitive</w:t>
      </w:r>
      <w:r>
        <w:rPr>
          <w:color w:val="231F20"/>
          <w:spacing w:val="-32"/>
          <w:w w:val="85"/>
        </w:rPr>
        <w:t xml:space="preserve"> </w:t>
      </w:r>
      <w:r>
        <w:rPr>
          <w:color w:val="231F20"/>
          <w:spacing w:val="-3"/>
          <w:w w:val="85"/>
        </w:rPr>
        <w:t>environment</w:t>
      </w:r>
      <w:r>
        <w:rPr>
          <w:color w:val="231F20"/>
          <w:spacing w:val="-32"/>
          <w:w w:val="85"/>
        </w:rPr>
        <w:t xml:space="preserve"> </w:t>
      </w:r>
      <w:r>
        <w:rPr>
          <w:color w:val="231F20"/>
          <w:w w:val="85"/>
        </w:rPr>
        <w:t>for</w:t>
      </w:r>
      <w:r>
        <w:rPr>
          <w:color w:val="231F20"/>
          <w:spacing w:val="-32"/>
          <w:w w:val="85"/>
        </w:rPr>
        <w:t xml:space="preserve"> </w:t>
      </w:r>
      <w:r>
        <w:rPr>
          <w:color w:val="231F20"/>
          <w:spacing w:val="-3"/>
          <w:w w:val="85"/>
        </w:rPr>
        <w:t>your</w:t>
      </w:r>
      <w:r>
        <w:rPr>
          <w:color w:val="231F20"/>
          <w:spacing w:val="-32"/>
          <w:w w:val="85"/>
        </w:rPr>
        <w:t xml:space="preserve"> </w:t>
      </w:r>
      <w:r>
        <w:rPr>
          <w:color w:val="231F20"/>
          <w:spacing w:val="-3"/>
          <w:w w:val="85"/>
        </w:rPr>
        <w:t>business.</w:t>
      </w:r>
      <w:r>
        <w:rPr>
          <w:color w:val="231F20"/>
          <w:spacing w:val="-33"/>
          <w:w w:val="85"/>
        </w:rPr>
        <w:t xml:space="preserve"> </w:t>
      </w:r>
      <w:r>
        <w:rPr>
          <w:color w:val="231F20"/>
          <w:spacing w:val="-3"/>
          <w:w w:val="85"/>
        </w:rPr>
        <w:t>“No”</w:t>
      </w:r>
      <w:r>
        <w:rPr>
          <w:color w:val="231F20"/>
          <w:spacing w:val="-32"/>
          <w:w w:val="85"/>
        </w:rPr>
        <w:t xml:space="preserve"> </w:t>
      </w:r>
      <w:r>
        <w:rPr>
          <w:color w:val="231F20"/>
          <w:spacing w:val="-3"/>
          <w:w w:val="85"/>
        </w:rPr>
        <w:t xml:space="preserve">indicates </w:t>
      </w:r>
      <w:r>
        <w:rPr>
          <w:color w:val="231F20"/>
          <w:w w:val="90"/>
        </w:rPr>
        <w:t>a</w:t>
      </w:r>
      <w:r>
        <w:rPr>
          <w:color w:val="231F20"/>
          <w:spacing w:val="-30"/>
          <w:w w:val="90"/>
        </w:rPr>
        <w:t xml:space="preserve"> </w:t>
      </w:r>
      <w:r>
        <w:rPr>
          <w:color w:val="231F20"/>
          <w:spacing w:val="-3"/>
          <w:w w:val="90"/>
        </w:rPr>
        <w:t>negative</w:t>
      </w:r>
      <w:r>
        <w:rPr>
          <w:color w:val="231F20"/>
          <w:spacing w:val="-30"/>
          <w:w w:val="90"/>
        </w:rPr>
        <w:t xml:space="preserve"> </w:t>
      </w:r>
      <w:r>
        <w:rPr>
          <w:color w:val="231F20"/>
          <w:spacing w:val="-3"/>
          <w:w w:val="90"/>
        </w:rPr>
        <w:t>situation.</w:t>
      </w:r>
      <w:r>
        <w:rPr>
          <w:color w:val="231F20"/>
          <w:spacing w:val="-30"/>
          <w:w w:val="90"/>
        </w:rPr>
        <w:t xml:space="preserve"> </w:t>
      </w:r>
      <w:r>
        <w:rPr>
          <w:color w:val="231F20"/>
          <w:w w:val="90"/>
        </w:rPr>
        <w:t>Use</w:t>
      </w:r>
      <w:r>
        <w:rPr>
          <w:color w:val="231F20"/>
          <w:spacing w:val="-30"/>
          <w:w w:val="90"/>
        </w:rPr>
        <w:t xml:space="preserve"> </w:t>
      </w:r>
      <w:r>
        <w:rPr>
          <w:color w:val="231F20"/>
          <w:w w:val="90"/>
        </w:rPr>
        <w:t>the</w:t>
      </w:r>
      <w:r>
        <w:rPr>
          <w:color w:val="231F20"/>
          <w:spacing w:val="-30"/>
          <w:w w:val="90"/>
        </w:rPr>
        <w:t xml:space="preserve"> </w:t>
      </w:r>
      <w:r>
        <w:rPr>
          <w:color w:val="231F20"/>
          <w:spacing w:val="-3"/>
          <w:w w:val="90"/>
        </w:rPr>
        <w:t>insight</w:t>
      </w:r>
      <w:r>
        <w:rPr>
          <w:color w:val="231F20"/>
          <w:spacing w:val="-30"/>
          <w:w w:val="90"/>
        </w:rPr>
        <w:t xml:space="preserve"> </w:t>
      </w:r>
      <w:r>
        <w:rPr>
          <w:color w:val="231F20"/>
          <w:w w:val="90"/>
        </w:rPr>
        <w:t>you</w:t>
      </w:r>
      <w:r>
        <w:rPr>
          <w:color w:val="231F20"/>
          <w:spacing w:val="-30"/>
          <w:w w:val="90"/>
        </w:rPr>
        <w:t xml:space="preserve"> </w:t>
      </w:r>
      <w:r>
        <w:rPr>
          <w:color w:val="231F20"/>
          <w:spacing w:val="-3"/>
          <w:w w:val="90"/>
        </w:rPr>
        <w:t>gain</w:t>
      </w:r>
      <w:r>
        <w:rPr>
          <w:color w:val="231F20"/>
          <w:spacing w:val="-30"/>
          <w:w w:val="90"/>
        </w:rPr>
        <w:t xml:space="preserve"> </w:t>
      </w:r>
      <w:r>
        <w:rPr>
          <w:color w:val="231F20"/>
          <w:w w:val="90"/>
        </w:rPr>
        <w:t>to</w:t>
      </w:r>
      <w:r>
        <w:rPr>
          <w:color w:val="231F20"/>
          <w:spacing w:val="-30"/>
          <w:w w:val="90"/>
        </w:rPr>
        <w:t xml:space="preserve"> </w:t>
      </w:r>
      <w:r>
        <w:rPr>
          <w:color w:val="231F20"/>
          <w:spacing w:val="-3"/>
          <w:w w:val="90"/>
        </w:rPr>
        <w:t>develop</w:t>
      </w:r>
      <w:r>
        <w:rPr>
          <w:color w:val="231F20"/>
          <w:spacing w:val="-30"/>
          <w:w w:val="90"/>
        </w:rPr>
        <w:t xml:space="preserve"> </w:t>
      </w:r>
      <w:r>
        <w:rPr>
          <w:color w:val="231F20"/>
          <w:spacing w:val="-3"/>
          <w:w w:val="90"/>
        </w:rPr>
        <w:t>effective</w:t>
      </w:r>
      <w:r>
        <w:rPr>
          <w:color w:val="231F20"/>
          <w:spacing w:val="-30"/>
          <w:w w:val="90"/>
        </w:rPr>
        <w:t xml:space="preserve"> </w:t>
      </w:r>
      <w:r>
        <w:rPr>
          <w:color w:val="231F20"/>
          <w:spacing w:val="-3"/>
          <w:w w:val="90"/>
        </w:rPr>
        <w:t>tactics</w:t>
      </w:r>
      <w:r>
        <w:rPr>
          <w:color w:val="231F20"/>
          <w:spacing w:val="-30"/>
          <w:w w:val="90"/>
        </w:rPr>
        <w:t xml:space="preserve"> </w:t>
      </w:r>
      <w:r>
        <w:rPr>
          <w:color w:val="231F20"/>
          <w:w w:val="90"/>
        </w:rPr>
        <w:t>for</w:t>
      </w:r>
      <w:r>
        <w:rPr>
          <w:color w:val="231F20"/>
          <w:spacing w:val="-30"/>
          <w:w w:val="90"/>
        </w:rPr>
        <w:t xml:space="preserve"> </w:t>
      </w:r>
      <w:r>
        <w:rPr>
          <w:color w:val="231F20"/>
          <w:spacing w:val="-3"/>
          <w:w w:val="90"/>
        </w:rPr>
        <w:t>countering</w:t>
      </w:r>
      <w:r>
        <w:rPr>
          <w:color w:val="231F20"/>
          <w:spacing w:val="-30"/>
          <w:w w:val="90"/>
        </w:rPr>
        <w:t xml:space="preserve"> </w:t>
      </w:r>
      <w:r>
        <w:rPr>
          <w:color w:val="231F20"/>
          <w:w w:val="90"/>
        </w:rPr>
        <w:t>or</w:t>
      </w:r>
      <w:r>
        <w:rPr>
          <w:color w:val="231F20"/>
          <w:spacing w:val="-30"/>
          <w:w w:val="90"/>
        </w:rPr>
        <w:t xml:space="preserve"> </w:t>
      </w:r>
      <w:r>
        <w:rPr>
          <w:color w:val="231F20"/>
          <w:spacing w:val="-3"/>
          <w:w w:val="90"/>
        </w:rPr>
        <w:t>taking</w:t>
      </w:r>
      <w:r>
        <w:rPr>
          <w:color w:val="231F20"/>
          <w:spacing w:val="-30"/>
          <w:w w:val="90"/>
        </w:rPr>
        <w:t xml:space="preserve"> </w:t>
      </w:r>
      <w:r>
        <w:rPr>
          <w:color w:val="231F20"/>
          <w:spacing w:val="-3"/>
          <w:w w:val="90"/>
        </w:rPr>
        <w:t>advantage</w:t>
      </w:r>
      <w:r>
        <w:rPr>
          <w:color w:val="231F20"/>
          <w:spacing w:val="-30"/>
          <w:w w:val="90"/>
        </w:rPr>
        <w:t xml:space="preserve"> </w:t>
      </w:r>
      <w:r>
        <w:rPr>
          <w:color w:val="231F20"/>
          <w:w w:val="90"/>
        </w:rPr>
        <w:t>of</w:t>
      </w:r>
      <w:r>
        <w:rPr>
          <w:color w:val="231F20"/>
          <w:spacing w:val="-30"/>
          <w:w w:val="90"/>
        </w:rPr>
        <w:t xml:space="preserve"> </w:t>
      </w:r>
      <w:r>
        <w:rPr>
          <w:color w:val="231F20"/>
          <w:w w:val="90"/>
        </w:rPr>
        <w:t>the</w:t>
      </w:r>
      <w:r>
        <w:rPr>
          <w:color w:val="231F20"/>
          <w:spacing w:val="-30"/>
          <w:w w:val="90"/>
        </w:rPr>
        <w:t xml:space="preserve"> </w:t>
      </w:r>
      <w:r>
        <w:rPr>
          <w:color w:val="231F20"/>
          <w:spacing w:val="-3"/>
          <w:w w:val="90"/>
        </w:rPr>
        <w:t>situation.</w:t>
      </w:r>
    </w:p>
    <w:p w:rsidR="00000000" w:rsidRDefault="000C7B24">
      <w:pPr>
        <w:pStyle w:val="BodyText"/>
        <w:kinsoku w:val="0"/>
        <w:overflowPunct w:val="0"/>
        <w:spacing w:before="4"/>
        <w:rPr>
          <w:sz w:val="11"/>
          <w:szCs w:val="11"/>
        </w:rPr>
      </w:pPr>
    </w:p>
    <w:p w:rsidR="00000000" w:rsidRDefault="000C7B24">
      <w:pPr>
        <w:pStyle w:val="BodyText"/>
        <w:kinsoku w:val="0"/>
        <w:overflowPunct w:val="0"/>
        <w:spacing w:before="4"/>
        <w:rPr>
          <w:sz w:val="11"/>
          <w:szCs w:val="11"/>
        </w:rPr>
        <w:sectPr w:rsidR="00000000">
          <w:type w:val="continuous"/>
          <w:pgSz w:w="12240" w:h="15840"/>
          <w:pgMar w:top="360" w:right="260" w:bottom="280" w:left="240" w:header="720" w:footer="720" w:gutter="0"/>
          <w:cols w:space="720" w:equalWidth="0">
            <w:col w:w="11740"/>
          </w:cols>
          <w:noEndnote/>
        </w:sectPr>
      </w:pPr>
    </w:p>
    <w:p w:rsidR="00000000" w:rsidRDefault="000C7B24">
      <w:pPr>
        <w:pStyle w:val="BodyText"/>
        <w:tabs>
          <w:tab w:val="left" w:pos="1488"/>
        </w:tabs>
        <w:kinsoku w:val="0"/>
        <w:overflowPunct w:val="0"/>
        <w:spacing w:before="132"/>
        <w:ind w:left="949"/>
        <w:rPr>
          <w:rFonts w:ascii="Myriad Pro Cond" w:hAnsi="Myriad Pro Cond" w:cs="Myriad Pro Cond"/>
          <w:color w:val="231F20"/>
          <w:spacing w:val="-7"/>
          <w:w w:val="105"/>
          <w:sz w:val="16"/>
          <w:szCs w:val="16"/>
        </w:rPr>
      </w:pPr>
      <w:r>
        <w:rPr>
          <w:rFonts w:ascii="Myriad Pro Cond" w:hAnsi="Myriad Pro Cond" w:cs="Myriad Pro Cond"/>
          <w:color w:val="231F20"/>
          <w:w w:val="105"/>
          <w:sz w:val="16"/>
          <w:szCs w:val="16"/>
        </w:rPr>
        <w:lastRenderedPageBreak/>
        <w:t>Yes</w:t>
      </w:r>
      <w:r>
        <w:rPr>
          <w:rFonts w:ascii="Myriad Pro Cond" w:hAnsi="Myriad Pro Cond" w:cs="Myriad Pro Cond"/>
          <w:color w:val="231F20"/>
          <w:w w:val="105"/>
          <w:sz w:val="16"/>
          <w:szCs w:val="16"/>
        </w:rPr>
        <w:tab/>
      </w:r>
      <w:r>
        <w:rPr>
          <w:rFonts w:ascii="Myriad Pro Cond" w:hAnsi="Myriad Pro Cond" w:cs="Myriad Pro Cond"/>
          <w:color w:val="231F20"/>
          <w:spacing w:val="-7"/>
          <w:w w:val="105"/>
          <w:sz w:val="16"/>
          <w:szCs w:val="16"/>
        </w:rPr>
        <w:t>No</w:t>
      </w:r>
    </w:p>
    <w:p w:rsidR="00000000" w:rsidRDefault="00B5554A">
      <w:pPr>
        <w:pStyle w:val="BodyText"/>
        <w:kinsoku w:val="0"/>
        <w:overflowPunct w:val="0"/>
        <w:ind w:left="88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7620" t="3810" r="4445" b="8255"/>
                <wp:docPr id="14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44" name="Freeform 112"/>
                        <wps:cNvSpPr>
                          <a:spLocks/>
                        </wps:cNvSpPr>
                        <wps:spPr bwMode="auto">
                          <a:xfrm>
                            <a:off x="5" y="5"/>
                            <a:ext cx="286" cy="286"/>
                          </a:xfrm>
                          <a:custGeom>
                            <a:avLst/>
                            <a:gdLst>
                              <a:gd name="T0" fmla="*/ 0 w 286"/>
                              <a:gd name="T1" fmla="*/ 286 h 286"/>
                              <a:gd name="T2" fmla="*/ 286 w 286"/>
                              <a:gd name="T3" fmla="*/ 286 h 286"/>
                              <a:gd name="T4" fmla="*/ 286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6" y="286"/>
                                </a:lnTo>
                                <a:lnTo>
                                  <a:pt x="286"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43909B" id="Group 111"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">
                <v:shape id="Freeform 112"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yVsMA&#10;AADcAAAADwAAAGRycy9kb3ducmV2LnhtbERPTUsDMRC9C/0PYQRvbdZSt7o2La2oSCkFq3geNmOy&#10;7WayJGm7/nsjFLzN433ObNG7VpwoxMazgttRAYK49rpho+Dz42V4DyImZI2tZ1LwQxEW88HVDCvt&#10;z/xOp10yIodwrFCBTamrpIy1JYdx5DvizH374DBlGIzUAc853LVyXBSldNhwbrDY0ZOl+rA7OgX7&#10;eLfdTFelPAbzZctno1/r9YNSN9f98hFEoj79iy/uN53nTybw90y+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syVsMAAADcAAAADwAAAAAAAAAAAAAAAACYAgAAZHJzL2Rv&#10;d25yZXYueG1sUEsFBgAAAAAEAAQA9QAAAIgDAAAAAA==&#10;" path="m,286r286,l286,,,,,286xe" filled="f" strokecolor="#231f20" strokeweight=".5pt">
                  <v:path arrowok="t" o:connecttype="custom" o:connectlocs="0,286;286,286;286,0;0,0;0,286" o:connectangles="0,0,0,0,0"/>
                </v:shape>
                <w10:anchorlock/>
              </v:group>
            </w:pict>
          </mc:Fallback>
        </mc:AlternateContent>
      </w: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tabs>
          <w:tab w:val="left" w:pos="1488"/>
        </w:tabs>
        <w:kinsoku w:val="0"/>
        <w:overflowPunct w:val="0"/>
        <w:spacing w:before="157"/>
        <w:ind w:left="949"/>
        <w:rPr>
          <w:rFonts w:ascii="Myriad Pro Cond" w:hAnsi="Myriad Pro Cond" w:cs="Myriad Pro Cond"/>
          <w:color w:val="231F20"/>
          <w:spacing w:val="-7"/>
          <w:w w:val="105"/>
          <w:sz w:val="16"/>
          <w:szCs w:val="16"/>
        </w:rPr>
      </w:pPr>
      <w:r>
        <w:rPr>
          <w:rFonts w:ascii="Myriad Pro Cond" w:hAnsi="Myriad Pro Cond" w:cs="Myriad Pro Cond"/>
          <w:color w:val="231F20"/>
          <w:w w:val="105"/>
          <w:sz w:val="16"/>
          <w:szCs w:val="16"/>
        </w:rPr>
        <w:t>Yes</w:t>
      </w:r>
      <w:r>
        <w:rPr>
          <w:rFonts w:ascii="Myriad Pro Cond" w:hAnsi="Myriad Pro Cond" w:cs="Myriad Pro Cond"/>
          <w:color w:val="231F20"/>
          <w:w w:val="105"/>
          <w:sz w:val="16"/>
          <w:szCs w:val="16"/>
        </w:rPr>
        <w:tab/>
      </w:r>
      <w:r>
        <w:rPr>
          <w:rFonts w:ascii="Myriad Pro Cond" w:hAnsi="Myriad Pro Cond" w:cs="Myriad Pro Cond"/>
          <w:color w:val="231F20"/>
          <w:spacing w:val="-7"/>
          <w:w w:val="105"/>
          <w:sz w:val="16"/>
          <w:szCs w:val="16"/>
        </w:rPr>
        <w:t>No</w:t>
      </w:r>
    </w:p>
    <w:p w:rsidR="00000000" w:rsidRDefault="00B5554A">
      <w:pPr>
        <w:pStyle w:val="BodyText"/>
        <w:kinsoku w:val="0"/>
        <w:overflowPunct w:val="0"/>
        <w:ind w:left="88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7620" t="5080" r="4445" b="6985"/>
                <wp:docPr id="14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42" name="Freeform 114"/>
                        <wps:cNvSpPr>
                          <a:spLocks/>
                        </wps:cNvSpPr>
                        <wps:spPr bwMode="auto">
                          <a:xfrm>
                            <a:off x="5" y="5"/>
                            <a:ext cx="286" cy="286"/>
                          </a:xfrm>
                          <a:custGeom>
                            <a:avLst/>
                            <a:gdLst>
                              <a:gd name="T0" fmla="*/ 0 w 286"/>
                              <a:gd name="T1" fmla="*/ 286 h 286"/>
                              <a:gd name="T2" fmla="*/ 286 w 286"/>
                              <a:gd name="T3" fmla="*/ 286 h 286"/>
                              <a:gd name="T4" fmla="*/ 286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6" y="286"/>
                                </a:lnTo>
                                <a:lnTo>
                                  <a:pt x="286"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B0B4AA" id="Group 113"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">
                <v:shape id="Freeform 114"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PucMA&#10;AADcAAAADwAAAGRycy9kb3ducmV2LnhtbERPTUsDMRC9C/0PYQRvbdaiW12blraoSCkFq3geNmOy&#10;7WayJGm7/nsjFLzN433OdN67VpwoxMazgttRAYK49rpho+Dz42X4ACImZI2tZ1LwQxHms8HVFCvt&#10;z/xOp10yIodwrFCBTamrpIy1JYdx5DvizH374DBlGIzUAc853LVyXBSldNhwbrDY0cpSfdgdnYJ9&#10;vN9uJstSHoP5suWz0a/1+lGpm+t+8QQiUZ/+xRf3m87z78bw90y+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4PucMAAADcAAAADwAAAAAAAAAAAAAAAACYAgAAZHJzL2Rv&#10;d25yZXYueG1sUEsFBgAAAAAEAAQA9QAAAIgDAAAAAA==&#10;" path="m,286r286,l286,,,,,286xe" filled="f" strokecolor="#231f20" strokeweight=".5pt">
                  <v:path arrowok="t" o:connecttype="custom" o:connectlocs="0,286;286,286;286,0;0,0;0,286" o:connectangles="0,0,0,0,0"/>
                </v:shape>
                <w10:anchorlock/>
              </v:group>
            </w:pict>
          </mc:Fallback>
        </mc:AlternateContent>
      </w:r>
    </w:p>
    <w:p w:rsidR="00000000" w:rsidRDefault="000C7B24">
      <w:pPr>
        <w:pStyle w:val="ListParagraph"/>
        <w:numPr>
          <w:ilvl w:val="0"/>
          <w:numId w:val="2"/>
        </w:numPr>
        <w:tabs>
          <w:tab w:val="left" w:pos="420"/>
        </w:tabs>
        <w:kinsoku w:val="0"/>
        <w:overflowPunct w:val="0"/>
        <w:spacing w:before="100" w:line="249" w:lineRule="auto"/>
        <w:ind w:right="44"/>
        <w:rPr>
          <w:color w:val="231F20"/>
          <w:w w:val="90"/>
        </w:rPr>
      </w:pPr>
      <w:r>
        <w:rPr>
          <w:color w:val="231F20"/>
          <w:w w:val="72"/>
        </w:rPr>
        <w:br w:type="column"/>
      </w:r>
      <w:r>
        <w:rPr>
          <w:color w:val="231F20"/>
          <w:w w:val="90"/>
        </w:rPr>
        <w:lastRenderedPageBreak/>
        <w:t>Does</w:t>
      </w:r>
      <w:r>
        <w:rPr>
          <w:color w:val="231F20"/>
          <w:spacing w:val="-35"/>
          <w:w w:val="90"/>
        </w:rPr>
        <w:t xml:space="preserve"> </w:t>
      </w:r>
      <w:r>
        <w:rPr>
          <w:color w:val="231F20"/>
          <w:w w:val="90"/>
        </w:rPr>
        <w:t>your</w:t>
      </w:r>
      <w:r>
        <w:rPr>
          <w:color w:val="231F20"/>
          <w:spacing w:val="-34"/>
          <w:w w:val="90"/>
        </w:rPr>
        <w:t xml:space="preserve"> </w:t>
      </w:r>
      <w:r>
        <w:rPr>
          <w:color w:val="231F20"/>
          <w:w w:val="90"/>
        </w:rPr>
        <w:t>product</w:t>
      </w:r>
      <w:r>
        <w:rPr>
          <w:color w:val="231F20"/>
          <w:spacing w:val="-34"/>
          <w:w w:val="90"/>
        </w:rPr>
        <w:t xml:space="preserve"> </w:t>
      </w:r>
      <w:r>
        <w:rPr>
          <w:color w:val="231F20"/>
          <w:w w:val="90"/>
        </w:rPr>
        <w:t>compare</w:t>
      </w:r>
      <w:r>
        <w:rPr>
          <w:color w:val="231F20"/>
          <w:spacing w:val="-35"/>
          <w:w w:val="90"/>
        </w:rPr>
        <w:t xml:space="preserve"> </w:t>
      </w:r>
      <w:r>
        <w:rPr>
          <w:color w:val="231F20"/>
          <w:w w:val="90"/>
        </w:rPr>
        <w:t>favorably</w:t>
      </w:r>
      <w:r>
        <w:rPr>
          <w:color w:val="231F20"/>
          <w:spacing w:val="-34"/>
          <w:w w:val="90"/>
        </w:rPr>
        <w:t xml:space="preserve"> </w:t>
      </w:r>
      <w:r>
        <w:rPr>
          <w:color w:val="231F20"/>
          <w:w w:val="90"/>
        </w:rPr>
        <w:t xml:space="preserve">to </w:t>
      </w:r>
      <w:r>
        <w:rPr>
          <w:color w:val="231F20"/>
          <w:w w:val="80"/>
        </w:rPr>
        <w:t xml:space="preserve">possible substitutes? If another product </w:t>
      </w:r>
      <w:r>
        <w:rPr>
          <w:color w:val="231F20"/>
          <w:spacing w:val="-3"/>
          <w:w w:val="80"/>
        </w:rPr>
        <w:t xml:space="preserve">offers </w:t>
      </w:r>
      <w:r>
        <w:rPr>
          <w:color w:val="231F20"/>
          <w:w w:val="85"/>
        </w:rPr>
        <w:t>more</w:t>
      </w:r>
      <w:r>
        <w:rPr>
          <w:color w:val="231F20"/>
          <w:spacing w:val="-21"/>
          <w:w w:val="85"/>
        </w:rPr>
        <w:t xml:space="preserve"> </w:t>
      </w:r>
      <w:r>
        <w:rPr>
          <w:color w:val="231F20"/>
          <w:w w:val="85"/>
        </w:rPr>
        <w:t>features</w:t>
      </w:r>
      <w:r>
        <w:rPr>
          <w:color w:val="231F20"/>
          <w:spacing w:val="-21"/>
          <w:w w:val="85"/>
        </w:rPr>
        <w:t xml:space="preserve"> </w:t>
      </w:r>
      <w:r>
        <w:rPr>
          <w:color w:val="231F20"/>
          <w:w w:val="85"/>
        </w:rPr>
        <w:t>or</w:t>
      </w:r>
      <w:r>
        <w:rPr>
          <w:color w:val="231F20"/>
          <w:spacing w:val="-21"/>
          <w:w w:val="85"/>
        </w:rPr>
        <w:t xml:space="preserve"> </w:t>
      </w:r>
      <w:r>
        <w:rPr>
          <w:color w:val="231F20"/>
          <w:w w:val="85"/>
        </w:rPr>
        <w:t>benefits</w:t>
      </w:r>
      <w:r>
        <w:rPr>
          <w:color w:val="231F20"/>
          <w:spacing w:val="-21"/>
          <w:w w:val="85"/>
        </w:rPr>
        <w:t xml:space="preserve"> </w:t>
      </w:r>
      <w:r>
        <w:rPr>
          <w:color w:val="231F20"/>
          <w:w w:val="85"/>
        </w:rPr>
        <w:t>to</w:t>
      </w:r>
      <w:r>
        <w:rPr>
          <w:color w:val="231F20"/>
          <w:spacing w:val="-21"/>
          <w:w w:val="85"/>
        </w:rPr>
        <w:t xml:space="preserve"> </w:t>
      </w:r>
      <w:r>
        <w:rPr>
          <w:color w:val="231F20"/>
          <w:w w:val="85"/>
        </w:rPr>
        <w:t>customers,</w:t>
      </w:r>
      <w:r>
        <w:rPr>
          <w:color w:val="231F20"/>
          <w:spacing w:val="-21"/>
          <w:w w:val="85"/>
        </w:rPr>
        <w:t xml:space="preserve"> </w:t>
      </w:r>
      <w:r>
        <w:rPr>
          <w:color w:val="231F20"/>
          <w:w w:val="85"/>
        </w:rPr>
        <w:t>or</w:t>
      </w:r>
      <w:r>
        <w:rPr>
          <w:color w:val="231F20"/>
          <w:spacing w:val="-20"/>
          <w:w w:val="85"/>
        </w:rPr>
        <w:t xml:space="preserve"> </w:t>
      </w:r>
      <w:r>
        <w:rPr>
          <w:color w:val="231F20"/>
          <w:w w:val="85"/>
        </w:rPr>
        <w:t xml:space="preserve">if </w:t>
      </w:r>
      <w:r>
        <w:rPr>
          <w:color w:val="231F20"/>
          <w:w w:val="90"/>
        </w:rPr>
        <w:t>their</w:t>
      </w:r>
      <w:r>
        <w:rPr>
          <w:color w:val="231F20"/>
          <w:spacing w:val="-32"/>
          <w:w w:val="90"/>
        </w:rPr>
        <w:t xml:space="preserve"> </w:t>
      </w:r>
      <w:r>
        <w:rPr>
          <w:color w:val="231F20"/>
          <w:w w:val="90"/>
        </w:rPr>
        <w:t>price</w:t>
      </w:r>
      <w:r>
        <w:rPr>
          <w:color w:val="231F20"/>
          <w:spacing w:val="-31"/>
          <w:w w:val="90"/>
        </w:rPr>
        <w:t xml:space="preserve"> </w:t>
      </w:r>
      <w:r>
        <w:rPr>
          <w:color w:val="231F20"/>
          <w:w w:val="90"/>
        </w:rPr>
        <w:t>is</w:t>
      </w:r>
      <w:r>
        <w:rPr>
          <w:color w:val="231F20"/>
          <w:spacing w:val="-31"/>
          <w:w w:val="90"/>
        </w:rPr>
        <w:t xml:space="preserve"> </w:t>
      </w:r>
      <w:r>
        <w:rPr>
          <w:color w:val="231F20"/>
          <w:spacing w:val="-3"/>
          <w:w w:val="90"/>
        </w:rPr>
        <w:t>lower,</w:t>
      </w:r>
      <w:r>
        <w:rPr>
          <w:color w:val="231F20"/>
          <w:spacing w:val="-31"/>
          <w:w w:val="90"/>
        </w:rPr>
        <w:t xml:space="preserve"> </w:t>
      </w:r>
      <w:r>
        <w:rPr>
          <w:color w:val="231F20"/>
          <w:w w:val="90"/>
        </w:rPr>
        <w:t>customers</w:t>
      </w:r>
      <w:r>
        <w:rPr>
          <w:color w:val="231F20"/>
          <w:spacing w:val="-32"/>
          <w:w w:val="90"/>
        </w:rPr>
        <w:t xml:space="preserve"> </w:t>
      </w:r>
      <w:r>
        <w:rPr>
          <w:color w:val="231F20"/>
          <w:w w:val="90"/>
        </w:rPr>
        <w:t>may</w:t>
      </w:r>
      <w:r>
        <w:rPr>
          <w:color w:val="231F20"/>
          <w:spacing w:val="-31"/>
          <w:w w:val="90"/>
        </w:rPr>
        <w:t xml:space="preserve"> </w:t>
      </w:r>
      <w:r>
        <w:rPr>
          <w:color w:val="231F20"/>
          <w:w w:val="90"/>
        </w:rPr>
        <w:t>decide that</w:t>
      </w:r>
      <w:r>
        <w:rPr>
          <w:color w:val="231F20"/>
          <w:spacing w:val="-23"/>
          <w:w w:val="90"/>
        </w:rPr>
        <w:t xml:space="preserve"> </w:t>
      </w:r>
      <w:r>
        <w:rPr>
          <w:color w:val="231F20"/>
          <w:w w:val="90"/>
        </w:rPr>
        <w:t>the</w:t>
      </w:r>
      <w:r>
        <w:rPr>
          <w:color w:val="231F20"/>
          <w:spacing w:val="-22"/>
          <w:w w:val="90"/>
        </w:rPr>
        <w:t xml:space="preserve"> </w:t>
      </w:r>
      <w:r>
        <w:rPr>
          <w:color w:val="231F20"/>
          <w:w w:val="90"/>
        </w:rPr>
        <w:t>other</w:t>
      </w:r>
      <w:r>
        <w:rPr>
          <w:color w:val="231F20"/>
          <w:spacing w:val="-22"/>
          <w:w w:val="90"/>
        </w:rPr>
        <w:t xml:space="preserve"> </w:t>
      </w:r>
      <w:r>
        <w:rPr>
          <w:color w:val="231F20"/>
          <w:w w:val="90"/>
        </w:rPr>
        <w:t>product</w:t>
      </w:r>
      <w:r>
        <w:rPr>
          <w:color w:val="231F20"/>
          <w:spacing w:val="-23"/>
          <w:w w:val="90"/>
        </w:rPr>
        <w:t xml:space="preserve"> </w:t>
      </w:r>
      <w:r>
        <w:rPr>
          <w:color w:val="231F20"/>
          <w:w w:val="90"/>
        </w:rPr>
        <w:t>is</w:t>
      </w:r>
      <w:r>
        <w:rPr>
          <w:color w:val="231F20"/>
          <w:spacing w:val="-22"/>
          <w:w w:val="90"/>
        </w:rPr>
        <w:t xml:space="preserve"> </w:t>
      </w:r>
      <w:r>
        <w:rPr>
          <w:color w:val="231F20"/>
          <w:w w:val="90"/>
        </w:rPr>
        <w:t>a</w:t>
      </w:r>
      <w:r>
        <w:rPr>
          <w:color w:val="231F20"/>
          <w:spacing w:val="-22"/>
          <w:w w:val="90"/>
        </w:rPr>
        <w:t xml:space="preserve"> </w:t>
      </w:r>
      <w:r>
        <w:rPr>
          <w:color w:val="231F20"/>
          <w:w w:val="90"/>
        </w:rPr>
        <w:t>better</w:t>
      </w:r>
      <w:r>
        <w:rPr>
          <w:color w:val="231F20"/>
          <w:spacing w:val="-22"/>
          <w:w w:val="90"/>
        </w:rPr>
        <w:t xml:space="preserve"> </w:t>
      </w:r>
      <w:r>
        <w:rPr>
          <w:color w:val="231F20"/>
          <w:w w:val="90"/>
        </w:rPr>
        <w:t>value.</w:t>
      </w:r>
    </w:p>
    <w:p w:rsidR="00000000" w:rsidRDefault="00B5554A">
      <w:pPr>
        <w:pStyle w:val="ListParagraph"/>
        <w:numPr>
          <w:ilvl w:val="0"/>
          <w:numId w:val="2"/>
        </w:numPr>
        <w:tabs>
          <w:tab w:val="left" w:pos="420"/>
        </w:tabs>
        <w:kinsoku w:val="0"/>
        <w:overflowPunct w:val="0"/>
        <w:spacing w:line="249" w:lineRule="auto"/>
        <w:rPr>
          <w:color w:val="231F20"/>
          <w:spacing w:val="-3"/>
          <w:w w:val="90"/>
        </w:rPr>
      </w:pPr>
      <w:r>
        <w:rPr>
          <w:noProof/>
        </w:rPr>
        <mc:AlternateContent>
          <mc:Choice Requires="wps">
            <w:drawing>
              <wp:anchor distT="0" distB="0" distL="114300" distR="114300" simplePos="0" relativeHeight="251633152" behindDoc="0" locked="0" layoutInCell="0" allowOverlap="1">
                <wp:simplePos x="0" y="0"/>
                <wp:positionH relativeFrom="page">
                  <wp:posOffset>1053465</wp:posOffset>
                </wp:positionH>
                <wp:positionV relativeFrom="paragraph">
                  <wp:posOffset>-741045</wp:posOffset>
                </wp:positionV>
                <wp:extent cx="181610" cy="181610"/>
                <wp:effectExtent l="0" t="0" r="0" b="0"/>
                <wp:wrapNone/>
                <wp:docPr id="140"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6 h 286"/>
                            <a:gd name="T2" fmla="*/ 285 w 286"/>
                            <a:gd name="T3" fmla="*/ 286 h 286"/>
                            <a:gd name="T4" fmla="*/ 285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5" y="286"/>
                              </a:lnTo>
                              <a:lnTo>
                                <a:pt x="285"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4EE8B" id="Freeform 115" o:spid="_x0000_s1026" style="position:absolute;margin-left:82.95pt;margin-top:-58.35pt;width:14.3pt;height:14.3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" o:allowincell="f" path="m,286r285,l285,,,,,286xe" filled="f" strokecolor="#231f20" strokeweight=".5pt">
                <v:path arrowok="t" o:connecttype="custom" o:connectlocs="0,181610;180975,181610;180975,0;0,0;0,181610" o:connectangles="0,0,0,0,0"/>
                <w10:wrap anchorx="page"/>
              </v:shape>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page">
                  <wp:posOffset>1053465</wp:posOffset>
                </wp:positionH>
                <wp:positionV relativeFrom="paragraph">
                  <wp:posOffset>226695</wp:posOffset>
                </wp:positionV>
                <wp:extent cx="181610" cy="181610"/>
                <wp:effectExtent l="0" t="0" r="0" b="0"/>
                <wp:wrapNone/>
                <wp:docPr id="139"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6 h 286"/>
                            <a:gd name="T2" fmla="*/ 285 w 286"/>
                            <a:gd name="T3" fmla="*/ 286 h 286"/>
                            <a:gd name="T4" fmla="*/ 285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5" y="286"/>
                              </a:lnTo>
                              <a:lnTo>
                                <a:pt x="285"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95699" id="Freeform 116" o:spid="_x0000_s1026" style="position:absolute;margin-left:82.95pt;margin-top:17.85pt;width:14.3pt;height:14.3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" o:allowincell="f" path="m,286r285,l285,,,,,286xe" filled="f" strokecolor="#231f20" strokeweight=".5pt">
                <v:path arrowok="t" o:connecttype="custom" o:connectlocs="0,181610;180975,181610;180975,0;0,0;0,181610" o:connectangles="0,0,0,0,0"/>
                <w10:wrap anchorx="page"/>
              </v:shape>
            </w:pict>
          </mc:Fallback>
        </mc:AlternateContent>
      </w:r>
      <w:r>
        <w:rPr>
          <w:noProof/>
        </w:rPr>
        <mc:AlternateContent>
          <mc:Choice Requires="wps">
            <w:drawing>
              <wp:anchor distT="0" distB="0" distL="114300" distR="114300" simplePos="0" relativeHeight="251635200" behindDoc="0" locked="0" layoutInCell="0" allowOverlap="1">
                <wp:simplePos x="0" y="0"/>
                <wp:positionH relativeFrom="page">
                  <wp:posOffset>4436745</wp:posOffset>
                </wp:positionH>
                <wp:positionV relativeFrom="paragraph">
                  <wp:posOffset>-741045</wp:posOffset>
                </wp:positionV>
                <wp:extent cx="181610" cy="181610"/>
                <wp:effectExtent l="0" t="0" r="0" b="0"/>
                <wp:wrapNone/>
                <wp:docPr id="138"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6 h 286"/>
                            <a:gd name="T2" fmla="*/ 286 w 286"/>
                            <a:gd name="T3" fmla="*/ 286 h 286"/>
                            <a:gd name="T4" fmla="*/ 286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6" y="286"/>
                              </a:lnTo>
                              <a:lnTo>
                                <a:pt x="286"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D8652" id="Freeform 117" o:spid="_x0000_s1026" style="position:absolute;margin-left:349.35pt;margin-top:-58.35pt;width:14.3pt;height:14.3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" o:allowincell="f" path="m,286r286,l286,,,,,286xe" filled="f" strokecolor="#231f20" strokeweight=".5pt">
                <v:path arrowok="t" o:connecttype="custom" o:connectlocs="0,181610;181610,181610;181610,0;0,0;0,181610" o:connectangles="0,0,0,0,0"/>
                <w10:wrap anchorx="page"/>
              </v:shape>
            </w:pict>
          </mc:Fallback>
        </mc:AlternateContent>
      </w:r>
      <w:r w:rsidR="000C7B24">
        <w:rPr>
          <w:color w:val="231F20"/>
          <w:w w:val="90"/>
        </w:rPr>
        <w:t>Is</w:t>
      </w:r>
      <w:r w:rsidR="000C7B24">
        <w:rPr>
          <w:color w:val="231F20"/>
          <w:spacing w:val="-31"/>
          <w:w w:val="90"/>
        </w:rPr>
        <w:t xml:space="preserve"> </w:t>
      </w:r>
      <w:r w:rsidR="000C7B24">
        <w:rPr>
          <w:color w:val="231F20"/>
          <w:w w:val="90"/>
        </w:rPr>
        <w:t>it</w:t>
      </w:r>
      <w:r w:rsidR="000C7B24">
        <w:rPr>
          <w:color w:val="231F20"/>
          <w:spacing w:val="-31"/>
          <w:w w:val="90"/>
        </w:rPr>
        <w:t xml:space="preserve"> </w:t>
      </w:r>
      <w:r w:rsidR="000C7B24">
        <w:rPr>
          <w:color w:val="231F20"/>
          <w:w w:val="90"/>
        </w:rPr>
        <w:t>costly</w:t>
      </w:r>
      <w:r w:rsidR="000C7B24">
        <w:rPr>
          <w:color w:val="231F20"/>
          <w:spacing w:val="-31"/>
          <w:w w:val="90"/>
        </w:rPr>
        <w:t xml:space="preserve"> </w:t>
      </w:r>
      <w:r w:rsidR="000C7B24">
        <w:rPr>
          <w:color w:val="231F20"/>
          <w:w w:val="90"/>
        </w:rPr>
        <w:t>for</w:t>
      </w:r>
      <w:r w:rsidR="000C7B24">
        <w:rPr>
          <w:color w:val="231F20"/>
          <w:spacing w:val="-31"/>
          <w:w w:val="90"/>
        </w:rPr>
        <w:t xml:space="preserve"> </w:t>
      </w:r>
      <w:r w:rsidR="000C7B24">
        <w:rPr>
          <w:color w:val="231F20"/>
          <w:w w:val="90"/>
        </w:rPr>
        <w:t>your</w:t>
      </w:r>
      <w:r w:rsidR="000C7B24">
        <w:rPr>
          <w:color w:val="231F20"/>
          <w:spacing w:val="-30"/>
          <w:w w:val="90"/>
        </w:rPr>
        <w:t xml:space="preserve"> </w:t>
      </w:r>
      <w:r w:rsidR="000C7B24">
        <w:rPr>
          <w:color w:val="231F20"/>
          <w:w w:val="90"/>
        </w:rPr>
        <w:t>customers</w:t>
      </w:r>
      <w:r w:rsidR="000C7B24">
        <w:rPr>
          <w:color w:val="231F20"/>
          <w:spacing w:val="-31"/>
          <w:w w:val="90"/>
        </w:rPr>
        <w:t xml:space="preserve"> </w:t>
      </w:r>
      <w:r w:rsidR="000C7B24">
        <w:rPr>
          <w:color w:val="231F20"/>
          <w:w w:val="90"/>
        </w:rPr>
        <w:t>to</w:t>
      </w:r>
      <w:r w:rsidR="000C7B24">
        <w:rPr>
          <w:color w:val="231F20"/>
          <w:spacing w:val="-31"/>
          <w:w w:val="90"/>
        </w:rPr>
        <w:t xml:space="preserve"> </w:t>
      </w:r>
      <w:r w:rsidR="000C7B24">
        <w:rPr>
          <w:color w:val="231F20"/>
          <w:w w:val="90"/>
        </w:rPr>
        <w:t>switch</w:t>
      </w:r>
      <w:r w:rsidR="000C7B24">
        <w:rPr>
          <w:color w:val="231F20"/>
          <w:spacing w:val="-31"/>
          <w:w w:val="90"/>
        </w:rPr>
        <w:t xml:space="preserve"> </w:t>
      </w:r>
      <w:r w:rsidR="000C7B24">
        <w:rPr>
          <w:color w:val="231F20"/>
          <w:w w:val="90"/>
        </w:rPr>
        <w:t xml:space="preserve">to </w:t>
      </w:r>
      <w:r w:rsidR="000C7B24">
        <w:rPr>
          <w:color w:val="231F20"/>
          <w:w w:val="80"/>
        </w:rPr>
        <w:t xml:space="preserve">another product? When customers experience </w:t>
      </w:r>
      <w:r w:rsidR="000C7B24">
        <w:rPr>
          <w:color w:val="231F20"/>
          <w:w w:val="90"/>
        </w:rPr>
        <w:t>a</w:t>
      </w:r>
      <w:r w:rsidR="000C7B24">
        <w:rPr>
          <w:color w:val="231F20"/>
          <w:spacing w:val="-40"/>
          <w:w w:val="90"/>
        </w:rPr>
        <w:t xml:space="preserve"> </w:t>
      </w:r>
      <w:r w:rsidR="000C7B24">
        <w:rPr>
          <w:color w:val="231F20"/>
          <w:spacing w:val="-4"/>
          <w:w w:val="90"/>
        </w:rPr>
        <w:t>loss</w:t>
      </w:r>
      <w:r w:rsidR="000C7B24">
        <w:rPr>
          <w:color w:val="231F20"/>
          <w:spacing w:val="-40"/>
          <w:w w:val="90"/>
        </w:rPr>
        <w:t xml:space="preserve"> </w:t>
      </w:r>
      <w:r w:rsidR="000C7B24">
        <w:rPr>
          <w:color w:val="231F20"/>
          <w:spacing w:val="-3"/>
          <w:w w:val="90"/>
        </w:rPr>
        <w:t>of</w:t>
      </w:r>
      <w:r w:rsidR="000C7B24">
        <w:rPr>
          <w:color w:val="231F20"/>
          <w:spacing w:val="-39"/>
          <w:w w:val="90"/>
        </w:rPr>
        <w:t xml:space="preserve"> </w:t>
      </w:r>
      <w:r w:rsidR="000C7B24">
        <w:rPr>
          <w:color w:val="231F20"/>
          <w:spacing w:val="-5"/>
          <w:w w:val="90"/>
        </w:rPr>
        <w:t>productivity</w:t>
      </w:r>
      <w:r w:rsidR="000C7B24">
        <w:rPr>
          <w:color w:val="231F20"/>
          <w:spacing w:val="-40"/>
          <w:w w:val="90"/>
        </w:rPr>
        <w:t xml:space="preserve"> </w:t>
      </w:r>
      <w:r w:rsidR="000C7B24">
        <w:rPr>
          <w:color w:val="231F20"/>
          <w:spacing w:val="-3"/>
          <w:w w:val="90"/>
        </w:rPr>
        <w:t>if</w:t>
      </w:r>
      <w:r w:rsidR="000C7B24">
        <w:rPr>
          <w:color w:val="231F20"/>
          <w:spacing w:val="-39"/>
          <w:w w:val="90"/>
        </w:rPr>
        <w:t xml:space="preserve"> </w:t>
      </w:r>
      <w:r w:rsidR="000C7B24">
        <w:rPr>
          <w:color w:val="231F20"/>
          <w:spacing w:val="-4"/>
          <w:w w:val="90"/>
        </w:rPr>
        <w:t>they</w:t>
      </w:r>
      <w:r w:rsidR="000C7B24">
        <w:rPr>
          <w:color w:val="231F20"/>
          <w:spacing w:val="-40"/>
          <w:w w:val="90"/>
        </w:rPr>
        <w:t xml:space="preserve"> </w:t>
      </w:r>
      <w:r w:rsidR="000C7B24">
        <w:rPr>
          <w:color w:val="231F20"/>
          <w:spacing w:val="-5"/>
          <w:w w:val="90"/>
        </w:rPr>
        <w:t>switch</w:t>
      </w:r>
      <w:r w:rsidR="000C7B24">
        <w:rPr>
          <w:color w:val="231F20"/>
          <w:spacing w:val="-39"/>
          <w:w w:val="90"/>
        </w:rPr>
        <w:t xml:space="preserve"> </w:t>
      </w:r>
      <w:r w:rsidR="000C7B24">
        <w:rPr>
          <w:color w:val="231F20"/>
          <w:spacing w:val="-3"/>
          <w:w w:val="90"/>
        </w:rPr>
        <w:t>to</w:t>
      </w:r>
      <w:r w:rsidR="000C7B24">
        <w:rPr>
          <w:color w:val="231F20"/>
          <w:spacing w:val="-40"/>
          <w:w w:val="90"/>
        </w:rPr>
        <w:t xml:space="preserve"> </w:t>
      </w:r>
      <w:r w:rsidR="000C7B24">
        <w:rPr>
          <w:color w:val="231F20"/>
          <w:spacing w:val="-5"/>
          <w:w w:val="90"/>
        </w:rPr>
        <w:t xml:space="preserve">another </w:t>
      </w:r>
      <w:r w:rsidR="000C7B24">
        <w:rPr>
          <w:color w:val="231F20"/>
          <w:w w:val="90"/>
        </w:rPr>
        <w:t>product,</w:t>
      </w:r>
      <w:r w:rsidR="000C7B24">
        <w:rPr>
          <w:color w:val="231F20"/>
          <w:spacing w:val="-36"/>
          <w:w w:val="90"/>
        </w:rPr>
        <w:t xml:space="preserve"> </w:t>
      </w:r>
      <w:r w:rsidR="000C7B24">
        <w:rPr>
          <w:color w:val="231F20"/>
          <w:w w:val="90"/>
        </w:rPr>
        <w:t>the</w:t>
      </w:r>
      <w:r w:rsidR="000C7B24">
        <w:rPr>
          <w:color w:val="231F20"/>
          <w:spacing w:val="-36"/>
          <w:w w:val="90"/>
        </w:rPr>
        <w:t xml:space="preserve"> </w:t>
      </w:r>
      <w:r w:rsidR="000C7B24">
        <w:rPr>
          <w:color w:val="231F20"/>
          <w:w w:val="90"/>
        </w:rPr>
        <w:t>threat</w:t>
      </w:r>
      <w:r w:rsidR="000C7B24">
        <w:rPr>
          <w:color w:val="231F20"/>
          <w:spacing w:val="-35"/>
          <w:w w:val="90"/>
        </w:rPr>
        <w:t xml:space="preserve"> </w:t>
      </w:r>
      <w:r w:rsidR="000C7B24">
        <w:rPr>
          <w:color w:val="231F20"/>
          <w:w w:val="90"/>
        </w:rPr>
        <w:t>of</w:t>
      </w:r>
      <w:r w:rsidR="000C7B24">
        <w:rPr>
          <w:color w:val="231F20"/>
          <w:spacing w:val="-36"/>
          <w:w w:val="90"/>
        </w:rPr>
        <w:t xml:space="preserve"> </w:t>
      </w:r>
      <w:r w:rsidR="000C7B24">
        <w:rPr>
          <w:color w:val="231F20"/>
          <w:w w:val="90"/>
        </w:rPr>
        <w:t>substitutes</w:t>
      </w:r>
      <w:r w:rsidR="000C7B24">
        <w:rPr>
          <w:color w:val="231F20"/>
          <w:spacing w:val="-36"/>
          <w:w w:val="90"/>
        </w:rPr>
        <w:t xml:space="preserve"> </w:t>
      </w:r>
      <w:r w:rsidR="000C7B24">
        <w:rPr>
          <w:color w:val="231F20"/>
          <w:w w:val="90"/>
        </w:rPr>
        <w:t>is</w:t>
      </w:r>
      <w:r w:rsidR="000C7B24">
        <w:rPr>
          <w:color w:val="231F20"/>
          <w:spacing w:val="-35"/>
          <w:w w:val="90"/>
        </w:rPr>
        <w:t xml:space="preserve"> </w:t>
      </w:r>
      <w:r w:rsidR="000C7B24">
        <w:rPr>
          <w:color w:val="231F20"/>
          <w:spacing w:val="-3"/>
          <w:w w:val="90"/>
        </w:rPr>
        <w:t>weaker.</w:t>
      </w:r>
    </w:p>
    <w:p w:rsidR="00000000" w:rsidRDefault="000C7B24">
      <w:pPr>
        <w:pStyle w:val="BodyText"/>
        <w:tabs>
          <w:tab w:val="left" w:pos="1211"/>
        </w:tabs>
        <w:kinsoku w:val="0"/>
        <w:overflowPunct w:val="0"/>
        <w:spacing w:before="132"/>
        <w:ind w:left="672"/>
        <w:rPr>
          <w:rFonts w:ascii="Myriad Pro Cond" w:hAnsi="Myriad Pro Cond" w:cs="Myriad Pro Cond"/>
          <w:color w:val="231F20"/>
          <w:spacing w:val="-7"/>
          <w:w w:val="105"/>
          <w:sz w:val="16"/>
          <w:szCs w:val="16"/>
        </w:rPr>
      </w:pPr>
      <w:r>
        <w:rPr>
          <w:rFonts w:ascii="Times New Roman" w:hAnsi="Times New Roman" w:cs="Vrinda"/>
        </w:rPr>
        <w:br w:type="column"/>
      </w:r>
      <w:r>
        <w:rPr>
          <w:rFonts w:ascii="Myriad Pro Cond" w:hAnsi="Myriad Pro Cond" w:cs="Myriad Pro Cond"/>
          <w:color w:val="231F20"/>
          <w:w w:val="105"/>
          <w:sz w:val="16"/>
          <w:szCs w:val="16"/>
        </w:rPr>
        <w:lastRenderedPageBreak/>
        <w:t>Yes</w:t>
      </w:r>
      <w:r>
        <w:rPr>
          <w:rFonts w:ascii="Myriad Pro Cond" w:hAnsi="Myriad Pro Cond" w:cs="Myriad Pro Cond"/>
          <w:color w:val="231F20"/>
          <w:w w:val="105"/>
          <w:sz w:val="16"/>
          <w:szCs w:val="16"/>
        </w:rPr>
        <w:tab/>
      </w:r>
      <w:r>
        <w:rPr>
          <w:rFonts w:ascii="Myriad Pro Cond" w:hAnsi="Myriad Pro Cond" w:cs="Myriad Pro Cond"/>
          <w:color w:val="231F20"/>
          <w:spacing w:val="-7"/>
          <w:w w:val="105"/>
          <w:sz w:val="16"/>
          <w:szCs w:val="16"/>
        </w:rPr>
        <w:t>No</w:t>
      </w:r>
    </w:p>
    <w:p w:rsidR="00000000" w:rsidRDefault="00B5554A">
      <w:pPr>
        <w:pStyle w:val="BodyText"/>
        <w:kinsoku w:val="0"/>
        <w:overflowPunct w:val="0"/>
        <w:ind w:left="605"/>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9525" t="3810" r="2540" b="8255"/>
                <wp:docPr id="136"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37" name="Freeform 119"/>
                        <wps:cNvSpPr>
                          <a:spLocks/>
                        </wps:cNvSpPr>
                        <wps:spPr bwMode="auto">
                          <a:xfrm>
                            <a:off x="5" y="5"/>
                            <a:ext cx="286" cy="286"/>
                          </a:xfrm>
                          <a:custGeom>
                            <a:avLst/>
                            <a:gdLst>
                              <a:gd name="T0" fmla="*/ 0 w 286"/>
                              <a:gd name="T1" fmla="*/ 286 h 286"/>
                              <a:gd name="T2" fmla="*/ 286 w 286"/>
                              <a:gd name="T3" fmla="*/ 286 h 286"/>
                              <a:gd name="T4" fmla="*/ 286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6" y="286"/>
                                </a:lnTo>
                                <a:lnTo>
                                  <a:pt x="286"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52A309" id="Group 118"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">
                <v:shape id="Freeform 119"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fXMMA&#10;AADcAAAADwAAAGRycy9kb3ducmV2LnhtbERPTUsDMRC9C/6HMEJvNmuLW12bFltqkVIKVvE8bMZk&#10;dTNZkrTd/nsjCL3N433OdN67VhwpxMazgrthAYK49rpho+Dj/eX2AURMyBpbz6TgTBHms+urKVba&#10;n/iNjvtkRA7hWKECm1JXSRlrSw7j0HfEmfvywWHKMBipA55yuGvlqChK6bDh3GCxo6Wl+md/cAq+&#10;4/1uO1mU8hDMpy1XRq/rzaNSg5v++QlEoj5dxP/uV53njyfw90y+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fXMMAAADcAAAADwAAAAAAAAAAAAAAAACYAgAAZHJzL2Rv&#10;d25yZXYueG1sUEsFBgAAAAAEAAQA9QAAAIgDAAAAAA==&#10;" path="m,286r286,l286,,,,,286xe" filled="f" strokecolor="#231f20" strokeweight=".5pt">
                  <v:path arrowok="t" o:connecttype="custom" o:connectlocs="0,286;286,286;286,0;0,0;0,286" o:connectangles="0,0,0,0,0"/>
                </v:shape>
                <w10:anchorlock/>
              </v:group>
            </w:pict>
          </mc:Fallback>
        </mc:AlternateContent>
      </w:r>
    </w:p>
    <w:p w:rsidR="00000000" w:rsidRDefault="000C7B24">
      <w:pPr>
        <w:pStyle w:val="ListParagraph"/>
        <w:numPr>
          <w:ilvl w:val="0"/>
          <w:numId w:val="2"/>
        </w:numPr>
        <w:tabs>
          <w:tab w:val="left" w:pos="420"/>
        </w:tabs>
        <w:kinsoku w:val="0"/>
        <w:overflowPunct w:val="0"/>
        <w:spacing w:before="99" w:line="249" w:lineRule="auto"/>
        <w:ind w:right="884"/>
        <w:rPr>
          <w:color w:val="231F20"/>
          <w:w w:val="90"/>
        </w:rPr>
      </w:pPr>
      <w:r>
        <w:rPr>
          <w:color w:val="231F20"/>
          <w:w w:val="70"/>
        </w:rPr>
        <w:br w:type="column"/>
      </w:r>
      <w:r>
        <w:rPr>
          <w:color w:val="231F20"/>
          <w:w w:val="90"/>
        </w:rPr>
        <w:lastRenderedPageBreak/>
        <w:t>Are</w:t>
      </w:r>
      <w:r>
        <w:rPr>
          <w:color w:val="231F20"/>
          <w:spacing w:val="-34"/>
          <w:w w:val="90"/>
        </w:rPr>
        <w:t xml:space="preserve"> </w:t>
      </w:r>
      <w:r>
        <w:rPr>
          <w:color w:val="231F20"/>
          <w:w w:val="90"/>
        </w:rPr>
        <w:t>customers</w:t>
      </w:r>
      <w:r>
        <w:rPr>
          <w:color w:val="231F20"/>
          <w:spacing w:val="-34"/>
          <w:w w:val="90"/>
        </w:rPr>
        <w:t xml:space="preserve"> </w:t>
      </w:r>
      <w:r>
        <w:rPr>
          <w:color w:val="231F20"/>
          <w:w w:val="90"/>
        </w:rPr>
        <w:t>loyal</w:t>
      </w:r>
      <w:r>
        <w:rPr>
          <w:color w:val="231F20"/>
          <w:spacing w:val="-34"/>
          <w:w w:val="90"/>
        </w:rPr>
        <w:t xml:space="preserve"> </w:t>
      </w:r>
      <w:r>
        <w:rPr>
          <w:color w:val="231F20"/>
          <w:w w:val="90"/>
        </w:rPr>
        <w:t>to</w:t>
      </w:r>
      <w:r>
        <w:rPr>
          <w:color w:val="231F20"/>
          <w:spacing w:val="-34"/>
          <w:w w:val="90"/>
        </w:rPr>
        <w:t xml:space="preserve"> </w:t>
      </w:r>
      <w:r>
        <w:rPr>
          <w:color w:val="231F20"/>
          <w:w w:val="90"/>
        </w:rPr>
        <w:t>existing</w:t>
      </w:r>
      <w:r>
        <w:rPr>
          <w:color w:val="231F20"/>
          <w:spacing w:val="-34"/>
          <w:w w:val="90"/>
        </w:rPr>
        <w:t xml:space="preserve"> </w:t>
      </w:r>
      <w:r>
        <w:rPr>
          <w:color w:val="231F20"/>
          <w:w w:val="90"/>
        </w:rPr>
        <w:t>products? Even</w:t>
      </w:r>
      <w:r>
        <w:rPr>
          <w:color w:val="231F20"/>
          <w:spacing w:val="-36"/>
          <w:w w:val="90"/>
        </w:rPr>
        <w:t xml:space="preserve"> </w:t>
      </w:r>
      <w:r>
        <w:rPr>
          <w:color w:val="231F20"/>
          <w:w w:val="90"/>
        </w:rPr>
        <w:t>if</w:t>
      </w:r>
      <w:r>
        <w:rPr>
          <w:color w:val="231F20"/>
          <w:spacing w:val="-36"/>
          <w:w w:val="90"/>
        </w:rPr>
        <w:t xml:space="preserve"> </w:t>
      </w:r>
      <w:r>
        <w:rPr>
          <w:color w:val="231F20"/>
          <w:w w:val="90"/>
        </w:rPr>
        <w:t>switching</w:t>
      </w:r>
      <w:r>
        <w:rPr>
          <w:color w:val="231F20"/>
          <w:spacing w:val="-36"/>
          <w:w w:val="90"/>
        </w:rPr>
        <w:t xml:space="preserve"> </w:t>
      </w:r>
      <w:r>
        <w:rPr>
          <w:color w:val="231F20"/>
          <w:w w:val="90"/>
        </w:rPr>
        <w:t>costs</w:t>
      </w:r>
      <w:r>
        <w:rPr>
          <w:color w:val="231F20"/>
          <w:spacing w:val="-35"/>
          <w:w w:val="90"/>
        </w:rPr>
        <w:t xml:space="preserve"> </w:t>
      </w:r>
      <w:r>
        <w:rPr>
          <w:color w:val="231F20"/>
          <w:w w:val="90"/>
        </w:rPr>
        <w:t>are</w:t>
      </w:r>
      <w:r>
        <w:rPr>
          <w:color w:val="231F20"/>
          <w:spacing w:val="-36"/>
          <w:w w:val="90"/>
        </w:rPr>
        <w:t xml:space="preserve"> </w:t>
      </w:r>
      <w:r>
        <w:rPr>
          <w:color w:val="231F20"/>
          <w:spacing w:val="-5"/>
          <w:w w:val="90"/>
        </w:rPr>
        <w:t>low,</w:t>
      </w:r>
      <w:r>
        <w:rPr>
          <w:color w:val="231F20"/>
          <w:spacing w:val="-36"/>
          <w:w w:val="90"/>
        </w:rPr>
        <w:t xml:space="preserve"> </w:t>
      </w:r>
      <w:r>
        <w:rPr>
          <w:color w:val="231F20"/>
          <w:w w:val="90"/>
        </w:rPr>
        <w:t>customers may</w:t>
      </w:r>
      <w:r>
        <w:rPr>
          <w:color w:val="231F20"/>
          <w:spacing w:val="-31"/>
          <w:w w:val="90"/>
        </w:rPr>
        <w:t xml:space="preserve"> </w:t>
      </w:r>
      <w:r>
        <w:rPr>
          <w:color w:val="231F20"/>
          <w:w w:val="90"/>
        </w:rPr>
        <w:t>have</w:t>
      </w:r>
      <w:r>
        <w:rPr>
          <w:color w:val="231F20"/>
          <w:spacing w:val="-30"/>
          <w:w w:val="90"/>
        </w:rPr>
        <w:t xml:space="preserve"> </w:t>
      </w:r>
      <w:r>
        <w:rPr>
          <w:color w:val="231F20"/>
          <w:w w:val="90"/>
        </w:rPr>
        <w:t>allegiance</w:t>
      </w:r>
      <w:r>
        <w:rPr>
          <w:color w:val="231F20"/>
          <w:spacing w:val="-30"/>
          <w:w w:val="90"/>
        </w:rPr>
        <w:t xml:space="preserve"> </w:t>
      </w:r>
      <w:r>
        <w:rPr>
          <w:color w:val="231F20"/>
          <w:w w:val="90"/>
        </w:rPr>
        <w:t>to</w:t>
      </w:r>
      <w:r>
        <w:rPr>
          <w:color w:val="231F20"/>
          <w:spacing w:val="-30"/>
          <w:w w:val="90"/>
        </w:rPr>
        <w:t xml:space="preserve"> </w:t>
      </w:r>
      <w:r>
        <w:rPr>
          <w:color w:val="231F20"/>
          <w:w w:val="90"/>
        </w:rPr>
        <w:t>a</w:t>
      </w:r>
      <w:r>
        <w:rPr>
          <w:color w:val="231F20"/>
          <w:spacing w:val="-30"/>
          <w:w w:val="90"/>
        </w:rPr>
        <w:t xml:space="preserve"> </w:t>
      </w:r>
      <w:r>
        <w:rPr>
          <w:color w:val="231F20"/>
          <w:w w:val="90"/>
        </w:rPr>
        <w:t>particular</w:t>
      </w:r>
      <w:r>
        <w:rPr>
          <w:color w:val="231F20"/>
          <w:spacing w:val="-30"/>
          <w:w w:val="90"/>
        </w:rPr>
        <w:t xml:space="preserve"> </w:t>
      </w:r>
      <w:r>
        <w:rPr>
          <w:color w:val="231F20"/>
          <w:w w:val="90"/>
        </w:rPr>
        <w:t>brand.</w:t>
      </w:r>
      <w:r>
        <w:rPr>
          <w:color w:val="231F20"/>
          <w:spacing w:val="-30"/>
          <w:w w:val="90"/>
        </w:rPr>
        <w:t xml:space="preserve"> </w:t>
      </w:r>
      <w:r>
        <w:rPr>
          <w:color w:val="231F20"/>
          <w:spacing w:val="-7"/>
          <w:w w:val="90"/>
        </w:rPr>
        <w:t xml:space="preserve">If </w:t>
      </w:r>
      <w:r>
        <w:rPr>
          <w:color w:val="231F20"/>
          <w:w w:val="90"/>
        </w:rPr>
        <w:t>your</w:t>
      </w:r>
      <w:r>
        <w:rPr>
          <w:color w:val="231F20"/>
          <w:spacing w:val="-32"/>
          <w:w w:val="90"/>
        </w:rPr>
        <w:t xml:space="preserve"> </w:t>
      </w:r>
      <w:r>
        <w:rPr>
          <w:color w:val="231F20"/>
          <w:w w:val="90"/>
        </w:rPr>
        <w:t>customers</w:t>
      </w:r>
      <w:r>
        <w:rPr>
          <w:color w:val="231F20"/>
          <w:spacing w:val="-31"/>
          <w:w w:val="90"/>
        </w:rPr>
        <w:t xml:space="preserve"> </w:t>
      </w:r>
      <w:r>
        <w:rPr>
          <w:color w:val="231F20"/>
          <w:w w:val="90"/>
        </w:rPr>
        <w:t>have</w:t>
      </w:r>
      <w:r>
        <w:rPr>
          <w:color w:val="231F20"/>
          <w:spacing w:val="-31"/>
          <w:w w:val="90"/>
        </w:rPr>
        <w:t xml:space="preserve"> </w:t>
      </w:r>
      <w:r>
        <w:rPr>
          <w:color w:val="231F20"/>
          <w:w w:val="90"/>
        </w:rPr>
        <w:t>high</w:t>
      </w:r>
      <w:r>
        <w:rPr>
          <w:color w:val="231F20"/>
          <w:spacing w:val="-32"/>
          <w:w w:val="90"/>
        </w:rPr>
        <w:t xml:space="preserve"> </w:t>
      </w:r>
      <w:r>
        <w:rPr>
          <w:color w:val="231F20"/>
          <w:w w:val="90"/>
        </w:rPr>
        <w:t>brand</w:t>
      </w:r>
      <w:r>
        <w:rPr>
          <w:color w:val="231F20"/>
          <w:spacing w:val="-31"/>
          <w:w w:val="90"/>
        </w:rPr>
        <w:t xml:space="preserve"> </w:t>
      </w:r>
      <w:r>
        <w:rPr>
          <w:color w:val="231F20"/>
          <w:w w:val="90"/>
        </w:rPr>
        <w:t>loyalty</w:t>
      </w:r>
      <w:r>
        <w:rPr>
          <w:color w:val="231F20"/>
          <w:spacing w:val="-31"/>
          <w:w w:val="90"/>
        </w:rPr>
        <w:t xml:space="preserve"> </w:t>
      </w:r>
      <w:r>
        <w:rPr>
          <w:color w:val="231F20"/>
          <w:w w:val="90"/>
        </w:rPr>
        <w:t>to your product you enjoy a weak threat of substitutes.</w:t>
      </w:r>
    </w:p>
    <w:p w:rsidR="00000000" w:rsidRDefault="000C7B24">
      <w:pPr>
        <w:pStyle w:val="ListParagraph"/>
        <w:numPr>
          <w:ilvl w:val="0"/>
          <w:numId w:val="2"/>
        </w:numPr>
        <w:tabs>
          <w:tab w:val="left" w:pos="420"/>
        </w:tabs>
        <w:kinsoku w:val="0"/>
        <w:overflowPunct w:val="0"/>
        <w:spacing w:before="99" w:line="249" w:lineRule="auto"/>
        <w:ind w:right="884"/>
        <w:rPr>
          <w:color w:val="231F20"/>
          <w:w w:val="90"/>
        </w:rPr>
        <w:sectPr w:rsidR="00000000">
          <w:type w:val="continuous"/>
          <w:pgSz w:w="12240" w:h="15840"/>
          <w:pgMar w:top="360" w:right="260" w:bottom="280" w:left="240" w:header="720" w:footer="720" w:gutter="0"/>
          <w:cols w:num="4" w:space="720" w:equalWidth="0">
            <w:col w:w="1641" w:space="40"/>
            <w:col w:w="3885" w:space="39"/>
            <w:col w:w="1364" w:space="40"/>
            <w:col w:w="4731"/>
          </w:cols>
          <w:noEndnote/>
        </w:sectPr>
      </w:pPr>
    </w:p>
    <w:p w:rsidR="00000000" w:rsidRDefault="000C7B24">
      <w:pPr>
        <w:pStyle w:val="BodyText"/>
        <w:kinsoku w:val="0"/>
        <w:overflowPunct w:val="0"/>
        <w:rPr>
          <w:sz w:val="20"/>
          <w:szCs w:val="20"/>
        </w:rPr>
      </w:pPr>
    </w:p>
    <w:p w:rsidR="00000000" w:rsidRDefault="000C7B24">
      <w:pPr>
        <w:pStyle w:val="Heading3"/>
        <w:kinsoku w:val="0"/>
        <w:overflowPunct w:val="0"/>
        <w:spacing w:before="268"/>
        <w:rPr>
          <w:color w:val="231F20"/>
          <w:w w:val="115"/>
        </w:rPr>
      </w:pPr>
      <w:r>
        <w:rPr>
          <w:color w:val="231F20"/>
          <w:w w:val="115"/>
        </w:rPr>
        <w:t>Further Assessment</w:t>
      </w:r>
    </w:p>
    <w:p w:rsidR="00000000" w:rsidRDefault="000C7B24">
      <w:pPr>
        <w:pStyle w:val="BodyText"/>
        <w:kinsoku w:val="0"/>
        <w:overflowPunct w:val="0"/>
        <w:spacing w:before="113"/>
        <w:ind w:left="840"/>
        <w:rPr>
          <w:color w:val="231F20"/>
          <w:w w:val="90"/>
        </w:rPr>
      </w:pPr>
      <w:r>
        <w:rPr>
          <w:color w:val="231F20"/>
          <w:w w:val="90"/>
        </w:rPr>
        <w:t>Using a pencil and sheet of paper, examine in greater detail how the threat of substitutes will affect your business.</w:t>
      </w:r>
    </w:p>
    <w:p w:rsidR="00000000" w:rsidRDefault="000C7B24">
      <w:pPr>
        <w:pStyle w:val="BodyText"/>
        <w:kinsoku w:val="0"/>
        <w:overflowPunct w:val="0"/>
        <w:spacing w:before="6"/>
      </w:pPr>
    </w:p>
    <w:tbl>
      <w:tblPr>
        <w:tblW w:w="0" w:type="auto"/>
        <w:tblInd w:w="835" w:type="dxa"/>
        <w:tblLayout w:type="fixed"/>
        <w:tblCellMar>
          <w:left w:w="0" w:type="dxa"/>
          <w:right w:w="0" w:type="dxa"/>
        </w:tblCellMar>
        <w:tblLook w:val="0000" w:firstRow="0" w:lastRow="0" w:firstColumn="0" w:lastColumn="0" w:noHBand="0" w:noVBand="0"/>
      </w:tblPr>
      <w:tblGrid>
        <w:gridCol w:w="3346"/>
        <w:gridCol w:w="3403"/>
        <w:gridCol w:w="3329"/>
      </w:tblGrid>
      <w:tr w:rsidR="00000000">
        <w:tblPrEx>
          <w:tblCellMar>
            <w:top w:w="0" w:type="dxa"/>
            <w:left w:w="0" w:type="dxa"/>
            <w:bottom w:w="0" w:type="dxa"/>
            <w:right w:w="0" w:type="dxa"/>
          </w:tblCellMar>
        </w:tblPrEx>
        <w:trPr>
          <w:trHeight w:val="530"/>
        </w:trPr>
        <w:tc>
          <w:tcPr>
            <w:tcW w:w="3346"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18" w:line="242" w:lineRule="auto"/>
              <w:ind w:left="416"/>
              <w:rPr>
                <w:color w:val="231F20"/>
                <w:sz w:val="20"/>
                <w:szCs w:val="20"/>
              </w:rPr>
            </w:pPr>
            <w:r>
              <w:rPr>
                <w:color w:val="231F20"/>
                <w:sz w:val="20"/>
                <w:szCs w:val="20"/>
              </w:rPr>
              <w:t>List possible substitutes that your customers could use in place of your product.</w:t>
            </w:r>
          </w:p>
        </w:tc>
        <w:tc>
          <w:tcPr>
            <w:tcW w:w="3403"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spacing w:before="18" w:line="242" w:lineRule="auto"/>
              <w:ind w:left="645" w:right="378"/>
              <w:rPr>
                <w:color w:val="231F20"/>
                <w:sz w:val="20"/>
                <w:szCs w:val="20"/>
              </w:rPr>
            </w:pPr>
            <w:r>
              <w:rPr>
                <w:color w:val="231F20"/>
                <w:sz w:val="20"/>
                <w:szCs w:val="20"/>
              </w:rPr>
              <w:t>How easy would it be for your customer to consider this alternative?</w:t>
            </w:r>
          </w:p>
        </w:tc>
        <w:tc>
          <w:tcPr>
            <w:tcW w:w="3329"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spacing w:before="18" w:line="242" w:lineRule="auto"/>
              <w:ind w:left="142" w:right="14"/>
              <w:rPr>
                <w:color w:val="231F20"/>
                <w:spacing w:val="-5"/>
                <w:sz w:val="20"/>
                <w:szCs w:val="20"/>
              </w:rPr>
            </w:pPr>
            <w:r>
              <w:rPr>
                <w:color w:val="231F20"/>
                <w:sz w:val="20"/>
                <w:szCs w:val="20"/>
              </w:rPr>
              <w:t>How can you differentiate your products or build customer</w:t>
            </w:r>
            <w:r>
              <w:rPr>
                <w:color w:val="231F20"/>
                <w:spacing w:val="-8"/>
                <w:sz w:val="20"/>
                <w:szCs w:val="20"/>
              </w:rPr>
              <w:t xml:space="preserve"> </w:t>
            </w:r>
            <w:r>
              <w:rPr>
                <w:color w:val="231F20"/>
                <w:sz w:val="20"/>
                <w:szCs w:val="20"/>
              </w:rPr>
              <w:t>loyalty</w:t>
            </w:r>
            <w:r>
              <w:rPr>
                <w:color w:val="231F20"/>
                <w:spacing w:val="-7"/>
                <w:sz w:val="20"/>
                <w:szCs w:val="20"/>
              </w:rPr>
              <w:t xml:space="preserve"> </w:t>
            </w:r>
            <w:r>
              <w:rPr>
                <w:color w:val="231F20"/>
                <w:sz w:val="20"/>
                <w:szCs w:val="20"/>
              </w:rPr>
              <w:t>to</w:t>
            </w:r>
            <w:r>
              <w:rPr>
                <w:color w:val="231F20"/>
                <w:spacing w:val="-8"/>
                <w:sz w:val="20"/>
                <w:szCs w:val="20"/>
              </w:rPr>
              <w:t xml:space="preserve"> </w:t>
            </w:r>
            <w:r>
              <w:rPr>
                <w:color w:val="231F20"/>
                <w:sz w:val="20"/>
                <w:szCs w:val="20"/>
              </w:rPr>
              <w:t>manage</w:t>
            </w:r>
            <w:r>
              <w:rPr>
                <w:color w:val="231F20"/>
                <w:spacing w:val="-7"/>
                <w:sz w:val="20"/>
                <w:szCs w:val="20"/>
              </w:rPr>
              <w:t xml:space="preserve"> </w:t>
            </w:r>
            <w:r>
              <w:rPr>
                <w:color w:val="231F20"/>
                <w:sz w:val="20"/>
                <w:szCs w:val="20"/>
              </w:rPr>
              <w:t>the</w:t>
            </w:r>
            <w:r>
              <w:rPr>
                <w:color w:val="231F20"/>
                <w:spacing w:val="-8"/>
                <w:sz w:val="20"/>
                <w:szCs w:val="20"/>
              </w:rPr>
              <w:t xml:space="preserve"> </w:t>
            </w:r>
            <w:r>
              <w:rPr>
                <w:color w:val="231F20"/>
                <w:spacing w:val="-3"/>
                <w:sz w:val="20"/>
                <w:szCs w:val="20"/>
              </w:rPr>
              <w:t>threat</w:t>
            </w:r>
            <w:r>
              <w:rPr>
                <w:color w:val="231F20"/>
                <w:spacing w:val="-7"/>
                <w:sz w:val="20"/>
                <w:szCs w:val="20"/>
              </w:rPr>
              <w:t xml:space="preserve"> </w:t>
            </w:r>
            <w:r>
              <w:rPr>
                <w:color w:val="231F20"/>
                <w:sz w:val="20"/>
                <w:szCs w:val="20"/>
              </w:rPr>
              <w:t>of</w:t>
            </w:r>
            <w:r>
              <w:rPr>
                <w:color w:val="231F20"/>
                <w:spacing w:val="-8"/>
                <w:sz w:val="20"/>
                <w:szCs w:val="20"/>
              </w:rPr>
              <w:t xml:space="preserve"> </w:t>
            </w:r>
            <w:r>
              <w:rPr>
                <w:color w:val="231F20"/>
                <w:spacing w:val="-5"/>
                <w:sz w:val="20"/>
                <w:szCs w:val="20"/>
              </w:rPr>
              <w:t>substitutes?</w:t>
            </w:r>
          </w:p>
        </w:tc>
      </w:tr>
      <w:tr w:rsidR="00000000">
        <w:tblPrEx>
          <w:tblCellMar>
            <w:top w:w="0" w:type="dxa"/>
            <w:left w:w="0" w:type="dxa"/>
            <w:bottom w:w="0" w:type="dxa"/>
            <w:right w:w="0" w:type="dxa"/>
          </w:tblCellMar>
        </w:tblPrEx>
        <w:trPr>
          <w:trHeight w:val="710"/>
        </w:trPr>
        <w:tc>
          <w:tcPr>
            <w:tcW w:w="3346"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127"/>
              <w:ind w:left="105"/>
              <w:rPr>
                <w:color w:val="231F20"/>
                <w:sz w:val="20"/>
                <w:szCs w:val="20"/>
              </w:rPr>
            </w:pPr>
            <w:r>
              <w:rPr>
                <w:color w:val="231F20"/>
                <w:sz w:val="20"/>
                <w:szCs w:val="20"/>
              </w:rPr>
              <w:t>1.</w:t>
            </w:r>
          </w:p>
        </w:tc>
        <w:tc>
          <w:tcPr>
            <w:tcW w:w="3403"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3329"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00"/>
        </w:trPr>
        <w:tc>
          <w:tcPr>
            <w:tcW w:w="3346"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117"/>
              <w:ind w:left="105"/>
              <w:rPr>
                <w:color w:val="231F20"/>
                <w:sz w:val="20"/>
                <w:szCs w:val="20"/>
              </w:rPr>
            </w:pPr>
            <w:r>
              <w:rPr>
                <w:color w:val="231F20"/>
                <w:sz w:val="20"/>
                <w:szCs w:val="20"/>
              </w:rPr>
              <w:t>2.</w:t>
            </w:r>
          </w:p>
        </w:tc>
        <w:tc>
          <w:tcPr>
            <w:tcW w:w="3403"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3329"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19"/>
        </w:trPr>
        <w:tc>
          <w:tcPr>
            <w:tcW w:w="3346"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116"/>
              <w:ind w:left="105"/>
              <w:rPr>
                <w:color w:val="231F20"/>
                <w:sz w:val="20"/>
                <w:szCs w:val="20"/>
              </w:rPr>
            </w:pPr>
            <w:r>
              <w:rPr>
                <w:color w:val="231F20"/>
                <w:sz w:val="20"/>
                <w:szCs w:val="20"/>
              </w:rPr>
              <w:t>3.</w:t>
            </w:r>
          </w:p>
        </w:tc>
        <w:tc>
          <w:tcPr>
            <w:tcW w:w="3403"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3329"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00"/>
        </w:trPr>
        <w:tc>
          <w:tcPr>
            <w:tcW w:w="3346"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96"/>
              <w:ind w:left="105"/>
              <w:rPr>
                <w:color w:val="231F20"/>
                <w:sz w:val="20"/>
                <w:szCs w:val="20"/>
              </w:rPr>
            </w:pPr>
            <w:r>
              <w:rPr>
                <w:color w:val="231F20"/>
                <w:sz w:val="20"/>
                <w:szCs w:val="20"/>
              </w:rPr>
              <w:t>4.</w:t>
            </w:r>
          </w:p>
        </w:tc>
        <w:tc>
          <w:tcPr>
            <w:tcW w:w="3403"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3329"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20"/>
        </w:trPr>
        <w:tc>
          <w:tcPr>
            <w:tcW w:w="3346"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96"/>
              <w:ind w:left="105"/>
              <w:rPr>
                <w:color w:val="231F20"/>
                <w:sz w:val="20"/>
                <w:szCs w:val="20"/>
              </w:rPr>
            </w:pPr>
            <w:r>
              <w:rPr>
                <w:color w:val="231F20"/>
                <w:sz w:val="20"/>
                <w:szCs w:val="20"/>
              </w:rPr>
              <w:t>5.</w:t>
            </w:r>
          </w:p>
        </w:tc>
        <w:tc>
          <w:tcPr>
            <w:tcW w:w="3403"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3329"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bl>
    <w:p w:rsidR="00000000" w:rsidRDefault="000C7B24">
      <w:pPr>
        <w:pStyle w:val="BodyText"/>
        <w:kinsoku w:val="0"/>
        <w:overflowPunct w:val="0"/>
        <w:rPr>
          <w:sz w:val="20"/>
          <w:szCs w:val="20"/>
        </w:rPr>
      </w:pPr>
    </w:p>
    <w:p w:rsidR="00000000" w:rsidRDefault="000C7B24">
      <w:pPr>
        <w:pStyle w:val="BodyText"/>
        <w:kinsoku w:val="0"/>
        <w:overflowPunct w:val="0"/>
        <w:spacing w:before="11"/>
        <w:rPr>
          <w:sz w:val="23"/>
          <w:szCs w:val="23"/>
        </w:rPr>
      </w:pPr>
    </w:p>
    <w:p w:rsidR="00000000" w:rsidRDefault="000C7B24">
      <w:pPr>
        <w:pStyle w:val="BodyText"/>
        <w:kinsoku w:val="0"/>
        <w:overflowPunct w:val="0"/>
        <w:spacing w:before="11"/>
        <w:rPr>
          <w:sz w:val="23"/>
          <w:szCs w:val="23"/>
        </w:rPr>
        <w:sectPr w:rsidR="00000000">
          <w:pgSz w:w="12240" w:h="15840"/>
          <w:pgMar w:top="1440" w:right="260" w:bottom="740" w:left="240" w:header="720" w:footer="542" w:gutter="0"/>
          <w:cols w:space="720" w:equalWidth="0">
            <w:col w:w="11740"/>
          </w:cols>
          <w:noEndnote/>
        </w:sectPr>
      </w:pPr>
    </w:p>
    <w:p w:rsidR="00000000" w:rsidRDefault="00B5554A">
      <w:pPr>
        <w:pStyle w:val="Heading2"/>
        <w:tabs>
          <w:tab w:val="left" w:pos="5523"/>
        </w:tabs>
        <w:kinsoku w:val="0"/>
        <w:overflowPunct w:val="0"/>
        <w:spacing w:before="117"/>
        <w:rPr>
          <w:color w:val="D59F0F"/>
          <w:w w:val="85"/>
          <w:u w:val="none"/>
        </w:rPr>
      </w:pPr>
      <w:r>
        <w:rPr>
          <w:noProof/>
        </w:rPr>
        <w:lastRenderedPageBreak/>
        <mc:AlternateContent>
          <mc:Choice Requires="wps">
            <w:drawing>
              <wp:anchor distT="0" distB="0" distL="114300" distR="114300" simplePos="0" relativeHeight="251636224" behindDoc="0" locked="0" layoutInCell="0" allowOverlap="1">
                <wp:simplePos x="0" y="0"/>
                <wp:positionH relativeFrom="page">
                  <wp:posOffset>3609340</wp:posOffset>
                </wp:positionH>
                <wp:positionV relativeFrom="paragraph">
                  <wp:posOffset>312420</wp:posOffset>
                </wp:positionV>
                <wp:extent cx="93980" cy="35560"/>
                <wp:effectExtent l="0" t="0" r="0" b="0"/>
                <wp:wrapNone/>
                <wp:docPr id="135"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35560"/>
                        </a:xfrm>
                        <a:custGeom>
                          <a:avLst/>
                          <a:gdLst>
                            <a:gd name="T0" fmla="*/ 147 w 148"/>
                            <a:gd name="T1" fmla="*/ 0 h 56"/>
                            <a:gd name="T2" fmla="*/ 18 w 148"/>
                            <a:gd name="T3" fmla="*/ 0 h 56"/>
                            <a:gd name="T4" fmla="*/ 0 w 148"/>
                            <a:gd name="T5" fmla="*/ 55 h 56"/>
                            <a:gd name="T6" fmla="*/ 147 w 148"/>
                            <a:gd name="T7" fmla="*/ 0 h 56"/>
                          </a:gdLst>
                          <a:ahLst/>
                          <a:cxnLst>
                            <a:cxn ang="0">
                              <a:pos x="T0" y="T1"/>
                            </a:cxn>
                            <a:cxn ang="0">
                              <a:pos x="T2" y="T3"/>
                            </a:cxn>
                            <a:cxn ang="0">
                              <a:pos x="T4" y="T5"/>
                            </a:cxn>
                            <a:cxn ang="0">
                              <a:pos x="T6" y="T7"/>
                            </a:cxn>
                          </a:cxnLst>
                          <a:rect l="0" t="0" r="r" b="b"/>
                          <a:pathLst>
                            <a:path w="148" h="56">
                              <a:moveTo>
                                <a:pt x="147" y="0"/>
                              </a:moveTo>
                              <a:lnTo>
                                <a:pt x="18" y="0"/>
                              </a:lnTo>
                              <a:lnTo>
                                <a:pt x="0" y="55"/>
                              </a:lnTo>
                              <a:lnTo>
                                <a:pt x="147" y="0"/>
                              </a:lnTo>
                              <a:close/>
                            </a:path>
                          </a:pathLst>
                        </a:custGeom>
                        <a:solidFill>
                          <a:srgbClr val="D59F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6AD8D" id="Freeform 120" o:spid="_x0000_s1026" style="position:absolute;margin-left:284.2pt;margin-top:24.6pt;width:7.4pt;height:2.8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" o:allowincell="f" path="m147,l18,,,55,147,xe" fillcolor="#d59f0f" stroked="f">
                <v:path arrowok="t" o:connecttype="custom" o:connectlocs="93345,0;11430,0;0,34925;93345,0" o:connectangles="0,0,0,0"/>
                <w10:wrap anchorx="page"/>
              </v:shape>
            </w:pict>
          </mc:Fallback>
        </mc:AlternateContent>
      </w:r>
      <w:r w:rsidR="000C7B24">
        <w:rPr>
          <w:color w:val="D59F0F"/>
          <w:w w:val="85"/>
        </w:rPr>
        <w:t>Rivalry Among</w:t>
      </w:r>
      <w:r w:rsidR="000C7B24">
        <w:rPr>
          <w:color w:val="D59F0F"/>
          <w:spacing w:val="-40"/>
          <w:w w:val="85"/>
        </w:rPr>
        <w:t xml:space="preserve"> </w:t>
      </w:r>
      <w:r w:rsidR="000C7B24">
        <w:rPr>
          <w:color w:val="D59F0F"/>
          <w:w w:val="85"/>
        </w:rPr>
        <w:t>Competitors</w:t>
      </w:r>
      <w:r w:rsidR="000C7B24">
        <w:rPr>
          <w:color w:val="D59F0F"/>
        </w:rPr>
        <w:tab/>
      </w:r>
    </w:p>
    <w:p w:rsidR="00000000" w:rsidRDefault="000C7B24">
      <w:pPr>
        <w:pStyle w:val="Heading3"/>
        <w:kinsoku w:val="0"/>
        <w:overflowPunct w:val="0"/>
        <w:spacing w:before="185"/>
        <w:rPr>
          <w:color w:val="231F20"/>
          <w:w w:val="115"/>
        </w:rPr>
      </w:pPr>
      <w:r>
        <w:rPr>
          <w:color w:val="231F20"/>
          <w:w w:val="115"/>
        </w:rPr>
        <w:t>How Intense Is Your Competition?</w:t>
      </w:r>
    </w:p>
    <w:p w:rsidR="00000000" w:rsidRDefault="000C7B24">
      <w:pPr>
        <w:pStyle w:val="BodyText"/>
        <w:kinsoku w:val="0"/>
        <w:overflowPunct w:val="0"/>
        <w:spacing w:before="113" w:line="249" w:lineRule="auto"/>
        <w:ind w:left="840"/>
        <w:rPr>
          <w:color w:val="231F20"/>
          <w:w w:val="95"/>
        </w:rPr>
      </w:pPr>
      <w:r>
        <w:rPr>
          <w:color w:val="231F20"/>
          <w:w w:val="85"/>
        </w:rPr>
        <w:t>Competition</w:t>
      </w:r>
      <w:r>
        <w:rPr>
          <w:color w:val="231F20"/>
          <w:spacing w:val="-21"/>
          <w:w w:val="85"/>
        </w:rPr>
        <w:t xml:space="preserve"> </w:t>
      </w:r>
      <w:r>
        <w:rPr>
          <w:color w:val="231F20"/>
          <w:w w:val="85"/>
        </w:rPr>
        <w:t>is</w:t>
      </w:r>
      <w:r>
        <w:rPr>
          <w:color w:val="231F20"/>
          <w:spacing w:val="-21"/>
          <w:w w:val="85"/>
        </w:rPr>
        <w:t xml:space="preserve"> </w:t>
      </w:r>
      <w:r>
        <w:rPr>
          <w:color w:val="231F20"/>
          <w:w w:val="85"/>
        </w:rPr>
        <w:t>the</w:t>
      </w:r>
      <w:r>
        <w:rPr>
          <w:color w:val="231F20"/>
          <w:spacing w:val="-21"/>
          <w:w w:val="85"/>
        </w:rPr>
        <w:t xml:space="preserve"> </w:t>
      </w:r>
      <w:r>
        <w:rPr>
          <w:color w:val="231F20"/>
          <w:w w:val="85"/>
        </w:rPr>
        <w:t>foundation</w:t>
      </w:r>
      <w:r>
        <w:rPr>
          <w:color w:val="231F20"/>
          <w:spacing w:val="-21"/>
          <w:w w:val="85"/>
        </w:rPr>
        <w:t xml:space="preserve"> </w:t>
      </w:r>
      <w:r>
        <w:rPr>
          <w:color w:val="231F20"/>
          <w:w w:val="85"/>
        </w:rPr>
        <w:t>of</w:t>
      </w:r>
      <w:r>
        <w:rPr>
          <w:color w:val="231F20"/>
          <w:spacing w:val="-21"/>
          <w:w w:val="85"/>
        </w:rPr>
        <w:t xml:space="preserve"> </w:t>
      </w:r>
      <w:r>
        <w:rPr>
          <w:color w:val="231F20"/>
          <w:w w:val="85"/>
        </w:rPr>
        <w:t>the</w:t>
      </w:r>
      <w:r>
        <w:rPr>
          <w:color w:val="231F20"/>
          <w:spacing w:val="-21"/>
          <w:w w:val="85"/>
        </w:rPr>
        <w:t xml:space="preserve"> </w:t>
      </w:r>
      <w:r>
        <w:rPr>
          <w:color w:val="231F20"/>
          <w:w w:val="85"/>
        </w:rPr>
        <w:t>free</w:t>
      </w:r>
      <w:r>
        <w:rPr>
          <w:color w:val="231F20"/>
          <w:spacing w:val="-21"/>
          <w:w w:val="85"/>
        </w:rPr>
        <w:t xml:space="preserve"> </w:t>
      </w:r>
      <w:r>
        <w:rPr>
          <w:color w:val="231F20"/>
          <w:w w:val="85"/>
        </w:rPr>
        <w:t>enterprise</w:t>
      </w:r>
      <w:r>
        <w:rPr>
          <w:color w:val="231F20"/>
          <w:spacing w:val="-21"/>
          <w:w w:val="85"/>
        </w:rPr>
        <w:t xml:space="preserve"> </w:t>
      </w:r>
      <w:r>
        <w:rPr>
          <w:color w:val="231F20"/>
          <w:w w:val="85"/>
        </w:rPr>
        <w:t>system, yet</w:t>
      </w:r>
      <w:r>
        <w:rPr>
          <w:color w:val="231F20"/>
          <w:spacing w:val="-15"/>
          <w:w w:val="85"/>
        </w:rPr>
        <w:t xml:space="preserve"> </w:t>
      </w:r>
      <w:r>
        <w:rPr>
          <w:color w:val="231F20"/>
          <w:w w:val="85"/>
        </w:rPr>
        <w:t>with</w:t>
      </w:r>
      <w:r>
        <w:rPr>
          <w:color w:val="231F20"/>
          <w:spacing w:val="-15"/>
          <w:w w:val="85"/>
        </w:rPr>
        <w:t xml:space="preserve"> </w:t>
      </w:r>
      <w:r>
        <w:rPr>
          <w:color w:val="231F20"/>
          <w:w w:val="85"/>
        </w:rPr>
        <w:t>small</w:t>
      </w:r>
      <w:r>
        <w:rPr>
          <w:color w:val="231F20"/>
          <w:spacing w:val="-15"/>
          <w:w w:val="85"/>
        </w:rPr>
        <w:t xml:space="preserve"> </w:t>
      </w:r>
      <w:r>
        <w:rPr>
          <w:color w:val="231F20"/>
          <w:w w:val="85"/>
        </w:rPr>
        <w:t>businesses</w:t>
      </w:r>
      <w:r>
        <w:rPr>
          <w:color w:val="231F20"/>
          <w:spacing w:val="-15"/>
          <w:w w:val="85"/>
        </w:rPr>
        <w:t xml:space="preserve"> </w:t>
      </w:r>
      <w:r>
        <w:rPr>
          <w:color w:val="231F20"/>
          <w:w w:val="85"/>
        </w:rPr>
        <w:t>even</w:t>
      </w:r>
      <w:r>
        <w:rPr>
          <w:color w:val="231F20"/>
          <w:spacing w:val="-14"/>
          <w:w w:val="85"/>
        </w:rPr>
        <w:t xml:space="preserve"> </w:t>
      </w:r>
      <w:r>
        <w:rPr>
          <w:color w:val="231F20"/>
          <w:w w:val="85"/>
        </w:rPr>
        <w:t>a</w:t>
      </w:r>
      <w:r>
        <w:rPr>
          <w:color w:val="231F20"/>
          <w:spacing w:val="-15"/>
          <w:w w:val="85"/>
        </w:rPr>
        <w:t xml:space="preserve"> </w:t>
      </w:r>
      <w:r>
        <w:rPr>
          <w:color w:val="231F20"/>
          <w:w w:val="85"/>
        </w:rPr>
        <w:t>little</w:t>
      </w:r>
      <w:r>
        <w:rPr>
          <w:color w:val="231F20"/>
          <w:spacing w:val="-15"/>
          <w:w w:val="85"/>
        </w:rPr>
        <w:t xml:space="preserve"> </w:t>
      </w:r>
      <w:r>
        <w:rPr>
          <w:color w:val="231F20"/>
          <w:w w:val="85"/>
        </w:rPr>
        <w:t>competition</w:t>
      </w:r>
      <w:r>
        <w:rPr>
          <w:color w:val="231F20"/>
          <w:spacing w:val="-15"/>
          <w:w w:val="85"/>
        </w:rPr>
        <w:t xml:space="preserve"> </w:t>
      </w:r>
      <w:r>
        <w:rPr>
          <w:color w:val="231F20"/>
          <w:w w:val="85"/>
        </w:rPr>
        <w:t>goes</w:t>
      </w:r>
      <w:r>
        <w:rPr>
          <w:color w:val="231F20"/>
          <w:spacing w:val="-15"/>
          <w:w w:val="85"/>
        </w:rPr>
        <w:t xml:space="preserve"> </w:t>
      </w:r>
      <w:r>
        <w:rPr>
          <w:color w:val="231F20"/>
          <w:w w:val="85"/>
        </w:rPr>
        <w:t>a</w:t>
      </w:r>
      <w:r>
        <w:rPr>
          <w:color w:val="231F20"/>
          <w:spacing w:val="-14"/>
          <w:w w:val="85"/>
        </w:rPr>
        <w:t xml:space="preserve"> </w:t>
      </w:r>
      <w:r>
        <w:rPr>
          <w:color w:val="231F20"/>
          <w:spacing w:val="-4"/>
          <w:w w:val="85"/>
        </w:rPr>
        <w:t xml:space="preserve">long </w:t>
      </w:r>
      <w:r>
        <w:rPr>
          <w:color w:val="231F20"/>
          <w:spacing w:val="-5"/>
          <w:w w:val="90"/>
        </w:rPr>
        <w:t>way.</w:t>
      </w:r>
      <w:r>
        <w:rPr>
          <w:color w:val="231F20"/>
          <w:spacing w:val="-35"/>
          <w:w w:val="90"/>
        </w:rPr>
        <w:t xml:space="preserve"> </w:t>
      </w:r>
      <w:r>
        <w:rPr>
          <w:color w:val="231F20"/>
          <w:w w:val="90"/>
        </w:rPr>
        <w:t>Because</w:t>
      </w:r>
      <w:r>
        <w:rPr>
          <w:color w:val="231F20"/>
          <w:spacing w:val="-34"/>
          <w:w w:val="90"/>
        </w:rPr>
        <w:t xml:space="preserve"> </w:t>
      </w:r>
      <w:r>
        <w:rPr>
          <w:color w:val="231F20"/>
          <w:w w:val="90"/>
        </w:rPr>
        <w:t>companies</w:t>
      </w:r>
      <w:r>
        <w:rPr>
          <w:color w:val="231F20"/>
          <w:spacing w:val="-35"/>
          <w:w w:val="90"/>
        </w:rPr>
        <w:t xml:space="preserve"> </w:t>
      </w:r>
      <w:r>
        <w:rPr>
          <w:color w:val="231F20"/>
          <w:w w:val="90"/>
        </w:rPr>
        <w:t>in</w:t>
      </w:r>
      <w:r>
        <w:rPr>
          <w:color w:val="231F20"/>
          <w:spacing w:val="-34"/>
          <w:w w:val="90"/>
        </w:rPr>
        <w:t xml:space="preserve"> </w:t>
      </w:r>
      <w:r>
        <w:rPr>
          <w:color w:val="231F20"/>
          <w:w w:val="90"/>
        </w:rPr>
        <w:t>an</w:t>
      </w:r>
      <w:r>
        <w:rPr>
          <w:color w:val="231F20"/>
          <w:spacing w:val="-34"/>
          <w:w w:val="90"/>
        </w:rPr>
        <w:t xml:space="preserve"> </w:t>
      </w:r>
      <w:r>
        <w:rPr>
          <w:color w:val="231F20"/>
          <w:w w:val="90"/>
        </w:rPr>
        <w:t>industry</w:t>
      </w:r>
      <w:r>
        <w:rPr>
          <w:color w:val="231F20"/>
          <w:spacing w:val="-35"/>
          <w:w w:val="90"/>
        </w:rPr>
        <w:t xml:space="preserve"> </w:t>
      </w:r>
      <w:r>
        <w:rPr>
          <w:color w:val="231F20"/>
          <w:w w:val="90"/>
        </w:rPr>
        <w:t>are</w:t>
      </w:r>
      <w:r>
        <w:rPr>
          <w:color w:val="231F20"/>
          <w:spacing w:val="-34"/>
          <w:w w:val="90"/>
        </w:rPr>
        <w:t xml:space="preserve"> </w:t>
      </w:r>
      <w:r>
        <w:rPr>
          <w:color w:val="231F20"/>
          <w:w w:val="90"/>
        </w:rPr>
        <w:t>mutually</w:t>
      </w:r>
      <w:r>
        <w:rPr>
          <w:color w:val="231F20"/>
          <w:spacing w:val="-35"/>
          <w:w w:val="90"/>
        </w:rPr>
        <w:t xml:space="preserve"> </w:t>
      </w:r>
      <w:r>
        <w:rPr>
          <w:color w:val="231F20"/>
          <w:w w:val="90"/>
        </w:rPr>
        <w:t xml:space="preserve">depen- dent, actions by one company usually invite competitive </w:t>
      </w:r>
      <w:r>
        <w:rPr>
          <w:color w:val="231F20"/>
          <w:w w:val="85"/>
        </w:rPr>
        <w:t>retaliation.</w:t>
      </w:r>
      <w:r>
        <w:rPr>
          <w:color w:val="231F20"/>
          <w:spacing w:val="-15"/>
          <w:w w:val="85"/>
        </w:rPr>
        <w:t xml:space="preserve"> </w:t>
      </w:r>
      <w:r>
        <w:rPr>
          <w:color w:val="231F20"/>
          <w:w w:val="85"/>
        </w:rPr>
        <w:t>An</w:t>
      </w:r>
      <w:r>
        <w:rPr>
          <w:color w:val="231F20"/>
          <w:spacing w:val="-14"/>
          <w:w w:val="85"/>
        </w:rPr>
        <w:t xml:space="preserve"> </w:t>
      </w:r>
      <w:r>
        <w:rPr>
          <w:color w:val="231F20"/>
          <w:w w:val="85"/>
        </w:rPr>
        <w:t>analysis</w:t>
      </w:r>
      <w:r>
        <w:rPr>
          <w:color w:val="231F20"/>
          <w:spacing w:val="-14"/>
          <w:w w:val="85"/>
        </w:rPr>
        <w:t xml:space="preserve"> </w:t>
      </w:r>
      <w:r>
        <w:rPr>
          <w:color w:val="231F20"/>
          <w:w w:val="85"/>
        </w:rPr>
        <w:t>of</w:t>
      </w:r>
      <w:r>
        <w:rPr>
          <w:color w:val="231F20"/>
          <w:spacing w:val="-15"/>
          <w:w w:val="85"/>
        </w:rPr>
        <w:t xml:space="preserve"> </w:t>
      </w:r>
      <w:r>
        <w:rPr>
          <w:color w:val="231F20"/>
          <w:w w:val="85"/>
        </w:rPr>
        <w:t>rivalry</w:t>
      </w:r>
      <w:r>
        <w:rPr>
          <w:color w:val="231F20"/>
          <w:spacing w:val="-14"/>
          <w:w w:val="85"/>
        </w:rPr>
        <w:t xml:space="preserve"> </w:t>
      </w:r>
      <w:r>
        <w:rPr>
          <w:color w:val="231F20"/>
          <w:w w:val="85"/>
        </w:rPr>
        <w:t>looks</w:t>
      </w:r>
      <w:r>
        <w:rPr>
          <w:color w:val="231F20"/>
          <w:spacing w:val="-14"/>
          <w:w w:val="85"/>
        </w:rPr>
        <w:t xml:space="preserve"> </w:t>
      </w:r>
      <w:r>
        <w:rPr>
          <w:color w:val="231F20"/>
          <w:w w:val="85"/>
        </w:rPr>
        <w:t>at</w:t>
      </w:r>
      <w:r>
        <w:rPr>
          <w:color w:val="231F20"/>
          <w:spacing w:val="-15"/>
          <w:w w:val="85"/>
        </w:rPr>
        <w:t xml:space="preserve"> </w:t>
      </w:r>
      <w:r>
        <w:rPr>
          <w:color w:val="231F20"/>
          <w:w w:val="85"/>
        </w:rPr>
        <w:t>the</w:t>
      </w:r>
      <w:r>
        <w:rPr>
          <w:color w:val="231F20"/>
          <w:spacing w:val="-14"/>
          <w:w w:val="85"/>
        </w:rPr>
        <w:t xml:space="preserve"> </w:t>
      </w:r>
      <w:r>
        <w:rPr>
          <w:color w:val="231F20"/>
          <w:w w:val="85"/>
        </w:rPr>
        <w:t>extent</w:t>
      </w:r>
      <w:r>
        <w:rPr>
          <w:color w:val="231F20"/>
          <w:spacing w:val="-14"/>
          <w:w w:val="85"/>
        </w:rPr>
        <w:t xml:space="preserve"> </w:t>
      </w:r>
      <w:r>
        <w:rPr>
          <w:color w:val="231F20"/>
          <w:w w:val="85"/>
        </w:rPr>
        <w:t>to</w:t>
      </w:r>
      <w:r>
        <w:rPr>
          <w:color w:val="231F20"/>
          <w:spacing w:val="-15"/>
          <w:w w:val="85"/>
        </w:rPr>
        <w:t xml:space="preserve"> </w:t>
      </w:r>
      <w:r>
        <w:rPr>
          <w:color w:val="231F20"/>
          <w:w w:val="85"/>
        </w:rPr>
        <w:t xml:space="preserve">which </w:t>
      </w:r>
      <w:r>
        <w:rPr>
          <w:color w:val="231F20"/>
          <w:w w:val="90"/>
        </w:rPr>
        <w:t>the</w:t>
      </w:r>
      <w:r>
        <w:rPr>
          <w:color w:val="231F20"/>
          <w:spacing w:val="-29"/>
          <w:w w:val="90"/>
        </w:rPr>
        <w:t xml:space="preserve"> </w:t>
      </w:r>
      <w:r>
        <w:rPr>
          <w:color w:val="231F20"/>
          <w:w w:val="90"/>
        </w:rPr>
        <w:t>value</w:t>
      </w:r>
      <w:r>
        <w:rPr>
          <w:color w:val="231F20"/>
          <w:spacing w:val="-28"/>
          <w:w w:val="90"/>
        </w:rPr>
        <w:t xml:space="preserve"> </w:t>
      </w:r>
      <w:r>
        <w:rPr>
          <w:color w:val="231F20"/>
          <w:w w:val="90"/>
        </w:rPr>
        <w:t>created</w:t>
      </w:r>
      <w:r>
        <w:rPr>
          <w:color w:val="231F20"/>
          <w:spacing w:val="-28"/>
          <w:w w:val="90"/>
        </w:rPr>
        <w:t xml:space="preserve"> </w:t>
      </w:r>
      <w:r>
        <w:rPr>
          <w:color w:val="231F20"/>
          <w:w w:val="90"/>
        </w:rPr>
        <w:t>in</w:t>
      </w:r>
      <w:r>
        <w:rPr>
          <w:color w:val="231F20"/>
          <w:spacing w:val="-29"/>
          <w:w w:val="90"/>
        </w:rPr>
        <w:t xml:space="preserve"> </w:t>
      </w:r>
      <w:r>
        <w:rPr>
          <w:color w:val="231F20"/>
          <w:w w:val="90"/>
        </w:rPr>
        <w:t>an</w:t>
      </w:r>
      <w:r>
        <w:rPr>
          <w:color w:val="231F20"/>
          <w:spacing w:val="-28"/>
          <w:w w:val="90"/>
        </w:rPr>
        <w:t xml:space="preserve"> </w:t>
      </w:r>
      <w:r>
        <w:rPr>
          <w:color w:val="231F20"/>
          <w:w w:val="90"/>
        </w:rPr>
        <w:t>industry</w:t>
      </w:r>
      <w:r>
        <w:rPr>
          <w:color w:val="231F20"/>
          <w:spacing w:val="-28"/>
          <w:w w:val="90"/>
        </w:rPr>
        <w:t xml:space="preserve"> </w:t>
      </w:r>
      <w:r>
        <w:rPr>
          <w:color w:val="231F20"/>
          <w:w w:val="90"/>
        </w:rPr>
        <w:t>will</w:t>
      </w:r>
      <w:r>
        <w:rPr>
          <w:color w:val="231F20"/>
          <w:spacing w:val="-28"/>
          <w:w w:val="90"/>
        </w:rPr>
        <w:t xml:space="preserve"> </w:t>
      </w:r>
      <w:r>
        <w:rPr>
          <w:color w:val="231F20"/>
          <w:w w:val="90"/>
        </w:rPr>
        <w:t>be</w:t>
      </w:r>
      <w:r>
        <w:rPr>
          <w:color w:val="231F20"/>
          <w:spacing w:val="-29"/>
          <w:w w:val="90"/>
        </w:rPr>
        <w:t xml:space="preserve"> </w:t>
      </w:r>
      <w:r>
        <w:rPr>
          <w:color w:val="231F20"/>
          <w:w w:val="90"/>
        </w:rPr>
        <w:t>dissipated</w:t>
      </w:r>
      <w:r>
        <w:rPr>
          <w:color w:val="231F20"/>
          <w:spacing w:val="-28"/>
          <w:w w:val="90"/>
        </w:rPr>
        <w:t xml:space="preserve"> </w:t>
      </w:r>
      <w:r>
        <w:rPr>
          <w:color w:val="231F20"/>
          <w:w w:val="90"/>
        </w:rPr>
        <w:t xml:space="preserve">through </w:t>
      </w:r>
      <w:r>
        <w:rPr>
          <w:color w:val="231F20"/>
          <w:w w:val="95"/>
        </w:rPr>
        <w:t>head-to-head</w:t>
      </w:r>
      <w:r>
        <w:rPr>
          <w:color w:val="231F20"/>
          <w:spacing w:val="-16"/>
          <w:w w:val="95"/>
        </w:rPr>
        <w:t xml:space="preserve"> </w:t>
      </w:r>
      <w:r>
        <w:rPr>
          <w:color w:val="231F20"/>
          <w:w w:val="95"/>
        </w:rPr>
        <w:t>competition.</w:t>
      </w:r>
    </w:p>
    <w:p w:rsidR="00000000" w:rsidRDefault="000C7B24">
      <w:pPr>
        <w:pStyle w:val="Heading3"/>
        <w:kinsoku w:val="0"/>
        <w:overflowPunct w:val="0"/>
        <w:spacing w:line="235" w:lineRule="auto"/>
        <w:rPr>
          <w:color w:val="231F20"/>
          <w:w w:val="115"/>
        </w:rPr>
      </w:pPr>
      <w:r>
        <w:rPr>
          <w:color w:val="231F20"/>
          <w:w w:val="115"/>
        </w:rPr>
        <w:t>Intensity of Rivalry Among Competitors</w:t>
      </w:r>
    </w:p>
    <w:p w:rsidR="00000000" w:rsidRDefault="000C7B24">
      <w:pPr>
        <w:pStyle w:val="BodyText"/>
        <w:kinsoku w:val="0"/>
        <w:overflowPunct w:val="0"/>
        <w:spacing w:before="115" w:line="249" w:lineRule="auto"/>
        <w:ind w:left="840" w:right="23"/>
        <w:rPr>
          <w:color w:val="231F20"/>
          <w:w w:val="90"/>
        </w:rPr>
      </w:pPr>
      <w:r>
        <w:rPr>
          <w:color w:val="231F20"/>
          <w:w w:val="85"/>
        </w:rPr>
        <w:t>Rivalry</w:t>
      </w:r>
      <w:r>
        <w:rPr>
          <w:color w:val="231F20"/>
          <w:spacing w:val="-20"/>
          <w:w w:val="85"/>
        </w:rPr>
        <w:t xml:space="preserve"> </w:t>
      </w:r>
      <w:r>
        <w:rPr>
          <w:color w:val="231F20"/>
          <w:w w:val="85"/>
        </w:rPr>
        <w:t>among</w:t>
      </w:r>
      <w:r>
        <w:rPr>
          <w:color w:val="231F20"/>
          <w:spacing w:val="-20"/>
          <w:w w:val="85"/>
        </w:rPr>
        <w:t xml:space="preserve"> </w:t>
      </w:r>
      <w:r>
        <w:rPr>
          <w:color w:val="231F20"/>
          <w:w w:val="85"/>
        </w:rPr>
        <w:t>competitors</w:t>
      </w:r>
      <w:r>
        <w:rPr>
          <w:color w:val="231F20"/>
          <w:spacing w:val="-19"/>
          <w:w w:val="85"/>
        </w:rPr>
        <w:t xml:space="preserve"> </w:t>
      </w:r>
      <w:r>
        <w:rPr>
          <w:color w:val="231F20"/>
          <w:w w:val="85"/>
        </w:rPr>
        <w:t>is</w:t>
      </w:r>
      <w:r>
        <w:rPr>
          <w:color w:val="231F20"/>
          <w:spacing w:val="-20"/>
          <w:w w:val="85"/>
        </w:rPr>
        <w:t xml:space="preserve"> </w:t>
      </w:r>
      <w:r>
        <w:rPr>
          <w:color w:val="231F20"/>
          <w:w w:val="85"/>
        </w:rPr>
        <w:t>often</w:t>
      </w:r>
      <w:r>
        <w:rPr>
          <w:color w:val="231F20"/>
          <w:spacing w:val="-20"/>
          <w:w w:val="85"/>
        </w:rPr>
        <w:t xml:space="preserve"> </w:t>
      </w:r>
      <w:r>
        <w:rPr>
          <w:color w:val="231F20"/>
          <w:w w:val="85"/>
        </w:rPr>
        <w:t>the</w:t>
      </w:r>
      <w:r>
        <w:rPr>
          <w:color w:val="231F20"/>
          <w:spacing w:val="-19"/>
          <w:w w:val="85"/>
        </w:rPr>
        <w:t xml:space="preserve"> </w:t>
      </w:r>
      <w:r>
        <w:rPr>
          <w:color w:val="231F20"/>
          <w:w w:val="85"/>
        </w:rPr>
        <w:t>strongest</w:t>
      </w:r>
      <w:r>
        <w:rPr>
          <w:color w:val="231F20"/>
          <w:spacing w:val="-20"/>
          <w:w w:val="85"/>
        </w:rPr>
        <w:t xml:space="preserve"> </w:t>
      </w:r>
      <w:r>
        <w:rPr>
          <w:color w:val="231F20"/>
          <w:w w:val="85"/>
        </w:rPr>
        <w:t>of</w:t>
      </w:r>
      <w:r>
        <w:rPr>
          <w:color w:val="231F20"/>
          <w:spacing w:val="-20"/>
          <w:w w:val="85"/>
        </w:rPr>
        <w:t xml:space="preserve"> </w:t>
      </w:r>
      <w:r>
        <w:rPr>
          <w:color w:val="231F20"/>
          <w:w w:val="85"/>
        </w:rPr>
        <w:t>the</w:t>
      </w:r>
      <w:r>
        <w:rPr>
          <w:color w:val="231F20"/>
          <w:spacing w:val="-19"/>
          <w:w w:val="85"/>
        </w:rPr>
        <w:t xml:space="preserve"> </w:t>
      </w:r>
      <w:r>
        <w:rPr>
          <w:color w:val="231F20"/>
          <w:w w:val="85"/>
        </w:rPr>
        <w:t>five competitive</w:t>
      </w:r>
      <w:r>
        <w:rPr>
          <w:color w:val="231F20"/>
          <w:spacing w:val="-19"/>
          <w:w w:val="85"/>
        </w:rPr>
        <w:t xml:space="preserve"> </w:t>
      </w:r>
      <w:r>
        <w:rPr>
          <w:color w:val="231F20"/>
          <w:w w:val="85"/>
        </w:rPr>
        <w:t>forces,</w:t>
      </w:r>
      <w:r>
        <w:rPr>
          <w:color w:val="231F20"/>
          <w:spacing w:val="-18"/>
          <w:w w:val="85"/>
        </w:rPr>
        <w:t xml:space="preserve"> </w:t>
      </w:r>
      <w:r>
        <w:rPr>
          <w:color w:val="231F20"/>
          <w:w w:val="85"/>
        </w:rPr>
        <w:t>but</w:t>
      </w:r>
      <w:r>
        <w:rPr>
          <w:color w:val="231F20"/>
          <w:spacing w:val="-18"/>
          <w:w w:val="85"/>
        </w:rPr>
        <w:t xml:space="preserve"> </w:t>
      </w:r>
      <w:r>
        <w:rPr>
          <w:color w:val="231F20"/>
          <w:w w:val="85"/>
        </w:rPr>
        <w:t>can</w:t>
      </w:r>
      <w:r>
        <w:rPr>
          <w:color w:val="231F20"/>
          <w:spacing w:val="-18"/>
          <w:w w:val="85"/>
        </w:rPr>
        <w:t xml:space="preserve"> </w:t>
      </w:r>
      <w:r>
        <w:rPr>
          <w:color w:val="231F20"/>
          <w:w w:val="85"/>
        </w:rPr>
        <w:t>vary</w:t>
      </w:r>
      <w:r>
        <w:rPr>
          <w:color w:val="231F20"/>
          <w:spacing w:val="-18"/>
          <w:w w:val="85"/>
        </w:rPr>
        <w:t xml:space="preserve"> </w:t>
      </w:r>
      <w:r>
        <w:rPr>
          <w:color w:val="231F20"/>
          <w:w w:val="85"/>
        </w:rPr>
        <w:t>widely</w:t>
      </w:r>
      <w:r>
        <w:rPr>
          <w:color w:val="231F20"/>
          <w:spacing w:val="-19"/>
          <w:w w:val="85"/>
        </w:rPr>
        <w:t xml:space="preserve"> </w:t>
      </w:r>
      <w:r>
        <w:rPr>
          <w:color w:val="231F20"/>
          <w:w w:val="85"/>
        </w:rPr>
        <w:t>among</w:t>
      </w:r>
      <w:r>
        <w:rPr>
          <w:color w:val="231F20"/>
          <w:spacing w:val="-18"/>
          <w:w w:val="85"/>
        </w:rPr>
        <w:t xml:space="preserve"> </w:t>
      </w:r>
      <w:r>
        <w:rPr>
          <w:color w:val="231F20"/>
          <w:w w:val="85"/>
        </w:rPr>
        <w:t>industries.</w:t>
      </w:r>
      <w:r>
        <w:rPr>
          <w:color w:val="231F20"/>
          <w:spacing w:val="-18"/>
          <w:w w:val="85"/>
        </w:rPr>
        <w:t xml:space="preserve"> </w:t>
      </w:r>
      <w:r>
        <w:rPr>
          <w:color w:val="231F20"/>
          <w:w w:val="85"/>
        </w:rPr>
        <w:t>If the</w:t>
      </w:r>
      <w:r>
        <w:rPr>
          <w:color w:val="231F20"/>
          <w:spacing w:val="-19"/>
          <w:w w:val="85"/>
        </w:rPr>
        <w:t xml:space="preserve"> </w:t>
      </w:r>
      <w:r>
        <w:rPr>
          <w:color w:val="231F20"/>
          <w:w w:val="85"/>
        </w:rPr>
        <w:t>competitive</w:t>
      </w:r>
      <w:r>
        <w:rPr>
          <w:color w:val="231F20"/>
          <w:spacing w:val="-18"/>
          <w:w w:val="85"/>
        </w:rPr>
        <w:t xml:space="preserve"> </w:t>
      </w:r>
      <w:r>
        <w:rPr>
          <w:color w:val="231F20"/>
          <w:w w:val="85"/>
        </w:rPr>
        <w:t>force</w:t>
      </w:r>
      <w:r>
        <w:rPr>
          <w:color w:val="231F20"/>
          <w:spacing w:val="-18"/>
          <w:w w:val="85"/>
        </w:rPr>
        <w:t xml:space="preserve"> </w:t>
      </w:r>
      <w:r>
        <w:rPr>
          <w:color w:val="231F20"/>
          <w:w w:val="85"/>
        </w:rPr>
        <w:t>is</w:t>
      </w:r>
      <w:r>
        <w:rPr>
          <w:color w:val="231F20"/>
          <w:spacing w:val="-18"/>
          <w:w w:val="85"/>
        </w:rPr>
        <w:t xml:space="preserve"> </w:t>
      </w:r>
      <w:r>
        <w:rPr>
          <w:color w:val="231F20"/>
          <w:w w:val="85"/>
        </w:rPr>
        <w:t>weak,</w:t>
      </w:r>
      <w:r>
        <w:rPr>
          <w:color w:val="231F20"/>
          <w:spacing w:val="-18"/>
          <w:w w:val="85"/>
        </w:rPr>
        <w:t xml:space="preserve"> </w:t>
      </w:r>
      <w:r>
        <w:rPr>
          <w:color w:val="231F20"/>
          <w:w w:val="85"/>
        </w:rPr>
        <w:t>companies</w:t>
      </w:r>
      <w:r>
        <w:rPr>
          <w:color w:val="231F20"/>
          <w:spacing w:val="-19"/>
          <w:w w:val="85"/>
        </w:rPr>
        <w:t xml:space="preserve"> </w:t>
      </w:r>
      <w:r>
        <w:rPr>
          <w:color w:val="231F20"/>
          <w:w w:val="85"/>
        </w:rPr>
        <w:t>may</w:t>
      </w:r>
      <w:r>
        <w:rPr>
          <w:color w:val="231F20"/>
          <w:spacing w:val="-18"/>
          <w:w w:val="85"/>
        </w:rPr>
        <w:t xml:space="preserve"> </w:t>
      </w:r>
      <w:r>
        <w:rPr>
          <w:color w:val="231F20"/>
          <w:w w:val="85"/>
        </w:rPr>
        <w:t>be</w:t>
      </w:r>
      <w:r>
        <w:rPr>
          <w:color w:val="231F20"/>
          <w:spacing w:val="-18"/>
          <w:w w:val="85"/>
        </w:rPr>
        <w:t xml:space="preserve"> </w:t>
      </w:r>
      <w:r>
        <w:rPr>
          <w:color w:val="231F20"/>
          <w:w w:val="85"/>
        </w:rPr>
        <w:t>able</w:t>
      </w:r>
      <w:r>
        <w:rPr>
          <w:color w:val="231F20"/>
          <w:spacing w:val="-18"/>
          <w:w w:val="85"/>
        </w:rPr>
        <w:t xml:space="preserve"> </w:t>
      </w:r>
      <w:r>
        <w:rPr>
          <w:color w:val="231F20"/>
          <w:w w:val="85"/>
        </w:rPr>
        <w:t>to</w:t>
      </w:r>
      <w:r>
        <w:rPr>
          <w:color w:val="231F20"/>
          <w:spacing w:val="-18"/>
          <w:w w:val="85"/>
        </w:rPr>
        <w:t xml:space="preserve"> </w:t>
      </w:r>
      <w:r>
        <w:rPr>
          <w:color w:val="231F20"/>
          <w:spacing w:val="-3"/>
          <w:w w:val="85"/>
        </w:rPr>
        <w:t xml:space="preserve">raise </w:t>
      </w:r>
      <w:r>
        <w:rPr>
          <w:color w:val="231F20"/>
          <w:w w:val="90"/>
        </w:rPr>
        <w:t>prices,</w:t>
      </w:r>
      <w:r>
        <w:rPr>
          <w:color w:val="231F20"/>
          <w:spacing w:val="-30"/>
          <w:w w:val="90"/>
        </w:rPr>
        <w:t xml:space="preserve"> </w:t>
      </w:r>
      <w:r>
        <w:rPr>
          <w:color w:val="231F20"/>
          <w:w w:val="90"/>
        </w:rPr>
        <w:t>provide</w:t>
      </w:r>
      <w:r>
        <w:rPr>
          <w:color w:val="231F20"/>
          <w:spacing w:val="-29"/>
          <w:w w:val="90"/>
        </w:rPr>
        <w:t xml:space="preserve"> </w:t>
      </w:r>
      <w:r>
        <w:rPr>
          <w:color w:val="231F20"/>
          <w:w w:val="90"/>
        </w:rPr>
        <w:t>less</w:t>
      </w:r>
      <w:r>
        <w:rPr>
          <w:color w:val="231F20"/>
          <w:spacing w:val="-30"/>
          <w:w w:val="90"/>
        </w:rPr>
        <w:t xml:space="preserve"> </w:t>
      </w:r>
      <w:r>
        <w:rPr>
          <w:color w:val="231F20"/>
          <w:w w:val="90"/>
        </w:rPr>
        <w:t>product</w:t>
      </w:r>
      <w:r>
        <w:rPr>
          <w:color w:val="231F20"/>
          <w:spacing w:val="-29"/>
          <w:w w:val="90"/>
        </w:rPr>
        <w:t xml:space="preserve"> </w:t>
      </w:r>
      <w:r>
        <w:rPr>
          <w:color w:val="231F20"/>
          <w:w w:val="90"/>
        </w:rPr>
        <w:t>for</w:t>
      </w:r>
      <w:r>
        <w:rPr>
          <w:color w:val="231F20"/>
          <w:spacing w:val="-29"/>
          <w:w w:val="90"/>
        </w:rPr>
        <w:t xml:space="preserve"> </w:t>
      </w:r>
      <w:r>
        <w:rPr>
          <w:color w:val="231F20"/>
          <w:w w:val="90"/>
        </w:rPr>
        <w:t>the</w:t>
      </w:r>
      <w:r>
        <w:rPr>
          <w:color w:val="231F20"/>
          <w:spacing w:val="-30"/>
          <w:w w:val="90"/>
        </w:rPr>
        <w:t xml:space="preserve"> </w:t>
      </w:r>
      <w:r>
        <w:rPr>
          <w:color w:val="231F20"/>
          <w:w w:val="90"/>
        </w:rPr>
        <w:t>price,</w:t>
      </w:r>
      <w:r>
        <w:rPr>
          <w:color w:val="231F20"/>
          <w:spacing w:val="-29"/>
          <w:w w:val="90"/>
        </w:rPr>
        <w:t xml:space="preserve"> </w:t>
      </w:r>
      <w:r>
        <w:rPr>
          <w:color w:val="231F20"/>
          <w:w w:val="90"/>
        </w:rPr>
        <w:t>and</w:t>
      </w:r>
      <w:r>
        <w:rPr>
          <w:color w:val="231F20"/>
          <w:spacing w:val="-30"/>
          <w:w w:val="90"/>
        </w:rPr>
        <w:t xml:space="preserve"> </w:t>
      </w:r>
      <w:r>
        <w:rPr>
          <w:color w:val="231F20"/>
          <w:w w:val="90"/>
        </w:rPr>
        <w:t>earn</w:t>
      </w:r>
      <w:r>
        <w:rPr>
          <w:color w:val="231F20"/>
          <w:spacing w:val="-29"/>
          <w:w w:val="90"/>
        </w:rPr>
        <w:t xml:space="preserve"> </w:t>
      </w:r>
      <w:r>
        <w:rPr>
          <w:color w:val="231F20"/>
          <w:w w:val="90"/>
        </w:rPr>
        <w:t xml:space="preserve">more profits. If competition is intense, it may be necessary to </w:t>
      </w:r>
      <w:r>
        <w:rPr>
          <w:color w:val="231F20"/>
          <w:w w:val="85"/>
        </w:rPr>
        <w:t>enhance</w:t>
      </w:r>
      <w:r>
        <w:rPr>
          <w:color w:val="231F20"/>
          <w:spacing w:val="-24"/>
          <w:w w:val="85"/>
        </w:rPr>
        <w:t xml:space="preserve"> </w:t>
      </w:r>
      <w:r>
        <w:rPr>
          <w:color w:val="231F20"/>
          <w:w w:val="85"/>
        </w:rPr>
        <w:t>product</w:t>
      </w:r>
      <w:r>
        <w:rPr>
          <w:color w:val="231F20"/>
          <w:spacing w:val="-23"/>
          <w:w w:val="85"/>
        </w:rPr>
        <w:t xml:space="preserve"> </w:t>
      </w:r>
      <w:r>
        <w:rPr>
          <w:color w:val="231F20"/>
          <w:w w:val="85"/>
        </w:rPr>
        <w:t>offerings</w:t>
      </w:r>
      <w:r>
        <w:rPr>
          <w:color w:val="231F20"/>
          <w:spacing w:val="-23"/>
          <w:w w:val="85"/>
        </w:rPr>
        <w:t xml:space="preserve"> </w:t>
      </w:r>
      <w:r>
        <w:rPr>
          <w:color w:val="231F20"/>
          <w:w w:val="85"/>
        </w:rPr>
        <w:t>to</w:t>
      </w:r>
      <w:r>
        <w:rPr>
          <w:color w:val="231F20"/>
          <w:spacing w:val="-24"/>
          <w:w w:val="85"/>
        </w:rPr>
        <w:t xml:space="preserve"> </w:t>
      </w:r>
      <w:r>
        <w:rPr>
          <w:color w:val="231F20"/>
          <w:w w:val="85"/>
        </w:rPr>
        <w:t>keep</w:t>
      </w:r>
      <w:r>
        <w:rPr>
          <w:color w:val="231F20"/>
          <w:spacing w:val="-23"/>
          <w:w w:val="85"/>
        </w:rPr>
        <w:t xml:space="preserve"> </w:t>
      </w:r>
      <w:r>
        <w:rPr>
          <w:color w:val="231F20"/>
          <w:w w:val="85"/>
        </w:rPr>
        <w:t>customers,</w:t>
      </w:r>
      <w:r>
        <w:rPr>
          <w:color w:val="231F20"/>
          <w:spacing w:val="-23"/>
          <w:w w:val="85"/>
        </w:rPr>
        <w:t xml:space="preserve"> </w:t>
      </w:r>
      <w:r>
        <w:rPr>
          <w:color w:val="231F20"/>
          <w:w w:val="85"/>
        </w:rPr>
        <w:t>and</w:t>
      </w:r>
      <w:r>
        <w:rPr>
          <w:color w:val="231F20"/>
          <w:spacing w:val="-24"/>
          <w:w w:val="85"/>
        </w:rPr>
        <w:t xml:space="preserve"> </w:t>
      </w:r>
      <w:r>
        <w:rPr>
          <w:color w:val="231F20"/>
          <w:w w:val="85"/>
        </w:rPr>
        <w:t>prices</w:t>
      </w:r>
      <w:r>
        <w:rPr>
          <w:color w:val="231F20"/>
          <w:spacing w:val="-23"/>
          <w:w w:val="85"/>
        </w:rPr>
        <w:t xml:space="preserve"> </w:t>
      </w:r>
      <w:r>
        <w:rPr>
          <w:color w:val="231F20"/>
          <w:w w:val="85"/>
        </w:rPr>
        <w:t xml:space="preserve">may </w:t>
      </w:r>
      <w:r>
        <w:rPr>
          <w:color w:val="231F20"/>
          <w:w w:val="90"/>
        </w:rPr>
        <w:t>fall below break-even</w:t>
      </w:r>
      <w:r>
        <w:rPr>
          <w:color w:val="231F20"/>
          <w:spacing w:val="-34"/>
          <w:w w:val="90"/>
        </w:rPr>
        <w:t xml:space="preserve"> </w:t>
      </w:r>
      <w:r>
        <w:rPr>
          <w:color w:val="231F20"/>
          <w:w w:val="90"/>
        </w:rPr>
        <w:t>levels.</w:t>
      </w:r>
    </w:p>
    <w:p w:rsidR="00000000" w:rsidRDefault="000C7B24">
      <w:pPr>
        <w:pStyle w:val="BodyText"/>
        <w:kinsoku w:val="0"/>
        <w:overflowPunct w:val="0"/>
        <w:spacing w:before="125" w:line="249" w:lineRule="auto"/>
        <w:ind w:left="840" w:right="295"/>
        <w:jc w:val="both"/>
        <w:rPr>
          <w:color w:val="231F20"/>
          <w:spacing w:val="-7"/>
          <w:w w:val="85"/>
        </w:rPr>
      </w:pPr>
      <w:r>
        <w:rPr>
          <w:color w:val="231F20"/>
          <w:w w:val="90"/>
        </w:rPr>
        <w:t>Rivalries</w:t>
      </w:r>
      <w:r>
        <w:rPr>
          <w:color w:val="231F20"/>
          <w:spacing w:val="-36"/>
          <w:w w:val="90"/>
        </w:rPr>
        <w:t xml:space="preserve"> </w:t>
      </w:r>
      <w:r>
        <w:rPr>
          <w:color w:val="231F20"/>
          <w:w w:val="90"/>
        </w:rPr>
        <w:t>can</w:t>
      </w:r>
      <w:r>
        <w:rPr>
          <w:color w:val="231F20"/>
          <w:spacing w:val="-35"/>
          <w:w w:val="90"/>
        </w:rPr>
        <w:t xml:space="preserve"> </w:t>
      </w:r>
      <w:r>
        <w:rPr>
          <w:color w:val="231F20"/>
          <w:w w:val="90"/>
        </w:rPr>
        <w:t>occur</w:t>
      </w:r>
      <w:r>
        <w:rPr>
          <w:color w:val="231F20"/>
          <w:spacing w:val="-35"/>
          <w:w w:val="90"/>
        </w:rPr>
        <w:t xml:space="preserve"> </w:t>
      </w:r>
      <w:r>
        <w:rPr>
          <w:color w:val="231F20"/>
          <w:w w:val="90"/>
        </w:rPr>
        <w:t>on</w:t>
      </w:r>
      <w:r>
        <w:rPr>
          <w:color w:val="231F20"/>
          <w:spacing w:val="-35"/>
          <w:w w:val="90"/>
        </w:rPr>
        <w:t xml:space="preserve"> </w:t>
      </w:r>
      <w:r>
        <w:rPr>
          <w:color w:val="231F20"/>
          <w:w w:val="90"/>
        </w:rPr>
        <w:t>various</w:t>
      </w:r>
      <w:r>
        <w:rPr>
          <w:color w:val="231F20"/>
          <w:spacing w:val="-36"/>
          <w:w w:val="90"/>
        </w:rPr>
        <w:t xml:space="preserve"> </w:t>
      </w:r>
      <w:r>
        <w:rPr>
          <w:color w:val="231F20"/>
          <w:w w:val="90"/>
        </w:rPr>
        <w:t>“playing</w:t>
      </w:r>
      <w:r>
        <w:rPr>
          <w:color w:val="231F20"/>
          <w:spacing w:val="-35"/>
          <w:w w:val="90"/>
        </w:rPr>
        <w:t xml:space="preserve"> </w:t>
      </w:r>
      <w:r>
        <w:rPr>
          <w:color w:val="231F20"/>
          <w:w w:val="90"/>
        </w:rPr>
        <w:t>fields.”</w:t>
      </w:r>
      <w:r>
        <w:rPr>
          <w:color w:val="231F20"/>
          <w:spacing w:val="-35"/>
          <w:w w:val="90"/>
        </w:rPr>
        <w:t xml:space="preserve"> </w:t>
      </w:r>
      <w:r>
        <w:rPr>
          <w:color w:val="231F20"/>
          <w:w w:val="90"/>
        </w:rPr>
        <w:t>In</w:t>
      </w:r>
      <w:r>
        <w:rPr>
          <w:color w:val="231F20"/>
          <w:spacing w:val="-35"/>
          <w:w w:val="90"/>
        </w:rPr>
        <w:t xml:space="preserve"> </w:t>
      </w:r>
      <w:r>
        <w:rPr>
          <w:color w:val="231F20"/>
          <w:w w:val="90"/>
        </w:rPr>
        <w:t xml:space="preserve">some </w:t>
      </w:r>
      <w:r>
        <w:rPr>
          <w:color w:val="231F20"/>
          <w:w w:val="85"/>
        </w:rPr>
        <w:t>industries, rivalries are centered on price competition— especially</w:t>
      </w:r>
      <w:r>
        <w:rPr>
          <w:color w:val="231F20"/>
          <w:spacing w:val="-15"/>
          <w:w w:val="85"/>
        </w:rPr>
        <w:t xml:space="preserve"> </w:t>
      </w:r>
      <w:r>
        <w:rPr>
          <w:color w:val="231F20"/>
          <w:w w:val="85"/>
        </w:rPr>
        <w:t>companies</w:t>
      </w:r>
      <w:r>
        <w:rPr>
          <w:color w:val="231F20"/>
          <w:spacing w:val="-14"/>
          <w:w w:val="85"/>
        </w:rPr>
        <w:t xml:space="preserve"> </w:t>
      </w:r>
      <w:r>
        <w:rPr>
          <w:color w:val="231F20"/>
          <w:w w:val="85"/>
        </w:rPr>
        <w:t>that</w:t>
      </w:r>
      <w:r>
        <w:rPr>
          <w:color w:val="231F20"/>
          <w:spacing w:val="-14"/>
          <w:w w:val="85"/>
        </w:rPr>
        <w:t xml:space="preserve"> </w:t>
      </w:r>
      <w:r>
        <w:rPr>
          <w:color w:val="231F20"/>
          <w:w w:val="85"/>
        </w:rPr>
        <w:t>sell</w:t>
      </w:r>
      <w:r>
        <w:rPr>
          <w:color w:val="231F20"/>
          <w:spacing w:val="-14"/>
          <w:w w:val="85"/>
        </w:rPr>
        <w:t xml:space="preserve"> </w:t>
      </w:r>
      <w:r>
        <w:rPr>
          <w:color w:val="231F20"/>
          <w:w w:val="85"/>
        </w:rPr>
        <w:t>commodities</w:t>
      </w:r>
      <w:r>
        <w:rPr>
          <w:color w:val="231F20"/>
          <w:spacing w:val="-14"/>
          <w:w w:val="85"/>
        </w:rPr>
        <w:t xml:space="preserve"> </w:t>
      </w:r>
      <w:r>
        <w:rPr>
          <w:color w:val="231F20"/>
          <w:w w:val="85"/>
        </w:rPr>
        <w:t>such</w:t>
      </w:r>
      <w:r>
        <w:rPr>
          <w:color w:val="231F20"/>
          <w:spacing w:val="-14"/>
          <w:w w:val="85"/>
        </w:rPr>
        <w:t xml:space="preserve"> </w:t>
      </w:r>
      <w:r>
        <w:rPr>
          <w:color w:val="231F20"/>
          <w:w w:val="85"/>
        </w:rPr>
        <w:t>as</w:t>
      </w:r>
      <w:r>
        <w:rPr>
          <w:color w:val="231F20"/>
          <w:spacing w:val="-14"/>
          <w:w w:val="85"/>
        </w:rPr>
        <w:t xml:space="preserve"> </w:t>
      </w:r>
      <w:r>
        <w:rPr>
          <w:color w:val="231F20"/>
          <w:spacing w:val="-7"/>
          <w:w w:val="85"/>
        </w:rPr>
        <w:t>paper,</w:t>
      </w:r>
    </w:p>
    <w:p w:rsidR="00000000" w:rsidRDefault="000C7B24">
      <w:pPr>
        <w:pStyle w:val="BodyText"/>
        <w:kinsoku w:val="0"/>
        <w:overflowPunct w:val="0"/>
        <w:spacing w:before="139" w:line="249" w:lineRule="auto"/>
        <w:ind w:left="583" w:right="878"/>
        <w:rPr>
          <w:color w:val="231F20"/>
          <w:w w:val="90"/>
        </w:rPr>
      </w:pPr>
      <w:r>
        <w:rPr>
          <w:rFonts w:ascii="Times New Roman" w:hAnsi="Times New Roman" w:cs="Vrinda"/>
        </w:rPr>
        <w:br w:type="column"/>
      </w:r>
      <w:r>
        <w:rPr>
          <w:color w:val="231F20"/>
          <w:w w:val="85"/>
        </w:rPr>
        <w:lastRenderedPageBreak/>
        <w:t>gasoline,</w:t>
      </w:r>
      <w:r>
        <w:rPr>
          <w:color w:val="231F20"/>
          <w:spacing w:val="-22"/>
          <w:w w:val="85"/>
        </w:rPr>
        <w:t xml:space="preserve"> </w:t>
      </w:r>
      <w:r>
        <w:rPr>
          <w:color w:val="231F20"/>
          <w:w w:val="85"/>
        </w:rPr>
        <w:t>or</w:t>
      </w:r>
      <w:r>
        <w:rPr>
          <w:color w:val="231F20"/>
          <w:spacing w:val="-21"/>
          <w:w w:val="85"/>
        </w:rPr>
        <w:t xml:space="preserve"> </w:t>
      </w:r>
      <w:r>
        <w:rPr>
          <w:color w:val="231F20"/>
          <w:w w:val="85"/>
        </w:rPr>
        <w:t>plywood.</w:t>
      </w:r>
      <w:r>
        <w:rPr>
          <w:color w:val="231F20"/>
          <w:spacing w:val="-21"/>
          <w:w w:val="85"/>
        </w:rPr>
        <w:t xml:space="preserve"> </w:t>
      </w:r>
      <w:r>
        <w:rPr>
          <w:color w:val="231F20"/>
          <w:w w:val="85"/>
        </w:rPr>
        <w:t>In</w:t>
      </w:r>
      <w:r>
        <w:rPr>
          <w:color w:val="231F20"/>
          <w:spacing w:val="-22"/>
          <w:w w:val="85"/>
        </w:rPr>
        <w:t xml:space="preserve"> </w:t>
      </w:r>
      <w:r>
        <w:rPr>
          <w:color w:val="231F20"/>
          <w:w w:val="85"/>
        </w:rPr>
        <w:t>other</w:t>
      </w:r>
      <w:r>
        <w:rPr>
          <w:color w:val="231F20"/>
          <w:spacing w:val="-21"/>
          <w:w w:val="85"/>
        </w:rPr>
        <w:t xml:space="preserve"> </w:t>
      </w:r>
      <w:r>
        <w:rPr>
          <w:color w:val="231F20"/>
          <w:w w:val="85"/>
        </w:rPr>
        <w:t>industries,</w:t>
      </w:r>
      <w:r>
        <w:rPr>
          <w:color w:val="231F20"/>
          <w:spacing w:val="-21"/>
          <w:w w:val="85"/>
        </w:rPr>
        <w:t xml:space="preserve"> </w:t>
      </w:r>
      <w:r>
        <w:rPr>
          <w:color w:val="231F20"/>
          <w:w w:val="85"/>
        </w:rPr>
        <w:t>competition</w:t>
      </w:r>
      <w:r>
        <w:rPr>
          <w:color w:val="231F20"/>
          <w:spacing w:val="-21"/>
          <w:w w:val="85"/>
        </w:rPr>
        <w:t xml:space="preserve"> </w:t>
      </w:r>
      <w:r>
        <w:rPr>
          <w:color w:val="231F20"/>
          <w:w w:val="85"/>
        </w:rPr>
        <w:t>may</w:t>
      </w:r>
      <w:r>
        <w:rPr>
          <w:color w:val="231F20"/>
          <w:spacing w:val="-22"/>
          <w:w w:val="85"/>
        </w:rPr>
        <w:t xml:space="preserve"> </w:t>
      </w:r>
      <w:r>
        <w:rPr>
          <w:color w:val="231F20"/>
          <w:spacing w:val="-7"/>
          <w:w w:val="85"/>
        </w:rPr>
        <w:t xml:space="preserve">be </w:t>
      </w:r>
      <w:r>
        <w:rPr>
          <w:color w:val="231F20"/>
          <w:w w:val="85"/>
        </w:rPr>
        <w:t>about</w:t>
      </w:r>
      <w:r>
        <w:rPr>
          <w:color w:val="231F20"/>
          <w:spacing w:val="-23"/>
          <w:w w:val="85"/>
        </w:rPr>
        <w:t xml:space="preserve"> </w:t>
      </w:r>
      <w:r>
        <w:rPr>
          <w:color w:val="231F20"/>
          <w:w w:val="85"/>
        </w:rPr>
        <w:t>offering</w:t>
      </w:r>
      <w:r>
        <w:rPr>
          <w:color w:val="231F20"/>
          <w:spacing w:val="-22"/>
          <w:w w:val="85"/>
        </w:rPr>
        <w:t xml:space="preserve"> </w:t>
      </w:r>
      <w:r>
        <w:rPr>
          <w:color w:val="231F20"/>
          <w:w w:val="85"/>
        </w:rPr>
        <w:t>customers</w:t>
      </w:r>
      <w:r>
        <w:rPr>
          <w:color w:val="231F20"/>
          <w:spacing w:val="-23"/>
          <w:w w:val="85"/>
        </w:rPr>
        <w:t xml:space="preserve"> </w:t>
      </w:r>
      <w:r>
        <w:rPr>
          <w:color w:val="231F20"/>
          <w:w w:val="85"/>
        </w:rPr>
        <w:t>the</w:t>
      </w:r>
      <w:r>
        <w:rPr>
          <w:color w:val="231F20"/>
          <w:spacing w:val="-22"/>
          <w:w w:val="85"/>
        </w:rPr>
        <w:t xml:space="preserve"> </w:t>
      </w:r>
      <w:r>
        <w:rPr>
          <w:color w:val="231F20"/>
          <w:w w:val="85"/>
        </w:rPr>
        <w:t>most</w:t>
      </w:r>
      <w:r>
        <w:rPr>
          <w:color w:val="231F20"/>
          <w:spacing w:val="-23"/>
          <w:w w:val="85"/>
        </w:rPr>
        <w:t xml:space="preserve"> </w:t>
      </w:r>
      <w:r>
        <w:rPr>
          <w:color w:val="231F20"/>
          <w:w w:val="85"/>
        </w:rPr>
        <w:t>attractive</w:t>
      </w:r>
      <w:r>
        <w:rPr>
          <w:color w:val="231F20"/>
          <w:spacing w:val="-22"/>
          <w:w w:val="85"/>
        </w:rPr>
        <w:t xml:space="preserve"> </w:t>
      </w:r>
      <w:r>
        <w:rPr>
          <w:color w:val="231F20"/>
          <w:w w:val="85"/>
        </w:rPr>
        <w:t>combination</w:t>
      </w:r>
      <w:r>
        <w:rPr>
          <w:color w:val="231F20"/>
          <w:spacing w:val="-23"/>
          <w:w w:val="85"/>
        </w:rPr>
        <w:t xml:space="preserve"> </w:t>
      </w:r>
      <w:r>
        <w:rPr>
          <w:color w:val="231F20"/>
          <w:w w:val="85"/>
        </w:rPr>
        <w:t>of performance features, introducing new products, offering more</w:t>
      </w:r>
      <w:r>
        <w:rPr>
          <w:color w:val="231F20"/>
          <w:spacing w:val="-17"/>
          <w:w w:val="85"/>
        </w:rPr>
        <w:t xml:space="preserve"> </w:t>
      </w:r>
      <w:r>
        <w:rPr>
          <w:color w:val="231F20"/>
          <w:w w:val="85"/>
        </w:rPr>
        <w:t>after-sale</w:t>
      </w:r>
      <w:r>
        <w:rPr>
          <w:color w:val="231F20"/>
          <w:spacing w:val="-16"/>
          <w:w w:val="85"/>
        </w:rPr>
        <w:t xml:space="preserve"> </w:t>
      </w:r>
      <w:r>
        <w:rPr>
          <w:color w:val="231F20"/>
          <w:w w:val="85"/>
        </w:rPr>
        <w:t>services</w:t>
      </w:r>
      <w:r>
        <w:rPr>
          <w:color w:val="231F20"/>
          <w:spacing w:val="-16"/>
          <w:w w:val="85"/>
        </w:rPr>
        <w:t xml:space="preserve"> </w:t>
      </w:r>
      <w:r>
        <w:rPr>
          <w:color w:val="231F20"/>
          <w:w w:val="85"/>
        </w:rPr>
        <w:t>or</w:t>
      </w:r>
      <w:r>
        <w:rPr>
          <w:color w:val="231F20"/>
          <w:spacing w:val="-16"/>
          <w:w w:val="85"/>
        </w:rPr>
        <w:t xml:space="preserve"> </w:t>
      </w:r>
      <w:r>
        <w:rPr>
          <w:color w:val="231F20"/>
          <w:w w:val="85"/>
        </w:rPr>
        <w:t>warranties,</w:t>
      </w:r>
      <w:r>
        <w:rPr>
          <w:color w:val="231F20"/>
          <w:spacing w:val="-16"/>
          <w:w w:val="85"/>
        </w:rPr>
        <w:t xml:space="preserve"> </w:t>
      </w:r>
      <w:r>
        <w:rPr>
          <w:color w:val="231F20"/>
          <w:w w:val="85"/>
        </w:rPr>
        <w:t>or</w:t>
      </w:r>
      <w:r>
        <w:rPr>
          <w:color w:val="231F20"/>
          <w:spacing w:val="-16"/>
          <w:w w:val="85"/>
        </w:rPr>
        <w:t xml:space="preserve"> </w:t>
      </w:r>
      <w:r>
        <w:rPr>
          <w:color w:val="231F20"/>
          <w:w w:val="85"/>
        </w:rPr>
        <w:t>creating</w:t>
      </w:r>
      <w:r>
        <w:rPr>
          <w:color w:val="231F20"/>
          <w:spacing w:val="-16"/>
          <w:w w:val="85"/>
        </w:rPr>
        <w:t xml:space="preserve"> </w:t>
      </w:r>
      <w:r>
        <w:rPr>
          <w:color w:val="231F20"/>
          <w:w w:val="85"/>
        </w:rPr>
        <w:t>a</w:t>
      </w:r>
      <w:r>
        <w:rPr>
          <w:color w:val="231F20"/>
          <w:spacing w:val="-16"/>
          <w:w w:val="85"/>
        </w:rPr>
        <w:t xml:space="preserve"> </w:t>
      </w:r>
      <w:r>
        <w:rPr>
          <w:color w:val="231F20"/>
          <w:w w:val="85"/>
        </w:rPr>
        <w:t>stronger brand</w:t>
      </w:r>
      <w:r>
        <w:rPr>
          <w:color w:val="231F20"/>
          <w:spacing w:val="-20"/>
          <w:w w:val="85"/>
        </w:rPr>
        <w:t xml:space="preserve"> </w:t>
      </w:r>
      <w:r>
        <w:rPr>
          <w:color w:val="231F20"/>
          <w:w w:val="85"/>
        </w:rPr>
        <w:t>image</w:t>
      </w:r>
      <w:r>
        <w:rPr>
          <w:color w:val="231F20"/>
          <w:spacing w:val="-19"/>
          <w:w w:val="85"/>
        </w:rPr>
        <w:t xml:space="preserve"> </w:t>
      </w:r>
      <w:r>
        <w:rPr>
          <w:color w:val="231F20"/>
          <w:w w:val="85"/>
        </w:rPr>
        <w:t>than</w:t>
      </w:r>
      <w:r>
        <w:rPr>
          <w:color w:val="231F20"/>
          <w:spacing w:val="-20"/>
          <w:w w:val="85"/>
        </w:rPr>
        <w:t xml:space="preserve"> </w:t>
      </w:r>
      <w:r>
        <w:rPr>
          <w:color w:val="231F20"/>
          <w:w w:val="85"/>
        </w:rPr>
        <w:t>competitors.</w:t>
      </w:r>
      <w:r>
        <w:rPr>
          <w:color w:val="231F20"/>
          <w:spacing w:val="-19"/>
          <w:w w:val="85"/>
        </w:rPr>
        <w:t xml:space="preserve"> </w:t>
      </w:r>
      <w:r>
        <w:rPr>
          <w:color w:val="231F20"/>
          <w:w w:val="85"/>
        </w:rPr>
        <w:t>In</w:t>
      </w:r>
      <w:r>
        <w:rPr>
          <w:color w:val="231F20"/>
          <w:spacing w:val="-19"/>
          <w:w w:val="85"/>
        </w:rPr>
        <w:t xml:space="preserve"> </w:t>
      </w:r>
      <w:r>
        <w:rPr>
          <w:color w:val="231F20"/>
          <w:w w:val="85"/>
        </w:rPr>
        <w:t>some</w:t>
      </w:r>
      <w:r>
        <w:rPr>
          <w:color w:val="231F20"/>
          <w:spacing w:val="-20"/>
          <w:w w:val="85"/>
        </w:rPr>
        <w:t xml:space="preserve"> </w:t>
      </w:r>
      <w:r>
        <w:rPr>
          <w:color w:val="231F20"/>
          <w:w w:val="85"/>
        </w:rPr>
        <w:t>cases</w:t>
      </w:r>
      <w:r>
        <w:rPr>
          <w:color w:val="231F20"/>
          <w:spacing w:val="-19"/>
          <w:w w:val="85"/>
        </w:rPr>
        <w:t xml:space="preserve"> </w:t>
      </w:r>
      <w:r>
        <w:rPr>
          <w:color w:val="231F20"/>
          <w:w w:val="85"/>
        </w:rPr>
        <w:t>the</w:t>
      </w:r>
      <w:r>
        <w:rPr>
          <w:color w:val="231F20"/>
          <w:spacing w:val="-20"/>
          <w:w w:val="85"/>
        </w:rPr>
        <w:t xml:space="preserve"> </w:t>
      </w:r>
      <w:r>
        <w:rPr>
          <w:color w:val="231F20"/>
          <w:w w:val="85"/>
        </w:rPr>
        <w:t>presence</w:t>
      </w:r>
      <w:r>
        <w:rPr>
          <w:color w:val="231F20"/>
          <w:spacing w:val="-19"/>
          <w:w w:val="85"/>
        </w:rPr>
        <w:t xml:space="preserve"> </w:t>
      </w:r>
      <w:r>
        <w:rPr>
          <w:color w:val="231F20"/>
          <w:w w:val="85"/>
        </w:rPr>
        <w:t xml:space="preserve">of </w:t>
      </w:r>
      <w:r>
        <w:rPr>
          <w:color w:val="231F20"/>
          <w:w w:val="95"/>
        </w:rPr>
        <w:t>more</w:t>
      </w:r>
      <w:r>
        <w:rPr>
          <w:color w:val="231F20"/>
          <w:spacing w:val="-38"/>
          <w:w w:val="95"/>
        </w:rPr>
        <w:t xml:space="preserve"> </w:t>
      </w:r>
      <w:r>
        <w:rPr>
          <w:color w:val="231F20"/>
          <w:w w:val="95"/>
        </w:rPr>
        <w:t>rivals</w:t>
      </w:r>
      <w:r>
        <w:rPr>
          <w:color w:val="231F20"/>
          <w:spacing w:val="-38"/>
          <w:w w:val="95"/>
        </w:rPr>
        <w:t xml:space="preserve"> </w:t>
      </w:r>
      <w:r>
        <w:rPr>
          <w:color w:val="231F20"/>
          <w:w w:val="95"/>
        </w:rPr>
        <w:t>can</w:t>
      </w:r>
      <w:r>
        <w:rPr>
          <w:color w:val="231F20"/>
          <w:spacing w:val="-37"/>
          <w:w w:val="95"/>
        </w:rPr>
        <w:t xml:space="preserve"> </w:t>
      </w:r>
      <w:r>
        <w:rPr>
          <w:color w:val="231F20"/>
          <w:w w:val="95"/>
        </w:rPr>
        <w:t>actually</w:t>
      </w:r>
      <w:r>
        <w:rPr>
          <w:color w:val="231F20"/>
          <w:spacing w:val="-38"/>
          <w:w w:val="95"/>
        </w:rPr>
        <w:t xml:space="preserve"> </w:t>
      </w:r>
      <w:r>
        <w:rPr>
          <w:color w:val="231F20"/>
          <w:w w:val="95"/>
        </w:rPr>
        <w:t>be</w:t>
      </w:r>
      <w:r>
        <w:rPr>
          <w:color w:val="231F20"/>
          <w:spacing w:val="-38"/>
          <w:w w:val="95"/>
        </w:rPr>
        <w:t xml:space="preserve"> </w:t>
      </w:r>
      <w:r>
        <w:rPr>
          <w:color w:val="231F20"/>
          <w:w w:val="95"/>
        </w:rPr>
        <w:t>a</w:t>
      </w:r>
      <w:r>
        <w:rPr>
          <w:color w:val="231F20"/>
          <w:spacing w:val="-37"/>
          <w:w w:val="95"/>
        </w:rPr>
        <w:t xml:space="preserve"> </w:t>
      </w:r>
      <w:r>
        <w:rPr>
          <w:color w:val="231F20"/>
          <w:w w:val="95"/>
        </w:rPr>
        <w:t>positive—for</w:t>
      </w:r>
      <w:r>
        <w:rPr>
          <w:color w:val="231F20"/>
          <w:spacing w:val="-38"/>
          <w:w w:val="95"/>
        </w:rPr>
        <w:t xml:space="preserve"> </w:t>
      </w:r>
      <w:r>
        <w:rPr>
          <w:color w:val="231F20"/>
          <w:w w:val="95"/>
        </w:rPr>
        <w:t>instance</w:t>
      </w:r>
      <w:r>
        <w:rPr>
          <w:color w:val="231F20"/>
          <w:spacing w:val="-38"/>
          <w:w w:val="95"/>
        </w:rPr>
        <w:t xml:space="preserve"> </w:t>
      </w:r>
      <w:r>
        <w:rPr>
          <w:color w:val="231F20"/>
          <w:w w:val="95"/>
        </w:rPr>
        <w:t>in</w:t>
      </w:r>
      <w:r>
        <w:rPr>
          <w:color w:val="231F20"/>
          <w:spacing w:val="-37"/>
          <w:w w:val="95"/>
        </w:rPr>
        <w:t xml:space="preserve"> </w:t>
      </w:r>
      <w:r>
        <w:rPr>
          <w:color w:val="231F20"/>
          <w:w w:val="95"/>
        </w:rPr>
        <w:t xml:space="preserve">a </w:t>
      </w:r>
      <w:r>
        <w:rPr>
          <w:color w:val="231F20"/>
          <w:spacing w:val="-5"/>
          <w:w w:val="85"/>
        </w:rPr>
        <w:t>shopping</w:t>
      </w:r>
      <w:r>
        <w:rPr>
          <w:color w:val="231F20"/>
          <w:spacing w:val="-18"/>
          <w:w w:val="85"/>
        </w:rPr>
        <w:t xml:space="preserve"> </w:t>
      </w:r>
      <w:r>
        <w:rPr>
          <w:color w:val="231F20"/>
          <w:spacing w:val="-4"/>
          <w:w w:val="85"/>
        </w:rPr>
        <w:t>area,</w:t>
      </w:r>
      <w:r>
        <w:rPr>
          <w:color w:val="231F20"/>
          <w:spacing w:val="-18"/>
          <w:w w:val="85"/>
        </w:rPr>
        <w:t xml:space="preserve"> </w:t>
      </w:r>
      <w:r>
        <w:rPr>
          <w:color w:val="231F20"/>
          <w:spacing w:val="-4"/>
          <w:w w:val="85"/>
        </w:rPr>
        <w:t>where</w:t>
      </w:r>
      <w:r>
        <w:rPr>
          <w:color w:val="231F20"/>
          <w:spacing w:val="-18"/>
          <w:w w:val="85"/>
        </w:rPr>
        <w:t xml:space="preserve"> </w:t>
      </w:r>
      <w:r>
        <w:rPr>
          <w:color w:val="231F20"/>
          <w:spacing w:val="-5"/>
          <w:w w:val="85"/>
        </w:rPr>
        <w:t>attracting</w:t>
      </w:r>
      <w:r>
        <w:rPr>
          <w:color w:val="231F20"/>
          <w:spacing w:val="-18"/>
          <w:w w:val="85"/>
        </w:rPr>
        <w:t xml:space="preserve"> </w:t>
      </w:r>
      <w:r>
        <w:rPr>
          <w:color w:val="231F20"/>
          <w:spacing w:val="-5"/>
          <w:w w:val="85"/>
        </w:rPr>
        <w:t>customers</w:t>
      </w:r>
      <w:r>
        <w:rPr>
          <w:color w:val="231F20"/>
          <w:spacing w:val="-18"/>
          <w:w w:val="85"/>
        </w:rPr>
        <w:t xml:space="preserve"> </w:t>
      </w:r>
      <w:r>
        <w:rPr>
          <w:color w:val="231F20"/>
          <w:spacing w:val="-4"/>
          <w:w w:val="85"/>
        </w:rPr>
        <w:t>may</w:t>
      </w:r>
      <w:r>
        <w:rPr>
          <w:color w:val="231F20"/>
          <w:spacing w:val="-17"/>
          <w:w w:val="85"/>
        </w:rPr>
        <w:t xml:space="preserve"> </w:t>
      </w:r>
      <w:r>
        <w:rPr>
          <w:color w:val="231F20"/>
          <w:spacing w:val="-4"/>
          <w:w w:val="85"/>
        </w:rPr>
        <w:t>hinge</w:t>
      </w:r>
      <w:r>
        <w:rPr>
          <w:color w:val="231F20"/>
          <w:spacing w:val="-18"/>
          <w:w w:val="85"/>
        </w:rPr>
        <w:t xml:space="preserve"> </w:t>
      </w:r>
      <w:r>
        <w:rPr>
          <w:color w:val="231F20"/>
          <w:spacing w:val="-3"/>
          <w:w w:val="85"/>
        </w:rPr>
        <w:t>on</w:t>
      </w:r>
      <w:r>
        <w:rPr>
          <w:color w:val="231F20"/>
          <w:spacing w:val="-18"/>
          <w:w w:val="85"/>
        </w:rPr>
        <w:t xml:space="preserve"> </w:t>
      </w:r>
      <w:r>
        <w:rPr>
          <w:color w:val="231F20"/>
          <w:spacing w:val="-5"/>
          <w:w w:val="85"/>
        </w:rPr>
        <w:t xml:space="preserve">having </w:t>
      </w:r>
      <w:r>
        <w:rPr>
          <w:color w:val="231F20"/>
          <w:w w:val="90"/>
        </w:rPr>
        <w:t>enough</w:t>
      </w:r>
      <w:r>
        <w:rPr>
          <w:color w:val="231F20"/>
          <w:spacing w:val="-37"/>
          <w:w w:val="90"/>
        </w:rPr>
        <w:t xml:space="preserve"> </w:t>
      </w:r>
      <w:r>
        <w:rPr>
          <w:color w:val="231F20"/>
          <w:w w:val="90"/>
        </w:rPr>
        <w:t>stores</w:t>
      </w:r>
      <w:r>
        <w:rPr>
          <w:color w:val="231F20"/>
          <w:spacing w:val="-37"/>
          <w:w w:val="90"/>
        </w:rPr>
        <w:t xml:space="preserve"> </w:t>
      </w:r>
      <w:r>
        <w:rPr>
          <w:color w:val="231F20"/>
          <w:w w:val="90"/>
        </w:rPr>
        <w:t>and</w:t>
      </w:r>
      <w:r>
        <w:rPr>
          <w:color w:val="231F20"/>
          <w:spacing w:val="-37"/>
          <w:w w:val="90"/>
        </w:rPr>
        <w:t xml:space="preserve"> </w:t>
      </w:r>
      <w:r>
        <w:rPr>
          <w:color w:val="231F20"/>
          <w:w w:val="90"/>
        </w:rPr>
        <w:t>attractions</w:t>
      </w:r>
      <w:r>
        <w:rPr>
          <w:color w:val="231F20"/>
          <w:spacing w:val="-37"/>
          <w:w w:val="90"/>
        </w:rPr>
        <w:t xml:space="preserve"> </w:t>
      </w:r>
      <w:r>
        <w:rPr>
          <w:color w:val="231F20"/>
          <w:w w:val="90"/>
        </w:rPr>
        <w:t>to</w:t>
      </w:r>
      <w:r>
        <w:rPr>
          <w:color w:val="231F20"/>
          <w:spacing w:val="-37"/>
          <w:w w:val="90"/>
        </w:rPr>
        <w:t xml:space="preserve"> </w:t>
      </w:r>
      <w:r>
        <w:rPr>
          <w:color w:val="231F20"/>
          <w:w w:val="90"/>
        </w:rPr>
        <w:t>make</w:t>
      </w:r>
      <w:r>
        <w:rPr>
          <w:color w:val="231F20"/>
          <w:spacing w:val="-37"/>
          <w:w w:val="90"/>
        </w:rPr>
        <w:t xml:space="preserve"> </w:t>
      </w:r>
      <w:r>
        <w:rPr>
          <w:color w:val="231F20"/>
          <w:w w:val="90"/>
        </w:rPr>
        <w:t>it</w:t>
      </w:r>
      <w:r>
        <w:rPr>
          <w:color w:val="231F20"/>
          <w:spacing w:val="-36"/>
          <w:w w:val="90"/>
        </w:rPr>
        <w:t xml:space="preserve"> </w:t>
      </w:r>
      <w:r>
        <w:rPr>
          <w:color w:val="231F20"/>
          <w:w w:val="90"/>
        </w:rPr>
        <w:t>a</w:t>
      </w:r>
      <w:r>
        <w:rPr>
          <w:color w:val="231F20"/>
          <w:spacing w:val="-37"/>
          <w:w w:val="90"/>
        </w:rPr>
        <w:t xml:space="preserve"> </w:t>
      </w:r>
      <w:r>
        <w:rPr>
          <w:color w:val="231F20"/>
          <w:w w:val="90"/>
        </w:rPr>
        <w:t>worthwhile</w:t>
      </w:r>
      <w:r>
        <w:rPr>
          <w:color w:val="231F20"/>
          <w:spacing w:val="-37"/>
          <w:w w:val="90"/>
        </w:rPr>
        <w:t xml:space="preserve"> </w:t>
      </w:r>
      <w:r>
        <w:rPr>
          <w:color w:val="231F20"/>
          <w:w w:val="90"/>
        </w:rPr>
        <w:t>stop.</w:t>
      </w:r>
    </w:p>
    <w:p w:rsidR="00000000" w:rsidRDefault="000C7B24">
      <w:pPr>
        <w:pStyle w:val="Heading3"/>
        <w:kinsoku w:val="0"/>
        <w:overflowPunct w:val="0"/>
        <w:spacing w:before="196" w:line="235" w:lineRule="auto"/>
        <w:ind w:left="583" w:right="878"/>
        <w:rPr>
          <w:color w:val="231F20"/>
          <w:w w:val="115"/>
        </w:rPr>
      </w:pPr>
      <w:r>
        <w:rPr>
          <w:color w:val="231F20"/>
          <w:w w:val="115"/>
        </w:rPr>
        <w:t>Factors Influencing Rivalry Among Competitors</w:t>
      </w:r>
    </w:p>
    <w:p w:rsidR="00000000" w:rsidRDefault="000C7B24">
      <w:pPr>
        <w:pStyle w:val="BodyText"/>
        <w:kinsoku w:val="0"/>
        <w:overflowPunct w:val="0"/>
        <w:spacing w:before="116"/>
        <w:ind w:left="583"/>
        <w:rPr>
          <w:color w:val="231F20"/>
          <w:w w:val="90"/>
        </w:rPr>
      </w:pPr>
      <w:r>
        <w:rPr>
          <w:color w:val="231F20"/>
          <w:w w:val="90"/>
        </w:rPr>
        <w:t>The most intense rivalries occur when:</w:t>
      </w:r>
    </w:p>
    <w:p w:rsidR="00000000" w:rsidRDefault="000C7B24">
      <w:pPr>
        <w:pStyle w:val="ListParagraph"/>
        <w:numPr>
          <w:ilvl w:val="1"/>
          <w:numId w:val="2"/>
        </w:numPr>
        <w:tabs>
          <w:tab w:val="left" w:pos="1184"/>
        </w:tabs>
        <w:kinsoku w:val="0"/>
        <w:overflowPunct w:val="0"/>
        <w:spacing w:before="139" w:line="249" w:lineRule="auto"/>
        <w:ind w:right="825"/>
        <w:rPr>
          <w:color w:val="231F20"/>
          <w:w w:val="95"/>
        </w:rPr>
      </w:pPr>
      <w:r>
        <w:rPr>
          <w:color w:val="231F20"/>
          <w:w w:val="85"/>
        </w:rPr>
        <w:t>One</w:t>
      </w:r>
      <w:r>
        <w:rPr>
          <w:color w:val="231F20"/>
          <w:spacing w:val="-17"/>
          <w:w w:val="85"/>
        </w:rPr>
        <w:t xml:space="preserve"> </w:t>
      </w:r>
      <w:r>
        <w:rPr>
          <w:color w:val="231F20"/>
          <w:w w:val="85"/>
        </w:rPr>
        <w:t>firm</w:t>
      </w:r>
      <w:r>
        <w:rPr>
          <w:color w:val="231F20"/>
          <w:spacing w:val="-16"/>
          <w:w w:val="85"/>
        </w:rPr>
        <w:t xml:space="preserve"> </w:t>
      </w:r>
      <w:r>
        <w:rPr>
          <w:color w:val="231F20"/>
          <w:w w:val="85"/>
        </w:rPr>
        <w:t>or</w:t>
      </w:r>
      <w:r>
        <w:rPr>
          <w:color w:val="231F20"/>
          <w:spacing w:val="-16"/>
          <w:w w:val="85"/>
        </w:rPr>
        <w:t xml:space="preserve"> </w:t>
      </w:r>
      <w:r>
        <w:rPr>
          <w:color w:val="231F20"/>
          <w:w w:val="85"/>
        </w:rPr>
        <w:t>a</w:t>
      </w:r>
      <w:r>
        <w:rPr>
          <w:color w:val="231F20"/>
          <w:spacing w:val="-16"/>
          <w:w w:val="85"/>
        </w:rPr>
        <w:t xml:space="preserve"> </w:t>
      </w:r>
      <w:r>
        <w:rPr>
          <w:color w:val="231F20"/>
          <w:w w:val="85"/>
        </w:rPr>
        <w:t>small</w:t>
      </w:r>
      <w:r>
        <w:rPr>
          <w:color w:val="231F20"/>
          <w:spacing w:val="-16"/>
          <w:w w:val="85"/>
        </w:rPr>
        <w:t xml:space="preserve"> </w:t>
      </w:r>
      <w:r>
        <w:rPr>
          <w:color w:val="231F20"/>
          <w:w w:val="85"/>
        </w:rPr>
        <w:t>number</w:t>
      </w:r>
      <w:r>
        <w:rPr>
          <w:color w:val="231F20"/>
          <w:spacing w:val="-17"/>
          <w:w w:val="85"/>
        </w:rPr>
        <w:t xml:space="preserve"> </w:t>
      </w:r>
      <w:r>
        <w:rPr>
          <w:color w:val="231F20"/>
          <w:w w:val="85"/>
        </w:rPr>
        <w:t>of</w:t>
      </w:r>
      <w:r>
        <w:rPr>
          <w:color w:val="231F20"/>
          <w:spacing w:val="-16"/>
          <w:w w:val="85"/>
        </w:rPr>
        <w:t xml:space="preserve"> </w:t>
      </w:r>
      <w:r>
        <w:rPr>
          <w:color w:val="231F20"/>
          <w:w w:val="85"/>
        </w:rPr>
        <w:t>firms</w:t>
      </w:r>
      <w:r>
        <w:rPr>
          <w:color w:val="231F20"/>
          <w:spacing w:val="-16"/>
          <w:w w:val="85"/>
        </w:rPr>
        <w:t xml:space="preserve"> </w:t>
      </w:r>
      <w:r>
        <w:rPr>
          <w:color w:val="231F20"/>
          <w:w w:val="85"/>
        </w:rPr>
        <w:t>have</w:t>
      </w:r>
      <w:r>
        <w:rPr>
          <w:color w:val="231F20"/>
          <w:spacing w:val="-16"/>
          <w:w w:val="85"/>
        </w:rPr>
        <w:t xml:space="preserve"> </w:t>
      </w:r>
      <w:r>
        <w:rPr>
          <w:color w:val="231F20"/>
          <w:w w:val="85"/>
        </w:rPr>
        <w:t>incentive</w:t>
      </w:r>
      <w:r>
        <w:rPr>
          <w:color w:val="231F20"/>
          <w:spacing w:val="-16"/>
          <w:w w:val="85"/>
        </w:rPr>
        <w:t xml:space="preserve"> </w:t>
      </w:r>
      <w:r>
        <w:rPr>
          <w:color w:val="231F20"/>
          <w:w w:val="85"/>
        </w:rPr>
        <w:t xml:space="preserve">to </w:t>
      </w:r>
      <w:r>
        <w:rPr>
          <w:color w:val="231F20"/>
          <w:w w:val="90"/>
        </w:rPr>
        <w:t>try</w:t>
      </w:r>
      <w:r>
        <w:rPr>
          <w:color w:val="231F20"/>
          <w:spacing w:val="-32"/>
          <w:w w:val="90"/>
        </w:rPr>
        <w:t xml:space="preserve"> </w:t>
      </w:r>
      <w:r>
        <w:rPr>
          <w:color w:val="231F20"/>
          <w:w w:val="90"/>
        </w:rPr>
        <w:t>and</w:t>
      </w:r>
      <w:r>
        <w:rPr>
          <w:color w:val="231F20"/>
          <w:spacing w:val="-31"/>
          <w:w w:val="90"/>
        </w:rPr>
        <w:t xml:space="preserve"> </w:t>
      </w:r>
      <w:r>
        <w:rPr>
          <w:color w:val="231F20"/>
          <w:w w:val="90"/>
        </w:rPr>
        <w:t>become</w:t>
      </w:r>
      <w:r>
        <w:rPr>
          <w:color w:val="231F20"/>
          <w:spacing w:val="-31"/>
          <w:w w:val="90"/>
        </w:rPr>
        <w:t xml:space="preserve"> </w:t>
      </w:r>
      <w:r>
        <w:rPr>
          <w:color w:val="231F20"/>
          <w:w w:val="90"/>
        </w:rPr>
        <w:t>the</w:t>
      </w:r>
      <w:r>
        <w:rPr>
          <w:color w:val="231F20"/>
          <w:spacing w:val="-31"/>
          <w:w w:val="90"/>
        </w:rPr>
        <w:t xml:space="preserve"> </w:t>
      </w:r>
      <w:r>
        <w:rPr>
          <w:color w:val="231F20"/>
          <w:w w:val="90"/>
        </w:rPr>
        <w:t>market</w:t>
      </w:r>
      <w:r>
        <w:rPr>
          <w:color w:val="231F20"/>
          <w:spacing w:val="-31"/>
          <w:w w:val="90"/>
        </w:rPr>
        <w:t xml:space="preserve"> </w:t>
      </w:r>
      <w:r>
        <w:rPr>
          <w:color w:val="231F20"/>
          <w:spacing w:val="-3"/>
          <w:w w:val="90"/>
        </w:rPr>
        <w:t>leader.</w:t>
      </w:r>
      <w:r>
        <w:rPr>
          <w:color w:val="231F20"/>
          <w:spacing w:val="-31"/>
          <w:w w:val="90"/>
        </w:rPr>
        <w:t xml:space="preserve"> </w:t>
      </w:r>
      <w:r>
        <w:rPr>
          <w:color w:val="231F20"/>
          <w:w w:val="90"/>
        </w:rPr>
        <w:t>In</w:t>
      </w:r>
      <w:r>
        <w:rPr>
          <w:color w:val="231F20"/>
          <w:spacing w:val="-31"/>
          <w:w w:val="90"/>
        </w:rPr>
        <w:t xml:space="preserve"> </w:t>
      </w:r>
      <w:r>
        <w:rPr>
          <w:color w:val="231F20"/>
          <w:w w:val="90"/>
        </w:rPr>
        <w:t>some</w:t>
      </w:r>
      <w:r>
        <w:rPr>
          <w:color w:val="231F20"/>
          <w:spacing w:val="-31"/>
          <w:w w:val="90"/>
        </w:rPr>
        <w:t xml:space="preserve"> </w:t>
      </w:r>
      <w:r>
        <w:rPr>
          <w:color w:val="231F20"/>
          <w:w w:val="90"/>
        </w:rPr>
        <w:t>cases,</w:t>
      </w:r>
      <w:r>
        <w:rPr>
          <w:color w:val="231F20"/>
          <w:spacing w:val="-31"/>
          <w:w w:val="90"/>
        </w:rPr>
        <w:t xml:space="preserve"> </w:t>
      </w:r>
      <w:r>
        <w:rPr>
          <w:color w:val="231F20"/>
          <w:w w:val="90"/>
        </w:rPr>
        <w:t xml:space="preserve">an </w:t>
      </w:r>
      <w:r>
        <w:rPr>
          <w:color w:val="231F20"/>
          <w:w w:val="95"/>
        </w:rPr>
        <w:t>industry</w:t>
      </w:r>
      <w:r>
        <w:rPr>
          <w:color w:val="231F20"/>
          <w:spacing w:val="-37"/>
          <w:w w:val="95"/>
        </w:rPr>
        <w:t xml:space="preserve"> </w:t>
      </w:r>
      <w:r>
        <w:rPr>
          <w:color w:val="231F20"/>
          <w:w w:val="95"/>
        </w:rPr>
        <w:t>with</w:t>
      </w:r>
      <w:r>
        <w:rPr>
          <w:color w:val="231F20"/>
          <w:spacing w:val="-36"/>
          <w:w w:val="95"/>
        </w:rPr>
        <w:t xml:space="preserve"> </w:t>
      </w:r>
      <w:r>
        <w:rPr>
          <w:color w:val="231F20"/>
          <w:w w:val="95"/>
        </w:rPr>
        <w:t>two</w:t>
      </w:r>
      <w:r>
        <w:rPr>
          <w:color w:val="231F20"/>
          <w:spacing w:val="-37"/>
          <w:w w:val="95"/>
        </w:rPr>
        <w:t xml:space="preserve"> </w:t>
      </w:r>
      <w:r>
        <w:rPr>
          <w:color w:val="231F20"/>
          <w:w w:val="95"/>
        </w:rPr>
        <w:t>or</w:t>
      </w:r>
      <w:r>
        <w:rPr>
          <w:color w:val="231F20"/>
          <w:spacing w:val="-36"/>
          <w:w w:val="95"/>
        </w:rPr>
        <w:t xml:space="preserve"> </w:t>
      </w:r>
      <w:r>
        <w:rPr>
          <w:color w:val="231F20"/>
          <w:w w:val="95"/>
        </w:rPr>
        <w:t>three</w:t>
      </w:r>
      <w:r>
        <w:rPr>
          <w:color w:val="231F20"/>
          <w:spacing w:val="-37"/>
          <w:w w:val="95"/>
        </w:rPr>
        <w:t xml:space="preserve"> </w:t>
      </w:r>
      <w:r>
        <w:rPr>
          <w:color w:val="231F20"/>
          <w:w w:val="95"/>
        </w:rPr>
        <w:t>dominant</w:t>
      </w:r>
      <w:r>
        <w:rPr>
          <w:color w:val="231F20"/>
          <w:spacing w:val="-36"/>
          <w:w w:val="95"/>
        </w:rPr>
        <w:t xml:space="preserve"> </w:t>
      </w:r>
      <w:r>
        <w:rPr>
          <w:color w:val="231F20"/>
          <w:w w:val="95"/>
        </w:rPr>
        <w:t>firms</w:t>
      </w:r>
      <w:r>
        <w:rPr>
          <w:color w:val="231F20"/>
          <w:spacing w:val="-36"/>
          <w:w w:val="95"/>
        </w:rPr>
        <w:t xml:space="preserve"> </w:t>
      </w:r>
      <w:r>
        <w:rPr>
          <w:color w:val="231F20"/>
          <w:w w:val="95"/>
        </w:rPr>
        <w:t>may experience intense rivalry when these firms are battling</w:t>
      </w:r>
      <w:r>
        <w:rPr>
          <w:color w:val="231F20"/>
          <w:spacing w:val="-40"/>
          <w:w w:val="95"/>
        </w:rPr>
        <w:t xml:space="preserve"> </w:t>
      </w:r>
      <w:r>
        <w:rPr>
          <w:color w:val="231F20"/>
          <w:w w:val="95"/>
        </w:rPr>
        <w:t>to</w:t>
      </w:r>
      <w:r>
        <w:rPr>
          <w:color w:val="231F20"/>
          <w:spacing w:val="-39"/>
          <w:w w:val="95"/>
        </w:rPr>
        <w:t xml:space="preserve"> </w:t>
      </w:r>
      <w:r>
        <w:rPr>
          <w:color w:val="231F20"/>
          <w:w w:val="95"/>
        </w:rPr>
        <w:t>achieve</w:t>
      </w:r>
      <w:r>
        <w:rPr>
          <w:color w:val="231F20"/>
          <w:spacing w:val="-40"/>
          <w:w w:val="95"/>
        </w:rPr>
        <w:t xml:space="preserve"> </w:t>
      </w:r>
      <w:r>
        <w:rPr>
          <w:color w:val="231F20"/>
          <w:w w:val="95"/>
        </w:rPr>
        <w:t>market</w:t>
      </w:r>
      <w:r>
        <w:rPr>
          <w:color w:val="231F20"/>
          <w:spacing w:val="-39"/>
          <w:w w:val="95"/>
        </w:rPr>
        <w:t xml:space="preserve"> </w:t>
      </w:r>
      <w:r>
        <w:rPr>
          <w:color w:val="231F20"/>
          <w:w w:val="95"/>
        </w:rPr>
        <w:t>leader</w:t>
      </w:r>
      <w:r>
        <w:rPr>
          <w:color w:val="231F20"/>
          <w:spacing w:val="-40"/>
          <w:w w:val="95"/>
        </w:rPr>
        <w:t xml:space="preserve"> </w:t>
      </w:r>
      <w:r>
        <w:rPr>
          <w:color w:val="231F20"/>
          <w:w w:val="95"/>
        </w:rPr>
        <w:t>status.</w:t>
      </w:r>
      <w:r>
        <w:rPr>
          <w:color w:val="231F20"/>
          <w:spacing w:val="-39"/>
          <w:w w:val="95"/>
        </w:rPr>
        <w:t xml:space="preserve"> </w:t>
      </w:r>
      <w:r>
        <w:rPr>
          <w:color w:val="231F20"/>
          <w:w w:val="95"/>
        </w:rPr>
        <w:t>In</w:t>
      </w:r>
      <w:r>
        <w:rPr>
          <w:color w:val="231F20"/>
          <w:spacing w:val="-40"/>
          <w:w w:val="95"/>
        </w:rPr>
        <w:t xml:space="preserve"> </w:t>
      </w:r>
      <w:r>
        <w:rPr>
          <w:color w:val="231F20"/>
          <w:w w:val="95"/>
        </w:rPr>
        <w:t xml:space="preserve">other </w:t>
      </w:r>
      <w:r>
        <w:rPr>
          <w:color w:val="231F20"/>
          <w:w w:val="85"/>
        </w:rPr>
        <w:t xml:space="preserve">situations, when competitors with diverse strategies </w:t>
      </w:r>
      <w:r>
        <w:rPr>
          <w:color w:val="231F20"/>
          <w:w w:val="90"/>
        </w:rPr>
        <w:t>and</w:t>
      </w:r>
      <w:r>
        <w:rPr>
          <w:color w:val="231F20"/>
          <w:spacing w:val="-36"/>
          <w:w w:val="90"/>
        </w:rPr>
        <w:t xml:space="preserve"> </w:t>
      </w:r>
      <w:r>
        <w:rPr>
          <w:color w:val="231F20"/>
          <w:w w:val="90"/>
        </w:rPr>
        <w:t>relationships</w:t>
      </w:r>
      <w:r>
        <w:rPr>
          <w:color w:val="231F20"/>
          <w:spacing w:val="-36"/>
          <w:w w:val="90"/>
        </w:rPr>
        <w:t xml:space="preserve"> </w:t>
      </w:r>
      <w:r>
        <w:rPr>
          <w:color w:val="231F20"/>
          <w:w w:val="90"/>
        </w:rPr>
        <w:t>have</w:t>
      </w:r>
      <w:r>
        <w:rPr>
          <w:color w:val="231F20"/>
          <w:spacing w:val="-36"/>
          <w:w w:val="90"/>
        </w:rPr>
        <w:t xml:space="preserve"> </w:t>
      </w:r>
      <w:r>
        <w:rPr>
          <w:color w:val="231F20"/>
          <w:w w:val="90"/>
        </w:rPr>
        <w:t>different</w:t>
      </w:r>
      <w:r>
        <w:rPr>
          <w:color w:val="231F20"/>
          <w:spacing w:val="-36"/>
          <w:w w:val="90"/>
        </w:rPr>
        <w:t xml:space="preserve"> </w:t>
      </w:r>
      <w:r>
        <w:rPr>
          <w:color w:val="231F20"/>
          <w:w w:val="90"/>
        </w:rPr>
        <w:t>goals</w:t>
      </w:r>
      <w:r>
        <w:rPr>
          <w:color w:val="231F20"/>
          <w:spacing w:val="-36"/>
          <w:w w:val="90"/>
        </w:rPr>
        <w:t xml:space="preserve"> </w:t>
      </w:r>
      <w:r>
        <w:rPr>
          <w:color w:val="231F20"/>
          <w:w w:val="90"/>
        </w:rPr>
        <w:t>and</w:t>
      </w:r>
      <w:r>
        <w:rPr>
          <w:color w:val="231F20"/>
          <w:spacing w:val="-36"/>
          <w:w w:val="90"/>
        </w:rPr>
        <w:t xml:space="preserve"> </w:t>
      </w:r>
      <w:r>
        <w:rPr>
          <w:color w:val="231F20"/>
          <w:w w:val="90"/>
        </w:rPr>
        <w:t>the</w:t>
      </w:r>
      <w:r>
        <w:rPr>
          <w:color w:val="231F20"/>
          <w:spacing w:val="-35"/>
          <w:w w:val="90"/>
        </w:rPr>
        <w:t xml:space="preserve"> </w:t>
      </w:r>
      <w:r>
        <w:rPr>
          <w:color w:val="231F20"/>
          <w:w w:val="90"/>
        </w:rPr>
        <w:t>“rules of</w:t>
      </w:r>
      <w:r>
        <w:rPr>
          <w:color w:val="231F20"/>
          <w:spacing w:val="-30"/>
          <w:w w:val="90"/>
        </w:rPr>
        <w:t xml:space="preserve"> </w:t>
      </w:r>
      <w:r>
        <w:rPr>
          <w:color w:val="231F20"/>
          <w:w w:val="90"/>
        </w:rPr>
        <w:t>the</w:t>
      </w:r>
      <w:r>
        <w:rPr>
          <w:color w:val="231F20"/>
          <w:spacing w:val="-30"/>
          <w:w w:val="90"/>
        </w:rPr>
        <w:t xml:space="preserve"> </w:t>
      </w:r>
      <w:r>
        <w:rPr>
          <w:color w:val="231F20"/>
          <w:w w:val="90"/>
        </w:rPr>
        <w:t>game”</w:t>
      </w:r>
      <w:r>
        <w:rPr>
          <w:color w:val="231F20"/>
          <w:spacing w:val="-29"/>
          <w:w w:val="90"/>
        </w:rPr>
        <w:t xml:space="preserve"> </w:t>
      </w:r>
      <w:r>
        <w:rPr>
          <w:color w:val="231F20"/>
          <w:w w:val="90"/>
        </w:rPr>
        <w:t>are</w:t>
      </w:r>
      <w:r>
        <w:rPr>
          <w:color w:val="231F20"/>
          <w:spacing w:val="-30"/>
          <w:w w:val="90"/>
        </w:rPr>
        <w:t xml:space="preserve"> </w:t>
      </w:r>
      <w:r>
        <w:rPr>
          <w:color w:val="231F20"/>
          <w:w w:val="90"/>
        </w:rPr>
        <w:t>not</w:t>
      </w:r>
      <w:r>
        <w:rPr>
          <w:color w:val="231F20"/>
          <w:spacing w:val="-30"/>
          <w:w w:val="90"/>
        </w:rPr>
        <w:t xml:space="preserve"> </w:t>
      </w:r>
      <w:r>
        <w:rPr>
          <w:color w:val="231F20"/>
          <w:w w:val="90"/>
        </w:rPr>
        <w:t>well</w:t>
      </w:r>
      <w:r>
        <w:rPr>
          <w:color w:val="231F20"/>
          <w:spacing w:val="-29"/>
          <w:w w:val="90"/>
        </w:rPr>
        <w:t xml:space="preserve"> </w:t>
      </w:r>
      <w:r>
        <w:rPr>
          <w:color w:val="231F20"/>
          <w:w w:val="90"/>
        </w:rPr>
        <w:t>established,</w:t>
      </w:r>
      <w:r>
        <w:rPr>
          <w:color w:val="231F20"/>
          <w:spacing w:val="-30"/>
          <w:w w:val="90"/>
        </w:rPr>
        <w:t xml:space="preserve"> </w:t>
      </w:r>
      <w:r>
        <w:rPr>
          <w:color w:val="231F20"/>
          <w:w w:val="90"/>
        </w:rPr>
        <w:t>rivalry</w:t>
      </w:r>
      <w:r>
        <w:rPr>
          <w:color w:val="231F20"/>
          <w:spacing w:val="-29"/>
          <w:w w:val="90"/>
        </w:rPr>
        <w:t xml:space="preserve"> </w:t>
      </w:r>
      <w:r>
        <w:rPr>
          <w:color w:val="231F20"/>
          <w:w w:val="90"/>
        </w:rPr>
        <w:t>will</w:t>
      </w:r>
      <w:r>
        <w:rPr>
          <w:color w:val="231F20"/>
          <w:spacing w:val="-30"/>
          <w:w w:val="90"/>
        </w:rPr>
        <w:t xml:space="preserve"> </w:t>
      </w:r>
      <w:r>
        <w:rPr>
          <w:color w:val="231F20"/>
          <w:w w:val="90"/>
        </w:rPr>
        <w:t xml:space="preserve">be </w:t>
      </w:r>
      <w:r>
        <w:rPr>
          <w:color w:val="231F20"/>
          <w:w w:val="95"/>
        </w:rPr>
        <w:t>more</w:t>
      </w:r>
      <w:r>
        <w:rPr>
          <w:color w:val="231F20"/>
          <w:spacing w:val="-14"/>
          <w:w w:val="95"/>
        </w:rPr>
        <w:t xml:space="preserve"> </w:t>
      </w:r>
      <w:r>
        <w:rPr>
          <w:color w:val="231F20"/>
          <w:w w:val="95"/>
        </w:rPr>
        <w:t>intense.</w:t>
      </w:r>
    </w:p>
    <w:p w:rsidR="00000000" w:rsidRDefault="000C7B24">
      <w:pPr>
        <w:pStyle w:val="ListParagraph"/>
        <w:numPr>
          <w:ilvl w:val="1"/>
          <w:numId w:val="2"/>
        </w:numPr>
        <w:tabs>
          <w:tab w:val="left" w:pos="1184"/>
        </w:tabs>
        <w:kinsoku w:val="0"/>
        <w:overflowPunct w:val="0"/>
        <w:spacing w:before="124" w:line="249" w:lineRule="auto"/>
        <w:ind w:right="912"/>
        <w:rPr>
          <w:color w:val="231F20"/>
          <w:w w:val="90"/>
        </w:rPr>
      </w:pPr>
      <w:r>
        <w:rPr>
          <w:color w:val="231F20"/>
          <w:w w:val="85"/>
        </w:rPr>
        <w:t>The</w:t>
      </w:r>
      <w:r>
        <w:rPr>
          <w:color w:val="231F20"/>
          <w:spacing w:val="-18"/>
          <w:w w:val="85"/>
        </w:rPr>
        <w:t xml:space="preserve"> </w:t>
      </w:r>
      <w:r>
        <w:rPr>
          <w:color w:val="231F20"/>
          <w:w w:val="85"/>
        </w:rPr>
        <w:t>market</w:t>
      </w:r>
      <w:r>
        <w:rPr>
          <w:color w:val="231F20"/>
          <w:spacing w:val="-18"/>
          <w:w w:val="85"/>
        </w:rPr>
        <w:t xml:space="preserve"> </w:t>
      </w:r>
      <w:r>
        <w:rPr>
          <w:color w:val="231F20"/>
          <w:w w:val="85"/>
        </w:rPr>
        <w:t>is</w:t>
      </w:r>
      <w:r>
        <w:rPr>
          <w:color w:val="231F20"/>
          <w:spacing w:val="-18"/>
          <w:w w:val="85"/>
        </w:rPr>
        <w:t xml:space="preserve"> </w:t>
      </w:r>
      <w:r>
        <w:rPr>
          <w:color w:val="231F20"/>
          <w:w w:val="85"/>
        </w:rPr>
        <w:t>growing</w:t>
      </w:r>
      <w:r>
        <w:rPr>
          <w:color w:val="231F20"/>
          <w:spacing w:val="-17"/>
          <w:w w:val="85"/>
        </w:rPr>
        <w:t xml:space="preserve"> </w:t>
      </w:r>
      <w:r>
        <w:rPr>
          <w:color w:val="231F20"/>
          <w:w w:val="85"/>
        </w:rPr>
        <w:t>slowly</w:t>
      </w:r>
      <w:r>
        <w:rPr>
          <w:color w:val="231F20"/>
          <w:spacing w:val="-18"/>
          <w:w w:val="85"/>
        </w:rPr>
        <w:t xml:space="preserve"> </w:t>
      </w:r>
      <w:r>
        <w:rPr>
          <w:color w:val="231F20"/>
          <w:w w:val="85"/>
        </w:rPr>
        <w:t>or</w:t>
      </w:r>
      <w:r>
        <w:rPr>
          <w:color w:val="231F20"/>
          <w:spacing w:val="-18"/>
          <w:w w:val="85"/>
        </w:rPr>
        <w:t xml:space="preserve"> </w:t>
      </w:r>
      <w:r>
        <w:rPr>
          <w:color w:val="231F20"/>
          <w:w w:val="85"/>
        </w:rPr>
        <w:t>shrinking.</w:t>
      </w:r>
      <w:r>
        <w:rPr>
          <w:color w:val="231F20"/>
          <w:spacing w:val="-18"/>
          <w:w w:val="85"/>
        </w:rPr>
        <w:t xml:space="preserve"> </w:t>
      </w:r>
      <w:r>
        <w:rPr>
          <w:color w:val="231F20"/>
          <w:w w:val="85"/>
        </w:rPr>
        <w:t>When</w:t>
      </w:r>
      <w:r>
        <w:rPr>
          <w:color w:val="231F20"/>
          <w:spacing w:val="-17"/>
          <w:w w:val="85"/>
        </w:rPr>
        <w:t xml:space="preserve"> </w:t>
      </w:r>
      <w:r>
        <w:rPr>
          <w:color w:val="231F20"/>
          <w:spacing w:val="-4"/>
          <w:w w:val="85"/>
        </w:rPr>
        <w:t xml:space="preserve">the </w:t>
      </w:r>
      <w:r>
        <w:rPr>
          <w:color w:val="231F20"/>
          <w:w w:val="90"/>
        </w:rPr>
        <w:t>potential</w:t>
      </w:r>
      <w:r>
        <w:rPr>
          <w:color w:val="231F20"/>
          <w:spacing w:val="-29"/>
          <w:w w:val="90"/>
        </w:rPr>
        <w:t xml:space="preserve"> </w:t>
      </w:r>
      <w:r>
        <w:rPr>
          <w:color w:val="231F20"/>
          <w:w w:val="90"/>
        </w:rPr>
        <w:t>to</w:t>
      </w:r>
      <w:r>
        <w:rPr>
          <w:color w:val="231F20"/>
          <w:spacing w:val="-29"/>
          <w:w w:val="90"/>
        </w:rPr>
        <w:t xml:space="preserve"> </w:t>
      </w:r>
      <w:r>
        <w:rPr>
          <w:color w:val="231F20"/>
          <w:w w:val="90"/>
        </w:rPr>
        <w:t>sell</w:t>
      </w:r>
      <w:r>
        <w:rPr>
          <w:color w:val="231F20"/>
          <w:spacing w:val="-28"/>
          <w:w w:val="90"/>
        </w:rPr>
        <w:t xml:space="preserve"> </w:t>
      </w:r>
      <w:r>
        <w:rPr>
          <w:color w:val="231F20"/>
          <w:w w:val="90"/>
        </w:rPr>
        <w:t>products</w:t>
      </w:r>
      <w:r>
        <w:rPr>
          <w:color w:val="231F20"/>
          <w:spacing w:val="-29"/>
          <w:w w:val="90"/>
        </w:rPr>
        <w:t xml:space="preserve"> </w:t>
      </w:r>
      <w:r>
        <w:rPr>
          <w:color w:val="231F20"/>
          <w:w w:val="90"/>
        </w:rPr>
        <w:t>is</w:t>
      </w:r>
      <w:r>
        <w:rPr>
          <w:color w:val="231F20"/>
          <w:spacing w:val="-29"/>
          <w:w w:val="90"/>
        </w:rPr>
        <w:t xml:space="preserve"> </w:t>
      </w:r>
      <w:r>
        <w:rPr>
          <w:color w:val="231F20"/>
          <w:w w:val="90"/>
        </w:rPr>
        <w:t>stagnant</w:t>
      </w:r>
      <w:r>
        <w:rPr>
          <w:color w:val="231F20"/>
          <w:spacing w:val="-28"/>
          <w:w w:val="90"/>
        </w:rPr>
        <w:t xml:space="preserve"> </w:t>
      </w:r>
      <w:r>
        <w:rPr>
          <w:color w:val="231F20"/>
          <w:w w:val="90"/>
        </w:rPr>
        <w:t>or</w:t>
      </w:r>
      <w:r>
        <w:rPr>
          <w:color w:val="231F20"/>
          <w:spacing w:val="-29"/>
          <w:w w:val="90"/>
        </w:rPr>
        <w:t xml:space="preserve"> </w:t>
      </w:r>
      <w:r>
        <w:rPr>
          <w:color w:val="231F20"/>
          <w:w w:val="90"/>
        </w:rPr>
        <w:t>declining,</w:t>
      </w:r>
    </w:p>
    <w:p w:rsidR="00000000" w:rsidRDefault="000C7B24">
      <w:pPr>
        <w:pStyle w:val="ListParagraph"/>
        <w:numPr>
          <w:ilvl w:val="1"/>
          <w:numId w:val="2"/>
        </w:numPr>
        <w:tabs>
          <w:tab w:val="left" w:pos="1184"/>
        </w:tabs>
        <w:kinsoku w:val="0"/>
        <w:overflowPunct w:val="0"/>
        <w:spacing w:before="124" w:line="249" w:lineRule="auto"/>
        <w:ind w:right="912"/>
        <w:rPr>
          <w:color w:val="231F20"/>
          <w:w w:val="90"/>
        </w:rPr>
        <w:sectPr w:rsidR="00000000">
          <w:type w:val="continuous"/>
          <w:pgSz w:w="12240" w:h="15840"/>
          <w:pgMar w:top="360" w:right="260" w:bottom="280" w:left="240" w:header="720" w:footer="720" w:gutter="0"/>
          <w:cols w:num="2" w:space="720" w:equalWidth="0">
            <w:col w:w="5545" w:space="40"/>
            <w:col w:w="6155"/>
          </w:cols>
          <w:noEndnote/>
        </w:sectPr>
      </w:pPr>
    </w:p>
    <w:p w:rsidR="00000000" w:rsidRDefault="000C7B24">
      <w:pPr>
        <w:pStyle w:val="BodyText"/>
        <w:kinsoku w:val="0"/>
        <w:overflowPunct w:val="0"/>
        <w:rPr>
          <w:sz w:val="20"/>
          <w:szCs w:val="20"/>
        </w:rPr>
      </w:pPr>
    </w:p>
    <w:p w:rsidR="00000000" w:rsidRDefault="000C7B24">
      <w:pPr>
        <w:pStyle w:val="BodyText"/>
        <w:kinsoku w:val="0"/>
        <w:overflowPunct w:val="0"/>
        <w:spacing w:before="2"/>
        <w:rPr>
          <w:sz w:val="17"/>
          <w:szCs w:val="17"/>
        </w:rPr>
      </w:pPr>
    </w:p>
    <w:p w:rsidR="00000000" w:rsidRDefault="000C7B24">
      <w:pPr>
        <w:pStyle w:val="BodyText"/>
        <w:kinsoku w:val="0"/>
        <w:overflowPunct w:val="0"/>
        <w:spacing w:before="2"/>
        <w:rPr>
          <w:sz w:val="17"/>
          <w:szCs w:val="17"/>
        </w:rPr>
        <w:sectPr w:rsidR="00000000">
          <w:pgSz w:w="12240" w:h="15840"/>
          <w:pgMar w:top="1440" w:right="260" w:bottom="740" w:left="240" w:header="720" w:footer="542" w:gutter="0"/>
          <w:cols w:space="720" w:equalWidth="0">
            <w:col w:w="11740"/>
          </w:cols>
          <w:noEndnote/>
        </w:sectPr>
      </w:pPr>
    </w:p>
    <w:p w:rsidR="00000000" w:rsidRDefault="000C7B24">
      <w:pPr>
        <w:pStyle w:val="BodyText"/>
        <w:kinsoku w:val="0"/>
        <w:overflowPunct w:val="0"/>
        <w:spacing w:before="99" w:line="249" w:lineRule="auto"/>
        <w:ind w:left="1440" w:right="-4"/>
        <w:rPr>
          <w:color w:val="231F20"/>
          <w:spacing w:val="-3"/>
          <w:w w:val="90"/>
        </w:rPr>
      </w:pPr>
      <w:r>
        <w:rPr>
          <w:color w:val="231F20"/>
          <w:w w:val="85"/>
        </w:rPr>
        <w:lastRenderedPageBreak/>
        <w:t>existing</w:t>
      </w:r>
      <w:r>
        <w:rPr>
          <w:color w:val="231F20"/>
          <w:spacing w:val="-16"/>
          <w:w w:val="85"/>
        </w:rPr>
        <w:t xml:space="preserve"> </w:t>
      </w:r>
      <w:r>
        <w:rPr>
          <w:color w:val="231F20"/>
          <w:w w:val="85"/>
        </w:rPr>
        <w:t>firms</w:t>
      </w:r>
      <w:r>
        <w:rPr>
          <w:color w:val="231F20"/>
          <w:spacing w:val="-16"/>
          <w:w w:val="85"/>
        </w:rPr>
        <w:t xml:space="preserve"> </w:t>
      </w:r>
      <w:r>
        <w:rPr>
          <w:color w:val="231F20"/>
          <w:w w:val="85"/>
        </w:rPr>
        <w:t>are</w:t>
      </w:r>
      <w:r>
        <w:rPr>
          <w:color w:val="231F20"/>
          <w:spacing w:val="-16"/>
          <w:w w:val="85"/>
        </w:rPr>
        <w:t xml:space="preserve"> </w:t>
      </w:r>
      <w:r>
        <w:rPr>
          <w:color w:val="231F20"/>
          <w:w w:val="85"/>
        </w:rPr>
        <w:t>unable</w:t>
      </w:r>
      <w:r>
        <w:rPr>
          <w:color w:val="231F20"/>
          <w:spacing w:val="-16"/>
          <w:w w:val="85"/>
        </w:rPr>
        <w:t xml:space="preserve"> </w:t>
      </w:r>
      <w:r>
        <w:rPr>
          <w:color w:val="231F20"/>
          <w:w w:val="85"/>
        </w:rPr>
        <w:t>to</w:t>
      </w:r>
      <w:r>
        <w:rPr>
          <w:color w:val="231F20"/>
          <w:spacing w:val="-16"/>
          <w:w w:val="85"/>
        </w:rPr>
        <w:t xml:space="preserve"> </w:t>
      </w:r>
      <w:r>
        <w:rPr>
          <w:color w:val="231F20"/>
          <w:w w:val="85"/>
        </w:rPr>
        <w:t>grow</w:t>
      </w:r>
      <w:r>
        <w:rPr>
          <w:color w:val="231F20"/>
          <w:spacing w:val="-16"/>
          <w:w w:val="85"/>
        </w:rPr>
        <w:t xml:space="preserve"> </w:t>
      </w:r>
      <w:r>
        <w:rPr>
          <w:color w:val="231F20"/>
          <w:w w:val="85"/>
        </w:rPr>
        <w:t>their</w:t>
      </w:r>
      <w:r>
        <w:rPr>
          <w:color w:val="231F20"/>
          <w:spacing w:val="-16"/>
          <w:w w:val="85"/>
        </w:rPr>
        <w:t xml:space="preserve"> </w:t>
      </w:r>
      <w:r>
        <w:rPr>
          <w:color w:val="231F20"/>
          <w:w w:val="85"/>
        </w:rPr>
        <w:t>market</w:t>
      </w:r>
      <w:r>
        <w:rPr>
          <w:color w:val="231F20"/>
          <w:spacing w:val="-16"/>
          <w:w w:val="85"/>
        </w:rPr>
        <w:t xml:space="preserve"> </w:t>
      </w:r>
      <w:r>
        <w:rPr>
          <w:color w:val="231F20"/>
          <w:w w:val="85"/>
        </w:rPr>
        <w:t xml:space="preserve">without </w:t>
      </w:r>
      <w:r>
        <w:rPr>
          <w:color w:val="231F20"/>
          <w:w w:val="90"/>
        </w:rPr>
        <w:t>taking market away from competitors. In this situation</w:t>
      </w:r>
      <w:r>
        <w:rPr>
          <w:color w:val="231F20"/>
          <w:spacing w:val="-11"/>
          <w:w w:val="90"/>
        </w:rPr>
        <w:t xml:space="preserve"> </w:t>
      </w:r>
      <w:r>
        <w:rPr>
          <w:color w:val="231F20"/>
          <w:w w:val="90"/>
        </w:rPr>
        <w:t>rivalry</w:t>
      </w:r>
      <w:r>
        <w:rPr>
          <w:color w:val="231F20"/>
          <w:spacing w:val="-11"/>
          <w:w w:val="90"/>
        </w:rPr>
        <w:t xml:space="preserve"> </w:t>
      </w:r>
      <w:r>
        <w:rPr>
          <w:color w:val="231F20"/>
          <w:w w:val="90"/>
        </w:rPr>
        <w:t>is</w:t>
      </w:r>
      <w:r>
        <w:rPr>
          <w:color w:val="231F20"/>
          <w:spacing w:val="-11"/>
          <w:w w:val="90"/>
        </w:rPr>
        <w:t xml:space="preserve"> </w:t>
      </w:r>
      <w:r>
        <w:rPr>
          <w:color w:val="231F20"/>
          <w:w w:val="90"/>
        </w:rPr>
        <w:t>more</w:t>
      </w:r>
      <w:r>
        <w:rPr>
          <w:color w:val="231F20"/>
          <w:spacing w:val="-11"/>
          <w:w w:val="90"/>
        </w:rPr>
        <w:t xml:space="preserve"> </w:t>
      </w:r>
      <w:r>
        <w:rPr>
          <w:color w:val="231F20"/>
          <w:spacing w:val="-3"/>
          <w:w w:val="90"/>
        </w:rPr>
        <w:t>likely.</w:t>
      </w:r>
    </w:p>
    <w:p w:rsidR="00000000" w:rsidRDefault="000C7B24">
      <w:pPr>
        <w:pStyle w:val="ListParagraph"/>
        <w:numPr>
          <w:ilvl w:val="2"/>
          <w:numId w:val="2"/>
        </w:numPr>
        <w:tabs>
          <w:tab w:val="left" w:pos="1440"/>
        </w:tabs>
        <w:kinsoku w:val="0"/>
        <w:overflowPunct w:val="0"/>
        <w:spacing w:before="127" w:line="249" w:lineRule="auto"/>
        <w:ind w:right="6" w:hanging="201"/>
        <w:rPr>
          <w:color w:val="231F20"/>
          <w:w w:val="90"/>
        </w:rPr>
      </w:pPr>
      <w:r>
        <w:rPr>
          <w:color w:val="231F20"/>
          <w:w w:val="85"/>
        </w:rPr>
        <w:t>There</w:t>
      </w:r>
      <w:r>
        <w:rPr>
          <w:color w:val="231F20"/>
          <w:spacing w:val="-20"/>
          <w:w w:val="85"/>
        </w:rPr>
        <w:t xml:space="preserve"> </w:t>
      </w:r>
      <w:r>
        <w:rPr>
          <w:color w:val="231F20"/>
          <w:w w:val="85"/>
        </w:rPr>
        <w:t>are</w:t>
      </w:r>
      <w:r>
        <w:rPr>
          <w:color w:val="231F20"/>
          <w:spacing w:val="-19"/>
          <w:w w:val="85"/>
        </w:rPr>
        <w:t xml:space="preserve"> </w:t>
      </w:r>
      <w:r>
        <w:rPr>
          <w:color w:val="231F20"/>
          <w:w w:val="85"/>
        </w:rPr>
        <w:t>high</w:t>
      </w:r>
      <w:r>
        <w:rPr>
          <w:color w:val="231F20"/>
          <w:spacing w:val="-19"/>
          <w:w w:val="85"/>
        </w:rPr>
        <w:t xml:space="preserve"> </w:t>
      </w:r>
      <w:r>
        <w:rPr>
          <w:color w:val="231F20"/>
          <w:w w:val="85"/>
        </w:rPr>
        <w:t>fixed</w:t>
      </w:r>
      <w:r>
        <w:rPr>
          <w:color w:val="231F20"/>
          <w:spacing w:val="-19"/>
          <w:w w:val="85"/>
        </w:rPr>
        <w:t xml:space="preserve"> </w:t>
      </w:r>
      <w:r>
        <w:rPr>
          <w:color w:val="231F20"/>
          <w:w w:val="85"/>
        </w:rPr>
        <w:t>costs</w:t>
      </w:r>
      <w:r>
        <w:rPr>
          <w:color w:val="231F20"/>
          <w:spacing w:val="-19"/>
          <w:w w:val="85"/>
        </w:rPr>
        <w:t xml:space="preserve"> </w:t>
      </w:r>
      <w:r>
        <w:rPr>
          <w:color w:val="231F20"/>
          <w:w w:val="85"/>
        </w:rPr>
        <w:t>of</w:t>
      </w:r>
      <w:r>
        <w:rPr>
          <w:color w:val="231F20"/>
          <w:spacing w:val="-19"/>
          <w:w w:val="85"/>
        </w:rPr>
        <w:t xml:space="preserve"> </w:t>
      </w:r>
      <w:r>
        <w:rPr>
          <w:color w:val="231F20"/>
          <w:w w:val="85"/>
        </w:rPr>
        <w:t>production.</w:t>
      </w:r>
      <w:r>
        <w:rPr>
          <w:color w:val="231F20"/>
          <w:spacing w:val="-20"/>
          <w:w w:val="85"/>
        </w:rPr>
        <w:t xml:space="preserve"> </w:t>
      </w:r>
      <w:r>
        <w:rPr>
          <w:color w:val="231F20"/>
          <w:w w:val="85"/>
        </w:rPr>
        <w:t>When</w:t>
      </w:r>
      <w:r>
        <w:rPr>
          <w:color w:val="231F20"/>
          <w:spacing w:val="-19"/>
          <w:w w:val="85"/>
        </w:rPr>
        <w:t xml:space="preserve"> </w:t>
      </w:r>
      <w:r>
        <w:rPr>
          <w:color w:val="231F20"/>
          <w:w w:val="85"/>
        </w:rPr>
        <w:t>a</w:t>
      </w:r>
      <w:r>
        <w:rPr>
          <w:color w:val="231F20"/>
          <w:spacing w:val="-19"/>
          <w:w w:val="85"/>
        </w:rPr>
        <w:t xml:space="preserve"> </w:t>
      </w:r>
      <w:r>
        <w:rPr>
          <w:color w:val="231F20"/>
          <w:spacing w:val="-3"/>
          <w:w w:val="85"/>
        </w:rPr>
        <w:t xml:space="preserve">large </w:t>
      </w:r>
      <w:r>
        <w:rPr>
          <w:color w:val="231F20"/>
          <w:w w:val="90"/>
        </w:rPr>
        <w:t xml:space="preserve">percentage of the cost to produce products is independent of the number of units produced, </w:t>
      </w:r>
      <w:r>
        <w:rPr>
          <w:color w:val="231F20"/>
          <w:w w:val="85"/>
        </w:rPr>
        <w:t xml:space="preserve">businesses are pressured to produce larger volumes. </w:t>
      </w:r>
      <w:r>
        <w:rPr>
          <w:color w:val="231F20"/>
          <w:w w:val="90"/>
        </w:rPr>
        <w:t>This</w:t>
      </w:r>
      <w:r>
        <w:rPr>
          <w:color w:val="231F20"/>
          <w:spacing w:val="-32"/>
          <w:w w:val="90"/>
        </w:rPr>
        <w:t xml:space="preserve"> </w:t>
      </w:r>
      <w:r>
        <w:rPr>
          <w:color w:val="231F20"/>
          <w:w w:val="90"/>
        </w:rPr>
        <w:t>may</w:t>
      </w:r>
      <w:r>
        <w:rPr>
          <w:color w:val="231F20"/>
          <w:spacing w:val="-31"/>
          <w:w w:val="90"/>
        </w:rPr>
        <w:t xml:space="preserve"> </w:t>
      </w:r>
      <w:r>
        <w:rPr>
          <w:color w:val="231F20"/>
          <w:w w:val="90"/>
        </w:rPr>
        <w:t>tempt</w:t>
      </w:r>
      <w:r>
        <w:rPr>
          <w:color w:val="231F20"/>
          <w:spacing w:val="-31"/>
          <w:w w:val="90"/>
        </w:rPr>
        <w:t xml:space="preserve"> </w:t>
      </w:r>
      <w:r>
        <w:rPr>
          <w:color w:val="231F20"/>
          <w:w w:val="90"/>
        </w:rPr>
        <w:t>companies</w:t>
      </w:r>
      <w:r>
        <w:rPr>
          <w:color w:val="231F20"/>
          <w:spacing w:val="-31"/>
          <w:w w:val="90"/>
        </w:rPr>
        <w:t xml:space="preserve"> </w:t>
      </w:r>
      <w:r>
        <w:rPr>
          <w:color w:val="231F20"/>
          <w:w w:val="90"/>
        </w:rPr>
        <w:t>to</w:t>
      </w:r>
      <w:r>
        <w:rPr>
          <w:color w:val="231F20"/>
          <w:spacing w:val="-32"/>
          <w:w w:val="90"/>
        </w:rPr>
        <w:t xml:space="preserve"> </w:t>
      </w:r>
      <w:r>
        <w:rPr>
          <w:color w:val="231F20"/>
          <w:w w:val="90"/>
        </w:rPr>
        <w:t>drastically</w:t>
      </w:r>
      <w:r>
        <w:rPr>
          <w:color w:val="231F20"/>
          <w:spacing w:val="-31"/>
          <w:w w:val="90"/>
        </w:rPr>
        <w:t xml:space="preserve"> </w:t>
      </w:r>
      <w:r>
        <w:rPr>
          <w:color w:val="231F20"/>
          <w:w w:val="90"/>
        </w:rPr>
        <w:t>cut</w:t>
      </w:r>
      <w:r>
        <w:rPr>
          <w:color w:val="231F20"/>
          <w:spacing w:val="-31"/>
          <w:w w:val="90"/>
        </w:rPr>
        <w:t xml:space="preserve"> </w:t>
      </w:r>
      <w:r>
        <w:rPr>
          <w:color w:val="231F20"/>
          <w:w w:val="90"/>
        </w:rPr>
        <w:t>prices when</w:t>
      </w:r>
      <w:r>
        <w:rPr>
          <w:color w:val="231F20"/>
          <w:spacing w:val="-35"/>
          <w:w w:val="90"/>
        </w:rPr>
        <w:t xml:space="preserve"> </w:t>
      </w:r>
      <w:r>
        <w:rPr>
          <w:color w:val="231F20"/>
          <w:w w:val="90"/>
        </w:rPr>
        <w:t>there</w:t>
      </w:r>
      <w:r>
        <w:rPr>
          <w:color w:val="231F20"/>
          <w:spacing w:val="-35"/>
          <w:w w:val="90"/>
        </w:rPr>
        <w:t xml:space="preserve"> </w:t>
      </w:r>
      <w:r>
        <w:rPr>
          <w:color w:val="231F20"/>
          <w:w w:val="90"/>
        </w:rPr>
        <w:t>is</w:t>
      </w:r>
      <w:r>
        <w:rPr>
          <w:color w:val="231F20"/>
          <w:spacing w:val="-34"/>
          <w:w w:val="90"/>
        </w:rPr>
        <w:t xml:space="preserve"> </w:t>
      </w:r>
      <w:r>
        <w:rPr>
          <w:color w:val="231F20"/>
          <w:w w:val="90"/>
        </w:rPr>
        <w:t>excess</w:t>
      </w:r>
      <w:r>
        <w:rPr>
          <w:color w:val="231F20"/>
          <w:spacing w:val="-35"/>
          <w:w w:val="90"/>
        </w:rPr>
        <w:t xml:space="preserve"> </w:t>
      </w:r>
      <w:r>
        <w:rPr>
          <w:color w:val="231F20"/>
          <w:w w:val="90"/>
        </w:rPr>
        <w:t>capacity</w:t>
      </w:r>
      <w:r>
        <w:rPr>
          <w:color w:val="231F20"/>
          <w:spacing w:val="-34"/>
          <w:w w:val="90"/>
        </w:rPr>
        <w:t xml:space="preserve"> </w:t>
      </w:r>
      <w:r>
        <w:rPr>
          <w:color w:val="231F20"/>
          <w:w w:val="90"/>
        </w:rPr>
        <w:t>in</w:t>
      </w:r>
      <w:r>
        <w:rPr>
          <w:color w:val="231F20"/>
          <w:spacing w:val="-35"/>
          <w:w w:val="90"/>
        </w:rPr>
        <w:t xml:space="preserve"> </w:t>
      </w:r>
      <w:r>
        <w:rPr>
          <w:color w:val="231F20"/>
          <w:w w:val="90"/>
        </w:rPr>
        <w:t>the</w:t>
      </w:r>
      <w:r>
        <w:rPr>
          <w:color w:val="231F20"/>
          <w:spacing w:val="-34"/>
          <w:w w:val="90"/>
        </w:rPr>
        <w:t xml:space="preserve"> </w:t>
      </w:r>
      <w:r>
        <w:rPr>
          <w:color w:val="231F20"/>
          <w:w w:val="90"/>
        </w:rPr>
        <w:t>industry</w:t>
      </w:r>
      <w:r>
        <w:rPr>
          <w:color w:val="231F20"/>
          <w:spacing w:val="-35"/>
          <w:w w:val="90"/>
        </w:rPr>
        <w:t xml:space="preserve"> </w:t>
      </w:r>
      <w:r>
        <w:rPr>
          <w:color w:val="231F20"/>
          <w:w w:val="90"/>
        </w:rPr>
        <w:t>in</w:t>
      </w:r>
      <w:r>
        <w:rPr>
          <w:color w:val="231F20"/>
          <w:spacing w:val="-34"/>
          <w:w w:val="90"/>
        </w:rPr>
        <w:t xml:space="preserve"> </w:t>
      </w:r>
      <w:r>
        <w:rPr>
          <w:color w:val="231F20"/>
          <w:w w:val="90"/>
        </w:rPr>
        <w:t>order to</w:t>
      </w:r>
      <w:r>
        <w:rPr>
          <w:color w:val="231F20"/>
          <w:spacing w:val="-15"/>
          <w:w w:val="90"/>
        </w:rPr>
        <w:t xml:space="preserve"> </w:t>
      </w:r>
      <w:r>
        <w:rPr>
          <w:color w:val="231F20"/>
          <w:w w:val="90"/>
        </w:rPr>
        <w:t>sell</w:t>
      </w:r>
      <w:r>
        <w:rPr>
          <w:color w:val="231F20"/>
          <w:spacing w:val="-14"/>
          <w:w w:val="90"/>
        </w:rPr>
        <w:t xml:space="preserve"> </w:t>
      </w:r>
      <w:r>
        <w:rPr>
          <w:color w:val="231F20"/>
          <w:w w:val="90"/>
        </w:rPr>
        <w:t>greater</w:t>
      </w:r>
      <w:r>
        <w:rPr>
          <w:color w:val="231F20"/>
          <w:spacing w:val="-15"/>
          <w:w w:val="90"/>
        </w:rPr>
        <w:t xml:space="preserve"> </w:t>
      </w:r>
      <w:r>
        <w:rPr>
          <w:color w:val="231F20"/>
          <w:w w:val="90"/>
        </w:rPr>
        <w:t>volumes</w:t>
      </w:r>
      <w:r>
        <w:rPr>
          <w:color w:val="231F20"/>
          <w:spacing w:val="-14"/>
          <w:w w:val="90"/>
        </w:rPr>
        <w:t xml:space="preserve"> </w:t>
      </w:r>
      <w:r>
        <w:rPr>
          <w:color w:val="231F20"/>
          <w:w w:val="90"/>
        </w:rPr>
        <w:t>of</w:t>
      </w:r>
      <w:r>
        <w:rPr>
          <w:color w:val="231F20"/>
          <w:spacing w:val="-14"/>
          <w:w w:val="90"/>
        </w:rPr>
        <w:t xml:space="preserve"> </w:t>
      </w:r>
      <w:r>
        <w:rPr>
          <w:color w:val="231F20"/>
          <w:w w:val="90"/>
        </w:rPr>
        <w:t>product.</w:t>
      </w:r>
    </w:p>
    <w:p w:rsidR="00000000" w:rsidRDefault="000C7B24">
      <w:pPr>
        <w:pStyle w:val="ListParagraph"/>
        <w:numPr>
          <w:ilvl w:val="2"/>
          <w:numId w:val="2"/>
        </w:numPr>
        <w:tabs>
          <w:tab w:val="left" w:pos="1440"/>
        </w:tabs>
        <w:kinsoku w:val="0"/>
        <w:overflowPunct w:val="0"/>
        <w:spacing w:before="125" w:line="249" w:lineRule="auto"/>
        <w:ind w:right="52" w:hanging="201"/>
        <w:rPr>
          <w:color w:val="231F20"/>
          <w:w w:val="95"/>
        </w:rPr>
      </w:pPr>
      <w:r>
        <w:rPr>
          <w:color w:val="231F20"/>
          <w:w w:val="90"/>
        </w:rPr>
        <w:t>Products</w:t>
      </w:r>
      <w:r>
        <w:rPr>
          <w:color w:val="231F20"/>
          <w:spacing w:val="-36"/>
          <w:w w:val="90"/>
        </w:rPr>
        <w:t xml:space="preserve"> </w:t>
      </w:r>
      <w:r>
        <w:rPr>
          <w:color w:val="231F20"/>
          <w:w w:val="90"/>
        </w:rPr>
        <w:t>are</w:t>
      </w:r>
      <w:r>
        <w:rPr>
          <w:color w:val="231F20"/>
          <w:spacing w:val="-36"/>
          <w:w w:val="90"/>
        </w:rPr>
        <w:t xml:space="preserve"> </w:t>
      </w:r>
      <w:r>
        <w:rPr>
          <w:color w:val="231F20"/>
          <w:w w:val="90"/>
        </w:rPr>
        <w:t>perishable</w:t>
      </w:r>
      <w:r>
        <w:rPr>
          <w:color w:val="231F20"/>
          <w:spacing w:val="-36"/>
          <w:w w:val="90"/>
        </w:rPr>
        <w:t xml:space="preserve"> </w:t>
      </w:r>
      <w:r>
        <w:rPr>
          <w:color w:val="231F20"/>
          <w:w w:val="90"/>
        </w:rPr>
        <w:t>and</w:t>
      </w:r>
      <w:r>
        <w:rPr>
          <w:color w:val="231F20"/>
          <w:spacing w:val="-35"/>
          <w:w w:val="90"/>
        </w:rPr>
        <w:t xml:space="preserve"> </w:t>
      </w:r>
      <w:r>
        <w:rPr>
          <w:color w:val="231F20"/>
          <w:w w:val="90"/>
        </w:rPr>
        <w:t>need</w:t>
      </w:r>
      <w:r>
        <w:rPr>
          <w:color w:val="231F20"/>
          <w:spacing w:val="-36"/>
          <w:w w:val="90"/>
        </w:rPr>
        <w:t xml:space="preserve"> </w:t>
      </w:r>
      <w:r>
        <w:rPr>
          <w:color w:val="231F20"/>
          <w:w w:val="90"/>
        </w:rPr>
        <w:t>to</w:t>
      </w:r>
      <w:r>
        <w:rPr>
          <w:color w:val="231F20"/>
          <w:spacing w:val="-36"/>
          <w:w w:val="90"/>
        </w:rPr>
        <w:t xml:space="preserve"> </w:t>
      </w:r>
      <w:r>
        <w:rPr>
          <w:color w:val="231F20"/>
          <w:w w:val="90"/>
        </w:rPr>
        <w:t>be</w:t>
      </w:r>
      <w:r>
        <w:rPr>
          <w:color w:val="231F20"/>
          <w:spacing w:val="-35"/>
          <w:w w:val="90"/>
        </w:rPr>
        <w:t xml:space="preserve"> </w:t>
      </w:r>
      <w:r>
        <w:rPr>
          <w:color w:val="231F20"/>
          <w:w w:val="90"/>
        </w:rPr>
        <w:t>sold</w:t>
      </w:r>
      <w:r>
        <w:rPr>
          <w:color w:val="231F20"/>
          <w:spacing w:val="-36"/>
          <w:w w:val="90"/>
        </w:rPr>
        <w:t xml:space="preserve"> </w:t>
      </w:r>
      <w:r>
        <w:rPr>
          <w:color w:val="231F20"/>
          <w:spacing w:val="-3"/>
          <w:w w:val="90"/>
        </w:rPr>
        <w:t xml:space="preserve">quickly. </w:t>
      </w:r>
      <w:r>
        <w:rPr>
          <w:color w:val="231F20"/>
          <w:w w:val="85"/>
        </w:rPr>
        <w:t>Sellers</w:t>
      </w:r>
      <w:r>
        <w:rPr>
          <w:color w:val="231F20"/>
          <w:spacing w:val="-15"/>
          <w:w w:val="85"/>
        </w:rPr>
        <w:t xml:space="preserve"> </w:t>
      </w:r>
      <w:r>
        <w:rPr>
          <w:color w:val="231F20"/>
          <w:w w:val="85"/>
        </w:rPr>
        <w:t>are</w:t>
      </w:r>
      <w:r>
        <w:rPr>
          <w:color w:val="231F20"/>
          <w:spacing w:val="-14"/>
          <w:w w:val="85"/>
        </w:rPr>
        <w:t xml:space="preserve"> </w:t>
      </w:r>
      <w:r>
        <w:rPr>
          <w:color w:val="231F20"/>
          <w:w w:val="85"/>
        </w:rPr>
        <w:t>more</w:t>
      </w:r>
      <w:r>
        <w:rPr>
          <w:color w:val="231F20"/>
          <w:spacing w:val="-14"/>
          <w:w w:val="85"/>
        </w:rPr>
        <w:t xml:space="preserve"> </w:t>
      </w:r>
      <w:r>
        <w:rPr>
          <w:color w:val="231F20"/>
          <w:w w:val="85"/>
        </w:rPr>
        <w:t>likely</w:t>
      </w:r>
      <w:r>
        <w:rPr>
          <w:color w:val="231F20"/>
          <w:spacing w:val="-14"/>
          <w:w w:val="85"/>
        </w:rPr>
        <w:t xml:space="preserve"> </w:t>
      </w:r>
      <w:r>
        <w:rPr>
          <w:color w:val="231F20"/>
          <w:w w:val="85"/>
        </w:rPr>
        <w:t>to</w:t>
      </w:r>
      <w:r>
        <w:rPr>
          <w:color w:val="231F20"/>
          <w:spacing w:val="-14"/>
          <w:w w:val="85"/>
        </w:rPr>
        <w:t xml:space="preserve"> </w:t>
      </w:r>
      <w:r>
        <w:rPr>
          <w:color w:val="231F20"/>
          <w:w w:val="85"/>
        </w:rPr>
        <w:t>price</w:t>
      </w:r>
      <w:r>
        <w:rPr>
          <w:color w:val="231F20"/>
          <w:spacing w:val="-15"/>
          <w:w w:val="85"/>
        </w:rPr>
        <w:t xml:space="preserve"> </w:t>
      </w:r>
      <w:r>
        <w:rPr>
          <w:color w:val="231F20"/>
          <w:w w:val="85"/>
        </w:rPr>
        <w:t>aggressively</w:t>
      </w:r>
      <w:r>
        <w:rPr>
          <w:color w:val="231F20"/>
          <w:spacing w:val="-14"/>
          <w:w w:val="85"/>
        </w:rPr>
        <w:t xml:space="preserve"> </w:t>
      </w:r>
      <w:r>
        <w:rPr>
          <w:color w:val="231F20"/>
          <w:w w:val="85"/>
        </w:rPr>
        <w:t>if</w:t>
      </w:r>
      <w:r>
        <w:rPr>
          <w:color w:val="231F20"/>
          <w:spacing w:val="-14"/>
          <w:w w:val="85"/>
        </w:rPr>
        <w:t xml:space="preserve"> </w:t>
      </w:r>
      <w:r>
        <w:rPr>
          <w:color w:val="231F20"/>
          <w:w w:val="85"/>
        </w:rPr>
        <w:t>they</w:t>
      </w:r>
      <w:r>
        <w:rPr>
          <w:color w:val="231F20"/>
          <w:spacing w:val="-14"/>
          <w:w w:val="85"/>
        </w:rPr>
        <w:t xml:space="preserve"> </w:t>
      </w:r>
      <w:r>
        <w:rPr>
          <w:color w:val="231F20"/>
          <w:spacing w:val="-4"/>
          <w:w w:val="85"/>
        </w:rPr>
        <w:t xml:space="preserve">risk </w:t>
      </w:r>
      <w:r>
        <w:rPr>
          <w:color w:val="231F20"/>
          <w:w w:val="85"/>
        </w:rPr>
        <w:t>losing</w:t>
      </w:r>
      <w:r>
        <w:rPr>
          <w:color w:val="231F20"/>
          <w:spacing w:val="-19"/>
          <w:w w:val="85"/>
        </w:rPr>
        <w:t xml:space="preserve"> </w:t>
      </w:r>
      <w:r>
        <w:rPr>
          <w:color w:val="231F20"/>
          <w:w w:val="85"/>
        </w:rPr>
        <w:t>inventory</w:t>
      </w:r>
      <w:r>
        <w:rPr>
          <w:color w:val="231F20"/>
          <w:spacing w:val="-19"/>
          <w:w w:val="85"/>
        </w:rPr>
        <w:t xml:space="preserve"> </w:t>
      </w:r>
      <w:r>
        <w:rPr>
          <w:color w:val="231F20"/>
          <w:w w:val="85"/>
        </w:rPr>
        <w:t>due</w:t>
      </w:r>
      <w:r>
        <w:rPr>
          <w:color w:val="231F20"/>
          <w:spacing w:val="-19"/>
          <w:w w:val="85"/>
        </w:rPr>
        <w:t xml:space="preserve"> </w:t>
      </w:r>
      <w:r>
        <w:rPr>
          <w:color w:val="231F20"/>
          <w:w w:val="85"/>
        </w:rPr>
        <w:t>to</w:t>
      </w:r>
      <w:r>
        <w:rPr>
          <w:color w:val="231F20"/>
          <w:spacing w:val="-19"/>
          <w:w w:val="85"/>
        </w:rPr>
        <w:t xml:space="preserve"> </w:t>
      </w:r>
      <w:r>
        <w:rPr>
          <w:color w:val="231F20"/>
          <w:w w:val="85"/>
        </w:rPr>
        <w:t>spoilage</w:t>
      </w:r>
      <w:r>
        <w:rPr>
          <w:color w:val="231F20"/>
          <w:spacing w:val="-19"/>
          <w:w w:val="85"/>
        </w:rPr>
        <w:t xml:space="preserve"> </w:t>
      </w:r>
      <w:r>
        <w:rPr>
          <w:color w:val="231F20"/>
          <w:w w:val="85"/>
        </w:rPr>
        <w:t>or</w:t>
      </w:r>
      <w:r>
        <w:rPr>
          <w:color w:val="231F20"/>
          <w:spacing w:val="-19"/>
          <w:w w:val="85"/>
        </w:rPr>
        <w:t xml:space="preserve"> </w:t>
      </w:r>
      <w:r>
        <w:rPr>
          <w:color w:val="231F20"/>
          <w:w w:val="85"/>
        </w:rPr>
        <w:t>if</w:t>
      </w:r>
      <w:r>
        <w:rPr>
          <w:color w:val="231F20"/>
          <w:spacing w:val="-19"/>
          <w:w w:val="85"/>
        </w:rPr>
        <w:t xml:space="preserve"> </w:t>
      </w:r>
      <w:r>
        <w:rPr>
          <w:color w:val="231F20"/>
          <w:w w:val="85"/>
        </w:rPr>
        <w:t>storage</w:t>
      </w:r>
      <w:r>
        <w:rPr>
          <w:color w:val="231F20"/>
          <w:spacing w:val="-19"/>
          <w:w w:val="85"/>
        </w:rPr>
        <w:t xml:space="preserve"> </w:t>
      </w:r>
      <w:r>
        <w:rPr>
          <w:color w:val="231F20"/>
          <w:w w:val="85"/>
        </w:rPr>
        <w:t>costs</w:t>
      </w:r>
      <w:r>
        <w:rPr>
          <w:color w:val="231F20"/>
          <w:spacing w:val="-19"/>
          <w:w w:val="85"/>
        </w:rPr>
        <w:t xml:space="preserve"> </w:t>
      </w:r>
      <w:r>
        <w:rPr>
          <w:color w:val="231F20"/>
          <w:w w:val="85"/>
        </w:rPr>
        <w:t xml:space="preserve">are </w:t>
      </w:r>
      <w:r>
        <w:rPr>
          <w:color w:val="231F20"/>
          <w:w w:val="95"/>
        </w:rPr>
        <w:t>high.</w:t>
      </w:r>
    </w:p>
    <w:p w:rsidR="00000000" w:rsidRDefault="000C7B24">
      <w:pPr>
        <w:pStyle w:val="ListParagraph"/>
        <w:numPr>
          <w:ilvl w:val="2"/>
          <w:numId w:val="2"/>
        </w:numPr>
        <w:tabs>
          <w:tab w:val="left" w:pos="1440"/>
        </w:tabs>
        <w:kinsoku w:val="0"/>
        <w:overflowPunct w:val="0"/>
        <w:spacing w:before="127" w:line="249" w:lineRule="auto"/>
        <w:ind w:right="72" w:hanging="201"/>
        <w:rPr>
          <w:color w:val="231F20"/>
          <w:spacing w:val="-3"/>
          <w:w w:val="90"/>
        </w:rPr>
      </w:pPr>
      <w:r>
        <w:rPr>
          <w:color w:val="231F20"/>
          <w:w w:val="90"/>
        </w:rPr>
        <w:t xml:space="preserve">Products are not unique or homogenous. </w:t>
      </w:r>
      <w:r>
        <w:rPr>
          <w:color w:val="231F20"/>
          <w:w w:val="85"/>
        </w:rPr>
        <w:t>Undifferentiated products (commodities) compete mainly</w:t>
      </w:r>
      <w:r>
        <w:rPr>
          <w:color w:val="231F20"/>
          <w:spacing w:val="-16"/>
          <w:w w:val="85"/>
        </w:rPr>
        <w:t xml:space="preserve"> </w:t>
      </w:r>
      <w:r>
        <w:rPr>
          <w:color w:val="231F20"/>
          <w:w w:val="85"/>
        </w:rPr>
        <w:t>on</w:t>
      </w:r>
      <w:r>
        <w:rPr>
          <w:color w:val="231F20"/>
          <w:spacing w:val="-15"/>
          <w:w w:val="85"/>
        </w:rPr>
        <w:t xml:space="preserve"> </w:t>
      </w:r>
      <w:r>
        <w:rPr>
          <w:color w:val="231F20"/>
          <w:w w:val="85"/>
        </w:rPr>
        <w:t>price,</w:t>
      </w:r>
      <w:r>
        <w:rPr>
          <w:color w:val="231F20"/>
          <w:spacing w:val="-15"/>
          <w:w w:val="85"/>
        </w:rPr>
        <w:t xml:space="preserve"> </w:t>
      </w:r>
      <w:r>
        <w:rPr>
          <w:color w:val="231F20"/>
          <w:w w:val="85"/>
        </w:rPr>
        <w:t>because</w:t>
      </w:r>
      <w:r>
        <w:rPr>
          <w:color w:val="231F20"/>
          <w:spacing w:val="-16"/>
          <w:w w:val="85"/>
        </w:rPr>
        <w:t xml:space="preserve"> </w:t>
      </w:r>
      <w:r>
        <w:rPr>
          <w:color w:val="231F20"/>
          <w:w w:val="85"/>
        </w:rPr>
        <w:t>consumers</w:t>
      </w:r>
      <w:r>
        <w:rPr>
          <w:color w:val="231F20"/>
          <w:spacing w:val="-15"/>
          <w:w w:val="85"/>
        </w:rPr>
        <w:t xml:space="preserve"> </w:t>
      </w:r>
      <w:r>
        <w:rPr>
          <w:color w:val="231F20"/>
          <w:w w:val="85"/>
        </w:rPr>
        <w:t>receive</w:t>
      </w:r>
      <w:r>
        <w:rPr>
          <w:color w:val="231F20"/>
          <w:spacing w:val="-15"/>
          <w:w w:val="85"/>
        </w:rPr>
        <w:t xml:space="preserve"> </w:t>
      </w:r>
      <w:r>
        <w:rPr>
          <w:color w:val="231F20"/>
          <w:w w:val="85"/>
        </w:rPr>
        <w:t>the</w:t>
      </w:r>
      <w:r>
        <w:rPr>
          <w:color w:val="231F20"/>
          <w:spacing w:val="-15"/>
          <w:w w:val="85"/>
        </w:rPr>
        <w:t xml:space="preserve"> </w:t>
      </w:r>
      <w:r>
        <w:rPr>
          <w:color w:val="231F20"/>
          <w:spacing w:val="-4"/>
          <w:w w:val="85"/>
        </w:rPr>
        <w:t xml:space="preserve">same </w:t>
      </w:r>
      <w:r>
        <w:rPr>
          <w:color w:val="231F20"/>
          <w:w w:val="85"/>
        </w:rPr>
        <w:t xml:space="preserve">value from the products of different firms. Because </w:t>
      </w:r>
      <w:r>
        <w:rPr>
          <w:color w:val="231F20"/>
          <w:w w:val="90"/>
        </w:rPr>
        <w:t>firms</w:t>
      </w:r>
      <w:r>
        <w:rPr>
          <w:color w:val="231F20"/>
          <w:spacing w:val="-31"/>
          <w:w w:val="90"/>
        </w:rPr>
        <w:t xml:space="preserve"> </w:t>
      </w:r>
      <w:r>
        <w:rPr>
          <w:color w:val="231F20"/>
          <w:w w:val="90"/>
        </w:rPr>
        <w:t>do</w:t>
      </w:r>
      <w:r>
        <w:rPr>
          <w:color w:val="231F20"/>
          <w:spacing w:val="-30"/>
          <w:w w:val="90"/>
        </w:rPr>
        <w:t xml:space="preserve"> </w:t>
      </w:r>
      <w:r>
        <w:rPr>
          <w:color w:val="231F20"/>
          <w:w w:val="90"/>
        </w:rPr>
        <w:t>not</w:t>
      </w:r>
      <w:r>
        <w:rPr>
          <w:color w:val="231F20"/>
          <w:spacing w:val="-30"/>
          <w:w w:val="90"/>
        </w:rPr>
        <w:t xml:space="preserve"> </w:t>
      </w:r>
      <w:r>
        <w:rPr>
          <w:color w:val="231F20"/>
          <w:w w:val="90"/>
        </w:rPr>
        <w:t>experience</w:t>
      </w:r>
      <w:r>
        <w:rPr>
          <w:color w:val="231F20"/>
          <w:spacing w:val="-30"/>
          <w:w w:val="90"/>
        </w:rPr>
        <w:t xml:space="preserve"> </w:t>
      </w:r>
      <w:r>
        <w:rPr>
          <w:color w:val="231F20"/>
          <w:w w:val="90"/>
        </w:rPr>
        <w:t>any</w:t>
      </w:r>
      <w:r>
        <w:rPr>
          <w:color w:val="231F20"/>
          <w:spacing w:val="-30"/>
          <w:w w:val="90"/>
        </w:rPr>
        <w:t xml:space="preserve"> </w:t>
      </w:r>
      <w:r>
        <w:rPr>
          <w:color w:val="231F20"/>
          <w:w w:val="90"/>
        </w:rPr>
        <w:t>insulation</w:t>
      </w:r>
      <w:r>
        <w:rPr>
          <w:color w:val="231F20"/>
          <w:spacing w:val="-30"/>
          <w:w w:val="90"/>
        </w:rPr>
        <w:t xml:space="preserve"> </w:t>
      </w:r>
      <w:r>
        <w:rPr>
          <w:color w:val="231F20"/>
          <w:w w:val="90"/>
        </w:rPr>
        <w:t>from</w:t>
      </w:r>
      <w:r>
        <w:rPr>
          <w:color w:val="231F20"/>
          <w:spacing w:val="-30"/>
          <w:w w:val="90"/>
        </w:rPr>
        <w:t xml:space="preserve"> </w:t>
      </w:r>
      <w:r>
        <w:rPr>
          <w:color w:val="231F20"/>
          <w:w w:val="90"/>
        </w:rPr>
        <w:t>price competition,</w:t>
      </w:r>
      <w:r>
        <w:rPr>
          <w:color w:val="231F20"/>
          <w:spacing w:val="-37"/>
          <w:w w:val="90"/>
        </w:rPr>
        <w:t xml:space="preserve"> </w:t>
      </w:r>
      <w:r>
        <w:rPr>
          <w:color w:val="231F20"/>
          <w:w w:val="90"/>
        </w:rPr>
        <w:t>there</w:t>
      </w:r>
      <w:r>
        <w:rPr>
          <w:color w:val="231F20"/>
          <w:spacing w:val="-36"/>
          <w:w w:val="90"/>
        </w:rPr>
        <w:t xml:space="preserve"> </w:t>
      </w:r>
      <w:r>
        <w:rPr>
          <w:color w:val="231F20"/>
          <w:w w:val="90"/>
        </w:rPr>
        <w:t>is</w:t>
      </w:r>
      <w:r>
        <w:rPr>
          <w:color w:val="231F20"/>
          <w:spacing w:val="-36"/>
          <w:w w:val="90"/>
        </w:rPr>
        <w:t xml:space="preserve"> </w:t>
      </w:r>
      <w:r>
        <w:rPr>
          <w:color w:val="231F20"/>
          <w:w w:val="90"/>
        </w:rPr>
        <w:t>more</w:t>
      </w:r>
      <w:r>
        <w:rPr>
          <w:color w:val="231F20"/>
          <w:spacing w:val="-36"/>
          <w:w w:val="90"/>
        </w:rPr>
        <w:t xml:space="preserve"> </w:t>
      </w:r>
      <w:r>
        <w:rPr>
          <w:color w:val="231F20"/>
          <w:w w:val="90"/>
        </w:rPr>
        <w:t>likely</w:t>
      </w:r>
      <w:r>
        <w:rPr>
          <w:color w:val="231F20"/>
          <w:spacing w:val="-36"/>
          <w:w w:val="90"/>
        </w:rPr>
        <w:t xml:space="preserve"> </w:t>
      </w:r>
      <w:r>
        <w:rPr>
          <w:color w:val="231F20"/>
          <w:w w:val="90"/>
        </w:rPr>
        <w:t>to</w:t>
      </w:r>
      <w:r>
        <w:rPr>
          <w:color w:val="231F20"/>
          <w:spacing w:val="-36"/>
          <w:w w:val="90"/>
        </w:rPr>
        <w:t xml:space="preserve"> </w:t>
      </w:r>
      <w:r>
        <w:rPr>
          <w:color w:val="231F20"/>
          <w:w w:val="90"/>
        </w:rPr>
        <w:t>be</w:t>
      </w:r>
      <w:r>
        <w:rPr>
          <w:color w:val="231F20"/>
          <w:spacing w:val="-37"/>
          <w:w w:val="90"/>
        </w:rPr>
        <w:t xml:space="preserve"> </w:t>
      </w:r>
      <w:r>
        <w:rPr>
          <w:color w:val="231F20"/>
          <w:w w:val="90"/>
        </w:rPr>
        <w:t>active</w:t>
      </w:r>
      <w:r>
        <w:rPr>
          <w:color w:val="231F20"/>
          <w:spacing w:val="-36"/>
          <w:w w:val="90"/>
        </w:rPr>
        <w:t xml:space="preserve"> </w:t>
      </w:r>
      <w:r>
        <w:rPr>
          <w:color w:val="231F20"/>
          <w:spacing w:val="-3"/>
          <w:w w:val="90"/>
        </w:rPr>
        <w:t>rivalry.</w:t>
      </w:r>
    </w:p>
    <w:p w:rsidR="00000000" w:rsidRDefault="000C7B24">
      <w:pPr>
        <w:pStyle w:val="ListParagraph"/>
        <w:numPr>
          <w:ilvl w:val="1"/>
          <w:numId w:val="2"/>
        </w:numPr>
        <w:tabs>
          <w:tab w:val="left" w:pos="1136"/>
        </w:tabs>
        <w:kinsoku w:val="0"/>
        <w:overflowPunct w:val="0"/>
        <w:spacing w:before="99" w:line="249" w:lineRule="auto"/>
        <w:ind w:left="1135" w:right="832"/>
        <w:rPr>
          <w:color w:val="231F20"/>
          <w:w w:val="95"/>
        </w:rPr>
      </w:pPr>
      <w:r>
        <w:rPr>
          <w:color w:val="231F20"/>
          <w:w w:val="79"/>
        </w:rPr>
        <w:br w:type="column"/>
      </w:r>
      <w:r>
        <w:rPr>
          <w:color w:val="231F20"/>
          <w:w w:val="85"/>
        </w:rPr>
        <w:lastRenderedPageBreak/>
        <w:t>Customers</w:t>
      </w:r>
      <w:r>
        <w:rPr>
          <w:color w:val="231F20"/>
          <w:spacing w:val="-35"/>
          <w:w w:val="85"/>
        </w:rPr>
        <w:t xml:space="preserve"> </w:t>
      </w:r>
      <w:r>
        <w:rPr>
          <w:color w:val="231F20"/>
          <w:w w:val="85"/>
        </w:rPr>
        <w:t>can</w:t>
      </w:r>
      <w:r>
        <w:rPr>
          <w:color w:val="231F20"/>
          <w:spacing w:val="-34"/>
          <w:w w:val="85"/>
        </w:rPr>
        <w:t xml:space="preserve"> </w:t>
      </w:r>
      <w:r>
        <w:rPr>
          <w:color w:val="231F20"/>
          <w:w w:val="85"/>
        </w:rPr>
        <w:t>easily</w:t>
      </w:r>
      <w:r>
        <w:rPr>
          <w:color w:val="231F20"/>
          <w:spacing w:val="-35"/>
          <w:w w:val="85"/>
        </w:rPr>
        <w:t xml:space="preserve"> </w:t>
      </w:r>
      <w:r>
        <w:rPr>
          <w:color w:val="231F20"/>
          <w:w w:val="85"/>
        </w:rPr>
        <w:t>switch</w:t>
      </w:r>
      <w:r>
        <w:rPr>
          <w:color w:val="231F20"/>
          <w:spacing w:val="-34"/>
          <w:w w:val="85"/>
        </w:rPr>
        <w:t xml:space="preserve"> </w:t>
      </w:r>
      <w:r>
        <w:rPr>
          <w:color w:val="231F20"/>
          <w:w w:val="85"/>
        </w:rPr>
        <w:t>between</w:t>
      </w:r>
      <w:r>
        <w:rPr>
          <w:color w:val="231F20"/>
          <w:spacing w:val="-35"/>
          <w:w w:val="85"/>
        </w:rPr>
        <w:t xml:space="preserve"> </w:t>
      </w:r>
      <w:r>
        <w:rPr>
          <w:color w:val="231F20"/>
          <w:w w:val="85"/>
        </w:rPr>
        <w:t>products.</w:t>
      </w:r>
      <w:r>
        <w:rPr>
          <w:color w:val="231F20"/>
          <w:spacing w:val="-34"/>
          <w:w w:val="85"/>
        </w:rPr>
        <w:t xml:space="preserve"> </w:t>
      </w:r>
      <w:r>
        <w:rPr>
          <w:color w:val="231F20"/>
          <w:w w:val="85"/>
        </w:rPr>
        <w:t xml:space="preserve">Intense </w:t>
      </w:r>
      <w:r>
        <w:rPr>
          <w:color w:val="231F20"/>
          <w:w w:val="90"/>
        </w:rPr>
        <w:t>rivalry</w:t>
      </w:r>
      <w:r>
        <w:rPr>
          <w:color w:val="231F20"/>
          <w:spacing w:val="-27"/>
          <w:w w:val="90"/>
        </w:rPr>
        <w:t xml:space="preserve"> </w:t>
      </w:r>
      <w:r>
        <w:rPr>
          <w:color w:val="231F20"/>
          <w:w w:val="90"/>
        </w:rPr>
        <w:t>is</w:t>
      </w:r>
      <w:r>
        <w:rPr>
          <w:color w:val="231F20"/>
          <w:spacing w:val="-27"/>
          <w:w w:val="90"/>
        </w:rPr>
        <w:t xml:space="preserve"> </w:t>
      </w:r>
      <w:r>
        <w:rPr>
          <w:color w:val="231F20"/>
          <w:w w:val="90"/>
        </w:rPr>
        <w:t>likely</w:t>
      </w:r>
      <w:r>
        <w:rPr>
          <w:color w:val="231F20"/>
          <w:spacing w:val="-26"/>
          <w:w w:val="90"/>
        </w:rPr>
        <w:t xml:space="preserve"> </w:t>
      </w:r>
      <w:r>
        <w:rPr>
          <w:color w:val="231F20"/>
          <w:w w:val="90"/>
        </w:rPr>
        <w:t>when</w:t>
      </w:r>
      <w:r>
        <w:rPr>
          <w:color w:val="231F20"/>
          <w:spacing w:val="-27"/>
          <w:w w:val="90"/>
        </w:rPr>
        <w:t xml:space="preserve"> </w:t>
      </w:r>
      <w:r>
        <w:rPr>
          <w:color w:val="231F20"/>
          <w:w w:val="90"/>
        </w:rPr>
        <w:t>customers</w:t>
      </w:r>
      <w:r>
        <w:rPr>
          <w:color w:val="231F20"/>
          <w:spacing w:val="-26"/>
          <w:w w:val="90"/>
        </w:rPr>
        <w:t xml:space="preserve"> </w:t>
      </w:r>
      <w:r>
        <w:rPr>
          <w:color w:val="231F20"/>
          <w:w w:val="90"/>
        </w:rPr>
        <w:t>in</w:t>
      </w:r>
      <w:r>
        <w:rPr>
          <w:color w:val="231F20"/>
          <w:spacing w:val="-27"/>
          <w:w w:val="90"/>
        </w:rPr>
        <w:t xml:space="preserve"> </w:t>
      </w:r>
      <w:r>
        <w:rPr>
          <w:color w:val="231F20"/>
          <w:w w:val="90"/>
        </w:rPr>
        <w:t>a</w:t>
      </w:r>
      <w:r>
        <w:rPr>
          <w:color w:val="231F20"/>
          <w:spacing w:val="-26"/>
          <w:w w:val="90"/>
        </w:rPr>
        <w:t xml:space="preserve"> </w:t>
      </w:r>
      <w:r>
        <w:rPr>
          <w:color w:val="231F20"/>
          <w:w w:val="90"/>
        </w:rPr>
        <w:t>given</w:t>
      </w:r>
      <w:r>
        <w:rPr>
          <w:color w:val="231F20"/>
          <w:spacing w:val="-27"/>
          <w:w w:val="90"/>
        </w:rPr>
        <w:t xml:space="preserve"> </w:t>
      </w:r>
      <w:r>
        <w:rPr>
          <w:color w:val="231F20"/>
          <w:w w:val="90"/>
        </w:rPr>
        <w:t xml:space="preserve">industry </w:t>
      </w:r>
      <w:r>
        <w:rPr>
          <w:color w:val="231F20"/>
          <w:w w:val="95"/>
        </w:rPr>
        <w:t xml:space="preserve">can easily switch to other suppliers. In these </w:t>
      </w:r>
      <w:r>
        <w:rPr>
          <w:color w:val="231F20"/>
          <w:w w:val="85"/>
        </w:rPr>
        <w:t>situations,</w:t>
      </w:r>
      <w:r>
        <w:rPr>
          <w:color w:val="231F20"/>
          <w:spacing w:val="-14"/>
          <w:w w:val="85"/>
        </w:rPr>
        <w:t xml:space="preserve"> </w:t>
      </w:r>
      <w:r>
        <w:rPr>
          <w:color w:val="231F20"/>
          <w:w w:val="85"/>
        </w:rPr>
        <w:t>the</w:t>
      </w:r>
      <w:r>
        <w:rPr>
          <w:color w:val="231F20"/>
          <w:spacing w:val="-14"/>
          <w:w w:val="85"/>
        </w:rPr>
        <w:t xml:space="preserve"> </w:t>
      </w:r>
      <w:r>
        <w:rPr>
          <w:color w:val="231F20"/>
          <w:w w:val="85"/>
        </w:rPr>
        <w:t>businesses</w:t>
      </w:r>
      <w:r>
        <w:rPr>
          <w:color w:val="231F20"/>
          <w:spacing w:val="-14"/>
          <w:w w:val="85"/>
        </w:rPr>
        <w:t xml:space="preserve"> </w:t>
      </w:r>
      <w:r>
        <w:rPr>
          <w:color w:val="231F20"/>
          <w:w w:val="85"/>
        </w:rPr>
        <w:t>in</w:t>
      </w:r>
      <w:r>
        <w:rPr>
          <w:color w:val="231F20"/>
          <w:spacing w:val="-14"/>
          <w:w w:val="85"/>
        </w:rPr>
        <w:t xml:space="preserve"> </w:t>
      </w:r>
      <w:r>
        <w:rPr>
          <w:color w:val="231F20"/>
          <w:w w:val="85"/>
        </w:rPr>
        <w:t>the</w:t>
      </w:r>
      <w:r>
        <w:rPr>
          <w:color w:val="231F20"/>
          <w:spacing w:val="-14"/>
          <w:w w:val="85"/>
        </w:rPr>
        <w:t xml:space="preserve"> </w:t>
      </w:r>
      <w:r>
        <w:rPr>
          <w:color w:val="231F20"/>
          <w:w w:val="85"/>
        </w:rPr>
        <w:t>industry</w:t>
      </w:r>
      <w:r>
        <w:rPr>
          <w:color w:val="231F20"/>
          <w:spacing w:val="-14"/>
          <w:w w:val="85"/>
        </w:rPr>
        <w:t xml:space="preserve"> </w:t>
      </w:r>
      <w:r>
        <w:rPr>
          <w:color w:val="231F20"/>
          <w:w w:val="85"/>
        </w:rPr>
        <w:t>will</w:t>
      </w:r>
      <w:r>
        <w:rPr>
          <w:color w:val="231F20"/>
          <w:spacing w:val="-14"/>
          <w:w w:val="85"/>
        </w:rPr>
        <w:t xml:space="preserve"> </w:t>
      </w:r>
      <w:r>
        <w:rPr>
          <w:color w:val="231F20"/>
          <w:w w:val="85"/>
        </w:rPr>
        <w:t>be</w:t>
      </w:r>
      <w:r>
        <w:rPr>
          <w:color w:val="231F20"/>
          <w:spacing w:val="-14"/>
          <w:w w:val="85"/>
        </w:rPr>
        <w:t xml:space="preserve"> </w:t>
      </w:r>
      <w:r>
        <w:rPr>
          <w:color w:val="231F20"/>
          <w:w w:val="85"/>
        </w:rPr>
        <w:t xml:space="preserve">vying </w:t>
      </w:r>
      <w:r>
        <w:rPr>
          <w:color w:val="231F20"/>
          <w:w w:val="95"/>
        </w:rPr>
        <w:t>for market</w:t>
      </w:r>
      <w:r>
        <w:rPr>
          <w:color w:val="231F20"/>
          <w:spacing w:val="-28"/>
          <w:w w:val="95"/>
        </w:rPr>
        <w:t xml:space="preserve"> </w:t>
      </w:r>
      <w:r>
        <w:rPr>
          <w:color w:val="231F20"/>
          <w:w w:val="95"/>
        </w:rPr>
        <w:t>share.</w:t>
      </w:r>
    </w:p>
    <w:p w:rsidR="00000000" w:rsidRDefault="000C7B24">
      <w:pPr>
        <w:pStyle w:val="ListParagraph"/>
        <w:numPr>
          <w:ilvl w:val="1"/>
          <w:numId w:val="2"/>
        </w:numPr>
        <w:tabs>
          <w:tab w:val="left" w:pos="1136"/>
        </w:tabs>
        <w:kinsoku w:val="0"/>
        <w:overflowPunct w:val="0"/>
        <w:spacing w:line="249" w:lineRule="auto"/>
        <w:ind w:left="1135" w:right="979"/>
        <w:rPr>
          <w:color w:val="231F20"/>
          <w:w w:val="90"/>
        </w:rPr>
      </w:pPr>
      <w:r>
        <w:rPr>
          <w:color w:val="231F20"/>
          <w:w w:val="90"/>
        </w:rPr>
        <w:t>There are high co</w:t>
      </w:r>
      <w:r>
        <w:rPr>
          <w:color w:val="231F20"/>
          <w:w w:val="90"/>
        </w:rPr>
        <w:t>sts for exiting the business. If liquidation</w:t>
      </w:r>
      <w:r>
        <w:rPr>
          <w:color w:val="231F20"/>
          <w:spacing w:val="-29"/>
          <w:w w:val="90"/>
        </w:rPr>
        <w:t xml:space="preserve"> </w:t>
      </w:r>
      <w:r>
        <w:rPr>
          <w:color w:val="231F20"/>
          <w:w w:val="90"/>
        </w:rPr>
        <w:t>would</w:t>
      </w:r>
      <w:r>
        <w:rPr>
          <w:color w:val="231F20"/>
          <w:spacing w:val="-28"/>
          <w:w w:val="90"/>
        </w:rPr>
        <w:t xml:space="preserve"> </w:t>
      </w:r>
      <w:r>
        <w:rPr>
          <w:color w:val="231F20"/>
          <w:w w:val="90"/>
        </w:rPr>
        <w:t>result</w:t>
      </w:r>
      <w:r>
        <w:rPr>
          <w:color w:val="231F20"/>
          <w:spacing w:val="-28"/>
          <w:w w:val="90"/>
        </w:rPr>
        <w:t xml:space="preserve"> </w:t>
      </w:r>
      <w:r>
        <w:rPr>
          <w:color w:val="231F20"/>
          <w:w w:val="90"/>
        </w:rPr>
        <w:t>in</w:t>
      </w:r>
      <w:r>
        <w:rPr>
          <w:color w:val="231F20"/>
          <w:spacing w:val="-28"/>
          <w:w w:val="90"/>
        </w:rPr>
        <w:t xml:space="preserve"> </w:t>
      </w:r>
      <w:r>
        <w:rPr>
          <w:color w:val="231F20"/>
          <w:w w:val="90"/>
        </w:rPr>
        <w:t>a</w:t>
      </w:r>
      <w:r>
        <w:rPr>
          <w:color w:val="231F20"/>
          <w:spacing w:val="-29"/>
          <w:w w:val="90"/>
        </w:rPr>
        <w:t xml:space="preserve"> </w:t>
      </w:r>
      <w:r>
        <w:rPr>
          <w:color w:val="231F20"/>
          <w:w w:val="90"/>
        </w:rPr>
        <w:t>loss,</w:t>
      </w:r>
      <w:r>
        <w:rPr>
          <w:color w:val="231F20"/>
          <w:spacing w:val="-28"/>
          <w:w w:val="90"/>
        </w:rPr>
        <w:t xml:space="preserve"> </w:t>
      </w:r>
      <w:r>
        <w:rPr>
          <w:color w:val="231F20"/>
          <w:w w:val="90"/>
        </w:rPr>
        <w:t>businesses</w:t>
      </w:r>
      <w:r>
        <w:rPr>
          <w:color w:val="231F20"/>
          <w:spacing w:val="-28"/>
          <w:w w:val="90"/>
        </w:rPr>
        <w:t xml:space="preserve"> </w:t>
      </w:r>
      <w:r>
        <w:rPr>
          <w:color w:val="231F20"/>
          <w:w w:val="90"/>
        </w:rPr>
        <w:t>that invested</w:t>
      </w:r>
      <w:r>
        <w:rPr>
          <w:color w:val="231F20"/>
          <w:spacing w:val="-38"/>
          <w:w w:val="90"/>
        </w:rPr>
        <w:t xml:space="preserve"> </w:t>
      </w:r>
      <w:r>
        <w:rPr>
          <w:color w:val="231F20"/>
          <w:w w:val="90"/>
        </w:rPr>
        <w:t>heavily</w:t>
      </w:r>
      <w:r>
        <w:rPr>
          <w:color w:val="231F20"/>
          <w:spacing w:val="-37"/>
          <w:w w:val="90"/>
        </w:rPr>
        <w:t xml:space="preserve"> </w:t>
      </w:r>
      <w:r>
        <w:rPr>
          <w:color w:val="231F20"/>
          <w:w w:val="90"/>
        </w:rPr>
        <w:t>in</w:t>
      </w:r>
      <w:r>
        <w:rPr>
          <w:color w:val="231F20"/>
          <w:spacing w:val="-37"/>
          <w:w w:val="90"/>
        </w:rPr>
        <w:t xml:space="preserve"> </w:t>
      </w:r>
      <w:r>
        <w:rPr>
          <w:color w:val="231F20"/>
          <w:w w:val="90"/>
        </w:rPr>
        <w:t>their</w:t>
      </w:r>
      <w:r>
        <w:rPr>
          <w:color w:val="231F20"/>
          <w:spacing w:val="-37"/>
          <w:w w:val="90"/>
        </w:rPr>
        <w:t xml:space="preserve"> </w:t>
      </w:r>
      <w:r>
        <w:rPr>
          <w:color w:val="231F20"/>
          <w:w w:val="90"/>
        </w:rPr>
        <w:t>facilities</w:t>
      </w:r>
      <w:r>
        <w:rPr>
          <w:color w:val="231F20"/>
          <w:spacing w:val="-37"/>
          <w:w w:val="90"/>
        </w:rPr>
        <w:t xml:space="preserve"> </w:t>
      </w:r>
      <w:r>
        <w:rPr>
          <w:color w:val="231F20"/>
          <w:w w:val="90"/>
        </w:rPr>
        <w:t>will</w:t>
      </w:r>
      <w:r>
        <w:rPr>
          <w:color w:val="231F20"/>
          <w:spacing w:val="-38"/>
          <w:w w:val="90"/>
        </w:rPr>
        <w:t xml:space="preserve"> </w:t>
      </w:r>
      <w:r>
        <w:rPr>
          <w:color w:val="231F20"/>
          <w:w w:val="90"/>
        </w:rPr>
        <w:t>try</w:t>
      </w:r>
      <w:r>
        <w:rPr>
          <w:color w:val="231F20"/>
          <w:spacing w:val="-37"/>
          <w:w w:val="90"/>
        </w:rPr>
        <w:t xml:space="preserve"> </w:t>
      </w:r>
      <w:r>
        <w:rPr>
          <w:color w:val="231F20"/>
          <w:w w:val="90"/>
        </w:rPr>
        <w:t>hard</w:t>
      </w:r>
      <w:r>
        <w:rPr>
          <w:color w:val="231F20"/>
          <w:spacing w:val="-37"/>
          <w:w w:val="90"/>
        </w:rPr>
        <w:t xml:space="preserve"> </w:t>
      </w:r>
      <w:r>
        <w:rPr>
          <w:color w:val="231F20"/>
          <w:w w:val="90"/>
        </w:rPr>
        <w:t>to</w:t>
      </w:r>
      <w:r>
        <w:rPr>
          <w:color w:val="231F20"/>
          <w:spacing w:val="-37"/>
          <w:w w:val="90"/>
        </w:rPr>
        <w:t xml:space="preserve"> </w:t>
      </w:r>
      <w:r>
        <w:rPr>
          <w:color w:val="231F20"/>
          <w:spacing w:val="-4"/>
          <w:w w:val="90"/>
        </w:rPr>
        <w:t xml:space="preserve">pay </w:t>
      </w:r>
      <w:r>
        <w:rPr>
          <w:color w:val="231F20"/>
          <w:w w:val="90"/>
        </w:rPr>
        <w:t>for</w:t>
      </w:r>
      <w:r>
        <w:rPr>
          <w:color w:val="231F20"/>
          <w:spacing w:val="-29"/>
          <w:w w:val="90"/>
        </w:rPr>
        <w:t xml:space="preserve"> </w:t>
      </w:r>
      <w:r>
        <w:rPr>
          <w:color w:val="231F20"/>
          <w:w w:val="90"/>
        </w:rPr>
        <w:t>them</w:t>
      </w:r>
      <w:r>
        <w:rPr>
          <w:color w:val="231F20"/>
          <w:spacing w:val="-29"/>
          <w:w w:val="90"/>
        </w:rPr>
        <w:t xml:space="preserve"> </w:t>
      </w:r>
      <w:r>
        <w:rPr>
          <w:color w:val="231F20"/>
          <w:w w:val="90"/>
        </w:rPr>
        <w:t>and</w:t>
      </w:r>
      <w:r>
        <w:rPr>
          <w:color w:val="231F20"/>
          <w:spacing w:val="-28"/>
          <w:w w:val="90"/>
        </w:rPr>
        <w:t xml:space="preserve"> </w:t>
      </w:r>
      <w:r>
        <w:rPr>
          <w:color w:val="231F20"/>
          <w:w w:val="90"/>
        </w:rPr>
        <w:t>may</w:t>
      </w:r>
      <w:r>
        <w:rPr>
          <w:color w:val="231F20"/>
          <w:spacing w:val="-29"/>
          <w:w w:val="90"/>
        </w:rPr>
        <w:t xml:space="preserve"> </w:t>
      </w:r>
      <w:r>
        <w:rPr>
          <w:color w:val="231F20"/>
          <w:w w:val="90"/>
        </w:rPr>
        <w:t>resort</w:t>
      </w:r>
      <w:r>
        <w:rPr>
          <w:color w:val="231F20"/>
          <w:spacing w:val="-28"/>
          <w:w w:val="90"/>
        </w:rPr>
        <w:t xml:space="preserve"> </w:t>
      </w:r>
      <w:r>
        <w:rPr>
          <w:color w:val="231F20"/>
          <w:w w:val="90"/>
        </w:rPr>
        <w:t>to</w:t>
      </w:r>
      <w:r>
        <w:rPr>
          <w:color w:val="231F20"/>
          <w:spacing w:val="-29"/>
          <w:w w:val="90"/>
        </w:rPr>
        <w:t xml:space="preserve"> </w:t>
      </w:r>
      <w:r>
        <w:rPr>
          <w:color w:val="231F20"/>
          <w:w w:val="90"/>
        </w:rPr>
        <w:t>extreme</w:t>
      </w:r>
      <w:r>
        <w:rPr>
          <w:color w:val="231F20"/>
          <w:spacing w:val="-28"/>
          <w:w w:val="90"/>
        </w:rPr>
        <w:t xml:space="preserve"> </w:t>
      </w:r>
      <w:r>
        <w:rPr>
          <w:color w:val="231F20"/>
          <w:w w:val="90"/>
        </w:rPr>
        <w:t>methods</w:t>
      </w:r>
      <w:r>
        <w:rPr>
          <w:color w:val="231F20"/>
          <w:spacing w:val="-29"/>
          <w:w w:val="90"/>
        </w:rPr>
        <w:t xml:space="preserve"> </w:t>
      </w:r>
      <w:r>
        <w:rPr>
          <w:color w:val="231F20"/>
          <w:w w:val="90"/>
        </w:rPr>
        <w:t>of competition.</w:t>
      </w:r>
    </w:p>
    <w:p w:rsidR="00000000" w:rsidRDefault="000C7B24">
      <w:pPr>
        <w:pStyle w:val="Heading3"/>
        <w:kinsoku w:val="0"/>
        <w:overflowPunct w:val="0"/>
        <w:spacing w:before="193"/>
        <w:ind w:left="535"/>
        <w:rPr>
          <w:color w:val="231F20"/>
          <w:w w:val="115"/>
        </w:rPr>
      </w:pPr>
      <w:r>
        <w:rPr>
          <w:color w:val="231F20"/>
          <w:w w:val="115"/>
        </w:rPr>
        <w:t>Reducing the Threat of Rivals</w:t>
      </w:r>
    </w:p>
    <w:p w:rsidR="00000000" w:rsidRDefault="000C7B24">
      <w:pPr>
        <w:pStyle w:val="BodyText"/>
        <w:kinsoku w:val="0"/>
        <w:overflowPunct w:val="0"/>
        <w:spacing w:before="113" w:line="249" w:lineRule="auto"/>
        <w:ind w:left="535" w:right="1007"/>
        <w:rPr>
          <w:color w:val="231F20"/>
          <w:spacing w:val="-3"/>
          <w:w w:val="95"/>
        </w:rPr>
      </w:pPr>
      <w:r>
        <w:rPr>
          <w:color w:val="231F20"/>
          <w:w w:val="90"/>
        </w:rPr>
        <w:t>Threats</w:t>
      </w:r>
      <w:r>
        <w:rPr>
          <w:color w:val="231F20"/>
          <w:spacing w:val="-36"/>
          <w:w w:val="90"/>
        </w:rPr>
        <w:t xml:space="preserve"> </w:t>
      </w:r>
      <w:r>
        <w:rPr>
          <w:color w:val="231F20"/>
          <w:w w:val="90"/>
        </w:rPr>
        <w:t>of</w:t>
      </w:r>
      <w:r>
        <w:rPr>
          <w:color w:val="231F20"/>
          <w:spacing w:val="-36"/>
          <w:w w:val="90"/>
        </w:rPr>
        <w:t xml:space="preserve"> </w:t>
      </w:r>
      <w:r>
        <w:rPr>
          <w:color w:val="231F20"/>
          <w:w w:val="90"/>
        </w:rPr>
        <w:t>rivals</w:t>
      </w:r>
      <w:r>
        <w:rPr>
          <w:color w:val="231F20"/>
          <w:spacing w:val="-35"/>
          <w:w w:val="90"/>
        </w:rPr>
        <w:t xml:space="preserve"> </w:t>
      </w:r>
      <w:r>
        <w:rPr>
          <w:color w:val="231F20"/>
          <w:w w:val="90"/>
        </w:rPr>
        <w:t>can</w:t>
      </w:r>
      <w:r>
        <w:rPr>
          <w:color w:val="231F20"/>
          <w:spacing w:val="-36"/>
          <w:w w:val="90"/>
        </w:rPr>
        <w:t xml:space="preserve"> </w:t>
      </w:r>
      <w:r>
        <w:rPr>
          <w:color w:val="231F20"/>
          <w:w w:val="90"/>
        </w:rPr>
        <w:t>be</w:t>
      </w:r>
      <w:r>
        <w:rPr>
          <w:color w:val="231F20"/>
          <w:spacing w:val="-35"/>
          <w:w w:val="90"/>
        </w:rPr>
        <w:t xml:space="preserve"> </w:t>
      </w:r>
      <w:r>
        <w:rPr>
          <w:color w:val="231F20"/>
          <w:w w:val="90"/>
        </w:rPr>
        <w:t>reduced</w:t>
      </w:r>
      <w:r>
        <w:rPr>
          <w:color w:val="231F20"/>
          <w:spacing w:val="-36"/>
          <w:w w:val="90"/>
        </w:rPr>
        <w:t xml:space="preserve"> </w:t>
      </w:r>
      <w:r>
        <w:rPr>
          <w:color w:val="231F20"/>
          <w:w w:val="90"/>
        </w:rPr>
        <w:t>by</w:t>
      </w:r>
      <w:r>
        <w:rPr>
          <w:color w:val="231F20"/>
          <w:spacing w:val="-35"/>
          <w:w w:val="90"/>
        </w:rPr>
        <w:t xml:space="preserve"> </w:t>
      </w:r>
      <w:r>
        <w:rPr>
          <w:color w:val="231F20"/>
          <w:w w:val="90"/>
        </w:rPr>
        <w:t>employing</w:t>
      </w:r>
      <w:r>
        <w:rPr>
          <w:color w:val="231F20"/>
          <w:spacing w:val="-36"/>
          <w:w w:val="90"/>
        </w:rPr>
        <w:t xml:space="preserve"> </w:t>
      </w:r>
      <w:r>
        <w:rPr>
          <w:color w:val="231F20"/>
          <w:w w:val="90"/>
        </w:rPr>
        <w:t>a</w:t>
      </w:r>
      <w:r>
        <w:rPr>
          <w:color w:val="231F20"/>
          <w:spacing w:val="-35"/>
          <w:w w:val="90"/>
        </w:rPr>
        <w:t xml:space="preserve"> </w:t>
      </w:r>
      <w:r>
        <w:rPr>
          <w:color w:val="231F20"/>
          <w:w w:val="90"/>
        </w:rPr>
        <w:t>variety</w:t>
      </w:r>
      <w:r>
        <w:rPr>
          <w:color w:val="231F20"/>
          <w:spacing w:val="-36"/>
          <w:w w:val="90"/>
        </w:rPr>
        <w:t xml:space="preserve"> </w:t>
      </w:r>
      <w:r>
        <w:rPr>
          <w:color w:val="231F20"/>
          <w:w w:val="90"/>
        </w:rPr>
        <w:t>of tactics.</w:t>
      </w:r>
      <w:r>
        <w:rPr>
          <w:color w:val="231F20"/>
          <w:spacing w:val="-35"/>
          <w:w w:val="90"/>
        </w:rPr>
        <w:t xml:space="preserve"> </w:t>
      </w:r>
      <w:r>
        <w:rPr>
          <w:color w:val="231F20"/>
          <w:spacing w:val="-7"/>
          <w:w w:val="90"/>
        </w:rPr>
        <w:t>To</w:t>
      </w:r>
      <w:r>
        <w:rPr>
          <w:color w:val="231F20"/>
          <w:spacing w:val="-35"/>
          <w:w w:val="90"/>
        </w:rPr>
        <w:t xml:space="preserve"> </w:t>
      </w:r>
      <w:r>
        <w:rPr>
          <w:color w:val="231F20"/>
          <w:w w:val="90"/>
        </w:rPr>
        <w:t>minimize</w:t>
      </w:r>
      <w:r>
        <w:rPr>
          <w:color w:val="231F20"/>
          <w:spacing w:val="-35"/>
          <w:w w:val="90"/>
        </w:rPr>
        <w:t xml:space="preserve"> </w:t>
      </w:r>
      <w:r>
        <w:rPr>
          <w:color w:val="231F20"/>
          <w:w w:val="90"/>
        </w:rPr>
        <w:t>price</w:t>
      </w:r>
      <w:r>
        <w:rPr>
          <w:color w:val="231F20"/>
          <w:spacing w:val="-34"/>
          <w:w w:val="90"/>
        </w:rPr>
        <w:t xml:space="preserve"> </w:t>
      </w:r>
      <w:r>
        <w:rPr>
          <w:color w:val="231F20"/>
          <w:w w:val="90"/>
        </w:rPr>
        <w:t>competition,</w:t>
      </w:r>
      <w:r>
        <w:rPr>
          <w:color w:val="231F20"/>
          <w:spacing w:val="-35"/>
          <w:w w:val="90"/>
        </w:rPr>
        <w:t xml:space="preserve"> </w:t>
      </w:r>
      <w:r>
        <w:rPr>
          <w:color w:val="231F20"/>
          <w:w w:val="90"/>
        </w:rPr>
        <w:t>distinguish</w:t>
      </w:r>
      <w:r>
        <w:rPr>
          <w:color w:val="231F20"/>
          <w:spacing w:val="-35"/>
          <w:w w:val="90"/>
        </w:rPr>
        <w:t xml:space="preserve"> </w:t>
      </w:r>
      <w:r>
        <w:rPr>
          <w:color w:val="231F20"/>
          <w:w w:val="90"/>
        </w:rPr>
        <w:t xml:space="preserve">your </w:t>
      </w:r>
      <w:r>
        <w:rPr>
          <w:color w:val="231F20"/>
          <w:w w:val="85"/>
        </w:rPr>
        <w:t>product</w:t>
      </w:r>
      <w:r>
        <w:rPr>
          <w:color w:val="231F20"/>
          <w:spacing w:val="-29"/>
          <w:w w:val="85"/>
        </w:rPr>
        <w:t xml:space="preserve"> </w:t>
      </w:r>
      <w:r>
        <w:rPr>
          <w:color w:val="231F20"/>
          <w:w w:val="85"/>
        </w:rPr>
        <w:t>from</w:t>
      </w:r>
      <w:r>
        <w:rPr>
          <w:color w:val="231F20"/>
          <w:spacing w:val="-28"/>
          <w:w w:val="85"/>
        </w:rPr>
        <w:t xml:space="preserve"> </w:t>
      </w:r>
      <w:r>
        <w:rPr>
          <w:color w:val="231F20"/>
          <w:w w:val="85"/>
        </w:rPr>
        <w:t>your</w:t>
      </w:r>
      <w:r>
        <w:rPr>
          <w:color w:val="231F20"/>
          <w:spacing w:val="-28"/>
          <w:w w:val="85"/>
        </w:rPr>
        <w:t xml:space="preserve"> </w:t>
      </w:r>
      <w:r>
        <w:rPr>
          <w:color w:val="231F20"/>
          <w:w w:val="85"/>
        </w:rPr>
        <w:t>competitors’</w:t>
      </w:r>
      <w:r>
        <w:rPr>
          <w:color w:val="231F20"/>
          <w:spacing w:val="-29"/>
          <w:w w:val="85"/>
        </w:rPr>
        <w:t xml:space="preserve"> </w:t>
      </w:r>
      <w:r>
        <w:rPr>
          <w:color w:val="231F20"/>
          <w:w w:val="85"/>
        </w:rPr>
        <w:t>by</w:t>
      </w:r>
      <w:r>
        <w:rPr>
          <w:color w:val="231F20"/>
          <w:spacing w:val="-28"/>
          <w:w w:val="85"/>
        </w:rPr>
        <w:t xml:space="preserve"> </w:t>
      </w:r>
      <w:r>
        <w:rPr>
          <w:color w:val="231F20"/>
          <w:w w:val="85"/>
        </w:rPr>
        <w:t>innovating</w:t>
      </w:r>
      <w:r>
        <w:rPr>
          <w:color w:val="231F20"/>
          <w:spacing w:val="-28"/>
          <w:w w:val="85"/>
        </w:rPr>
        <w:t xml:space="preserve"> </w:t>
      </w:r>
      <w:r>
        <w:rPr>
          <w:color w:val="231F20"/>
          <w:w w:val="85"/>
        </w:rPr>
        <w:t>or</w:t>
      </w:r>
      <w:r>
        <w:rPr>
          <w:color w:val="231F20"/>
          <w:spacing w:val="-28"/>
          <w:w w:val="85"/>
        </w:rPr>
        <w:t xml:space="preserve"> </w:t>
      </w:r>
      <w:r>
        <w:rPr>
          <w:color w:val="231F20"/>
          <w:w w:val="85"/>
        </w:rPr>
        <w:t xml:space="preserve">improving </w:t>
      </w:r>
      <w:r>
        <w:rPr>
          <w:color w:val="231F20"/>
          <w:w w:val="95"/>
        </w:rPr>
        <w:t xml:space="preserve">features. Other tactics include focusing on a unique </w:t>
      </w:r>
      <w:r>
        <w:rPr>
          <w:color w:val="231F20"/>
          <w:w w:val="85"/>
        </w:rPr>
        <w:t>segment</w:t>
      </w:r>
      <w:r>
        <w:rPr>
          <w:color w:val="231F20"/>
          <w:spacing w:val="-17"/>
          <w:w w:val="85"/>
        </w:rPr>
        <w:t xml:space="preserve"> </w:t>
      </w:r>
      <w:r>
        <w:rPr>
          <w:color w:val="231F20"/>
          <w:w w:val="85"/>
        </w:rPr>
        <w:t>of</w:t>
      </w:r>
      <w:r>
        <w:rPr>
          <w:color w:val="231F20"/>
          <w:spacing w:val="-16"/>
          <w:w w:val="85"/>
        </w:rPr>
        <w:t xml:space="preserve"> </w:t>
      </w:r>
      <w:r>
        <w:rPr>
          <w:color w:val="231F20"/>
          <w:w w:val="85"/>
        </w:rPr>
        <w:t>the</w:t>
      </w:r>
      <w:r>
        <w:rPr>
          <w:color w:val="231F20"/>
          <w:spacing w:val="-16"/>
          <w:w w:val="85"/>
        </w:rPr>
        <w:t xml:space="preserve"> </w:t>
      </w:r>
      <w:r>
        <w:rPr>
          <w:color w:val="231F20"/>
          <w:w w:val="85"/>
        </w:rPr>
        <w:t>market,</w:t>
      </w:r>
      <w:r>
        <w:rPr>
          <w:color w:val="231F20"/>
          <w:spacing w:val="-16"/>
          <w:w w:val="85"/>
        </w:rPr>
        <w:t xml:space="preserve"> </w:t>
      </w:r>
      <w:r>
        <w:rPr>
          <w:color w:val="231F20"/>
          <w:w w:val="85"/>
        </w:rPr>
        <w:t>distributing</w:t>
      </w:r>
      <w:r>
        <w:rPr>
          <w:color w:val="231F20"/>
          <w:spacing w:val="-16"/>
          <w:w w:val="85"/>
        </w:rPr>
        <w:t xml:space="preserve"> </w:t>
      </w:r>
      <w:r>
        <w:rPr>
          <w:color w:val="231F20"/>
          <w:w w:val="85"/>
        </w:rPr>
        <w:t>your</w:t>
      </w:r>
      <w:r>
        <w:rPr>
          <w:color w:val="231F20"/>
          <w:spacing w:val="-17"/>
          <w:w w:val="85"/>
        </w:rPr>
        <w:t xml:space="preserve"> </w:t>
      </w:r>
      <w:r>
        <w:rPr>
          <w:color w:val="231F20"/>
          <w:w w:val="85"/>
        </w:rPr>
        <w:t>product</w:t>
      </w:r>
      <w:r>
        <w:rPr>
          <w:color w:val="231F20"/>
          <w:spacing w:val="-16"/>
          <w:w w:val="85"/>
        </w:rPr>
        <w:t xml:space="preserve"> </w:t>
      </w:r>
      <w:r>
        <w:rPr>
          <w:color w:val="231F20"/>
          <w:w w:val="85"/>
        </w:rPr>
        <w:t>in</w:t>
      </w:r>
      <w:r>
        <w:rPr>
          <w:color w:val="231F20"/>
          <w:spacing w:val="-16"/>
          <w:w w:val="85"/>
        </w:rPr>
        <w:t xml:space="preserve"> </w:t>
      </w:r>
      <w:r>
        <w:rPr>
          <w:color w:val="231F20"/>
          <w:w w:val="85"/>
        </w:rPr>
        <w:t>a</w:t>
      </w:r>
      <w:r>
        <w:rPr>
          <w:color w:val="231F20"/>
          <w:spacing w:val="-16"/>
          <w:w w:val="85"/>
        </w:rPr>
        <w:t xml:space="preserve"> </w:t>
      </w:r>
      <w:r>
        <w:rPr>
          <w:color w:val="231F20"/>
          <w:w w:val="85"/>
        </w:rPr>
        <w:t>novel channel,</w:t>
      </w:r>
      <w:r>
        <w:rPr>
          <w:color w:val="231F20"/>
          <w:spacing w:val="-13"/>
          <w:w w:val="85"/>
        </w:rPr>
        <w:t xml:space="preserve"> </w:t>
      </w:r>
      <w:r>
        <w:rPr>
          <w:color w:val="231F20"/>
          <w:w w:val="85"/>
        </w:rPr>
        <w:t>or</w:t>
      </w:r>
      <w:r>
        <w:rPr>
          <w:color w:val="231F20"/>
          <w:spacing w:val="-13"/>
          <w:w w:val="85"/>
        </w:rPr>
        <w:t xml:space="preserve"> </w:t>
      </w:r>
      <w:r>
        <w:rPr>
          <w:color w:val="231F20"/>
          <w:w w:val="85"/>
        </w:rPr>
        <w:t>trying</w:t>
      </w:r>
      <w:r>
        <w:rPr>
          <w:color w:val="231F20"/>
          <w:spacing w:val="-12"/>
          <w:w w:val="85"/>
        </w:rPr>
        <w:t xml:space="preserve"> </w:t>
      </w:r>
      <w:r>
        <w:rPr>
          <w:color w:val="231F20"/>
          <w:w w:val="85"/>
        </w:rPr>
        <w:t>to</w:t>
      </w:r>
      <w:r>
        <w:rPr>
          <w:color w:val="231F20"/>
          <w:spacing w:val="-13"/>
          <w:w w:val="85"/>
        </w:rPr>
        <w:t xml:space="preserve"> </w:t>
      </w:r>
      <w:r>
        <w:rPr>
          <w:color w:val="231F20"/>
          <w:w w:val="85"/>
        </w:rPr>
        <w:t>form</w:t>
      </w:r>
      <w:r>
        <w:rPr>
          <w:color w:val="231F20"/>
          <w:spacing w:val="-13"/>
          <w:w w:val="85"/>
        </w:rPr>
        <w:t xml:space="preserve"> </w:t>
      </w:r>
      <w:r>
        <w:rPr>
          <w:color w:val="231F20"/>
          <w:w w:val="85"/>
        </w:rPr>
        <w:t>stronger</w:t>
      </w:r>
      <w:r>
        <w:rPr>
          <w:color w:val="231F20"/>
          <w:spacing w:val="-12"/>
          <w:w w:val="85"/>
        </w:rPr>
        <w:t xml:space="preserve"> </w:t>
      </w:r>
      <w:r>
        <w:rPr>
          <w:color w:val="231F20"/>
          <w:w w:val="85"/>
        </w:rPr>
        <w:t>relationships</w:t>
      </w:r>
      <w:r>
        <w:rPr>
          <w:color w:val="231F20"/>
          <w:spacing w:val="-13"/>
          <w:w w:val="85"/>
        </w:rPr>
        <w:t xml:space="preserve"> </w:t>
      </w:r>
      <w:r>
        <w:rPr>
          <w:color w:val="231F20"/>
          <w:w w:val="85"/>
        </w:rPr>
        <w:t>and</w:t>
      </w:r>
      <w:r>
        <w:rPr>
          <w:color w:val="231F20"/>
          <w:spacing w:val="-13"/>
          <w:w w:val="85"/>
        </w:rPr>
        <w:t xml:space="preserve"> </w:t>
      </w:r>
      <w:r>
        <w:rPr>
          <w:color w:val="231F20"/>
          <w:w w:val="85"/>
        </w:rPr>
        <w:t xml:space="preserve">build </w:t>
      </w:r>
      <w:r>
        <w:rPr>
          <w:color w:val="231F20"/>
          <w:w w:val="95"/>
        </w:rPr>
        <w:t>customer</w:t>
      </w:r>
      <w:r>
        <w:rPr>
          <w:color w:val="231F20"/>
          <w:spacing w:val="-14"/>
          <w:w w:val="95"/>
        </w:rPr>
        <w:t xml:space="preserve"> </w:t>
      </w:r>
      <w:r>
        <w:rPr>
          <w:color w:val="231F20"/>
          <w:spacing w:val="-3"/>
          <w:w w:val="95"/>
        </w:rPr>
        <w:t>loyalty.</w:t>
      </w:r>
    </w:p>
    <w:p w:rsidR="00000000" w:rsidRDefault="000C7B24">
      <w:pPr>
        <w:pStyle w:val="BodyText"/>
        <w:kinsoku w:val="0"/>
        <w:overflowPunct w:val="0"/>
        <w:spacing w:before="113" w:line="249" w:lineRule="auto"/>
        <w:ind w:left="535" w:right="1007"/>
        <w:rPr>
          <w:color w:val="231F20"/>
          <w:spacing w:val="-3"/>
          <w:w w:val="95"/>
        </w:rPr>
        <w:sectPr w:rsidR="00000000">
          <w:type w:val="continuous"/>
          <w:pgSz w:w="12240" w:h="15840"/>
          <w:pgMar w:top="360" w:right="260" w:bottom="280" w:left="240" w:header="720" w:footer="720" w:gutter="0"/>
          <w:cols w:num="2" w:space="720" w:equalWidth="0">
            <w:col w:w="5593" w:space="40"/>
            <w:col w:w="6107"/>
          </w:cols>
          <w:noEndnote/>
        </w:sectPr>
      </w:pPr>
    </w:p>
    <w:p w:rsidR="00000000" w:rsidRDefault="000C7B24">
      <w:pPr>
        <w:pStyle w:val="BodyText"/>
        <w:kinsoku w:val="0"/>
        <w:overflowPunct w:val="0"/>
        <w:rPr>
          <w:sz w:val="20"/>
          <w:szCs w:val="20"/>
        </w:rPr>
      </w:pPr>
    </w:p>
    <w:p w:rsidR="00000000" w:rsidRDefault="000C7B24">
      <w:pPr>
        <w:pStyle w:val="BodyText"/>
        <w:kinsoku w:val="0"/>
        <w:overflowPunct w:val="0"/>
        <w:rPr>
          <w:sz w:val="20"/>
          <w:szCs w:val="20"/>
        </w:rPr>
      </w:pPr>
    </w:p>
    <w:p w:rsidR="00000000" w:rsidRDefault="000C7B24">
      <w:pPr>
        <w:pStyle w:val="BodyText"/>
        <w:kinsoku w:val="0"/>
        <w:overflowPunct w:val="0"/>
        <w:rPr>
          <w:sz w:val="20"/>
          <w:szCs w:val="20"/>
        </w:rPr>
        <w:sectPr w:rsidR="00000000">
          <w:type w:val="continuous"/>
          <w:pgSz w:w="12240" w:h="15840"/>
          <w:pgMar w:top="360" w:right="260" w:bottom="280" w:left="240" w:header="720" w:footer="720" w:gutter="0"/>
          <w:cols w:space="720" w:equalWidth="0">
            <w:col w:w="11740"/>
          </w:cols>
          <w:noEndnote/>
        </w:sectPr>
      </w:pPr>
    </w:p>
    <w:p w:rsidR="00000000" w:rsidRDefault="00B5554A">
      <w:pPr>
        <w:pStyle w:val="BodyText"/>
        <w:kinsoku w:val="0"/>
        <w:overflowPunct w:val="0"/>
        <w:spacing w:before="207"/>
        <w:ind w:left="1280"/>
        <w:rPr>
          <w:rFonts w:ascii="Gill Sans MT" w:hAnsi="Gill Sans MT" w:cs="Gill Sans MT"/>
          <w:b/>
          <w:bCs/>
          <w:color w:val="231F20"/>
          <w:w w:val="75"/>
          <w:sz w:val="28"/>
          <w:szCs w:val="28"/>
        </w:rPr>
      </w:pPr>
      <w:r>
        <w:rPr>
          <w:noProof/>
        </w:rPr>
        <w:lastRenderedPageBreak/>
        <mc:AlternateContent>
          <mc:Choice Requires="wpg">
            <w:drawing>
              <wp:anchor distT="0" distB="0" distL="114300" distR="114300" simplePos="0" relativeHeight="251637248" behindDoc="1" locked="0" layoutInCell="0" allowOverlap="1">
                <wp:simplePos x="0" y="0"/>
                <wp:positionH relativeFrom="page">
                  <wp:posOffset>685800</wp:posOffset>
                </wp:positionH>
                <wp:positionV relativeFrom="paragraph">
                  <wp:posOffset>-43815</wp:posOffset>
                </wp:positionV>
                <wp:extent cx="6407150" cy="4080510"/>
                <wp:effectExtent l="0" t="0" r="0" b="0"/>
                <wp:wrapNone/>
                <wp:docPr id="13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4080510"/>
                          <a:chOff x="1080" y="-69"/>
                          <a:chExt cx="10090" cy="6426"/>
                        </a:xfrm>
                      </wpg:grpSpPr>
                      <wps:wsp>
                        <wps:cNvPr id="133" name="Freeform 122"/>
                        <wps:cNvSpPr>
                          <a:spLocks/>
                        </wps:cNvSpPr>
                        <wps:spPr bwMode="auto">
                          <a:xfrm>
                            <a:off x="1085" y="-64"/>
                            <a:ext cx="10080" cy="6416"/>
                          </a:xfrm>
                          <a:custGeom>
                            <a:avLst/>
                            <a:gdLst>
                              <a:gd name="T0" fmla="*/ 0 w 10080"/>
                              <a:gd name="T1" fmla="*/ 6416 h 6416"/>
                              <a:gd name="T2" fmla="*/ 10080 w 10080"/>
                              <a:gd name="T3" fmla="*/ 6416 h 6416"/>
                              <a:gd name="T4" fmla="*/ 10080 w 10080"/>
                              <a:gd name="T5" fmla="*/ 0 h 6416"/>
                              <a:gd name="T6" fmla="*/ 0 w 10080"/>
                              <a:gd name="T7" fmla="*/ 0 h 6416"/>
                              <a:gd name="T8" fmla="*/ 0 w 10080"/>
                              <a:gd name="T9" fmla="*/ 6416 h 6416"/>
                            </a:gdLst>
                            <a:ahLst/>
                            <a:cxnLst>
                              <a:cxn ang="0">
                                <a:pos x="T0" y="T1"/>
                              </a:cxn>
                              <a:cxn ang="0">
                                <a:pos x="T2" y="T3"/>
                              </a:cxn>
                              <a:cxn ang="0">
                                <a:pos x="T4" y="T5"/>
                              </a:cxn>
                              <a:cxn ang="0">
                                <a:pos x="T6" y="T7"/>
                              </a:cxn>
                              <a:cxn ang="0">
                                <a:pos x="T8" y="T9"/>
                              </a:cxn>
                            </a:cxnLst>
                            <a:rect l="0" t="0" r="r" b="b"/>
                            <a:pathLst>
                              <a:path w="10080" h="6416">
                                <a:moveTo>
                                  <a:pt x="0" y="6416"/>
                                </a:moveTo>
                                <a:lnTo>
                                  <a:pt x="10080" y="6416"/>
                                </a:lnTo>
                                <a:lnTo>
                                  <a:pt x="10080" y="0"/>
                                </a:lnTo>
                                <a:lnTo>
                                  <a:pt x="0" y="0"/>
                                </a:lnTo>
                                <a:lnTo>
                                  <a:pt x="0" y="6416"/>
                                </a:lnTo>
                                <a:close/>
                              </a:path>
                            </a:pathLst>
                          </a:custGeom>
                          <a:solidFill>
                            <a:srgbClr val="F9E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3"/>
                        <wps:cNvSpPr>
                          <a:spLocks/>
                        </wps:cNvSpPr>
                        <wps:spPr bwMode="auto">
                          <a:xfrm>
                            <a:off x="1085" y="-64"/>
                            <a:ext cx="10080" cy="6416"/>
                          </a:xfrm>
                          <a:custGeom>
                            <a:avLst/>
                            <a:gdLst>
                              <a:gd name="T0" fmla="*/ 0 w 10080"/>
                              <a:gd name="T1" fmla="*/ 6416 h 6416"/>
                              <a:gd name="T2" fmla="*/ 10080 w 10080"/>
                              <a:gd name="T3" fmla="*/ 6416 h 6416"/>
                              <a:gd name="T4" fmla="*/ 10080 w 10080"/>
                              <a:gd name="T5" fmla="*/ 0 h 6416"/>
                              <a:gd name="T6" fmla="*/ 0 w 10080"/>
                              <a:gd name="T7" fmla="*/ 0 h 6416"/>
                              <a:gd name="T8" fmla="*/ 0 w 10080"/>
                              <a:gd name="T9" fmla="*/ 6416 h 6416"/>
                            </a:gdLst>
                            <a:ahLst/>
                            <a:cxnLst>
                              <a:cxn ang="0">
                                <a:pos x="T0" y="T1"/>
                              </a:cxn>
                              <a:cxn ang="0">
                                <a:pos x="T2" y="T3"/>
                              </a:cxn>
                              <a:cxn ang="0">
                                <a:pos x="T4" y="T5"/>
                              </a:cxn>
                              <a:cxn ang="0">
                                <a:pos x="T6" y="T7"/>
                              </a:cxn>
                              <a:cxn ang="0">
                                <a:pos x="T8" y="T9"/>
                              </a:cxn>
                            </a:cxnLst>
                            <a:rect l="0" t="0" r="r" b="b"/>
                            <a:pathLst>
                              <a:path w="10080" h="6416">
                                <a:moveTo>
                                  <a:pt x="0" y="6416"/>
                                </a:moveTo>
                                <a:lnTo>
                                  <a:pt x="10080" y="6416"/>
                                </a:lnTo>
                                <a:lnTo>
                                  <a:pt x="10080" y="0"/>
                                </a:lnTo>
                                <a:lnTo>
                                  <a:pt x="0" y="0"/>
                                </a:lnTo>
                                <a:lnTo>
                                  <a:pt x="0" y="6416"/>
                                </a:lnTo>
                                <a:close/>
                              </a:path>
                            </a:pathLst>
                          </a:custGeom>
                          <a:noFill/>
                          <a:ln w="6350">
                            <a:solidFill>
                              <a:srgbClr val="D59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4705E" id="Group 121" o:spid="_x0000_s1026" style="position:absolute;margin-left:54pt;margin-top:-3.45pt;width:504.5pt;height:321.3pt;z-index:-251679232;mso-position-horizontal-relative:page" coordorigin="1080,-69" coordsize="10090,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" o:allowincell="f">
                <v:shape id="Freeform 122" o:spid="_x0000_s1027" style="position:absolute;left:1085;top:-64;width:10080;height:6416;visibility:visible;mso-wrap-style:square;v-text-anchor:top" coordsize="10080,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2HwMIA&#10;AADcAAAADwAAAGRycy9kb3ducmV2LnhtbERPTWvCQBC9C/6HZYTezEYFlegqIkh7aAvGHnocsmOS&#10;Njsbdqea/vtuodDbPN7nbPeD69SNQmw9G5hlOSjiytuWawNvl9N0DSoKssXOMxn4pgj73Xi0xcL6&#10;O5/pVkqtUgjHAg00In2hdawachgz3xMn7uqDQ0kw1NoGvKdw1+l5ni+1w5ZTQ4M9HRuqPssvZ+Ax&#10;fKyq8hhPKK+yfJkNz+85RWMeJsNhA0pokH/xn/vJpvmLBfw+ky7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PYfAwgAAANwAAAAPAAAAAAAAAAAAAAAAAJgCAABkcnMvZG93&#10;bnJldi54bWxQSwUGAAAAAAQABAD1AAAAhwMAAAAA&#10;" path="m,6416r10080,l10080,,,,,6416xe" fillcolor="#f9efdf" stroked="f">
                  <v:path arrowok="t" o:connecttype="custom" o:connectlocs="0,6416;10080,6416;10080,0;0,0;0,6416" o:connectangles="0,0,0,0,0"/>
                </v:shape>
                <v:shape id="Freeform 123" o:spid="_x0000_s1028" style="position:absolute;left:1085;top:-64;width:10080;height:6416;visibility:visible;mso-wrap-style:square;v-text-anchor:top" coordsize="10080,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XWMcIA&#10;AADcAAAADwAAAGRycy9kb3ducmV2LnhtbERPS2vCQBC+F/wPywje6sZaikRXEcHiQbE+Dh7H7OSh&#10;2dmQXZP477tCobf5+J4zW3SmFA3VrrCsYDSMQBAnVhecKTif1u8TEM4jaywtk4InOVjMe28zjLVt&#10;+UDN0WcihLCLUUHufRVL6ZKcDLqhrYgDl9raoA+wzqSusQ3hppQfUfQlDRYcGnKsaJVTcj8+jIKr&#10;aZ+74mdlbt+pbyq7TfUF90oN+t1yCsJT5//Ff+6NDvPHn/B6Jlw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dYxwgAAANwAAAAPAAAAAAAAAAAAAAAAAJgCAABkcnMvZG93&#10;bnJldi54bWxQSwUGAAAAAAQABAD1AAAAhwMAAAAA&#10;" path="m,6416r10080,l10080,,,,,6416xe" filled="f" strokecolor="#d59f0f" strokeweight=".5pt">
                  <v:path arrowok="t" o:connecttype="custom" o:connectlocs="0,6416;10080,6416;10080,0;0,0;0,6416" o:connectangles="0,0,0,0,0"/>
                </v:shape>
                <w10:wrap anchorx="page"/>
              </v:group>
            </w:pict>
          </mc:Fallback>
        </mc:AlternateContent>
      </w:r>
      <w:r w:rsidR="000C7B24">
        <w:rPr>
          <w:rFonts w:ascii="Gill Sans MT" w:hAnsi="Gill Sans MT" w:cs="Gill Sans MT"/>
          <w:b/>
          <w:bCs/>
          <w:color w:val="231F20"/>
          <w:w w:val="75"/>
          <w:sz w:val="28"/>
          <w:szCs w:val="28"/>
        </w:rPr>
        <w:t>Perspective</w:t>
      </w:r>
      <w:r w:rsidR="000C7B24">
        <w:rPr>
          <w:rFonts w:ascii="Gill Sans MT" w:hAnsi="Gill Sans MT" w:cs="Gill Sans MT"/>
          <w:b/>
          <w:bCs/>
          <w:color w:val="231F20"/>
          <w:spacing w:val="-44"/>
          <w:w w:val="75"/>
          <w:sz w:val="28"/>
          <w:szCs w:val="28"/>
        </w:rPr>
        <w:t xml:space="preserve"> </w:t>
      </w:r>
      <w:r w:rsidR="000C7B24">
        <w:rPr>
          <w:rFonts w:ascii="Gill Sans MT" w:hAnsi="Gill Sans MT" w:cs="Gill Sans MT"/>
          <w:b/>
          <w:bCs/>
          <w:color w:val="231F20"/>
          <w:w w:val="75"/>
          <w:sz w:val="28"/>
          <w:szCs w:val="28"/>
        </w:rPr>
        <w:t>on</w:t>
      </w:r>
      <w:r w:rsidR="000C7B24">
        <w:rPr>
          <w:rFonts w:ascii="Gill Sans MT" w:hAnsi="Gill Sans MT" w:cs="Gill Sans MT"/>
          <w:b/>
          <w:bCs/>
          <w:color w:val="231F20"/>
          <w:spacing w:val="-43"/>
          <w:w w:val="75"/>
          <w:sz w:val="28"/>
          <w:szCs w:val="28"/>
        </w:rPr>
        <w:t xml:space="preserve"> </w:t>
      </w:r>
      <w:r w:rsidR="000C7B24">
        <w:rPr>
          <w:rFonts w:ascii="Gill Sans MT" w:hAnsi="Gill Sans MT" w:cs="Gill Sans MT"/>
          <w:b/>
          <w:bCs/>
          <w:color w:val="231F20"/>
          <w:w w:val="75"/>
          <w:sz w:val="28"/>
          <w:szCs w:val="28"/>
        </w:rPr>
        <w:t>Rivalry</w:t>
      </w:r>
      <w:r w:rsidR="000C7B24">
        <w:rPr>
          <w:rFonts w:ascii="Gill Sans MT" w:hAnsi="Gill Sans MT" w:cs="Gill Sans MT"/>
          <w:b/>
          <w:bCs/>
          <w:color w:val="231F20"/>
          <w:spacing w:val="-43"/>
          <w:w w:val="75"/>
          <w:sz w:val="28"/>
          <w:szCs w:val="28"/>
        </w:rPr>
        <w:t xml:space="preserve"> </w:t>
      </w:r>
      <w:r w:rsidR="000C7B24">
        <w:rPr>
          <w:rFonts w:ascii="Gill Sans MT" w:hAnsi="Gill Sans MT" w:cs="Gill Sans MT"/>
          <w:b/>
          <w:bCs/>
          <w:color w:val="231F20"/>
          <w:w w:val="75"/>
          <w:sz w:val="28"/>
          <w:szCs w:val="28"/>
        </w:rPr>
        <w:t>Among</w:t>
      </w:r>
      <w:r w:rsidR="000C7B24">
        <w:rPr>
          <w:rFonts w:ascii="Gill Sans MT" w:hAnsi="Gill Sans MT" w:cs="Gill Sans MT"/>
          <w:b/>
          <w:bCs/>
          <w:color w:val="231F20"/>
          <w:spacing w:val="-43"/>
          <w:w w:val="75"/>
          <w:sz w:val="28"/>
          <w:szCs w:val="28"/>
        </w:rPr>
        <w:t xml:space="preserve"> </w:t>
      </w:r>
      <w:r w:rsidR="000C7B24">
        <w:rPr>
          <w:rFonts w:ascii="Gill Sans MT" w:hAnsi="Gill Sans MT" w:cs="Gill Sans MT"/>
          <w:b/>
          <w:bCs/>
          <w:color w:val="231F20"/>
          <w:w w:val="75"/>
          <w:sz w:val="28"/>
          <w:szCs w:val="28"/>
        </w:rPr>
        <w:t>Competitors</w:t>
      </w:r>
    </w:p>
    <w:p w:rsidR="00000000" w:rsidRDefault="000C7B24">
      <w:pPr>
        <w:pStyle w:val="BodyText"/>
        <w:kinsoku w:val="0"/>
        <w:overflowPunct w:val="0"/>
        <w:spacing w:before="129" w:line="242" w:lineRule="auto"/>
        <w:ind w:left="1280"/>
        <w:rPr>
          <w:rFonts w:ascii="Myriad Pro Cond" w:hAnsi="Myriad Pro Cond" w:cs="Myriad Pro Cond"/>
          <w:color w:val="231F20"/>
        </w:rPr>
      </w:pPr>
      <w:r>
        <w:rPr>
          <w:rFonts w:ascii="Myriad Pro Cond" w:hAnsi="Myriad Pro Cond" w:cs="Myriad Pro Cond"/>
          <w:color w:val="231F20"/>
        </w:rPr>
        <w:t xml:space="preserve">Head-to-head competition is rivalry. For a winery, the various interactions with competition create a dynamic, multifaceted situation. It boils down to“how does a winery compete for business.”Porter’s argument is that the more businesses compete on price, </w:t>
      </w:r>
      <w:r>
        <w:rPr>
          <w:rFonts w:ascii="Myriad Pro Cond" w:hAnsi="Myriad Pro Cond" w:cs="Myriad Pro Cond"/>
          <w:color w:val="231F20"/>
        </w:rPr>
        <w:t>the lower the profit of the market.</w:t>
      </w:r>
    </w:p>
    <w:p w:rsidR="00000000" w:rsidRDefault="000C7B24">
      <w:pPr>
        <w:pStyle w:val="BodyText"/>
        <w:kinsoku w:val="0"/>
        <w:overflowPunct w:val="0"/>
        <w:spacing w:before="134" w:line="242" w:lineRule="auto"/>
        <w:ind w:left="1280" w:right="16"/>
        <w:rPr>
          <w:rFonts w:ascii="Myriad Pro Cond" w:hAnsi="Myriad Pro Cond" w:cs="Myriad Pro Cond"/>
          <w:color w:val="231F20"/>
          <w:spacing w:val="-4"/>
        </w:rPr>
      </w:pPr>
      <w:r>
        <w:rPr>
          <w:rFonts w:ascii="Myriad Pro Cond" w:hAnsi="Myriad Pro Cond" w:cs="Myriad Pro Cond"/>
          <w:color w:val="231F20"/>
        </w:rPr>
        <w:t>The Indiana wine industry is similar in scope to other industries. There are a handful of large wineries with the majority of market share and many smaller wineries rounding</w:t>
      </w:r>
      <w:r>
        <w:rPr>
          <w:rFonts w:ascii="Myriad Pro Cond" w:hAnsi="Myriad Pro Cond" w:cs="Myriad Pro Cond"/>
          <w:color w:val="231F20"/>
          <w:spacing w:val="-5"/>
        </w:rPr>
        <w:t xml:space="preserve"> </w:t>
      </w:r>
      <w:r>
        <w:rPr>
          <w:rFonts w:ascii="Myriad Pro Cond" w:hAnsi="Myriad Pro Cond" w:cs="Myriad Pro Cond"/>
          <w:color w:val="231F20"/>
        </w:rPr>
        <w:t>out</w:t>
      </w:r>
      <w:r>
        <w:rPr>
          <w:rFonts w:ascii="Myriad Pro Cond" w:hAnsi="Myriad Pro Cond" w:cs="Myriad Pro Cond"/>
          <w:color w:val="231F20"/>
          <w:spacing w:val="-5"/>
        </w:rPr>
        <w:t xml:space="preserve"> </w:t>
      </w:r>
      <w:r>
        <w:rPr>
          <w:rFonts w:ascii="Myriad Pro Cond" w:hAnsi="Myriad Pro Cond" w:cs="Myriad Pro Cond"/>
          <w:color w:val="231F20"/>
        </w:rPr>
        <w:t>the</w:t>
      </w:r>
      <w:r>
        <w:rPr>
          <w:rFonts w:ascii="Myriad Pro Cond" w:hAnsi="Myriad Pro Cond" w:cs="Myriad Pro Cond"/>
          <w:color w:val="231F20"/>
          <w:spacing w:val="-4"/>
        </w:rPr>
        <w:t xml:space="preserve"> </w:t>
      </w:r>
      <w:r>
        <w:rPr>
          <w:rFonts w:ascii="Myriad Pro Cond" w:hAnsi="Myriad Pro Cond" w:cs="Myriad Pro Cond"/>
          <w:color w:val="231F20"/>
        </w:rPr>
        <w:t>industry.</w:t>
      </w:r>
      <w:r>
        <w:rPr>
          <w:rFonts w:ascii="Myriad Pro Cond" w:hAnsi="Myriad Pro Cond" w:cs="Myriad Pro Cond"/>
          <w:color w:val="231F20"/>
          <w:spacing w:val="-13"/>
        </w:rPr>
        <w:t xml:space="preserve"> </w:t>
      </w:r>
      <w:r>
        <w:rPr>
          <w:rFonts w:ascii="Myriad Pro Cond" w:hAnsi="Myriad Pro Cond" w:cs="Myriad Pro Cond"/>
          <w:color w:val="231F20"/>
        </w:rPr>
        <w:t>There</w:t>
      </w:r>
      <w:r>
        <w:rPr>
          <w:rFonts w:ascii="Myriad Pro Cond" w:hAnsi="Myriad Pro Cond" w:cs="Myriad Pro Cond"/>
          <w:color w:val="231F20"/>
          <w:spacing w:val="-4"/>
        </w:rPr>
        <w:t xml:space="preserve"> </w:t>
      </w:r>
      <w:r>
        <w:rPr>
          <w:rFonts w:ascii="Myriad Pro Cond" w:hAnsi="Myriad Pro Cond" w:cs="Myriad Pro Cond"/>
          <w:color w:val="231F20"/>
        </w:rPr>
        <w:t>are</w:t>
      </w:r>
      <w:r>
        <w:rPr>
          <w:rFonts w:ascii="Myriad Pro Cond" w:hAnsi="Myriad Pro Cond" w:cs="Myriad Pro Cond"/>
          <w:color w:val="231F20"/>
          <w:spacing w:val="-5"/>
        </w:rPr>
        <w:t xml:space="preserve"> </w:t>
      </w:r>
      <w:r>
        <w:rPr>
          <w:rFonts w:ascii="Myriad Pro Cond" w:hAnsi="Myriad Pro Cond" w:cs="Myriad Pro Cond"/>
          <w:color w:val="231F20"/>
        </w:rPr>
        <w:t>currently</w:t>
      </w:r>
      <w:r>
        <w:rPr>
          <w:rFonts w:ascii="Myriad Pro Cond" w:hAnsi="Myriad Pro Cond" w:cs="Myriad Pro Cond"/>
          <w:color w:val="231F20"/>
          <w:spacing w:val="-4"/>
        </w:rPr>
        <w:t xml:space="preserve"> </w:t>
      </w:r>
      <w:r>
        <w:rPr>
          <w:rFonts w:ascii="Myriad Pro Cond" w:hAnsi="Myriad Pro Cond" w:cs="Myriad Pro Cond"/>
          <w:color w:val="231F20"/>
        </w:rPr>
        <w:t>31</w:t>
      </w:r>
      <w:r>
        <w:rPr>
          <w:rFonts w:ascii="Myriad Pro Cond" w:hAnsi="Myriad Pro Cond" w:cs="Myriad Pro Cond"/>
          <w:color w:val="231F20"/>
          <w:spacing w:val="-5"/>
        </w:rPr>
        <w:t xml:space="preserve"> </w:t>
      </w:r>
      <w:r>
        <w:rPr>
          <w:rFonts w:ascii="Myriad Pro Cond" w:hAnsi="Myriad Pro Cond" w:cs="Myriad Pro Cond"/>
          <w:color w:val="231F20"/>
        </w:rPr>
        <w:t>wineries in the state selling 1.8 million bottles of wine per</w:t>
      </w:r>
      <w:r>
        <w:rPr>
          <w:rFonts w:ascii="Myriad Pro Cond" w:hAnsi="Myriad Pro Cond" w:cs="Myriad Pro Cond"/>
          <w:color w:val="231F20"/>
          <w:spacing w:val="-2"/>
        </w:rPr>
        <w:t xml:space="preserve"> </w:t>
      </w:r>
      <w:r>
        <w:rPr>
          <w:rFonts w:ascii="Myriad Pro Cond" w:hAnsi="Myriad Pro Cond" w:cs="Myriad Pro Cond"/>
          <w:color w:val="231F20"/>
          <w:spacing w:val="-4"/>
        </w:rPr>
        <w:t>year.</w:t>
      </w:r>
    </w:p>
    <w:p w:rsidR="00000000" w:rsidRDefault="000C7B24">
      <w:pPr>
        <w:pStyle w:val="BodyText"/>
        <w:kinsoku w:val="0"/>
        <w:overflowPunct w:val="0"/>
        <w:spacing w:before="4" w:line="242" w:lineRule="auto"/>
        <w:ind w:left="1280" w:right="31"/>
        <w:rPr>
          <w:rFonts w:ascii="Myriad Pro Cond" w:hAnsi="Myriad Pro Cond" w:cs="Myriad Pro Cond"/>
          <w:color w:val="231F20"/>
        </w:rPr>
      </w:pPr>
      <w:r>
        <w:rPr>
          <w:rFonts w:ascii="Myriad Pro Cond" w:hAnsi="Myriad Pro Cond" w:cs="Myriad Pro Cond"/>
          <w:color w:val="231F20"/>
        </w:rPr>
        <w:t>A small winery would sell approximately 7,500 bottles per year.</w:t>
      </w:r>
    </w:p>
    <w:p w:rsidR="00000000" w:rsidRDefault="000C7B24">
      <w:pPr>
        <w:pStyle w:val="BodyText"/>
        <w:kinsoku w:val="0"/>
        <w:overflowPunct w:val="0"/>
        <w:spacing w:before="131" w:line="242" w:lineRule="auto"/>
        <w:ind w:left="1280" w:right="-4"/>
        <w:rPr>
          <w:rFonts w:ascii="Myriad Pro Cond" w:hAnsi="Myriad Pro Cond" w:cs="Myriad Pro Cond"/>
          <w:color w:val="231F20"/>
          <w:spacing w:val="-3"/>
        </w:rPr>
      </w:pPr>
      <w:r>
        <w:rPr>
          <w:rFonts w:ascii="Myriad Pro Cond" w:hAnsi="Myriad Pro Cond" w:cs="Myriad Pro Cond"/>
          <w:color w:val="231F20"/>
        </w:rPr>
        <w:t>on a global scope, the wine industry is very competitive. Wineries compete for shelf space and“share of mouth” with regard t</w:t>
      </w:r>
      <w:r>
        <w:rPr>
          <w:rFonts w:ascii="Myriad Pro Cond" w:hAnsi="Myriad Pro Cond" w:cs="Myriad Pro Cond"/>
          <w:color w:val="231F20"/>
        </w:rPr>
        <w:t xml:space="preserve">o consumer tastes. In the state, </w:t>
      </w:r>
      <w:r>
        <w:rPr>
          <w:rFonts w:ascii="Myriad Pro Cond" w:hAnsi="Myriad Pro Cond" w:cs="Myriad Pro Cond"/>
          <w:color w:val="231F20"/>
          <w:spacing w:val="-3"/>
        </w:rPr>
        <w:t xml:space="preserve">however, </w:t>
      </w:r>
      <w:r>
        <w:rPr>
          <w:rFonts w:ascii="Myriad Pro Cond" w:hAnsi="Myriad Pro Cond" w:cs="Myriad Pro Cond"/>
          <w:color w:val="231F20"/>
        </w:rPr>
        <w:t xml:space="preserve">competition at the local level is important to the industry’s success. A small winery competes for </w:t>
      </w:r>
      <w:r>
        <w:rPr>
          <w:rFonts w:ascii="Myriad Pro Cond" w:hAnsi="Myriad Pro Cond" w:cs="Myriad Pro Cond"/>
          <w:color w:val="231F20"/>
          <w:spacing w:val="-3"/>
        </w:rPr>
        <w:t>customers</w:t>
      </w:r>
    </w:p>
    <w:p w:rsidR="00000000" w:rsidRDefault="000C7B24">
      <w:pPr>
        <w:pStyle w:val="BodyText"/>
        <w:kinsoku w:val="0"/>
        <w:overflowPunct w:val="0"/>
        <w:spacing w:before="213" w:line="242" w:lineRule="auto"/>
        <w:ind w:left="683" w:right="1355"/>
        <w:rPr>
          <w:rFonts w:ascii="Myriad Pro Cond" w:hAnsi="Myriad Pro Cond" w:cs="Myriad Pro Cond"/>
          <w:color w:val="231F20"/>
          <w:spacing w:val="-3"/>
        </w:rPr>
      </w:pPr>
      <w:r>
        <w:rPr>
          <w:rFonts w:ascii="Times New Roman" w:hAnsi="Times New Roman" w:cs="Vrinda"/>
        </w:rPr>
        <w:br w:type="column"/>
      </w:r>
      <w:r>
        <w:rPr>
          <w:rFonts w:ascii="Myriad Pro Cond" w:hAnsi="Myriad Pro Cond" w:cs="Myriad Pro Cond"/>
          <w:color w:val="231F20"/>
        </w:rPr>
        <w:lastRenderedPageBreak/>
        <w:t>through the winery tasting room, rather than on the external retail shelf. This means the winery compete</w:t>
      </w:r>
      <w:r>
        <w:rPr>
          <w:rFonts w:ascii="Myriad Pro Cond" w:hAnsi="Myriad Pro Cond" w:cs="Myriad Pro Cond"/>
          <w:color w:val="231F20"/>
        </w:rPr>
        <w:t xml:space="preserve">s </w:t>
      </w:r>
      <w:r>
        <w:rPr>
          <w:rFonts w:ascii="Myriad Pro Cond" w:hAnsi="Myriad Pro Cond" w:cs="Myriad Pro Cond"/>
          <w:color w:val="231F20"/>
          <w:spacing w:val="-3"/>
        </w:rPr>
        <w:t xml:space="preserve">against </w:t>
      </w:r>
      <w:r>
        <w:rPr>
          <w:rFonts w:ascii="Myriad Pro Cond" w:hAnsi="Myriad Pro Cond" w:cs="Myriad Pro Cond"/>
          <w:color w:val="231F20"/>
        </w:rPr>
        <w:t xml:space="preserve">all </w:t>
      </w:r>
      <w:r>
        <w:rPr>
          <w:rFonts w:ascii="Myriad Pro Cond" w:hAnsi="Myriad Pro Cond" w:cs="Myriad Pro Cond"/>
          <w:color w:val="231F20"/>
          <w:spacing w:val="-3"/>
        </w:rPr>
        <w:t xml:space="preserve">other tourism destinations </w:t>
      </w:r>
      <w:r>
        <w:rPr>
          <w:rFonts w:ascii="Myriad Pro Cond" w:hAnsi="Myriad Pro Cond" w:cs="Myriad Pro Cond"/>
          <w:color w:val="231F20"/>
        </w:rPr>
        <w:t xml:space="preserve">in the </w:t>
      </w:r>
      <w:r>
        <w:rPr>
          <w:rFonts w:ascii="Myriad Pro Cond" w:hAnsi="Myriad Pro Cond" w:cs="Myriad Pro Cond"/>
          <w:color w:val="231F20"/>
          <w:spacing w:val="-4"/>
        </w:rPr>
        <w:t xml:space="preserve">state </w:t>
      </w:r>
      <w:r>
        <w:rPr>
          <w:rFonts w:ascii="Myriad Pro Cond" w:hAnsi="Myriad Pro Cond" w:cs="Myriad Pro Cond"/>
          <w:color w:val="231F20"/>
          <w:spacing w:val="-3"/>
        </w:rPr>
        <w:t xml:space="preserve">offering similar entertainment, </w:t>
      </w:r>
      <w:r>
        <w:rPr>
          <w:rFonts w:ascii="Myriad Pro Cond" w:hAnsi="Myriad Pro Cond" w:cs="Myriad Pro Cond"/>
          <w:color w:val="231F20"/>
        </w:rPr>
        <w:t xml:space="preserve">not </w:t>
      </w:r>
      <w:r>
        <w:rPr>
          <w:rFonts w:ascii="Myriad Pro Cond" w:hAnsi="Myriad Pro Cond" w:cs="Myriad Pro Cond"/>
          <w:color w:val="231F20"/>
          <w:spacing w:val="-3"/>
        </w:rPr>
        <w:t xml:space="preserve">just </w:t>
      </w:r>
      <w:r>
        <w:rPr>
          <w:rFonts w:ascii="Myriad Pro Cond" w:hAnsi="Myriad Pro Cond" w:cs="Myriad Pro Cond"/>
          <w:color w:val="231F20"/>
        </w:rPr>
        <w:t xml:space="preserve">the </w:t>
      </w:r>
      <w:r>
        <w:rPr>
          <w:rFonts w:ascii="Myriad Pro Cond" w:hAnsi="Myriad Pro Cond" w:cs="Myriad Pro Cond"/>
          <w:color w:val="231F20"/>
          <w:spacing w:val="-3"/>
        </w:rPr>
        <w:t>other Indiana wineries.</w:t>
      </w:r>
    </w:p>
    <w:p w:rsidR="00000000" w:rsidRDefault="000C7B24">
      <w:pPr>
        <w:pStyle w:val="BodyText"/>
        <w:kinsoku w:val="0"/>
        <w:overflowPunct w:val="0"/>
        <w:spacing w:before="133" w:line="242" w:lineRule="auto"/>
        <w:ind w:left="683" w:right="1306"/>
        <w:rPr>
          <w:rFonts w:ascii="Myriad Pro Cond" w:hAnsi="Myriad Pro Cond" w:cs="Myriad Pro Cond"/>
          <w:color w:val="231F20"/>
        </w:rPr>
      </w:pPr>
      <w:r>
        <w:rPr>
          <w:rFonts w:ascii="Myriad Pro Cond" w:hAnsi="Myriad Pro Cond" w:cs="Myriad Pro Cond"/>
          <w:color w:val="231F20"/>
        </w:rPr>
        <w:t>As a result, the overall quality offered to customers is very important. The first purchase is generally based on the look of the win</w:t>
      </w:r>
      <w:r>
        <w:rPr>
          <w:rFonts w:ascii="Myriad Pro Cond" w:hAnsi="Myriad Pro Cond" w:cs="Myriad Pro Cond"/>
          <w:color w:val="231F20"/>
        </w:rPr>
        <w:t xml:space="preserve">e package and customer service. </w:t>
      </w:r>
      <w:r>
        <w:rPr>
          <w:rFonts w:ascii="Myriad Pro Cond" w:hAnsi="Myriad Pro Cond" w:cs="Myriad Pro Cond"/>
          <w:color w:val="231F20"/>
          <w:spacing w:val="-8"/>
        </w:rPr>
        <w:t xml:space="preserve">To </w:t>
      </w:r>
      <w:r>
        <w:rPr>
          <w:rFonts w:ascii="Myriad Pro Cond" w:hAnsi="Myriad Pro Cond" w:cs="Myriad Pro Cond"/>
          <w:color w:val="231F20"/>
        </w:rPr>
        <w:t>retain these customers for the long-term, product</w:t>
      </w:r>
      <w:r>
        <w:rPr>
          <w:rFonts w:ascii="Myriad Pro Cond" w:hAnsi="Myriad Pro Cond" w:cs="Myriad Pro Cond"/>
          <w:color w:val="231F20"/>
          <w:spacing w:val="-21"/>
        </w:rPr>
        <w:t xml:space="preserve"> </w:t>
      </w:r>
      <w:r>
        <w:rPr>
          <w:rFonts w:ascii="Myriad Pro Cond" w:hAnsi="Myriad Pro Cond" w:cs="Myriad Pro Cond"/>
          <w:color w:val="231F20"/>
        </w:rPr>
        <w:t>quality is essential. Future purchases are based on consumers’ perception of taste, not just how nice the bottle looks or the friendliness of the staff. A winery manager n</w:t>
      </w:r>
      <w:r>
        <w:rPr>
          <w:rFonts w:ascii="Myriad Pro Cond" w:hAnsi="Myriad Pro Cond" w:cs="Myriad Pro Cond"/>
          <w:color w:val="231F20"/>
        </w:rPr>
        <w:t>eeds to offer a total package that goes above and beyond what others in the state are</w:t>
      </w:r>
      <w:r>
        <w:rPr>
          <w:rFonts w:ascii="Myriad Pro Cond" w:hAnsi="Myriad Pro Cond" w:cs="Myriad Pro Cond"/>
          <w:color w:val="231F20"/>
          <w:spacing w:val="-2"/>
        </w:rPr>
        <w:t xml:space="preserve"> </w:t>
      </w:r>
      <w:r>
        <w:rPr>
          <w:rFonts w:ascii="Myriad Pro Cond" w:hAnsi="Myriad Pro Cond" w:cs="Myriad Pro Cond"/>
          <w:color w:val="231F20"/>
        </w:rPr>
        <w:t>offering.</w:t>
      </w:r>
    </w:p>
    <w:p w:rsidR="00000000" w:rsidRDefault="000C7B24">
      <w:pPr>
        <w:pStyle w:val="BodyText"/>
        <w:kinsoku w:val="0"/>
        <w:overflowPunct w:val="0"/>
        <w:spacing w:before="136" w:line="242" w:lineRule="auto"/>
        <w:ind w:left="683" w:right="1294"/>
        <w:rPr>
          <w:rFonts w:ascii="Myriad Pro Cond" w:hAnsi="Myriad Pro Cond" w:cs="Myriad Pro Cond"/>
          <w:color w:val="231F20"/>
        </w:rPr>
      </w:pPr>
      <w:r>
        <w:rPr>
          <w:rFonts w:ascii="Myriad Pro Cond" w:hAnsi="Myriad Pro Cond" w:cs="Myriad Pro Cond"/>
          <w:color w:val="231F20"/>
        </w:rPr>
        <w:t>The Indiana industry is not saturated at this point. There is still room for wineries to grow without having to capture customers from direct competitors. The d</w:t>
      </w:r>
      <w:r>
        <w:rPr>
          <w:rFonts w:ascii="Myriad Pro Cond" w:hAnsi="Myriad Pro Cond" w:cs="Myriad Pro Cond"/>
          <w:color w:val="231F20"/>
        </w:rPr>
        <w:t>emand is growing, offering opportunities for industry growth without extreme rivalry. However, staying ahead of the game—the rivals—is the key for future success.</w:t>
      </w:r>
    </w:p>
    <w:p w:rsidR="00000000" w:rsidRDefault="000C7B24">
      <w:pPr>
        <w:pStyle w:val="BodyText"/>
        <w:kinsoku w:val="0"/>
        <w:overflowPunct w:val="0"/>
        <w:spacing w:before="136" w:line="242" w:lineRule="auto"/>
        <w:ind w:left="683" w:right="1294"/>
        <w:rPr>
          <w:rFonts w:ascii="Myriad Pro Cond" w:hAnsi="Myriad Pro Cond" w:cs="Myriad Pro Cond"/>
          <w:color w:val="231F20"/>
        </w:rPr>
        <w:sectPr w:rsidR="00000000">
          <w:type w:val="continuous"/>
          <w:pgSz w:w="12240" w:h="15840"/>
          <w:pgMar w:top="360" w:right="260" w:bottom="280" w:left="240" w:header="720" w:footer="720" w:gutter="0"/>
          <w:cols w:num="2" w:space="720" w:equalWidth="0">
            <w:col w:w="5517" w:space="40"/>
            <w:col w:w="6183"/>
          </w:cols>
          <w:noEndnote/>
        </w:sect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Heading3"/>
        <w:kinsoku w:val="0"/>
        <w:overflowPunct w:val="0"/>
        <w:spacing w:before="256"/>
        <w:rPr>
          <w:color w:val="231F20"/>
          <w:w w:val="115"/>
        </w:rPr>
      </w:pPr>
      <w:r>
        <w:rPr>
          <w:color w:val="231F20"/>
          <w:w w:val="115"/>
        </w:rPr>
        <w:t>Self Assessment—Rivalry Among Competitors</w:t>
      </w:r>
    </w:p>
    <w:p w:rsidR="00000000" w:rsidRDefault="000C7B24">
      <w:pPr>
        <w:pStyle w:val="BodyText"/>
        <w:kinsoku w:val="0"/>
        <w:overflowPunct w:val="0"/>
        <w:spacing w:before="113" w:line="249" w:lineRule="auto"/>
        <w:ind w:left="840" w:right="791"/>
        <w:rPr>
          <w:color w:val="231F20"/>
          <w:spacing w:val="-3"/>
          <w:w w:val="90"/>
        </w:rPr>
      </w:pPr>
      <w:r>
        <w:rPr>
          <w:color w:val="231F20"/>
          <w:spacing w:val="-3"/>
          <w:w w:val="90"/>
        </w:rPr>
        <w:t>This</w:t>
      </w:r>
      <w:r>
        <w:rPr>
          <w:color w:val="231F20"/>
          <w:spacing w:val="-36"/>
          <w:w w:val="90"/>
        </w:rPr>
        <w:t xml:space="preserve"> </w:t>
      </w:r>
      <w:r>
        <w:rPr>
          <w:color w:val="231F20"/>
          <w:w w:val="90"/>
        </w:rPr>
        <w:t>is</w:t>
      </w:r>
      <w:r>
        <w:rPr>
          <w:color w:val="231F20"/>
          <w:spacing w:val="-35"/>
          <w:w w:val="90"/>
        </w:rPr>
        <w:t xml:space="preserve"> </w:t>
      </w:r>
      <w:r>
        <w:rPr>
          <w:color w:val="231F20"/>
          <w:w w:val="90"/>
        </w:rPr>
        <w:t>a</w:t>
      </w:r>
      <w:r>
        <w:rPr>
          <w:color w:val="231F20"/>
          <w:spacing w:val="-35"/>
          <w:w w:val="90"/>
        </w:rPr>
        <w:t xml:space="preserve"> </w:t>
      </w:r>
      <w:r>
        <w:rPr>
          <w:color w:val="231F20"/>
          <w:spacing w:val="-3"/>
          <w:w w:val="90"/>
        </w:rPr>
        <w:t>short</w:t>
      </w:r>
      <w:r>
        <w:rPr>
          <w:color w:val="231F20"/>
          <w:spacing w:val="-35"/>
          <w:w w:val="90"/>
        </w:rPr>
        <w:t xml:space="preserve"> </w:t>
      </w:r>
      <w:r>
        <w:rPr>
          <w:color w:val="231F20"/>
          <w:spacing w:val="-3"/>
          <w:w w:val="90"/>
        </w:rPr>
        <w:t>score</w:t>
      </w:r>
      <w:r>
        <w:rPr>
          <w:color w:val="231F20"/>
          <w:spacing w:val="-3"/>
          <w:w w:val="90"/>
        </w:rPr>
        <w:t>card</w:t>
      </w:r>
      <w:r>
        <w:rPr>
          <w:color w:val="231F20"/>
          <w:spacing w:val="-35"/>
          <w:w w:val="90"/>
        </w:rPr>
        <w:t xml:space="preserve"> </w:t>
      </w:r>
      <w:r>
        <w:rPr>
          <w:color w:val="231F20"/>
          <w:w w:val="90"/>
        </w:rPr>
        <w:t>to</w:t>
      </w:r>
      <w:r>
        <w:rPr>
          <w:color w:val="231F20"/>
          <w:spacing w:val="-35"/>
          <w:w w:val="90"/>
        </w:rPr>
        <w:t xml:space="preserve"> </w:t>
      </w:r>
      <w:r>
        <w:rPr>
          <w:color w:val="231F20"/>
          <w:spacing w:val="-3"/>
          <w:w w:val="90"/>
        </w:rPr>
        <w:t>help</w:t>
      </w:r>
      <w:r>
        <w:rPr>
          <w:color w:val="231F20"/>
          <w:spacing w:val="-36"/>
          <w:w w:val="90"/>
        </w:rPr>
        <w:t xml:space="preserve"> </w:t>
      </w:r>
      <w:r>
        <w:rPr>
          <w:color w:val="231F20"/>
          <w:w w:val="90"/>
        </w:rPr>
        <w:t>you</w:t>
      </w:r>
      <w:r>
        <w:rPr>
          <w:color w:val="231F20"/>
          <w:spacing w:val="-35"/>
          <w:w w:val="90"/>
        </w:rPr>
        <w:t xml:space="preserve"> </w:t>
      </w:r>
      <w:r>
        <w:rPr>
          <w:color w:val="231F20"/>
          <w:spacing w:val="-3"/>
          <w:w w:val="90"/>
        </w:rPr>
        <w:t>assess</w:t>
      </w:r>
      <w:r>
        <w:rPr>
          <w:color w:val="231F20"/>
          <w:spacing w:val="-35"/>
          <w:w w:val="90"/>
        </w:rPr>
        <w:t xml:space="preserve"> </w:t>
      </w:r>
      <w:r>
        <w:rPr>
          <w:color w:val="231F20"/>
          <w:spacing w:val="-3"/>
          <w:w w:val="90"/>
        </w:rPr>
        <w:t>your</w:t>
      </w:r>
      <w:r>
        <w:rPr>
          <w:color w:val="231F20"/>
          <w:spacing w:val="-35"/>
          <w:w w:val="90"/>
        </w:rPr>
        <w:t xml:space="preserve"> </w:t>
      </w:r>
      <w:r>
        <w:rPr>
          <w:color w:val="231F20"/>
          <w:spacing w:val="-3"/>
          <w:w w:val="90"/>
        </w:rPr>
        <w:t>business’</w:t>
      </w:r>
      <w:r>
        <w:rPr>
          <w:color w:val="231F20"/>
          <w:spacing w:val="-35"/>
          <w:w w:val="90"/>
        </w:rPr>
        <w:t xml:space="preserve"> </w:t>
      </w:r>
      <w:r>
        <w:rPr>
          <w:color w:val="231F20"/>
          <w:spacing w:val="-3"/>
          <w:w w:val="90"/>
        </w:rPr>
        <w:t>position</w:t>
      </w:r>
      <w:r>
        <w:rPr>
          <w:color w:val="231F20"/>
          <w:spacing w:val="-35"/>
          <w:w w:val="90"/>
        </w:rPr>
        <w:t xml:space="preserve"> </w:t>
      </w:r>
      <w:r>
        <w:rPr>
          <w:color w:val="231F20"/>
          <w:w w:val="90"/>
        </w:rPr>
        <w:t>in</w:t>
      </w:r>
      <w:r>
        <w:rPr>
          <w:color w:val="231F20"/>
          <w:spacing w:val="-35"/>
          <w:w w:val="90"/>
        </w:rPr>
        <w:t xml:space="preserve"> </w:t>
      </w:r>
      <w:r>
        <w:rPr>
          <w:color w:val="231F20"/>
          <w:spacing w:val="-3"/>
          <w:w w:val="90"/>
        </w:rPr>
        <w:t>your</w:t>
      </w:r>
      <w:r>
        <w:rPr>
          <w:color w:val="231F20"/>
          <w:spacing w:val="-36"/>
          <w:w w:val="90"/>
        </w:rPr>
        <w:t xml:space="preserve"> </w:t>
      </w:r>
      <w:r>
        <w:rPr>
          <w:color w:val="231F20"/>
          <w:spacing w:val="-3"/>
          <w:w w:val="90"/>
        </w:rPr>
        <w:t>marketplace.</w:t>
      </w:r>
      <w:r>
        <w:rPr>
          <w:color w:val="231F20"/>
          <w:spacing w:val="-35"/>
          <w:w w:val="90"/>
        </w:rPr>
        <w:t xml:space="preserve"> </w:t>
      </w:r>
      <w:r>
        <w:rPr>
          <w:color w:val="231F20"/>
          <w:spacing w:val="-3"/>
          <w:w w:val="90"/>
        </w:rPr>
        <w:t>Read</w:t>
      </w:r>
      <w:r>
        <w:rPr>
          <w:color w:val="231F20"/>
          <w:spacing w:val="-35"/>
          <w:w w:val="90"/>
        </w:rPr>
        <w:t xml:space="preserve"> </w:t>
      </w:r>
      <w:r>
        <w:rPr>
          <w:color w:val="231F20"/>
          <w:spacing w:val="-3"/>
          <w:w w:val="90"/>
        </w:rPr>
        <w:t>each</w:t>
      </w:r>
      <w:r>
        <w:rPr>
          <w:color w:val="231F20"/>
          <w:spacing w:val="-35"/>
          <w:w w:val="90"/>
        </w:rPr>
        <w:t xml:space="preserve"> </w:t>
      </w:r>
      <w:r>
        <w:rPr>
          <w:color w:val="231F20"/>
          <w:w w:val="90"/>
        </w:rPr>
        <w:t>of</w:t>
      </w:r>
      <w:r>
        <w:rPr>
          <w:color w:val="231F20"/>
          <w:spacing w:val="-35"/>
          <w:w w:val="90"/>
        </w:rPr>
        <w:t xml:space="preserve"> </w:t>
      </w:r>
      <w:r>
        <w:rPr>
          <w:color w:val="231F20"/>
          <w:w w:val="90"/>
        </w:rPr>
        <w:t>the</w:t>
      </w:r>
      <w:r>
        <w:rPr>
          <w:color w:val="231F20"/>
          <w:spacing w:val="-35"/>
          <w:w w:val="90"/>
        </w:rPr>
        <w:t xml:space="preserve"> </w:t>
      </w:r>
      <w:r>
        <w:rPr>
          <w:color w:val="231F20"/>
          <w:spacing w:val="-3"/>
          <w:w w:val="90"/>
        </w:rPr>
        <w:t>following</w:t>
      </w:r>
      <w:r>
        <w:rPr>
          <w:color w:val="231F20"/>
          <w:spacing w:val="-36"/>
          <w:w w:val="90"/>
        </w:rPr>
        <w:t xml:space="preserve"> </w:t>
      </w:r>
      <w:r>
        <w:rPr>
          <w:color w:val="231F20"/>
          <w:spacing w:val="-3"/>
          <w:w w:val="90"/>
        </w:rPr>
        <w:t>questions</w:t>
      </w:r>
      <w:r>
        <w:rPr>
          <w:color w:val="231F20"/>
          <w:spacing w:val="-35"/>
          <w:w w:val="90"/>
        </w:rPr>
        <w:t xml:space="preserve"> </w:t>
      </w:r>
      <w:r>
        <w:rPr>
          <w:color w:val="231F20"/>
          <w:spacing w:val="-3"/>
          <w:w w:val="90"/>
        </w:rPr>
        <w:t xml:space="preserve">and </w:t>
      </w:r>
      <w:r>
        <w:rPr>
          <w:color w:val="231F20"/>
          <w:spacing w:val="-3"/>
          <w:w w:val="85"/>
        </w:rPr>
        <w:t>respond</w:t>
      </w:r>
      <w:r>
        <w:rPr>
          <w:color w:val="231F20"/>
          <w:spacing w:val="-33"/>
          <w:w w:val="85"/>
        </w:rPr>
        <w:t xml:space="preserve"> </w:t>
      </w:r>
      <w:r>
        <w:rPr>
          <w:color w:val="231F20"/>
          <w:spacing w:val="-3"/>
          <w:w w:val="85"/>
        </w:rPr>
        <w:t>with</w:t>
      </w:r>
      <w:r>
        <w:rPr>
          <w:color w:val="231F20"/>
          <w:spacing w:val="-32"/>
          <w:w w:val="85"/>
        </w:rPr>
        <w:t xml:space="preserve"> </w:t>
      </w:r>
      <w:r>
        <w:rPr>
          <w:color w:val="231F20"/>
          <w:spacing w:val="-5"/>
          <w:w w:val="85"/>
        </w:rPr>
        <w:t>“Yes”</w:t>
      </w:r>
      <w:r>
        <w:rPr>
          <w:color w:val="231F20"/>
          <w:spacing w:val="-32"/>
          <w:w w:val="85"/>
        </w:rPr>
        <w:t xml:space="preserve"> </w:t>
      </w:r>
      <w:r>
        <w:rPr>
          <w:color w:val="231F20"/>
          <w:w w:val="85"/>
        </w:rPr>
        <w:t>or</w:t>
      </w:r>
      <w:r>
        <w:rPr>
          <w:color w:val="231F20"/>
          <w:spacing w:val="-32"/>
          <w:w w:val="85"/>
        </w:rPr>
        <w:t xml:space="preserve"> </w:t>
      </w:r>
      <w:r>
        <w:rPr>
          <w:color w:val="231F20"/>
          <w:spacing w:val="-3"/>
          <w:w w:val="85"/>
        </w:rPr>
        <w:t>“No”</w:t>
      </w:r>
      <w:r>
        <w:rPr>
          <w:color w:val="231F20"/>
          <w:spacing w:val="-32"/>
          <w:w w:val="85"/>
        </w:rPr>
        <w:t xml:space="preserve"> </w:t>
      </w:r>
      <w:r>
        <w:rPr>
          <w:color w:val="231F20"/>
          <w:w w:val="85"/>
        </w:rPr>
        <w:t>in</w:t>
      </w:r>
      <w:r>
        <w:rPr>
          <w:color w:val="231F20"/>
          <w:spacing w:val="-32"/>
          <w:w w:val="85"/>
        </w:rPr>
        <w:t xml:space="preserve"> </w:t>
      </w:r>
      <w:r>
        <w:rPr>
          <w:color w:val="231F20"/>
          <w:w w:val="85"/>
        </w:rPr>
        <w:t>the</w:t>
      </w:r>
      <w:r>
        <w:rPr>
          <w:color w:val="231F20"/>
          <w:spacing w:val="-32"/>
          <w:w w:val="85"/>
        </w:rPr>
        <w:t xml:space="preserve"> </w:t>
      </w:r>
      <w:r>
        <w:rPr>
          <w:color w:val="231F20"/>
          <w:spacing w:val="-3"/>
          <w:w w:val="85"/>
        </w:rPr>
        <w:t>space</w:t>
      </w:r>
      <w:r>
        <w:rPr>
          <w:color w:val="231F20"/>
          <w:spacing w:val="-32"/>
          <w:w w:val="85"/>
        </w:rPr>
        <w:t xml:space="preserve"> </w:t>
      </w:r>
      <w:r>
        <w:rPr>
          <w:color w:val="231F20"/>
          <w:spacing w:val="-3"/>
          <w:w w:val="85"/>
        </w:rPr>
        <w:t>provided.</w:t>
      </w:r>
      <w:r>
        <w:rPr>
          <w:color w:val="231F20"/>
          <w:spacing w:val="-33"/>
          <w:w w:val="85"/>
        </w:rPr>
        <w:t xml:space="preserve"> </w:t>
      </w:r>
      <w:r>
        <w:rPr>
          <w:color w:val="231F20"/>
          <w:spacing w:val="-5"/>
          <w:w w:val="85"/>
        </w:rPr>
        <w:t>“Yes”</w:t>
      </w:r>
      <w:r>
        <w:rPr>
          <w:color w:val="231F20"/>
          <w:spacing w:val="-32"/>
          <w:w w:val="85"/>
        </w:rPr>
        <w:t xml:space="preserve"> </w:t>
      </w:r>
      <w:r>
        <w:rPr>
          <w:color w:val="231F20"/>
          <w:spacing w:val="-3"/>
          <w:w w:val="85"/>
        </w:rPr>
        <w:t>indicates</w:t>
      </w:r>
      <w:r>
        <w:rPr>
          <w:color w:val="231F20"/>
          <w:spacing w:val="-32"/>
          <w:w w:val="85"/>
        </w:rPr>
        <w:t xml:space="preserve"> </w:t>
      </w:r>
      <w:r>
        <w:rPr>
          <w:color w:val="231F20"/>
          <w:w w:val="85"/>
        </w:rPr>
        <w:t>a</w:t>
      </w:r>
      <w:r>
        <w:rPr>
          <w:color w:val="231F20"/>
          <w:spacing w:val="-32"/>
          <w:w w:val="85"/>
        </w:rPr>
        <w:t xml:space="preserve"> </w:t>
      </w:r>
      <w:r>
        <w:rPr>
          <w:color w:val="231F20"/>
          <w:spacing w:val="-3"/>
          <w:w w:val="85"/>
        </w:rPr>
        <w:t>favorable</w:t>
      </w:r>
      <w:r>
        <w:rPr>
          <w:color w:val="231F20"/>
          <w:spacing w:val="-32"/>
          <w:w w:val="85"/>
        </w:rPr>
        <w:t xml:space="preserve"> </w:t>
      </w:r>
      <w:r>
        <w:rPr>
          <w:color w:val="231F20"/>
          <w:spacing w:val="-3"/>
          <w:w w:val="85"/>
        </w:rPr>
        <w:t>competitive</w:t>
      </w:r>
      <w:r>
        <w:rPr>
          <w:color w:val="231F20"/>
          <w:spacing w:val="-32"/>
          <w:w w:val="85"/>
        </w:rPr>
        <w:t xml:space="preserve"> </w:t>
      </w:r>
      <w:r>
        <w:rPr>
          <w:color w:val="231F20"/>
          <w:spacing w:val="-3"/>
          <w:w w:val="85"/>
        </w:rPr>
        <w:t>environment</w:t>
      </w:r>
      <w:r>
        <w:rPr>
          <w:color w:val="231F20"/>
          <w:spacing w:val="-32"/>
          <w:w w:val="85"/>
        </w:rPr>
        <w:t xml:space="preserve"> </w:t>
      </w:r>
      <w:r>
        <w:rPr>
          <w:color w:val="231F20"/>
          <w:w w:val="85"/>
        </w:rPr>
        <w:t>for</w:t>
      </w:r>
      <w:r>
        <w:rPr>
          <w:color w:val="231F20"/>
          <w:spacing w:val="-32"/>
          <w:w w:val="85"/>
        </w:rPr>
        <w:t xml:space="preserve"> </w:t>
      </w:r>
      <w:r>
        <w:rPr>
          <w:color w:val="231F20"/>
          <w:spacing w:val="-3"/>
          <w:w w:val="85"/>
        </w:rPr>
        <w:t>your</w:t>
      </w:r>
      <w:r>
        <w:rPr>
          <w:color w:val="231F20"/>
          <w:spacing w:val="-32"/>
          <w:w w:val="85"/>
        </w:rPr>
        <w:t xml:space="preserve"> </w:t>
      </w:r>
      <w:r>
        <w:rPr>
          <w:color w:val="231F20"/>
          <w:spacing w:val="-3"/>
          <w:w w:val="85"/>
        </w:rPr>
        <w:t>business.</w:t>
      </w:r>
      <w:r>
        <w:rPr>
          <w:color w:val="231F20"/>
          <w:spacing w:val="-33"/>
          <w:w w:val="85"/>
        </w:rPr>
        <w:t xml:space="preserve"> </w:t>
      </w:r>
      <w:r>
        <w:rPr>
          <w:color w:val="231F20"/>
          <w:spacing w:val="-3"/>
          <w:w w:val="85"/>
        </w:rPr>
        <w:t>“No”</w:t>
      </w:r>
      <w:r>
        <w:rPr>
          <w:color w:val="231F20"/>
          <w:spacing w:val="-32"/>
          <w:w w:val="85"/>
        </w:rPr>
        <w:t xml:space="preserve"> </w:t>
      </w:r>
      <w:r>
        <w:rPr>
          <w:color w:val="231F20"/>
          <w:spacing w:val="-3"/>
          <w:w w:val="85"/>
        </w:rPr>
        <w:t xml:space="preserve">indicates </w:t>
      </w:r>
      <w:r>
        <w:rPr>
          <w:color w:val="231F20"/>
          <w:w w:val="90"/>
        </w:rPr>
        <w:t>a</w:t>
      </w:r>
      <w:r>
        <w:rPr>
          <w:color w:val="231F20"/>
          <w:spacing w:val="-30"/>
          <w:w w:val="90"/>
        </w:rPr>
        <w:t xml:space="preserve"> </w:t>
      </w:r>
      <w:r>
        <w:rPr>
          <w:color w:val="231F20"/>
          <w:spacing w:val="-3"/>
          <w:w w:val="90"/>
        </w:rPr>
        <w:t>negative</w:t>
      </w:r>
      <w:r>
        <w:rPr>
          <w:color w:val="231F20"/>
          <w:spacing w:val="-30"/>
          <w:w w:val="90"/>
        </w:rPr>
        <w:t xml:space="preserve"> </w:t>
      </w:r>
      <w:r>
        <w:rPr>
          <w:color w:val="231F20"/>
          <w:spacing w:val="-3"/>
          <w:w w:val="90"/>
        </w:rPr>
        <w:t>situation.</w:t>
      </w:r>
      <w:r>
        <w:rPr>
          <w:color w:val="231F20"/>
          <w:spacing w:val="-30"/>
          <w:w w:val="90"/>
        </w:rPr>
        <w:t xml:space="preserve"> </w:t>
      </w:r>
      <w:r>
        <w:rPr>
          <w:color w:val="231F20"/>
          <w:w w:val="90"/>
        </w:rPr>
        <w:t>Use</w:t>
      </w:r>
      <w:r>
        <w:rPr>
          <w:color w:val="231F20"/>
          <w:spacing w:val="-30"/>
          <w:w w:val="90"/>
        </w:rPr>
        <w:t xml:space="preserve"> </w:t>
      </w:r>
      <w:r>
        <w:rPr>
          <w:color w:val="231F20"/>
          <w:w w:val="90"/>
        </w:rPr>
        <w:t>the</w:t>
      </w:r>
      <w:r>
        <w:rPr>
          <w:color w:val="231F20"/>
          <w:spacing w:val="-30"/>
          <w:w w:val="90"/>
        </w:rPr>
        <w:t xml:space="preserve"> </w:t>
      </w:r>
      <w:r>
        <w:rPr>
          <w:color w:val="231F20"/>
          <w:spacing w:val="-3"/>
          <w:w w:val="90"/>
        </w:rPr>
        <w:t>insight</w:t>
      </w:r>
      <w:r>
        <w:rPr>
          <w:color w:val="231F20"/>
          <w:spacing w:val="-30"/>
          <w:w w:val="90"/>
        </w:rPr>
        <w:t xml:space="preserve"> </w:t>
      </w:r>
      <w:r>
        <w:rPr>
          <w:color w:val="231F20"/>
          <w:w w:val="90"/>
        </w:rPr>
        <w:t>you</w:t>
      </w:r>
      <w:r>
        <w:rPr>
          <w:color w:val="231F20"/>
          <w:spacing w:val="-30"/>
          <w:w w:val="90"/>
        </w:rPr>
        <w:t xml:space="preserve"> </w:t>
      </w:r>
      <w:r>
        <w:rPr>
          <w:color w:val="231F20"/>
          <w:spacing w:val="-3"/>
          <w:w w:val="90"/>
        </w:rPr>
        <w:t>gain</w:t>
      </w:r>
      <w:r>
        <w:rPr>
          <w:color w:val="231F20"/>
          <w:spacing w:val="-30"/>
          <w:w w:val="90"/>
        </w:rPr>
        <w:t xml:space="preserve"> </w:t>
      </w:r>
      <w:r>
        <w:rPr>
          <w:color w:val="231F20"/>
          <w:w w:val="90"/>
        </w:rPr>
        <w:t>to</w:t>
      </w:r>
      <w:r>
        <w:rPr>
          <w:color w:val="231F20"/>
          <w:spacing w:val="-30"/>
          <w:w w:val="90"/>
        </w:rPr>
        <w:t xml:space="preserve"> </w:t>
      </w:r>
      <w:r>
        <w:rPr>
          <w:color w:val="231F20"/>
          <w:spacing w:val="-3"/>
          <w:w w:val="90"/>
        </w:rPr>
        <w:t>develop</w:t>
      </w:r>
      <w:r>
        <w:rPr>
          <w:color w:val="231F20"/>
          <w:spacing w:val="-30"/>
          <w:w w:val="90"/>
        </w:rPr>
        <w:t xml:space="preserve"> </w:t>
      </w:r>
      <w:r>
        <w:rPr>
          <w:color w:val="231F20"/>
          <w:spacing w:val="-3"/>
          <w:w w:val="90"/>
        </w:rPr>
        <w:t>effective</w:t>
      </w:r>
      <w:r>
        <w:rPr>
          <w:color w:val="231F20"/>
          <w:spacing w:val="-30"/>
          <w:w w:val="90"/>
        </w:rPr>
        <w:t xml:space="preserve"> </w:t>
      </w:r>
      <w:r>
        <w:rPr>
          <w:color w:val="231F20"/>
          <w:spacing w:val="-3"/>
          <w:w w:val="90"/>
        </w:rPr>
        <w:t>tactics</w:t>
      </w:r>
      <w:r>
        <w:rPr>
          <w:color w:val="231F20"/>
          <w:spacing w:val="-30"/>
          <w:w w:val="90"/>
        </w:rPr>
        <w:t xml:space="preserve"> </w:t>
      </w:r>
      <w:r>
        <w:rPr>
          <w:color w:val="231F20"/>
          <w:w w:val="90"/>
        </w:rPr>
        <w:t>for</w:t>
      </w:r>
      <w:r>
        <w:rPr>
          <w:color w:val="231F20"/>
          <w:spacing w:val="-30"/>
          <w:w w:val="90"/>
        </w:rPr>
        <w:t xml:space="preserve"> </w:t>
      </w:r>
      <w:r>
        <w:rPr>
          <w:color w:val="231F20"/>
          <w:spacing w:val="-3"/>
          <w:w w:val="90"/>
        </w:rPr>
        <w:t>countering</w:t>
      </w:r>
      <w:r>
        <w:rPr>
          <w:color w:val="231F20"/>
          <w:spacing w:val="-30"/>
          <w:w w:val="90"/>
        </w:rPr>
        <w:t xml:space="preserve"> </w:t>
      </w:r>
      <w:r>
        <w:rPr>
          <w:color w:val="231F20"/>
          <w:w w:val="90"/>
        </w:rPr>
        <w:t>or</w:t>
      </w:r>
      <w:r>
        <w:rPr>
          <w:color w:val="231F20"/>
          <w:spacing w:val="-30"/>
          <w:w w:val="90"/>
        </w:rPr>
        <w:t xml:space="preserve"> </w:t>
      </w:r>
      <w:r>
        <w:rPr>
          <w:color w:val="231F20"/>
          <w:spacing w:val="-3"/>
          <w:w w:val="90"/>
        </w:rPr>
        <w:t>taking</w:t>
      </w:r>
      <w:r>
        <w:rPr>
          <w:color w:val="231F20"/>
          <w:spacing w:val="-30"/>
          <w:w w:val="90"/>
        </w:rPr>
        <w:t xml:space="preserve"> </w:t>
      </w:r>
      <w:r>
        <w:rPr>
          <w:color w:val="231F20"/>
          <w:spacing w:val="-3"/>
          <w:w w:val="90"/>
        </w:rPr>
        <w:t>advantage</w:t>
      </w:r>
      <w:r>
        <w:rPr>
          <w:color w:val="231F20"/>
          <w:spacing w:val="-30"/>
          <w:w w:val="90"/>
        </w:rPr>
        <w:t xml:space="preserve"> </w:t>
      </w:r>
      <w:r>
        <w:rPr>
          <w:color w:val="231F20"/>
          <w:w w:val="90"/>
        </w:rPr>
        <w:t>of</w:t>
      </w:r>
      <w:r>
        <w:rPr>
          <w:color w:val="231F20"/>
          <w:spacing w:val="-30"/>
          <w:w w:val="90"/>
        </w:rPr>
        <w:t xml:space="preserve"> </w:t>
      </w:r>
      <w:r>
        <w:rPr>
          <w:color w:val="231F20"/>
          <w:w w:val="90"/>
        </w:rPr>
        <w:t>the</w:t>
      </w:r>
      <w:r>
        <w:rPr>
          <w:color w:val="231F20"/>
          <w:spacing w:val="-30"/>
          <w:w w:val="90"/>
        </w:rPr>
        <w:t xml:space="preserve"> </w:t>
      </w:r>
      <w:r>
        <w:rPr>
          <w:color w:val="231F20"/>
          <w:spacing w:val="-3"/>
          <w:w w:val="90"/>
        </w:rPr>
        <w:t>situation.</w:t>
      </w:r>
    </w:p>
    <w:p w:rsidR="00000000" w:rsidRDefault="000C7B24">
      <w:pPr>
        <w:pStyle w:val="BodyText"/>
        <w:kinsoku w:val="0"/>
        <w:overflowPunct w:val="0"/>
        <w:spacing w:before="10"/>
        <w:rPr>
          <w:sz w:val="14"/>
          <w:szCs w:val="14"/>
        </w:rPr>
      </w:pPr>
    </w:p>
    <w:p w:rsidR="00000000" w:rsidRDefault="000C7B24">
      <w:pPr>
        <w:pStyle w:val="BodyText"/>
        <w:kinsoku w:val="0"/>
        <w:overflowPunct w:val="0"/>
        <w:spacing w:before="10"/>
        <w:rPr>
          <w:sz w:val="14"/>
          <w:szCs w:val="14"/>
        </w:rPr>
        <w:sectPr w:rsidR="00000000">
          <w:pgSz w:w="12240" w:h="15840"/>
          <w:pgMar w:top="1440" w:right="260" w:bottom="740" w:left="240" w:header="720" w:footer="542" w:gutter="0"/>
          <w:cols w:space="720" w:equalWidth="0">
            <w:col w:w="11740"/>
          </w:cols>
          <w:noEndnote/>
        </w:sectPr>
      </w:pPr>
    </w:p>
    <w:p w:rsidR="00000000" w:rsidRDefault="000C7B24">
      <w:pPr>
        <w:pStyle w:val="BodyText"/>
        <w:tabs>
          <w:tab w:val="left" w:pos="1488"/>
        </w:tabs>
        <w:kinsoku w:val="0"/>
        <w:overflowPunct w:val="0"/>
        <w:spacing w:before="132"/>
        <w:ind w:left="949"/>
        <w:rPr>
          <w:rFonts w:ascii="Myriad Pro Cond" w:hAnsi="Myriad Pro Cond" w:cs="Myriad Pro Cond"/>
          <w:color w:val="231F20"/>
          <w:spacing w:val="-7"/>
          <w:w w:val="105"/>
          <w:sz w:val="16"/>
          <w:szCs w:val="16"/>
        </w:rPr>
      </w:pPr>
      <w:r>
        <w:rPr>
          <w:rFonts w:ascii="Myriad Pro Cond" w:hAnsi="Myriad Pro Cond" w:cs="Myriad Pro Cond"/>
          <w:color w:val="231F20"/>
          <w:w w:val="105"/>
          <w:sz w:val="16"/>
          <w:szCs w:val="16"/>
        </w:rPr>
        <w:lastRenderedPageBreak/>
        <w:t>Yes</w:t>
      </w:r>
      <w:r>
        <w:rPr>
          <w:rFonts w:ascii="Myriad Pro Cond" w:hAnsi="Myriad Pro Cond" w:cs="Myriad Pro Cond"/>
          <w:color w:val="231F20"/>
          <w:w w:val="105"/>
          <w:sz w:val="16"/>
          <w:szCs w:val="16"/>
        </w:rPr>
        <w:tab/>
      </w:r>
      <w:r>
        <w:rPr>
          <w:rFonts w:ascii="Myriad Pro Cond" w:hAnsi="Myriad Pro Cond" w:cs="Myriad Pro Cond"/>
          <w:color w:val="231F20"/>
          <w:spacing w:val="-7"/>
          <w:w w:val="105"/>
          <w:sz w:val="16"/>
          <w:szCs w:val="16"/>
        </w:rPr>
        <w:t>No</w:t>
      </w:r>
    </w:p>
    <w:p w:rsidR="00000000" w:rsidRDefault="00B5554A">
      <w:pPr>
        <w:pStyle w:val="BodyText"/>
        <w:kinsoku w:val="0"/>
        <w:overflowPunct w:val="0"/>
        <w:ind w:left="88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7620" t="9525" r="4445" b="2540"/>
                <wp:docPr id="13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31" name="Freeform 125"/>
                        <wps:cNvSpPr>
                          <a:spLocks/>
                        </wps:cNvSpPr>
                        <wps:spPr bwMode="auto">
                          <a:xfrm>
                            <a:off x="5" y="5"/>
                            <a:ext cx="286" cy="286"/>
                          </a:xfrm>
                          <a:custGeom>
                            <a:avLst/>
                            <a:gdLst>
                              <a:gd name="T0" fmla="*/ 0 w 286"/>
                              <a:gd name="T1" fmla="*/ 285 h 286"/>
                              <a:gd name="T2" fmla="*/ 286 w 286"/>
                              <a:gd name="T3" fmla="*/ 285 h 286"/>
                              <a:gd name="T4" fmla="*/ 286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6" y="285"/>
                                </a:lnTo>
                                <a:lnTo>
                                  <a:pt x="286" y="0"/>
                                </a:lnTo>
                                <a:lnTo>
                                  <a:pt x="0" y="0"/>
                                </a:lnTo>
                                <a:lnTo>
                                  <a:pt x="0" y="28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7E79FC" id="Group 124"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">
                <v:shape id="Freeform 125"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is8MA&#10;AADcAAAADwAAAGRycy9kb3ducmV2LnhtbERPTUsDMRC9C/0PYQre2mwVt7ptWlRURKRgLT0Pm2my&#10;7WayJGm7/nsjFLzN433OfNm7VpwoxMazgsm4AEFce92wUbD5fh3dg4gJWWPrmRT8UITlYnA1x0r7&#10;M3/RaZ2MyCEcK1RgU+oqKWNtyWEc+444czsfHKYMg5E64DmHu1beFEUpHTacGyx29GypPqyPTsE+&#10;3q0+p0+lPAazteWL0W/1x4NS18P+cQYiUZ/+xRf3u87zbyfw90y+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ris8MAAADcAAAADwAAAAAAAAAAAAAAAACYAgAAZHJzL2Rv&#10;d25yZXYueG1sUEsFBgAAAAAEAAQA9QAAAIgDAAAAAA==&#10;" path="m,285r286,l286,,,,,285xe" filled="f" strokecolor="#231f20" strokeweight=".5pt">
                  <v:path arrowok="t" o:connecttype="custom" o:connectlocs="0,285;286,285;286,0;0,0;0,285" o:connectangles="0,0,0,0,0"/>
                </v:shape>
                <w10:anchorlock/>
              </v:group>
            </w:pict>
          </mc:Fallback>
        </mc:AlternateContent>
      </w: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spacing w:before="11"/>
        <w:rPr>
          <w:rFonts w:ascii="Myriad Pro Cond" w:hAnsi="Myriad Pro Cond" w:cs="Myriad Pro Cond"/>
          <w:sz w:val="14"/>
          <w:szCs w:val="14"/>
        </w:rPr>
      </w:pPr>
    </w:p>
    <w:p w:rsidR="00000000" w:rsidRDefault="000C7B24">
      <w:pPr>
        <w:pStyle w:val="BodyText"/>
        <w:tabs>
          <w:tab w:val="left" w:pos="1488"/>
        </w:tabs>
        <w:kinsoku w:val="0"/>
        <w:overflowPunct w:val="0"/>
        <w:ind w:left="949"/>
        <w:rPr>
          <w:rFonts w:ascii="Myriad Pro Cond" w:hAnsi="Myriad Pro Cond" w:cs="Myriad Pro Cond"/>
          <w:color w:val="231F20"/>
          <w:spacing w:val="-7"/>
          <w:w w:val="105"/>
          <w:sz w:val="16"/>
          <w:szCs w:val="16"/>
        </w:rPr>
      </w:pPr>
      <w:r>
        <w:rPr>
          <w:rFonts w:ascii="Myriad Pro Cond" w:hAnsi="Myriad Pro Cond" w:cs="Myriad Pro Cond"/>
          <w:color w:val="231F20"/>
          <w:w w:val="105"/>
          <w:sz w:val="16"/>
          <w:szCs w:val="16"/>
        </w:rPr>
        <w:t>Yes</w:t>
      </w:r>
      <w:r>
        <w:rPr>
          <w:rFonts w:ascii="Myriad Pro Cond" w:hAnsi="Myriad Pro Cond" w:cs="Myriad Pro Cond"/>
          <w:color w:val="231F20"/>
          <w:w w:val="105"/>
          <w:sz w:val="16"/>
          <w:szCs w:val="16"/>
        </w:rPr>
        <w:tab/>
      </w:r>
      <w:r>
        <w:rPr>
          <w:rFonts w:ascii="Myriad Pro Cond" w:hAnsi="Myriad Pro Cond" w:cs="Myriad Pro Cond"/>
          <w:color w:val="231F20"/>
          <w:spacing w:val="-7"/>
          <w:w w:val="105"/>
          <w:sz w:val="16"/>
          <w:szCs w:val="16"/>
        </w:rPr>
        <w:t>No</w:t>
      </w:r>
    </w:p>
    <w:p w:rsidR="00000000" w:rsidRDefault="00B5554A">
      <w:pPr>
        <w:pStyle w:val="BodyText"/>
        <w:kinsoku w:val="0"/>
        <w:overflowPunct w:val="0"/>
        <w:ind w:left="88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7620" t="4445" r="4445" b="7620"/>
                <wp:docPr id="12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29" name="Freeform 127"/>
                        <wps:cNvSpPr>
                          <a:spLocks/>
                        </wps:cNvSpPr>
                        <wps:spPr bwMode="auto">
                          <a:xfrm>
                            <a:off x="5" y="5"/>
                            <a:ext cx="286" cy="286"/>
                          </a:xfrm>
                          <a:custGeom>
                            <a:avLst/>
                            <a:gdLst>
                              <a:gd name="T0" fmla="*/ 0 w 286"/>
                              <a:gd name="T1" fmla="*/ 285 h 286"/>
                              <a:gd name="T2" fmla="*/ 286 w 286"/>
                              <a:gd name="T3" fmla="*/ 285 h 286"/>
                              <a:gd name="T4" fmla="*/ 286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6" y="285"/>
                                </a:lnTo>
                                <a:lnTo>
                                  <a:pt x="286" y="0"/>
                                </a:lnTo>
                                <a:lnTo>
                                  <a:pt x="0" y="0"/>
                                </a:lnTo>
                                <a:lnTo>
                                  <a:pt x="0" y="28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7861F4" id="Group 126"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">
                <v:shape id="Freeform 127"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4aMMA&#10;AADcAAAADwAAAGRycy9kb3ducmV2LnhtbERPTWsCMRC9F/wPYQRvNavgVrdGaUtbipSCtvQ8bMZk&#10;dTNZkqjbf28Khd7m8T5nue5dK84UYuNZwWRcgCCuvW7YKPj6fLmdg4gJWWPrmRT8UIT1anCzxEr7&#10;C2/pvEtG5BCOFSqwKXWVlLG25DCOfUecub0PDlOGwUgd8JLDXSunRVFKhw3nBosdPVmqj7uTU3CI&#10;s4/3u8dSnoL5tuWz0a/1ZqHUaNg/3INI1Kd/8Z/7Tef50wX8Pp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V4aMMAAADcAAAADwAAAAAAAAAAAAAAAACYAgAAZHJzL2Rv&#10;d25yZXYueG1sUEsFBgAAAAAEAAQA9QAAAIgDAAAAAA==&#10;" path="m,285r286,l286,,,,,285xe" filled="f" strokecolor="#231f20" strokeweight=".5pt">
                  <v:path arrowok="t" o:connecttype="custom" o:connectlocs="0,285;286,285;286,0;0,0;0,285" o:connectangles="0,0,0,0,0"/>
                </v:shape>
                <w10:anchorlock/>
              </v:group>
            </w:pict>
          </mc:Fallback>
        </mc:AlternateContent>
      </w: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rPr>
      </w:pPr>
    </w:p>
    <w:p w:rsidR="00000000" w:rsidRDefault="000C7B24">
      <w:pPr>
        <w:pStyle w:val="BodyText"/>
        <w:tabs>
          <w:tab w:val="left" w:pos="1488"/>
        </w:tabs>
        <w:kinsoku w:val="0"/>
        <w:overflowPunct w:val="0"/>
        <w:ind w:left="949"/>
        <w:rPr>
          <w:rFonts w:ascii="Myriad Pro Cond" w:hAnsi="Myriad Pro Cond" w:cs="Myriad Pro Cond"/>
          <w:color w:val="231F20"/>
          <w:spacing w:val="-7"/>
          <w:w w:val="105"/>
          <w:sz w:val="16"/>
          <w:szCs w:val="16"/>
        </w:rPr>
      </w:pPr>
      <w:r>
        <w:rPr>
          <w:rFonts w:ascii="Myriad Pro Cond" w:hAnsi="Myriad Pro Cond" w:cs="Myriad Pro Cond"/>
          <w:color w:val="231F20"/>
          <w:w w:val="105"/>
          <w:sz w:val="16"/>
          <w:szCs w:val="16"/>
        </w:rPr>
        <w:t>Yes</w:t>
      </w:r>
      <w:r>
        <w:rPr>
          <w:rFonts w:ascii="Myriad Pro Cond" w:hAnsi="Myriad Pro Cond" w:cs="Myriad Pro Cond"/>
          <w:color w:val="231F20"/>
          <w:w w:val="105"/>
          <w:sz w:val="16"/>
          <w:szCs w:val="16"/>
        </w:rPr>
        <w:tab/>
      </w:r>
      <w:r>
        <w:rPr>
          <w:rFonts w:ascii="Myriad Pro Cond" w:hAnsi="Myriad Pro Cond" w:cs="Myriad Pro Cond"/>
          <w:color w:val="231F20"/>
          <w:spacing w:val="-7"/>
          <w:w w:val="105"/>
          <w:sz w:val="16"/>
          <w:szCs w:val="16"/>
        </w:rPr>
        <w:t>No</w:t>
      </w:r>
    </w:p>
    <w:p w:rsidR="00000000" w:rsidRDefault="00B5554A">
      <w:pPr>
        <w:pStyle w:val="BodyText"/>
        <w:kinsoku w:val="0"/>
        <w:overflowPunct w:val="0"/>
        <w:ind w:left="88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7620" t="6350" r="4445" b="5715"/>
                <wp:docPr id="126"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27" name="Freeform 129"/>
                        <wps:cNvSpPr>
                          <a:spLocks/>
                        </wps:cNvSpPr>
                        <wps:spPr bwMode="auto">
                          <a:xfrm>
                            <a:off x="5" y="5"/>
                            <a:ext cx="286" cy="286"/>
                          </a:xfrm>
                          <a:custGeom>
                            <a:avLst/>
                            <a:gdLst>
                              <a:gd name="T0" fmla="*/ 0 w 286"/>
                              <a:gd name="T1" fmla="*/ 286 h 286"/>
                              <a:gd name="T2" fmla="*/ 286 w 286"/>
                              <a:gd name="T3" fmla="*/ 286 h 286"/>
                              <a:gd name="T4" fmla="*/ 286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6" y="286"/>
                                </a:lnTo>
                                <a:lnTo>
                                  <a:pt x="286"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C3F654" id="Group 128"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">
                <v:shape id="Freeform 129"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ZJgcMA&#10;AADcAAAADwAAAGRycy9kb3ducmV2LnhtbERPTWsCMRC9C/6HMEJvNVuha7sapUpbpIhQW3oeNmOy&#10;7WayJFG3/94UCt7m8T5nvuxdK04UYuNZwd24AEFce92wUfD58XL7ACImZI2tZ1LwSxGWi+FgjpX2&#10;Z36n0z4ZkUM4VqjAptRVUsbaksM49h1x5g4+OEwZBiN1wHMOd62cFEUpHTacGyx2tLZU/+yPTsF3&#10;vN9tp6tSHoP5suWz0a/126NSN6P+aQYiUZ+u4n/3Ruf5kyn8PZMvk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ZJgcMAAADcAAAADwAAAAAAAAAAAAAAAACYAgAAZHJzL2Rv&#10;d25yZXYueG1sUEsFBgAAAAAEAAQA9QAAAIgDAAAAAA==&#10;" path="m,286r286,l286,,,,,286xe" filled="f" strokecolor="#231f20" strokeweight=".5pt">
                  <v:path arrowok="t" o:connecttype="custom" o:connectlocs="0,286;286,286;286,0;0,0;0,286" o:connectangles="0,0,0,0,0"/>
                </v:shape>
                <w10:anchorlock/>
              </v:group>
            </w:pict>
          </mc:Fallback>
        </mc:AlternateContent>
      </w: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spacing w:before="3"/>
        <w:rPr>
          <w:rFonts w:ascii="Myriad Pro Cond" w:hAnsi="Myriad Pro Cond" w:cs="Myriad Pro Cond"/>
          <w:sz w:val="18"/>
          <w:szCs w:val="18"/>
        </w:rPr>
      </w:pPr>
    </w:p>
    <w:p w:rsidR="00000000" w:rsidRDefault="000C7B24">
      <w:pPr>
        <w:pStyle w:val="BodyText"/>
        <w:tabs>
          <w:tab w:val="left" w:pos="1488"/>
        </w:tabs>
        <w:kinsoku w:val="0"/>
        <w:overflowPunct w:val="0"/>
        <w:ind w:left="949"/>
        <w:rPr>
          <w:rFonts w:ascii="Myriad Pro Cond" w:hAnsi="Myriad Pro Cond" w:cs="Myriad Pro Cond"/>
          <w:color w:val="231F20"/>
          <w:spacing w:val="-7"/>
          <w:w w:val="105"/>
          <w:sz w:val="16"/>
          <w:szCs w:val="16"/>
        </w:rPr>
      </w:pPr>
      <w:r>
        <w:rPr>
          <w:rFonts w:ascii="Myriad Pro Cond" w:hAnsi="Myriad Pro Cond" w:cs="Myriad Pro Cond"/>
          <w:color w:val="231F20"/>
          <w:w w:val="105"/>
          <w:sz w:val="16"/>
          <w:szCs w:val="16"/>
        </w:rPr>
        <w:t>Yes</w:t>
      </w:r>
      <w:r>
        <w:rPr>
          <w:rFonts w:ascii="Myriad Pro Cond" w:hAnsi="Myriad Pro Cond" w:cs="Myriad Pro Cond"/>
          <w:color w:val="231F20"/>
          <w:w w:val="105"/>
          <w:sz w:val="16"/>
          <w:szCs w:val="16"/>
        </w:rPr>
        <w:tab/>
      </w:r>
      <w:r>
        <w:rPr>
          <w:rFonts w:ascii="Myriad Pro Cond" w:hAnsi="Myriad Pro Cond" w:cs="Myriad Pro Cond"/>
          <w:color w:val="231F20"/>
          <w:spacing w:val="-7"/>
          <w:w w:val="105"/>
          <w:sz w:val="16"/>
          <w:szCs w:val="16"/>
        </w:rPr>
        <w:t>No</w:t>
      </w:r>
    </w:p>
    <w:p w:rsidR="00000000" w:rsidRDefault="00B5554A">
      <w:pPr>
        <w:pStyle w:val="BodyText"/>
        <w:kinsoku w:val="0"/>
        <w:overflowPunct w:val="0"/>
        <w:ind w:left="88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7620" t="9525" r="4445" b="2540"/>
                <wp:docPr id="12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25" name="Freeform 131"/>
                        <wps:cNvSpPr>
                          <a:spLocks/>
                        </wps:cNvSpPr>
                        <wps:spPr bwMode="auto">
                          <a:xfrm>
                            <a:off x="5" y="5"/>
                            <a:ext cx="286" cy="286"/>
                          </a:xfrm>
                          <a:custGeom>
                            <a:avLst/>
                            <a:gdLst>
                              <a:gd name="T0" fmla="*/ 0 w 286"/>
                              <a:gd name="T1" fmla="*/ 286 h 286"/>
                              <a:gd name="T2" fmla="*/ 286 w 286"/>
                              <a:gd name="T3" fmla="*/ 286 h 286"/>
                              <a:gd name="T4" fmla="*/ 286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6" y="286"/>
                                </a:lnTo>
                                <a:lnTo>
                                  <a:pt x="286"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81EED0" id="Group 130"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">
                <v:shape id="Freeform 131"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bcMA&#10;AADcAAAADwAAAGRycy9kb3ducmV2LnhtbERPTWsCMRC9F/wPYYTealbBrV2NUqUtRUpBW3oeNmOy&#10;djNZkqjbf28Khd7m8T5nsepdK84UYuNZwXhUgCCuvW7YKPj8eL6bgYgJWWPrmRT8UITVcnCzwEr7&#10;C+/ovE9G5BCOFSqwKXWVlLG25DCOfEecuYMPDlOGwUgd8JLDXSsnRVFKhw3nBosdbSzV3/uTU3CM&#10;0/e3+3UpT8F82fLJ6Jd6+6DU7bB/nINI1Kd/8Z/7Vef5kyn8PpMv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bcMAAADcAAAADwAAAAAAAAAAAAAAAACYAgAAZHJzL2Rv&#10;d25yZXYueG1sUEsFBgAAAAAEAAQA9QAAAIgDAAAAAA==&#10;" path="m,286r286,l286,,,,,286xe" filled="f" strokecolor="#231f20" strokeweight=".5pt">
                  <v:path arrowok="t" o:connecttype="custom" o:connectlocs="0,286;286,286;286,0;0,0;0,286" o:connectangles="0,0,0,0,0"/>
                </v:shape>
                <w10:anchorlock/>
              </v:group>
            </w:pict>
          </mc:Fallback>
        </mc:AlternateContent>
      </w: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spacing w:before="10"/>
        <w:rPr>
          <w:rFonts w:ascii="Myriad Pro Cond" w:hAnsi="Myriad Pro Cond" w:cs="Myriad Pro Cond"/>
          <w:sz w:val="21"/>
          <w:szCs w:val="21"/>
        </w:rPr>
      </w:pPr>
    </w:p>
    <w:p w:rsidR="00000000" w:rsidRDefault="000C7B24">
      <w:pPr>
        <w:pStyle w:val="BodyText"/>
        <w:tabs>
          <w:tab w:val="left" w:pos="1488"/>
        </w:tabs>
        <w:kinsoku w:val="0"/>
        <w:overflowPunct w:val="0"/>
        <w:spacing w:before="1"/>
        <w:ind w:left="949"/>
        <w:rPr>
          <w:rFonts w:ascii="Myriad Pro Cond" w:hAnsi="Myriad Pro Cond" w:cs="Myriad Pro Cond"/>
          <w:color w:val="231F20"/>
          <w:spacing w:val="-7"/>
          <w:w w:val="105"/>
          <w:sz w:val="16"/>
          <w:szCs w:val="16"/>
        </w:rPr>
      </w:pPr>
      <w:r>
        <w:rPr>
          <w:rFonts w:ascii="Myriad Pro Cond" w:hAnsi="Myriad Pro Cond" w:cs="Myriad Pro Cond"/>
          <w:color w:val="231F20"/>
          <w:w w:val="105"/>
          <w:sz w:val="16"/>
          <w:szCs w:val="16"/>
        </w:rPr>
        <w:t>Yes</w:t>
      </w:r>
      <w:r>
        <w:rPr>
          <w:rFonts w:ascii="Myriad Pro Cond" w:hAnsi="Myriad Pro Cond" w:cs="Myriad Pro Cond"/>
          <w:color w:val="231F20"/>
          <w:w w:val="105"/>
          <w:sz w:val="16"/>
          <w:szCs w:val="16"/>
        </w:rPr>
        <w:tab/>
      </w:r>
      <w:r>
        <w:rPr>
          <w:rFonts w:ascii="Myriad Pro Cond" w:hAnsi="Myriad Pro Cond" w:cs="Myriad Pro Cond"/>
          <w:color w:val="231F20"/>
          <w:spacing w:val="-7"/>
          <w:w w:val="105"/>
          <w:sz w:val="16"/>
          <w:szCs w:val="16"/>
        </w:rPr>
        <w:t>No</w:t>
      </w:r>
    </w:p>
    <w:p w:rsidR="00000000" w:rsidRDefault="00B5554A">
      <w:pPr>
        <w:pStyle w:val="BodyText"/>
        <w:kinsoku w:val="0"/>
        <w:overflowPunct w:val="0"/>
        <w:ind w:left="882"/>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7620" t="3175" r="4445" b="8890"/>
                <wp:docPr id="12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23" name="Freeform 133"/>
                        <wps:cNvSpPr>
                          <a:spLocks/>
                        </wps:cNvSpPr>
                        <wps:spPr bwMode="auto">
                          <a:xfrm>
                            <a:off x="5" y="5"/>
                            <a:ext cx="286" cy="286"/>
                          </a:xfrm>
                          <a:custGeom>
                            <a:avLst/>
                            <a:gdLst>
                              <a:gd name="T0" fmla="*/ 0 w 286"/>
                              <a:gd name="T1" fmla="*/ 286 h 286"/>
                              <a:gd name="T2" fmla="*/ 286 w 286"/>
                              <a:gd name="T3" fmla="*/ 286 h 286"/>
                              <a:gd name="T4" fmla="*/ 286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6" y="286"/>
                                </a:lnTo>
                                <a:lnTo>
                                  <a:pt x="286"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B5F493" id="Group 132"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">
                <v:shape id="Freeform 133"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1PgsMA&#10;AADcAAAADwAAAGRycy9kb3ducmV2LnhtbERPTUsDMRC9C/0PYQRvbdaKW12blraoSCkFq3geNmOy&#10;7WayJGm7/nsjFLzN433OdN67VpwoxMazgttRAYK49rpho+Dz42X4ACImZI2tZ1LwQxHms8HVFCvt&#10;z/xOp10yIodwrFCBTamrpIy1JYdx5DvizH374DBlGIzUAc853LVyXBSldNhwbrDY0cpSfdgdnYJ9&#10;vN9uJstSHoP5suWz0a/1+lGpm+t+8QQiUZ/+xRf3m87zx3fw90y+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1PgsMAAADcAAAADwAAAAAAAAAAAAAAAACYAgAAZHJzL2Rv&#10;d25yZXYueG1sUEsFBgAAAAAEAAQA9QAAAIgDAAAAAA==&#10;" path="m,286r286,l286,,,,,286xe" filled="f" strokecolor="#231f20" strokeweight=".5pt">
                  <v:path arrowok="t" o:connecttype="custom" o:connectlocs="0,286;286,286;286,0;0,0;0,286" o:connectangles="0,0,0,0,0"/>
                </v:shape>
                <w10:anchorlock/>
              </v:group>
            </w:pict>
          </mc:Fallback>
        </mc:AlternateContent>
      </w:r>
    </w:p>
    <w:p w:rsidR="00000000" w:rsidRDefault="000C7B24">
      <w:pPr>
        <w:pStyle w:val="ListParagraph"/>
        <w:numPr>
          <w:ilvl w:val="0"/>
          <w:numId w:val="1"/>
        </w:numPr>
        <w:tabs>
          <w:tab w:val="left" w:pos="420"/>
        </w:tabs>
        <w:kinsoku w:val="0"/>
        <w:overflowPunct w:val="0"/>
        <w:spacing w:before="100" w:line="249" w:lineRule="auto"/>
        <w:ind w:right="60" w:hanging="200"/>
        <w:rPr>
          <w:color w:val="231F20"/>
          <w:w w:val="90"/>
        </w:rPr>
      </w:pPr>
      <w:r>
        <w:rPr>
          <w:color w:val="231F20"/>
          <w:w w:val="77"/>
        </w:rPr>
        <w:br w:type="column"/>
      </w:r>
      <w:r>
        <w:rPr>
          <w:color w:val="231F20"/>
          <w:w w:val="90"/>
        </w:rPr>
        <w:lastRenderedPageBreak/>
        <w:t xml:space="preserve">Is there a small number of competitors? </w:t>
      </w:r>
      <w:r>
        <w:rPr>
          <w:color w:val="231F20"/>
          <w:w w:val="85"/>
        </w:rPr>
        <w:t>Often</w:t>
      </w:r>
      <w:r>
        <w:rPr>
          <w:color w:val="231F20"/>
          <w:spacing w:val="-20"/>
          <w:w w:val="85"/>
        </w:rPr>
        <w:t xml:space="preserve"> </w:t>
      </w:r>
      <w:r>
        <w:rPr>
          <w:color w:val="231F20"/>
          <w:w w:val="85"/>
        </w:rPr>
        <w:t>the</w:t>
      </w:r>
      <w:r>
        <w:rPr>
          <w:color w:val="231F20"/>
          <w:spacing w:val="-19"/>
          <w:w w:val="85"/>
        </w:rPr>
        <w:t xml:space="preserve"> </w:t>
      </w:r>
      <w:r>
        <w:rPr>
          <w:color w:val="231F20"/>
          <w:w w:val="85"/>
        </w:rPr>
        <w:t>greater</w:t>
      </w:r>
      <w:r>
        <w:rPr>
          <w:color w:val="231F20"/>
          <w:spacing w:val="-19"/>
          <w:w w:val="85"/>
        </w:rPr>
        <w:t xml:space="preserve"> </w:t>
      </w:r>
      <w:r>
        <w:rPr>
          <w:color w:val="231F20"/>
          <w:w w:val="85"/>
        </w:rPr>
        <w:t>the</w:t>
      </w:r>
      <w:r>
        <w:rPr>
          <w:color w:val="231F20"/>
          <w:spacing w:val="-20"/>
          <w:w w:val="85"/>
        </w:rPr>
        <w:t xml:space="preserve"> </w:t>
      </w:r>
      <w:r>
        <w:rPr>
          <w:color w:val="231F20"/>
          <w:w w:val="85"/>
        </w:rPr>
        <w:t>number</w:t>
      </w:r>
      <w:r>
        <w:rPr>
          <w:color w:val="231F20"/>
          <w:spacing w:val="-19"/>
          <w:w w:val="85"/>
        </w:rPr>
        <w:t xml:space="preserve"> </w:t>
      </w:r>
      <w:r>
        <w:rPr>
          <w:color w:val="231F20"/>
          <w:w w:val="85"/>
        </w:rPr>
        <w:t>of</w:t>
      </w:r>
      <w:r>
        <w:rPr>
          <w:color w:val="231F20"/>
          <w:spacing w:val="-19"/>
          <w:w w:val="85"/>
        </w:rPr>
        <w:t xml:space="preserve"> </w:t>
      </w:r>
      <w:r>
        <w:rPr>
          <w:color w:val="231F20"/>
          <w:w w:val="85"/>
        </w:rPr>
        <w:t>players,</w:t>
      </w:r>
      <w:r>
        <w:rPr>
          <w:color w:val="231F20"/>
          <w:spacing w:val="-19"/>
          <w:w w:val="85"/>
        </w:rPr>
        <w:t xml:space="preserve"> </w:t>
      </w:r>
      <w:r>
        <w:rPr>
          <w:color w:val="231F20"/>
          <w:w w:val="85"/>
        </w:rPr>
        <w:t>the more</w:t>
      </w:r>
      <w:r>
        <w:rPr>
          <w:color w:val="231F20"/>
          <w:spacing w:val="-21"/>
          <w:w w:val="85"/>
        </w:rPr>
        <w:t xml:space="preserve"> </w:t>
      </w:r>
      <w:r>
        <w:rPr>
          <w:color w:val="231F20"/>
          <w:w w:val="85"/>
        </w:rPr>
        <w:t>intense</w:t>
      </w:r>
      <w:r>
        <w:rPr>
          <w:color w:val="231F20"/>
          <w:spacing w:val="-20"/>
          <w:w w:val="85"/>
        </w:rPr>
        <w:t xml:space="preserve"> </w:t>
      </w:r>
      <w:r>
        <w:rPr>
          <w:color w:val="231F20"/>
          <w:w w:val="85"/>
        </w:rPr>
        <w:t>the</w:t>
      </w:r>
      <w:r>
        <w:rPr>
          <w:color w:val="231F20"/>
          <w:spacing w:val="-20"/>
          <w:w w:val="85"/>
        </w:rPr>
        <w:t xml:space="preserve"> </w:t>
      </w:r>
      <w:r>
        <w:rPr>
          <w:color w:val="231F20"/>
          <w:spacing w:val="-3"/>
          <w:w w:val="85"/>
        </w:rPr>
        <w:t>rivalry.</w:t>
      </w:r>
      <w:r>
        <w:rPr>
          <w:color w:val="231F20"/>
          <w:spacing w:val="-20"/>
          <w:w w:val="85"/>
        </w:rPr>
        <w:t xml:space="preserve"> </w:t>
      </w:r>
      <w:r>
        <w:rPr>
          <w:color w:val="231F20"/>
          <w:spacing w:val="-3"/>
          <w:w w:val="85"/>
        </w:rPr>
        <w:t>However,</w:t>
      </w:r>
      <w:r>
        <w:rPr>
          <w:color w:val="231F20"/>
          <w:spacing w:val="-21"/>
          <w:w w:val="85"/>
        </w:rPr>
        <w:t xml:space="preserve"> </w:t>
      </w:r>
      <w:r>
        <w:rPr>
          <w:color w:val="231F20"/>
          <w:w w:val="85"/>
        </w:rPr>
        <w:t>rivalry</w:t>
      </w:r>
      <w:r>
        <w:rPr>
          <w:color w:val="231F20"/>
          <w:spacing w:val="-20"/>
          <w:w w:val="85"/>
        </w:rPr>
        <w:t xml:space="preserve"> </w:t>
      </w:r>
      <w:r>
        <w:rPr>
          <w:color w:val="231F20"/>
          <w:spacing w:val="-5"/>
          <w:w w:val="85"/>
        </w:rPr>
        <w:t xml:space="preserve">can </w:t>
      </w:r>
      <w:r>
        <w:rPr>
          <w:color w:val="231F20"/>
          <w:w w:val="90"/>
        </w:rPr>
        <w:t>occasionally</w:t>
      </w:r>
      <w:r>
        <w:rPr>
          <w:color w:val="231F20"/>
          <w:spacing w:val="-32"/>
          <w:w w:val="90"/>
        </w:rPr>
        <w:t xml:space="preserve"> </w:t>
      </w:r>
      <w:r>
        <w:rPr>
          <w:color w:val="231F20"/>
          <w:w w:val="90"/>
        </w:rPr>
        <w:t>be</w:t>
      </w:r>
      <w:r>
        <w:rPr>
          <w:color w:val="231F20"/>
          <w:spacing w:val="-31"/>
          <w:w w:val="90"/>
        </w:rPr>
        <w:t xml:space="preserve"> </w:t>
      </w:r>
      <w:r>
        <w:rPr>
          <w:color w:val="231F20"/>
          <w:w w:val="90"/>
        </w:rPr>
        <w:t>intense</w:t>
      </w:r>
      <w:r>
        <w:rPr>
          <w:color w:val="231F20"/>
          <w:spacing w:val="-32"/>
          <w:w w:val="90"/>
        </w:rPr>
        <w:t xml:space="preserve"> </w:t>
      </w:r>
      <w:r>
        <w:rPr>
          <w:color w:val="231F20"/>
          <w:w w:val="90"/>
        </w:rPr>
        <w:t>when</w:t>
      </w:r>
      <w:r>
        <w:rPr>
          <w:color w:val="231F20"/>
          <w:spacing w:val="-31"/>
          <w:w w:val="90"/>
        </w:rPr>
        <w:t xml:space="preserve"> </w:t>
      </w:r>
      <w:r>
        <w:rPr>
          <w:color w:val="231F20"/>
          <w:w w:val="90"/>
        </w:rPr>
        <w:t>one</w:t>
      </w:r>
      <w:r>
        <w:rPr>
          <w:color w:val="231F20"/>
          <w:spacing w:val="-32"/>
          <w:w w:val="90"/>
        </w:rPr>
        <w:t xml:space="preserve"> </w:t>
      </w:r>
      <w:r>
        <w:rPr>
          <w:color w:val="231F20"/>
          <w:w w:val="90"/>
        </w:rPr>
        <w:t>or</w:t>
      </w:r>
      <w:r>
        <w:rPr>
          <w:color w:val="231F20"/>
          <w:spacing w:val="-31"/>
          <w:w w:val="90"/>
        </w:rPr>
        <w:t xml:space="preserve"> </w:t>
      </w:r>
      <w:r>
        <w:rPr>
          <w:color w:val="231F20"/>
          <w:w w:val="90"/>
        </w:rPr>
        <w:t>more firms</w:t>
      </w:r>
      <w:r>
        <w:rPr>
          <w:color w:val="231F20"/>
          <w:spacing w:val="-37"/>
          <w:w w:val="90"/>
        </w:rPr>
        <w:t xml:space="preserve"> </w:t>
      </w:r>
      <w:r>
        <w:rPr>
          <w:color w:val="231F20"/>
          <w:w w:val="90"/>
        </w:rPr>
        <w:t>are</w:t>
      </w:r>
      <w:r>
        <w:rPr>
          <w:color w:val="231F20"/>
          <w:spacing w:val="-37"/>
          <w:w w:val="90"/>
        </w:rPr>
        <w:t xml:space="preserve"> </w:t>
      </w:r>
      <w:r>
        <w:rPr>
          <w:color w:val="231F20"/>
          <w:w w:val="90"/>
        </w:rPr>
        <w:t>vying</w:t>
      </w:r>
      <w:r>
        <w:rPr>
          <w:color w:val="231F20"/>
          <w:spacing w:val="-36"/>
          <w:w w:val="90"/>
        </w:rPr>
        <w:t xml:space="preserve"> </w:t>
      </w:r>
      <w:r>
        <w:rPr>
          <w:color w:val="231F20"/>
          <w:w w:val="90"/>
        </w:rPr>
        <w:t>for</w:t>
      </w:r>
      <w:r>
        <w:rPr>
          <w:color w:val="231F20"/>
          <w:spacing w:val="-37"/>
          <w:w w:val="90"/>
        </w:rPr>
        <w:t xml:space="preserve"> </w:t>
      </w:r>
      <w:r>
        <w:rPr>
          <w:color w:val="231F20"/>
          <w:w w:val="90"/>
        </w:rPr>
        <w:t>market</w:t>
      </w:r>
      <w:r>
        <w:rPr>
          <w:color w:val="231F20"/>
          <w:spacing w:val="-36"/>
          <w:w w:val="90"/>
        </w:rPr>
        <w:t xml:space="preserve"> </w:t>
      </w:r>
      <w:r>
        <w:rPr>
          <w:color w:val="231F20"/>
          <w:w w:val="90"/>
        </w:rPr>
        <w:t>leader</w:t>
      </w:r>
      <w:r>
        <w:rPr>
          <w:color w:val="231F20"/>
          <w:spacing w:val="-37"/>
          <w:w w:val="90"/>
        </w:rPr>
        <w:t xml:space="preserve"> </w:t>
      </w:r>
      <w:r>
        <w:rPr>
          <w:color w:val="231F20"/>
          <w:w w:val="90"/>
        </w:rPr>
        <w:t>positions.</w:t>
      </w:r>
    </w:p>
    <w:p w:rsidR="00000000" w:rsidRDefault="00B5554A">
      <w:pPr>
        <w:pStyle w:val="ListParagraph"/>
        <w:numPr>
          <w:ilvl w:val="0"/>
          <w:numId w:val="1"/>
        </w:numPr>
        <w:tabs>
          <w:tab w:val="left" w:pos="420"/>
        </w:tabs>
        <w:kinsoku w:val="0"/>
        <w:overflowPunct w:val="0"/>
        <w:spacing w:line="249" w:lineRule="auto"/>
        <w:ind w:hanging="200"/>
        <w:rPr>
          <w:color w:val="231F20"/>
          <w:w w:val="95"/>
        </w:rPr>
      </w:pPr>
      <w:r>
        <w:rPr>
          <w:noProof/>
        </w:rPr>
        <mc:AlternateContent>
          <mc:Choice Requires="wps">
            <w:drawing>
              <wp:anchor distT="0" distB="0" distL="114300" distR="114300" simplePos="0" relativeHeight="251638272" behindDoc="0" locked="0" layoutInCell="0" allowOverlap="1">
                <wp:simplePos x="0" y="0"/>
                <wp:positionH relativeFrom="page">
                  <wp:posOffset>1053465</wp:posOffset>
                </wp:positionH>
                <wp:positionV relativeFrom="paragraph">
                  <wp:posOffset>-741045</wp:posOffset>
                </wp:positionV>
                <wp:extent cx="181610" cy="181610"/>
                <wp:effectExtent l="0" t="0" r="0" b="0"/>
                <wp:wrapNone/>
                <wp:docPr id="121"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5 h 286"/>
                            <a:gd name="T2" fmla="*/ 285 w 286"/>
                            <a:gd name="T3" fmla="*/ 285 h 286"/>
                            <a:gd name="T4" fmla="*/ 285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5" y="285"/>
                              </a:lnTo>
                              <a:lnTo>
                                <a:pt x="285" y="0"/>
                              </a:lnTo>
                              <a:lnTo>
                                <a:pt x="0" y="0"/>
                              </a:lnTo>
                              <a:lnTo>
                                <a:pt x="0" y="285"/>
                              </a:lnTo>
                              <a:close/>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B0B93" id="Freeform 134" o:spid="_x0000_s1026" style="position:absolute;margin-left:82.95pt;margin-top:-58.35pt;width:14.3pt;height:14.3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" o:allowincell="f" path="m,285r285,l285,,,,,285xe" filled="f" strokecolor="#231f20" strokeweight=".17636mm">
                <v:path arrowok="t" o:connecttype="custom" o:connectlocs="0,180975;180975,180975;180975,0;0,0;0,180975" o:connectangles="0,0,0,0,0"/>
                <w10:wrap anchorx="page"/>
              </v:shape>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page">
                  <wp:posOffset>1053465</wp:posOffset>
                </wp:positionH>
                <wp:positionV relativeFrom="paragraph">
                  <wp:posOffset>239395</wp:posOffset>
                </wp:positionV>
                <wp:extent cx="181610" cy="181610"/>
                <wp:effectExtent l="0" t="0" r="0" b="0"/>
                <wp:wrapNone/>
                <wp:docPr id="120"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5 h 286"/>
                            <a:gd name="T2" fmla="*/ 285 w 286"/>
                            <a:gd name="T3" fmla="*/ 285 h 286"/>
                            <a:gd name="T4" fmla="*/ 285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5" y="285"/>
                              </a:lnTo>
                              <a:lnTo>
                                <a:pt x="285" y="0"/>
                              </a:lnTo>
                              <a:lnTo>
                                <a:pt x="0" y="0"/>
                              </a:lnTo>
                              <a:lnTo>
                                <a:pt x="0" y="285"/>
                              </a:lnTo>
                              <a:close/>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63D69" id="Freeform 135" o:spid="_x0000_s1026" style="position:absolute;margin-left:82.95pt;margin-top:18.85pt;width:14.3pt;height:14.3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" o:allowincell="f" path="m,285r285,l285,,,,,285xe" filled="f" strokecolor="#231f20" strokeweight=".17636mm">
                <v:path arrowok="t" o:connecttype="custom" o:connectlocs="0,180975;180975,180975;180975,0;0,0;0,180975" o:connectangles="0,0,0,0,0"/>
                <w10:wrap anchorx="page"/>
              </v:shape>
            </w:pict>
          </mc:Fallback>
        </mc:AlternateContent>
      </w:r>
      <w:r w:rsidR="000C7B24">
        <w:rPr>
          <w:color w:val="231F20"/>
          <w:w w:val="90"/>
        </w:rPr>
        <w:t>Is</w:t>
      </w:r>
      <w:r w:rsidR="000C7B24">
        <w:rPr>
          <w:color w:val="231F20"/>
          <w:spacing w:val="-36"/>
          <w:w w:val="90"/>
        </w:rPr>
        <w:t xml:space="preserve"> </w:t>
      </w:r>
      <w:r w:rsidR="000C7B24">
        <w:rPr>
          <w:color w:val="231F20"/>
          <w:w w:val="90"/>
        </w:rPr>
        <w:t>there</w:t>
      </w:r>
      <w:r w:rsidR="000C7B24">
        <w:rPr>
          <w:color w:val="231F20"/>
          <w:spacing w:val="-35"/>
          <w:w w:val="90"/>
        </w:rPr>
        <w:t xml:space="preserve"> </w:t>
      </w:r>
      <w:r w:rsidR="000C7B24">
        <w:rPr>
          <w:color w:val="231F20"/>
          <w:w w:val="90"/>
        </w:rPr>
        <w:t>a</w:t>
      </w:r>
      <w:r w:rsidR="000C7B24">
        <w:rPr>
          <w:color w:val="231F20"/>
          <w:spacing w:val="-36"/>
          <w:w w:val="90"/>
        </w:rPr>
        <w:t xml:space="preserve"> </w:t>
      </w:r>
      <w:r w:rsidR="000C7B24">
        <w:rPr>
          <w:color w:val="231F20"/>
          <w:w w:val="90"/>
        </w:rPr>
        <w:t>clear</w:t>
      </w:r>
      <w:r w:rsidR="000C7B24">
        <w:rPr>
          <w:color w:val="231F20"/>
          <w:spacing w:val="-35"/>
          <w:w w:val="90"/>
        </w:rPr>
        <w:t xml:space="preserve"> </w:t>
      </w:r>
      <w:r w:rsidR="000C7B24">
        <w:rPr>
          <w:color w:val="231F20"/>
          <w:w w:val="90"/>
        </w:rPr>
        <w:t>leader</w:t>
      </w:r>
      <w:r w:rsidR="000C7B24">
        <w:rPr>
          <w:color w:val="231F20"/>
          <w:spacing w:val="-36"/>
          <w:w w:val="90"/>
        </w:rPr>
        <w:t xml:space="preserve"> </w:t>
      </w:r>
      <w:r w:rsidR="000C7B24">
        <w:rPr>
          <w:color w:val="231F20"/>
          <w:w w:val="90"/>
        </w:rPr>
        <w:t>in</w:t>
      </w:r>
      <w:r w:rsidR="000C7B24">
        <w:rPr>
          <w:color w:val="231F20"/>
          <w:spacing w:val="-35"/>
          <w:w w:val="90"/>
        </w:rPr>
        <w:t xml:space="preserve"> </w:t>
      </w:r>
      <w:r w:rsidR="000C7B24">
        <w:rPr>
          <w:color w:val="231F20"/>
          <w:w w:val="90"/>
        </w:rPr>
        <w:t>your</w:t>
      </w:r>
      <w:r w:rsidR="000C7B24">
        <w:rPr>
          <w:color w:val="231F20"/>
          <w:spacing w:val="-35"/>
          <w:w w:val="90"/>
        </w:rPr>
        <w:t xml:space="preserve"> </w:t>
      </w:r>
      <w:r w:rsidR="000C7B24">
        <w:rPr>
          <w:color w:val="231F20"/>
          <w:w w:val="90"/>
        </w:rPr>
        <w:t>market?</w:t>
      </w:r>
      <w:r w:rsidR="000C7B24">
        <w:rPr>
          <w:color w:val="231F20"/>
          <w:spacing w:val="-36"/>
          <w:w w:val="90"/>
        </w:rPr>
        <w:t xml:space="preserve"> </w:t>
      </w:r>
      <w:r w:rsidR="000C7B24">
        <w:rPr>
          <w:color w:val="231F20"/>
          <w:w w:val="90"/>
        </w:rPr>
        <w:t>Rivalry intensifies</w:t>
      </w:r>
      <w:r w:rsidR="000C7B24">
        <w:rPr>
          <w:color w:val="231F20"/>
          <w:spacing w:val="-34"/>
          <w:w w:val="90"/>
        </w:rPr>
        <w:t xml:space="preserve"> </w:t>
      </w:r>
      <w:r w:rsidR="000C7B24">
        <w:rPr>
          <w:color w:val="231F20"/>
          <w:w w:val="90"/>
        </w:rPr>
        <w:t>if</w:t>
      </w:r>
      <w:r w:rsidR="000C7B24">
        <w:rPr>
          <w:color w:val="231F20"/>
          <w:spacing w:val="-33"/>
          <w:w w:val="90"/>
        </w:rPr>
        <w:t xml:space="preserve"> </w:t>
      </w:r>
      <w:r w:rsidR="000C7B24">
        <w:rPr>
          <w:color w:val="231F20"/>
          <w:w w:val="90"/>
        </w:rPr>
        <w:t>companies</w:t>
      </w:r>
      <w:r w:rsidR="000C7B24">
        <w:rPr>
          <w:color w:val="231F20"/>
          <w:spacing w:val="-33"/>
          <w:w w:val="90"/>
        </w:rPr>
        <w:t xml:space="preserve"> </w:t>
      </w:r>
      <w:r w:rsidR="000C7B24">
        <w:rPr>
          <w:color w:val="231F20"/>
          <w:w w:val="90"/>
        </w:rPr>
        <w:t>have</w:t>
      </w:r>
      <w:r w:rsidR="000C7B24">
        <w:rPr>
          <w:color w:val="231F20"/>
          <w:spacing w:val="-33"/>
          <w:w w:val="90"/>
        </w:rPr>
        <w:t xml:space="preserve"> </w:t>
      </w:r>
      <w:r w:rsidR="000C7B24">
        <w:rPr>
          <w:color w:val="231F20"/>
          <w:w w:val="90"/>
        </w:rPr>
        <w:t>similar</w:t>
      </w:r>
      <w:r w:rsidR="000C7B24">
        <w:rPr>
          <w:color w:val="231F20"/>
          <w:spacing w:val="-33"/>
          <w:w w:val="90"/>
        </w:rPr>
        <w:t xml:space="preserve"> </w:t>
      </w:r>
      <w:r w:rsidR="000C7B24">
        <w:rPr>
          <w:color w:val="231F20"/>
          <w:w w:val="90"/>
        </w:rPr>
        <w:t xml:space="preserve">shares </w:t>
      </w:r>
      <w:r w:rsidR="000C7B24">
        <w:rPr>
          <w:color w:val="231F20"/>
          <w:w w:val="95"/>
        </w:rPr>
        <w:t>of the market, leading to a struggle for market</w:t>
      </w:r>
      <w:r w:rsidR="000C7B24">
        <w:rPr>
          <w:color w:val="231F20"/>
          <w:spacing w:val="-15"/>
          <w:w w:val="95"/>
        </w:rPr>
        <w:t xml:space="preserve"> </w:t>
      </w:r>
      <w:r w:rsidR="000C7B24">
        <w:rPr>
          <w:color w:val="231F20"/>
          <w:w w:val="95"/>
        </w:rPr>
        <w:t>leadership.</w:t>
      </w:r>
    </w:p>
    <w:p w:rsidR="00000000" w:rsidRDefault="00B5554A">
      <w:pPr>
        <w:pStyle w:val="ListParagraph"/>
        <w:numPr>
          <w:ilvl w:val="0"/>
          <w:numId w:val="1"/>
        </w:numPr>
        <w:tabs>
          <w:tab w:val="left" w:pos="420"/>
        </w:tabs>
        <w:kinsoku w:val="0"/>
        <w:overflowPunct w:val="0"/>
        <w:spacing w:line="249" w:lineRule="auto"/>
        <w:ind w:hanging="200"/>
        <w:rPr>
          <w:color w:val="231F20"/>
          <w:w w:val="95"/>
        </w:rPr>
      </w:pPr>
      <w:r>
        <w:rPr>
          <w:noProof/>
        </w:rPr>
        <mc:AlternateContent>
          <mc:Choice Requires="wps">
            <w:drawing>
              <wp:anchor distT="0" distB="0" distL="114300" distR="114300" simplePos="0" relativeHeight="251640320" behindDoc="0" locked="0" layoutInCell="0" allowOverlap="1">
                <wp:simplePos x="0" y="0"/>
                <wp:positionH relativeFrom="page">
                  <wp:posOffset>1053465</wp:posOffset>
                </wp:positionH>
                <wp:positionV relativeFrom="paragraph">
                  <wp:posOffset>223520</wp:posOffset>
                </wp:positionV>
                <wp:extent cx="181610" cy="181610"/>
                <wp:effectExtent l="0" t="0" r="0" b="0"/>
                <wp:wrapNone/>
                <wp:docPr id="119"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6 h 286"/>
                            <a:gd name="T2" fmla="*/ 285 w 286"/>
                            <a:gd name="T3" fmla="*/ 286 h 286"/>
                            <a:gd name="T4" fmla="*/ 285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5" y="286"/>
                              </a:lnTo>
                              <a:lnTo>
                                <a:pt x="285"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0755B" id="Freeform 136" o:spid="_x0000_s1026" style="position:absolute;margin-left:82.95pt;margin-top:17.6pt;width:14.3pt;height:14.3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" o:allowincell="f" path="m,286r285,l285,,,,,286xe" filled="f" strokecolor="#231f20" strokeweight=".5pt">
                <v:path arrowok="t" o:connecttype="custom" o:connectlocs="0,181610;180975,181610;180975,0;0,0;0,181610" o:connectangles="0,0,0,0,0"/>
                <w10:wrap anchorx="page"/>
              </v:shape>
            </w:pict>
          </mc:Fallback>
        </mc:AlternateContent>
      </w:r>
      <w:r w:rsidR="000C7B24">
        <w:rPr>
          <w:color w:val="231F20"/>
          <w:w w:val="95"/>
        </w:rPr>
        <w:t>Is your market growing? In a growing market,</w:t>
      </w:r>
      <w:r w:rsidR="000C7B24">
        <w:rPr>
          <w:color w:val="231F20"/>
          <w:spacing w:val="-37"/>
          <w:w w:val="95"/>
        </w:rPr>
        <w:t xml:space="preserve"> </w:t>
      </w:r>
      <w:r w:rsidR="000C7B24">
        <w:rPr>
          <w:color w:val="231F20"/>
          <w:w w:val="95"/>
        </w:rPr>
        <w:t>firms</w:t>
      </w:r>
      <w:r w:rsidR="000C7B24">
        <w:rPr>
          <w:color w:val="231F20"/>
          <w:spacing w:val="-36"/>
          <w:w w:val="95"/>
        </w:rPr>
        <w:t xml:space="preserve"> </w:t>
      </w:r>
      <w:r w:rsidR="000C7B24">
        <w:rPr>
          <w:color w:val="231F20"/>
          <w:w w:val="95"/>
        </w:rPr>
        <w:t>are</w:t>
      </w:r>
      <w:r w:rsidR="000C7B24">
        <w:rPr>
          <w:color w:val="231F20"/>
          <w:spacing w:val="-36"/>
          <w:w w:val="95"/>
        </w:rPr>
        <w:t xml:space="preserve"> </w:t>
      </w:r>
      <w:r w:rsidR="000C7B24">
        <w:rPr>
          <w:color w:val="231F20"/>
          <w:w w:val="95"/>
        </w:rPr>
        <w:t>able</w:t>
      </w:r>
      <w:r w:rsidR="000C7B24">
        <w:rPr>
          <w:color w:val="231F20"/>
          <w:spacing w:val="-36"/>
          <w:w w:val="95"/>
        </w:rPr>
        <w:t xml:space="preserve"> </w:t>
      </w:r>
      <w:r w:rsidR="000C7B24">
        <w:rPr>
          <w:color w:val="231F20"/>
          <w:w w:val="95"/>
        </w:rPr>
        <w:t>to</w:t>
      </w:r>
      <w:r w:rsidR="000C7B24">
        <w:rPr>
          <w:color w:val="231F20"/>
          <w:spacing w:val="-36"/>
          <w:w w:val="95"/>
        </w:rPr>
        <w:t xml:space="preserve"> </w:t>
      </w:r>
      <w:r w:rsidR="000C7B24">
        <w:rPr>
          <w:color w:val="231F20"/>
          <w:w w:val="95"/>
        </w:rPr>
        <w:t>grow</w:t>
      </w:r>
      <w:r w:rsidR="000C7B24">
        <w:rPr>
          <w:color w:val="231F20"/>
          <w:spacing w:val="-36"/>
          <w:w w:val="95"/>
        </w:rPr>
        <w:t xml:space="preserve"> </w:t>
      </w:r>
      <w:r w:rsidR="000C7B24">
        <w:rPr>
          <w:color w:val="231F20"/>
          <w:w w:val="95"/>
        </w:rPr>
        <w:t xml:space="preserve">revenues </w:t>
      </w:r>
      <w:r w:rsidR="000C7B24">
        <w:rPr>
          <w:color w:val="231F20"/>
          <w:w w:val="85"/>
        </w:rPr>
        <w:t>simply</w:t>
      </w:r>
      <w:r w:rsidR="000C7B24">
        <w:rPr>
          <w:color w:val="231F20"/>
          <w:spacing w:val="-12"/>
          <w:w w:val="85"/>
        </w:rPr>
        <w:t xml:space="preserve"> </w:t>
      </w:r>
      <w:r w:rsidR="000C7B24">
        <w:rPr>
          <w:color w:val="231F20"/>
          <w:w w:val="85"/>
        </w:rPr>
        <w:t>because</w:t>
      </w:r>
      <w:r w:rsidR="000C7B24">
        <w:rPr>
          <w:color w:val="231F20"/>
          <w:spacing w:val="-11"/>
          <w:w w:val="85"/>
        </w:rPr>
        <w:t xml:space="preserve"> </w:t>
      </w:r>
      <w:r w:rsidR="000C7B24">
        <w:rPr>
          <w:color w:val="231F20"/>
          <w:w w:val="85"/>
        </w:rPr>
        <w:t>of</w:t>
      </w:r>
      <w:r w:rsidR="000C7B24">
        <w:rPr>
          <w:color w:val="231F20"/>
          <w:spacing w:val="-12"/>
          <w:w w:val="85"/>
        </w:rPr>
        <w:t xml:space="preserve"> </w:t>
      </w:r>
      <w:r w:rsidR="000C7B24">
        <w:rPr>
          <w:color w:val="231F20"/>
          <w:w w:val="85"/>
        </w:rPr>
        <w:t>the</w:t>
      </w:r>
      <w:r w:rsidR="000C7B24">
        <w:rPr>
          <w:color w:val="231F20"/>
          <w:spacing w:val="-11"/>
          <w:w w:val="85"/>
        </w:rPr>
        <w:t xml:space="preserve"> </w:t>
      </w:r>
      <w:r w:rsidR="000C7B24">
        <w:rPr>
          <w:color w:val="231F20"/>
          <w:w w:val="85"/>
        </w:rPr>
        <w:t>expanding</w:t>
      </w:r>
      <w:r w:rsidR="000C7B24">
        <w:rPr>
          <w:color w:val="231F20"/>
          <w:spacing w:val="-12"/>
          <w:w w:val="85"/>
        </w:rPr>
        <w:t xml:space="preserve"> </w:t>
      </w:r>
      <w:r w:rsidR="000C7B24">
        <w:rPr>
          <w:color w:val="231F20"/>
          <w:w w:val="85"/>
        </w:rPr>
        <w:t>market.</w:t>
      </w:r>
      <w:r w:rsidR="000C7B24">
        <w:rPr>
          <w:color w:val="231F20"/>
          <w:spacing w:val="-11"/>
          <w:w w:val="85"/>
        </w:rPr>
        <w:t xml:space="preserve"> </w:t>
      </w:r>
      <w:r w:rsidR="000C7B24">
        <w:rPr>
          <w:color w:val="231F20"/>
          <w:w w:val="85"/>
        </w:rPr>
        <w:t>In</w:t>
      </w:r>
      <w:r w:rsidR="000C7B24">
        <w:rPr>
          <w:color w:val="231F20"/>
          <w:spacing w:val="-12"/>
          <w:w w:val="85"/>
        </w:rPr>
        <w:t xml:space="preserve"> </w:t>
      </w:r>
      <w:r w:rsidR="000C7B24">
        <w:rPr>
          <w:color w:val="231F20"/>
          <w:spacing w:val="-16"/>
          <w:w w:val="85"/>
        </w:rPr>
        <w:t xml:space="preserve">a </w:t>
      </w:r>
      <w:r w:rsidR="000C7B24">
        <w:rPr>
          <w:color w:val="231F20"/>
          <w:w w:val="90"/>
        </w:rPr>
        <w:t>stagnant or declining market, companies often</w:t>
      </w:r>
      <w:r w:rsidR="000C7B24">
        <w:rPr>
          <w:color w:val="231F20"/>
          <w:spacing w:val="-39"/>
          <w:w w:val="90"/>
        </w:rPr>
        <w:t xml:space="preserve"> </w:t>
      </w:r>
      <w:r w:rsidR="000C7B24">
        <w:rPr>
          <w:color w:val="231F20"/>
          <w:w w:val="90"/>
        </w:rPr>
        <w:t>fight</w:t>
      </w:r>
      <w:r w:rsidR="000C7B24">
        <w:rPr>
          <w:color w:val="231F20"/>
          <w:spacing w:val="-38"/>
          <w:w w:val="90"/>
        </w:rPr>
        <w:t xml:space="preserve"> </w:t>
      </w:r>
      <w:r w:rsidR="000C7B24">
        <w:rPr>
          <w:color w:val="231F20"/>
          <w:w w:val="90"/>
        </w:rPr>
        <w:t>intensely</w:t>
      </w:r>
      <w:r w:rsidR="000C7B24">
        <w:rPr>
          <w:color w:val="231F20"/>
          <w:spacing w:val="-38"/>
          <w:w w:val="90"/>
        </w:rPr>
        <w:t xml:space="preserve"> </w:t>
      </w:r>
      <w:r w:rsidR="000C7B24">
        <w:rPr>
          <w:color w:val="231F20"/>
          <w:w w:val="90"/>
        </w:rPr>
        <w:t>for</w:t>
      </w:r>
      <w:r w:rsidR="000C7B24">
        <w:rPr>
          <w:color w:val="231F20"/>
          <w:spacing w:val="-39"/>
          <w:w w:val="90"/>
        </w:rPr>
        <w:t xml:space="preserve"> </w:t>
      </w:r>
      <w:r w:rsidR="000C7B24">
        <w:rPr>
          <w:color w:val="231F20"/>
          <w:w w:val="90"/>
        </w:rPr>
        <w:t>a</w:t>
      </w:r>
      <w:r w:rsidR="000C7B24">
        <w:rPr>
          <w:color w:val="231F20"/>
          <w:spacing w:val="-38"/>
          <w:w w:val="90"/>
        </w:rPr>
        <w:t xml:space="preserve"> </w:t>
      </w:r>
      <w:r w:rsidR="000C7B24">
        <w:rPr>
          <w:color w:val="231F20"/>
          <w:w w:val="90"/>
        </w:rPr>
        <w:t>smaller</w:t>
      </w:r>
      <w:r w:rsidR="000C7B24">
        <w:rPr>
          <w:color w:val="231F20"/>
          <w:spacing w:val="-38"/>
          <w:w w:val="90"/>
        </w:rPr>
        <w:t xml:space="preserve"> </w:t>
      </w:r>
      <w:r w:rsidR="000C7B24">
        <w:rPr>
          <w:color w:val="231F20"/>
          <w:w w:val="90"/>
        </w:rPr>
        <w:t>and</w:t>
      </w:r>
      <w:r w:rsidR="000C7B24">
        <w:rPr>
          <w:color w:val="231F20"/>
          <w:spacing w:val="-39"/>
          <w:w w:val="90"/>
        </w:rPr>
        <w:t xml:space="preserve"> </w:t>
      </w:r>
      <w:r w:rsidR="000C7B24">
        <w:rPr>
          <w:color w:val="231F20"/>
          <w:spacing w:val="-3"/>
          <w:w w:val="90"/>
        </w:rPr>
        <w:t xml:space="preserve">smaller </w:t>
      </w:r>
      <w:r w:rsidR="000C7B24">
        <w:rPr>
          <w:color w:val="231F20"/>
          <w:w w:val="95"/>
        </w:rPr>
        <w:t>market.</w:t>
      </w:r>
    </w:p>
    <w:p w:rsidR="00000000" w:rsidRDefault="00B5554A">
      <w:pPr>
        <w:pStyle w:val="ListParagraph"/>
        <w:numPr>
          <w:ilvl w:val="0"/>
          <w:numId w:val="1"/>
        </w:numPr>
        <w:tabs>
          <w:tab w:val="left" w:pos="420"/>
        </w:tabs>
        <w:kinsoku w:val="0"/>
        <w:overflowPunct w:val="0"/>
        <w:spacing w:line="249" w:lineRule="auto"/>
        <w:ind w:right="105" w:hanging="200"/>
        <w:jc w:val="both"/>
        <w:rPr>
          <w:color w:val="231F20"/>
          <w:w w:val="90"/>
        </w:rPr>
      </w:pPr>
      <w:r>
        <w:rPr>
          <w:noProof/>
        </w:rPr>
        <mc:AlternateContent>
          <mc:Choice Requires="wps">
            <w:drawing>
              <wp:anchor distT="0" distB="0" distL="114300" distR="114300" simplePos="0" relativeHeight="251641344" behindDoc="0" locked="0" layoutInCell="0" allowOverlap="1">
                <wp:simplePos x="0" y="0"/>
                <wp:positionH relativeFrom="page">
                  <wp:posOffset>1053465</wp:posOffset>
                </wp:positionH>
                <wp:positionV relativeFrom="paragraph">
                  <wp:posOffset>215265</wp:posOffset>
                </wp:positionV>
                <wp:extent cx="181610" cy="181610"/>
                <wp:effectExtent l="0" t="0" r="0" b="0"/>
                <wp:wrapNone/>
                <wp:docPr id="11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6 h 286"/>
                            <a:gd name="T2" fmla="*/ 285 w 286"/>
                            <a:gd name="T3" fmla="*/ 286 h 286"/>
                            <a:gd name="T4" fmla="*/ 285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5" y="286"/>
                              </a:lnTo>
                              <a:lnTo>
                                <a:pt x="285"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2F2DE" id="Freeform 137" o:spid="_x0000_s1026" style="position:absolute;margin-left:82.95pt;margin-top:16.95pt;width:14.3pt;height:14.3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" o:allowincell="f" path="m,286r285,l285,,,,,286xe" filled="f" strokecolor="#231f20" strokeweight=".5pt">
                <v:path arrowok="t" o:connecttype="custom" o:connectlocs="0,181610;180975,181610;180975,0;0,0;0,181610" o:connectangles="0,0,0,0,0"/>
                <w10:wrap anchorx="page"/>
              </v:shape>
            </w:pict>
          </mc:Fallback>
        </mc:AlternateContent>
      </w:r>
      <w:r w:rsidR="000C7B24">
        <w:rPr>
          <w:color w:val="231F20"/>
          <w:w w:val="85"/>
        </w:rPr>
        <w:t>Do</w:t>
      </w:r>
      <w:r w:rsidR="000C7B24">
        <w:rPr>
          <w:color w:val="231F20"/>
          <w:spacing w:val="-27"/>
          <w:w w:val="85"/>
        </w:rPr>
        <w:t xml:space="preserve"> </w:t>
      </w:r>
      <w:r w:rsidR="000C7B24">
        <w:rPr>
          <w:color w:val="231F20"/>
          <w:w w:val="85"/>
        </w:rPr>
        <w:t>you</w:t>
      </w:r>
      <w:r w:rsidR="000C7B24">
        <w:rPr>
          <w:color w:val="231F20"/>
          <w:spacing w:val="-27"/>
          <w:w w:val="85"/>
        </w:rPr>
        <w:t xml:space="preserve"> </w:t>
      </w:r>
      <w:r w:rsidR="000C7B24">
        <w:rPr>
          <w:color w:val="231F20"/>
          <w:w w:val="85"/>
        </w:rPr>
        <w:t>have</w:t>
      </w:r>
      <w:r w:rsidR="000C7B24">
        <w:rPr>
          <w:color w:val="231F20"/>
          <w:spacing w:val="-27"/>
          <w:w w:val="85"/>
        </w:rPr>
        <w:t xml:space="preserve"> </w:t>
      </w:r>
      <w:r w:rsidR="000C7B24">
        <w:rPr>
          <w:color w:val="231F20"/>
          <w:w w:val="85"/>
        </w:rPr>
        <w:t>low</w:t>
      </w:r>
      <w:r w:rsidR="000C7B24">
        <w:rPr>
          <w:color w:val="231F20"/>
          <w:spacing w:val="-27"/>
          <w:w w:val="85"/>
        </w:rPr>
        <w:t xml:space="preserve"> </w:t>
      </w:r>
      <w:r w:rsidR="000C7B24">
        <w:rPr>
          <w:color w:val="231F20"/>
          <w:w w:val="85"/>
        </w:rPr>
        <w:t>fixed</w:t>
      </w:r>
      <w:r w:rsidR="000C7B24">
        <w:rPr>
          <w:color w:val="231F20"/>
          <w:spacing w:val="-27"/>
          <w:w w:val="85"/>
        </w:rPr>
        <w:t xml:space="preserve"> </w:t>
      </w:r>
      <w:r w:rsidR="000C7B24">
        <w:rPr>
          <w:color w:val="231F20"/>
          <w:w w:val="85"/>
        </w:rPr>
        <w:t>costs?</w:t>
      </w:r>
      <w:r w:rsidR="000C7B24">
        <w:rPr>
          <w:color w:val="231F20"/>
          <w:spacing w:val="-27"/>
          <w:w w:val="85"/>
        </w:rPr>
        <w:t xml:space="preserve"> </w:t>
      </w:r>
      <w:r w:rsidR="000C7B24">
        <w:rPr>
          <w:color w:val="231F20"/>
          <w:w w:val="85"/>
        </w:rPr>
        <w:t>With</w:t>
      </w:r>
      <w:r w:rsidR="000C7B24">
        <w:rPr>
          <w:color w:val="231F20"/>
          <w:spacing w:val="-27"/>
          <w:w w:val="85"/>
        </w:rPr>
        <w:t xml:space="preserve"> </w:t>
      </w:r>
      <w:r w:rsidR="000C7B24">
        <w:rPr>
          <w:color w:val="231F20"/>
          <w:w w:val="85"/>
        </w:rPr>
        <w:t>high</w:t>
      </w:r>
      <w:r w:rsidR="000C7B24">
        <w:rPr>
          <w:color w:val="231F20"/>
          <w:spacing w:val="-26"/>
          <w:w w:val="85"/>
        </w:rPr>
        <w:t xml:space="preserve"> </w:t>
      </w:r>
      <w:r w:rsidR="000C7B24">
        <w:rPr>
          <w:color w:val="231F20"/>
          <w:spacing w:val="-3"/>
          <w:w w:val="85"/>
        </w:rPr>
        <w:t xml:space="preserve">fixed </w:t>
      </w:r>
      <w:r w:rsidR="000C7B24">
        <w:rPr>
          <w:color w:val="231F20"/>
          <w:w w:val="85"/>
        </w:rPr>
        <w:t>costs,</w:t>
      </w:r>
      <w:r w:rsidR="000C7B24">
        <w:rPr>
          <w:color w:val="231F20"/>
          <w:spacing w:val="-25"/>
          <w:w w:val="85"/>
        </w:rPr>
        <w:t xml:space="preserve"> </w:t>
      </w:r>
      <w:r w:rsidR="000C7B24">
        <w:rPr>
          <w:color w:val="231F20"/>
          <w:w w:val="85"/>
        </w:rPr>
        <w:t>companies</w:t>
      </w:r>
      <w:r w:rsidR="000C7B24">
        <w:rPr>
          <w:color w:val="231F20"/>
          <w:spacing w:val="-24"/>
          <w:w w:val="85"/>
        </w:rPr>
        <w:t xml:space="preserve"> </w:t>
      </w:r>
      <w:r w:rsidR="000C7B24">
        <w:rPr>
          <w:color w:val="231F20"/>
          <w:w w:val="85"/>
        </w:rPr>
        <w:t>must</w:t>
      </w:r>
      <w:r w:rsidR="000C7B24">
        <w:rPr>
          <w:color w:val="231F20"/>
          <w:spacing w:val="-24"/>
          <w:w w:val="85"/>
        </w:rPr>
        <w:t xml:space="preserve"> </w:t>
      </w:r>
      <w:r w:rsidR="000C7B24">
        <w:rPr>
          <w:color w:val="231F20"/>
          <w:w w:val="85"/>
        </w:rPr>
        <w:t>sell</w:t>
      </w:r>
      <w:r w:rsidR="000C7B24">
        <w:rPr>
          <w:color w:val="231F20"/>
          <w:spacing w:val="-24"/>
          <w:w w:val="85"/>
        </w:rPr>
        <w:t xml:space="preserve"> </w:t>
      </w:r>
      <w:r w:rsidR="000C7B24">
        <w:rPr>
          <w:color w:val="231F20"/>
          <w:w w:val="85"/>
        </w:rPr>
        <w:t>more</w:t>
      </w:r>
      <w:r w:rsidR="000C7B24">
        <w:rPr>
          <w:color w:val="231F20"/>
          <w:spacing w:val="-24"/>
          <w:w w:val="85"/>
        </w:rPr>
        <w:t xml:space="preserve"> </w:t>
      </w:r>
      <w:r w:rsidR="000C7B24">
        <w:rPr>
          <w:color w:val="231F20"/>
          <w:w w:val="85"/>
        </w:rPr>
        <w:t>products</w:t>
      </w:r>
      <w:r w:rsidR="000C7B24">
        <w:rPr>
          <w:color w:val="231F20"/>
          <w:spacing w:val="-24"/>
          <w:w w:val="85"/>
        </w:rPr>
        <w:t xml:space="preserve"> </w:t>
      </w:r>
      <w:r w:rsidR="000C7B24">
        <w:rPr>
          <w:color w:val="231F20"/>
          <w:w w:val="85"/>
        </w:rPr>
        <w:t xml:space="preserve">to </w:t>
      </w:r>
      <w:r w:rsidR="000C7B24">
        <w:rPr>
          <w:color w:val="231F20"/>
          <w:w w:val="90"/>
        </w:rPr>
        <w:t>cover these high</w:t>
      </w:r>
      <w:r w:rsidR="000C7B24">
        <w:rPr>
          <w:color w:val="231F20"/>
          <w:spacing w:val="-38"/>
          <w:w w:val="90"/>
        </w:rPr>
        <w:t xml:space="preserve"> </w:t>
      </w:r>
      <w:r w:rsidR="000C7B24">
        <w:rPr>
          <w:color w:val="231F20"/>
          <w:w w:val="90"/>
        </w:rPr>
        <w:t>costs.</w:t>
      </w:r>
    </w:p>
    <w:p w:rsidR="00000000" w:rsidRDefault="00B5554A">
      <w:pPr>
        <w:pStyle w:val="ListParagraph"/>
        <w:numPr>
          <w:ilvl w:val="0"/>
          <w:numId w:val="1"/>
        </w:numPr>
        <w:tabs>
          <w:tab w:val="left" w:pos="420"/>
        </w:tabs>
        <w:kinsoku w:val="0"/>
        <w:overflowPunct w:val="0"/>
        <w:spacing w:before="127" w:line="249" w:lineRule="auto"/>
        <w:ind w:right="111" w:hanging="200"/>
        <w:rPr>
          <w:color w:val="231F20"/>
          <w:w w:val="95"/>
        </w:rPr>
      </w:pPr>
      <w:r>
        <w:rPr>
          <w:noProof/>
        </w:rPr>
        <mc:AlternateContent>
          <mc:Choice Requires="wps">
            <w:drawing>
              <wp:anchor distT="0" distB="0" distL="114300" distR="114300" simplePos="0" relativeHeight="251642368" behindDoc="0" locked="0" layoutInCell="0" allowOverlap="1">
                <wp:simplePos x="0" y="0"/>
                <wp:positionH relativeFrom="page">
                  <wp:posOffset>1053465</wp:posOffset>
                </wp:positionH>
                <wp:positionV relativeFrom="paragraph">
                  <wp:posOffset>227330</wp:posOffset>
                </wp:positionV>
                <wp:extent cx="181610" cy="181610"/>
                <wp:effectExtent l="0" t="0" r="0" b="0"/>
                <wp:wrapNone/>
                <wp:docPr id="117"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6 h 286"/>
                            <a:gd name="T2" fmla="*/ 285 w 286"/>
                            <a:gd name="T3" fmla="*/ 286 h 286"/>
                            <a:gd name="T4" fmla="*/ 285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5" y="286"/>
                              </a:lnTo>
                              <a:lnTo>
                                <a:pt x="285"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C29FE" id="Freeform 138" o:spid="_x0000_s1026" style="position:absolute;margin-left:82.95pt;margin-top:17.9pt;width:14.3pt;height:14.3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" o:allowincell="f" path="m,286r285,l285,,,,,286xe" filled="f" strokecolor="#231f20" strokeweight=".5pt">
                <v:path arrowok="t" o:connecttype="custom" o:connectlocs="0,181610;180975,181610;180975,0;0,0;0,181610" o:connectangles="0,0,0,0,0"/>
                <w10:wrap anchorx="page"/>
              </v:shape>
            </w:pict>
          </mc:Fallback>
        </mc:AlternateContent>
      </w:r>
      <w:r w:rsidR="000C7B24">
        <w:rPr>
          <w:color w:val="231F20"/>
          <w:w w:val="85"/>
        </w:rPr>
        <w:t>Can</w:t>
      </w:r>
      <w:r w:rsidR="000C7B24">
        <w:rPr>
          <w:color w:val="231F20"/>
          <w:spacing w:val="-21"/>
          <w:w w:val="85"/>
        </w:rPr>
        <w:t xml:space="preserve"> </w:t>
      </w:r>
      <w:r w:rsidR="000C7B24">
        <w:rPr>
          <w:color w:val="231F20"/>
          <w:w w:val="85"/>
        </w:rPr>
        <w:t>you</w:t>
      </w:r>
      <w:r w:rsidR="000C7B24">
        <w:rPr>
          <w:color w:val="231F20"/>
          <w:spacing w:val="-20"/>
          <w:w w:val="85"/>
        </w:rPr>
        <w:t xml:space="preserve"> </w:t>
      </w:r>
      <w:r w:rsidR="000C7B24">
        <w:rPr>
          <w:color w:val="231F20"/>
          <w:w w:val="85"/>
        </w:rPr>
        <w:t>store</w:t>
      </w:r>
      <w:r w:rsidR="000C7B24">
        <w:rPr>
          <w:color w:val="231F20"/>
          <w:spacing w:val="-21"/>
          <w:w w:val="85"/>
        </w:rPr>
        <w:t xml:space="preserve"> </w:t>
      </w:r>
      <w:r w:rsidR="000C7B24">
        <w:rPr>
          <w:color w:val="231F20"/>
          <w:w w:val="85"/>
        </w:rPr>
        <w:t>your</w:t>
      </w:r>
      <w:r w:rsidR="000C7B24">
        <w:rPr>
          <w:color w:val="231F20"/>
          <w:spacing w:val="-20"/>
          <w:w w:val="85"/>
        </w:rPr>
        <w:t xml:space="preserve"> </w:t>
      </w:r>
      <w:r w:rsidR="000C7B24">
        <w:rPr>
          <w:color w:val="231F20"/>
          <w:w w:val="85"/>
        </w:rPr>
        <w:t>product</w:t>
      </w:r>
      <w:r w:rsidR="000C7B24">
        <w:rPr>
          <w:color w:val="231F20"/>
          <w:spacing w:val="-21"/>
          <w:w w:val="85"/>
        </w:rPr>
        <w:t xml:space="preserve"> </w:t>
      </w:r>
      <w:r w:rsidR="000C7B24">
        <w:rPr>
          <w:color w:val="231F20"/>
          <w:w w:val="85"/>
        </w:rPr>
        <w:t>to</w:t>
      </w:r>
      <w:r w:rsidR="000C7B24">
        <w:rPr>
          <w:color w:val="231F20"/>
          <w:spacing w:val="-20"/>
          <w:w w:val="85"/>
        </w:rPr>
        <w:t xml:space="preserve"> </w:t>
      </w:r>
      <w:r w:rsidR="000C7B24">
        <w:rPr>
          <w:color w:val="231F20"/>
          <w:w w:val="85"/>
        </w:rPr>
        <w:t>sell</w:t>
      </w:r>
      <w:r w:rsidR="000C7B24">
        <w:rPr>
          <w:color w:val="231F20"/>
          <w:spacing w:val="-21"/>
          <w:w w:val="85"/>
        </w:rPr>
        <w:t xml:space="preserve"> </w:t>
      </w:r>
      <w:r w:rsidR="000C7B24">
        <w:rPr>
          <w:color w:val="231F20"/>
          <w:w w:val="85"/>
        </w:rPr>
        <w:t>at</w:t>
      </w:r>
      <w:r w:rsidR="000C7B24">
        <w:rPr>
          <w:color w:val="231F20"/>
          <w:spacing w:val="-20"/>
          <w:w w:val="85"/>
        </w:rPr>
        <w:t xml:space="preserve"> </w:t>
      </w:r>
      <w:r w:rsidR="000C7B24">
        <w:rPr>
          <w:color w:val="231F20"/>
          <w:w w:val="85"/>
        </w:rPr>
        <w:t>the</w:t>
      </w:r>
      <w:r w:rsidR="000C7B24">
        <w:rPr>
          <w:color w:val="231F20"/>
          <w:spacing w:val="-21"/>
          <w:w w:val="85"/>
        </w:rPr>
        <w:t xml:space="preserve"> </w:t>
      </w:r>
      <w:r w:rsidR="000C7B24">
        <w:rPr>
          <w:color w:val="231F20"/>
          <w:spacing w:val="-3"/>
          <w:w w:val="85"/>
        </w:rPr>
        <w:t xml:space="preserve">best </w:t>
      </w:r>
      <w:r w:rsidR="000C7B24">
        <w:rPr>
          <w:color w:val="231F20"/>
          <w:w w:val="90"/>
        </w:rPr>
        <w:t>times? High storage costs or perishable products</w:t>
      </w:r>
      <w:r w:rsidR="000C7B24">
        <w:rPr>
          <w:color w:val="231F20"/>
          <w:spacing w:val="-30"/>
          <w:w w:val="90"/>
        </w:rPr>
        <w:t xml:space="preserve"> </w:t>
      </w:r>
      <w:r w:rsidR="000C7B24">
        <w:rPr>
          <w:color w:val="231F20"/>
          <w:w w:val="90"/>
        </w:rPr>
        <w:t>result</w:t>
      </w:r>
      <w:r w:rsidR="000C7B24">
        <w:rPr>
          <w:color w:val="231F20"/>
          <w:spacing w:val="-29"/>
          <w:w w:val="90"/>
        </w:rPr>
        <w:t xml:space="preserve"> </w:t>
      </w:r>
      <w:r w:rsidR="000C7B24">
        <w:rPr>
          <w:color w:val="231F20"/>
          <w:w w:val="90"/>
        </w:rPr>
        <w:t>in</w:t>
      </w:r>
      <w:r w:rsidR="000C7B24">
        <w:rPr>
          <w:color w:val="231F20"/>
          <w:spacing w:val="-29"/>
          <w:w w:val="90"/>
        </w:rPr>
        <w:t xml:space="preserve"> </w:t>
      </w:r>
      <w:r w:rsidR="000C7B24">
        <w:rPr>
          <w:color w:val="231F20"/>
          <w:w w:val="90"/>
        </w:rPr>
        <w:t>a</w:t>
      </w:r>
      <w:r w:rsidR="000C7B24">
        <w:rPr>
          <w:color w:val="231F20"/>
          <w:spacing w:val="-30"/>
          <w:w w:val="90"/>
        </w:rPr>
        <w:t xml:space="preserve"> </w:t>
      </w:r>
      <w:r w:rsidR="000C7B24">
        <w:rPr>
          <w:color w:val="231F20"/>
          <w:w w:val="90"/>
        </w:rPr>
        <w:t>situation</w:t>
      </w:r>
      <w:r w:rsidR="000C7B24">
        <w:rPr>
          <w:color w:val="231F20"/>
          <w:spacing w:val="-29"/>
          <w:w w:val="90"/>
        </w:rPr>
        <w:t xml:space="preserve"> </w:t>
      </w:r>
      <w:r w:rsidR="000C7B24">
        <w:rPr>
          <w:color w:val="231F20"/>
          <w:w w:val="90"/>
        </w:rPr>
        <w:t>where</w:t>
      </w:r>
      <w:r w:rsidR="000C7B24">
        <w:rPr>
          <w:color w:val="231F20"/>
          <w:spacing w:val="-29"/>
          <w:w w:val="90"/>
        </w:rPr>
        <w:t xml:space="preserve"> </w:t>
      </w:r>
      <w:r w:rsidR="000C7B24">
        <w:rPr>
          <w:color w:val="231F20"/>
          <w:w w:val="90"/>
        </w:rPr>
        <w:t xml:space="preserve">firms </w:t>
      </w:r>
      <w:r w:rsidR="000C7B24">
        <w:rPr>
          <w:color w:val="231F20"/>
          <w:w w:val="95"/>
        </w:rPr>
        <w:t>must sell product as soon as possible, increasing</w:t>
      </w:r>
      <w:r w:rsidR="000C7B24">
        <w:rPr>
          <w:color w:val="231F20"/>
          <w:spacing w:val="-22"/>
          <w:w w:val="95"/>
        </w:rPr>
        <w:t xml:space="preserve"> </w:t>
      </w:r>
      <w:r w:rsidR="000C7B24">
        <w:rPr>
          <w:color w:val="231F20"/>
          <w:w w:val="95"/>
        </w:rPr>
        <w:t>rivalry</w:t>
      </w:r>
      <w:r w:rsidR="000C7B24">
        <w:rPr>
          <w:color w:val="231F20"/>
          <w:spacing w:val="-22"/>
          <w:w w:val="95"/>
        </w:rPr>
        <w:t xml:space="preserve"> </w:t>
      </w:r>
      <w:r w:rsidR="000C7B24">
        <w:rPr>
          <w:color w:val="231F20"/>
          <w:w w:val="95"/>
        </w:rPr>
        <w:t>among</w:t>
      </w:r>
      <w:r w:rsidR="000C7B24">
        <w:rPr>
          <w:color w:val="231F20"/>
          <w:spacing w:val="-22"/>
          <w:w w:val="95"/>
        </w:rPr>
        <w:t xml:space="preserve"> </w:t>
      </w:r>
      <w:r w:rsidR="000C7B24">
        <w:rPr>
          <w:color w:val="231F20"/>
          <w:w w:val="95"/>
        </w:rPr>
        <w:t>firms.</w:t>
      </w:r>
    </w:p>
    <w:p w:rsidR="00000000" w:rsidRDefault="000C7B24">
      <w:pPr>
        <w:pStyle w:val="BodyText"/>
        <w:tabs>
          <w:tab w:val="left" w:pos="1184"/>
        </w:tabs>
        <w:kinsoku w:val="0"/>
        <w:overflowPunct w:val="0"/>
        <w:spacing w:before="92"/>
        <w:ind w:left="645"/>
        <w:rPr>
          <w:rFonts w:ascii="Myriad Pro Cond" w:hAnsi="Myriad Pro Cond" w:cs="Myriad Pro Cond"/>
          <w:color w:val="231F20"/>
          <w:spacing w:val="-7"/>
          <w:w w:val="105"/>
          <w:sz w:val="16"/>
          <w:szCs w:val="16"/>
        </w:rPr>
      </w:pPr>
      <w:r>
        <w:rPr>
          <w:rFonts w:ascii="Times New Roman" w:hAnsi="Times New Roman" w:cs="Vrinda"/>
        </w:rPr>
        <w:br w:type="column"/>
      </w:r>
      <w:r>
        <w:rPr>
          <w:rFonts w:ascii="Myriad Pro Cond" w:hAnsi="Myriad Pro Cond" w:cs="Myriad Pro Cond"/>
          <w:color w:val="231F20"/>
          <w:w w:val="105"/>
          <w:sz w:val="16"/>
          <w:szCs w:val="16"/>
        </w:rPr>
        <w:lastRenderedPageBreak/>
        <w:t>Yes</w:t>
      </w:r>
      <w:r>
        <w:rPr>
          <w:rFonts w:ascii="Myriad Pro Cond" w:hAnsi="Myriad Pro Cond" w:cs="Myriad Pro Cond"/>
          <w:color w:val="231F20"/>
          <w:w w:val="105"/>
          <w:sz w:val="16"/>
          <w:szCs w:val="16"/>
        </w:rPr>
        <w:tab/>
      </w:r>
      <w:r>
        <w:rPr>
          <w:rFonts w:ascii="Myriad Pro Cond" w:hAnsi="Myriad Pro Cond" w:cs="Myriad Pro Cond"/>
          <w:color w:val="231F20"/>
          <w:spacing w:val="-7"/>
          <w:w w:val="105"/>
          <w:sz w:val="16"/>
          <w:szCs w:val="16"/>
        </w:rPr>
        <w:t>No</w:t>
      </w:r>
    </w:p>
    <w:p w:rsidR="00000000" w:rsidRDefault="00B5554A">
      <w:pPr>
        <w:pStyle w:val="BodyText"/>
        <w:kinsoku w:val="0"/>
        <w:overflowPunct w:val="0"/>
        <w:ind w:left="578"/>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9525" t="3175" r="2540" b="8890"/>
                <wp:docPr id="11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16" name="Freeform 140"/>
                        <wps:cNvSpPr>
                          <a:spLocks/>
                        </wps:cNvSpPr>
                        <wps:spPr bwMode="auto">
                          <a:xfrm>
                            <a:off x="5" y="5"/>
                            <a:ext cx="286" cy="286"/>
                          </a:xfrm>
                          <a:custGeom>
                            <a:avLst/>
                            <a:gdLst>
                              <a:gd name="T0" fmla="*/ 0 w 286"/>
                              <a:gd name="T1" fmla="*/ 285 h 286"/>
                              <a:gd name="T2" fmla="*/ 286 w 286"/>
                              <a:gd name="T3" fmla="*/ 285 h 286"/>
                              <a:gd name="T4" fmla="*/ 286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6" y="285"/>
                                </a:lnTo>
                                <a:lnTo>
                                  <a:pt x="286" y="0"/>
                                </a:lnTo>
                                <a:lnTo>
                                  <a:pt x="0" y="0"/>
                                </a:lnTo>
                                <a:lnTo>
                                  <a:pt x="0" y="28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F1FC9C" id="Group 139"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">
                <v:shape id="Freeform 140"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mp8IA&#10;AADcAAAADwAAAGRycy9kb3ducmV2LnhtbERPTWsCMRC9F/ofwhR606xCt3ZrFC1tERGhtvQ8bKbJ&#10;1s1kSaKu/94UhN7m8T5nOu9dK44UYuNZwWhYgCCuvW7YKPj6fBtMQMSErLH1TArOFGE+u72ZYqX9&#10;iT/ouEtG5BCOFSqwKXWVlLG25DAOfUecuR8fHKYMg5E64CmHu1aOi6KUDhvODRY7erFU73cHp+A3&#10;Pmw3j8tSHoL5tuWr0e/1+kmp+7t+8QwiUZ/+xVf3Suf5oxL+nskXy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ianwgAAANwAAAAPAAAAAAAAAAAAAAAAAJgCAABkcnMvZG93&#10;bnJldi54bWxQSwUGAAAAAAQABAD1AAAAhwMAAAAA&#10;" path="m,285r286,l286,,,,,285xe" filled="f" strokecolor="#231f20" strokeweight=".5pt">
                  <v:path arrowok="t" o:connecttype="custom" o:connectlocs="0,285;286,285;286,0;0,0;0,285" o:connectangles="0,0,0,0,0"/>
                </v:shape>
                <w10:anchorlock/>
              </v:group>
            </w:pict>
          </mc:Fallback>
        </mc:AlternateContent>
      </w: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spacing w:before="8"/>
        <w:rPr>
          <w:rFonts w:ascii="Myriad Pro Cond" w:hAnsi="Myriad Pro Cond" w:cs="Myriad Pro Cond"/>
          <w:sz w:val="22"/>
          <w:szCs w:val="22"/>
        </w:rPr>
      </w:pPr>
    </w:p>
    <w:p w:rsidR="00000000" w:rsidRDefault="00B5554A">
      <w:pPr>
        <w:pStyle w:val="BodyText"/>
        <w:tabs>
          <w:tab w:val="left" w:pos="1184"/>
        </w:tabs>
        <w:kinsoku w:val="0"/>
        <w:overflowPunct w:val="0"/>
        <w:spacing w:before="1"/>
        <w:ind w:left="645"/>
        <w:rPr>
          <w:rFonts w:ascii="Myriad Pro Cond" w:hAnsi="Myriad Pro Cond" w:cs="Myriad Pro Cond"/>
          <w:color w:val="231F20"/>
          <w:spacing w:val="-7"/>
          <w:w w:val="105"/>
          <w:sz w:val="16"/>
          <w:szCs w:val="16"/>
        </w:rPr>
      </w:pPr>
      <w:r>
        <w:rPr>
          <w:noProof/>
        </w:rPr>
        <mc:AlternateContent>
          <mc:Choice Requires="wps">
            <w:drawing>
              <wp:anchor distT="0" distB="0" distL="114300" distR="114300" simplePos="0" relativeHeight="251643392" behindDoc="0" locked="0" layoutInCell="0" allowOverlap="1">
                <wp:simplePos x="0" y="0"/>
                <wp:positionH relativeFrom="page">
                  <wp:posOffset>4436745</wp:posOffset>
                </wp:positionH>
                <wp:positionV relativeFrom="paragraph">
                  <wp:posOffset>130175</wp:posOffset>
                </wp:positionV>
                <wp:extent cx="181610" cy="181610"/>
                <wp:effectExtent l="0" t="0" r="0" b="0"/>
                <wp:wrapNone/>
                <wp:docPr id="114"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5 h 286"/>
                            <a:gd name="T2" fmla="*/ 286 w 286"/>
                            <a:gd name="T3" fmla="*/ 285 h 286"/>
                            <a:gd name="T4" fmla="*/ 286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6" y="285"/>
                              </a:lnTo>
                              <a:lnTo>
                                <a:pt x="286" y="0"/>
                              </a:lnTo>
                              <a:lnTo>
                                <a:pt x="0" y="0"/>
                              </a:lnTo>
                              <a:lnTo>
                                <a:pt x="0" y="28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628D5" id="Freeform 141" o:spid="_x0000_s1026" style="position:absolute;margin-left:349.35pt;margin-top:10.25pt;width:14.3pt;height:14.3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" o:allowincell="f" path="m,285r286,l286,,,,,285xe" filled="f" strokecolor="#231f20" strokeweight=".5pt">
                <v:path arrowok="t" o:connecttype="custom" o:connectlocs="0,180975;181610,180975;181610,0;0,0;0,180975" o:connectangles="0,0,0,0,0"/>
                <w10:wrap anchorx="page"/>
              </v:shap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page">
                  <wp:posOffset>4436745</wp:posOffset>
                </wp:positionH>
                <wp:positionV relativeFrom="paragraph">
                  <wp:posOffset>-1044575</wp:posOffset>
                </wp:positionV>
                <wp:extent cx="181610" cy="181610"/>
                <wp:effectExtent l="0" t="0" r="0" b="0"/>
                <wp:wrapNone/>
                <wp:docPr id="113"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5 h 286"/>
                            <a:gd name="T2" fmla="*/ 286 w 286"/>
                            <a:gd name="T3" fmla="*/ 285 h 286"/>
                            <a:gd name="T4" fmla="*/ 286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6" y="285"/>
                              </a:lnTo>
                              <a:lnTo>
                                <a:pt x="286" y="0"/>
                              </a:lnTo>
                              <a:lnTo>
                                <a:pt x="0" y="0"/>
                              </a:lnTo>
                              <a:lnTo>
                                <a:pt x="0" y="28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F18B" id="Freeform 142" o:spid="_x0000_s1026" style="position:absolute;margin-left:349.35pt;margin-top:-82.25pt;width:14.3pt;height:14.3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" o:allowincell="f" path="m,285r286,l286,,,,,285xe" filled="f" strokecolor="#231f20" strokeweight=".5pt">
                <v:path arrowok="t" o:connecttype="custom" o:connectlocs="0,180975;181610,180975;181610,0;0,0;0,180975" o:connectangles="0,0,0,0,0"/>
                <w10:wrap anchorx="page"/>
              </v:shape>
            </w:pict>
          </mc:Fallback>
        </mc:AlternateContent>
      </w:r>
      <w:r w:rsidR="000C7B24">
        <w:rPr>
          <w:rFonts w:ascii="Myriad Pro Cond" w:hAnsi="Myriad Pro Cond" w:cs="Myriad Pro Cond"/>
          <w:color w:val="231F20"/>
          <w:w w:val="105"/>
          <w:sz w:val="16"/>
          <w:szCs w:val="16"/>
        </w:rPr>
        <w:t>Yes</w:t>
      </w:r>
      <w:r w:rsidR="000C7B24">
        <w:rPr>
          <w:rFonts w:ascii="Myriad Pro Cond" w:hAnsi="Myriad Pro Cond" w:cs="Myriad Pro Cond"/>
          <w:color w:val="231F20"/>
          <w:w w:val="105"/>
          <w:sz w:val="16"/>
          <w:szCs w:val="16"/>
        </w:rPr>
        <w:tab/>
      </w:r>
      <w:r w:rsidR="000C7B24">
        <w:rPr>
          <w:rFonts w:ascii="Myriad Pro Cond" w:hAnsi="Myriad Pro Cond" w:cs="Myriad Pro Cond"/>
          <w:color w:val="231F20"/>
          <w:spacing w:val="-7"/>
          <w:w w:val="105"/>
          <w:sz w:val="16"/>
          <w:szCs w:val="16"/>
        </w:rPr>
        <w:t>No</w:t>
      </w:r>
    </w:p>
    <w:p w:rsidR="00000000" w:rsidRDefault="00B5554A">
      <w:pPr>
        <w:pStyle w:val="BodyText"/>
        <w:kinsoku w:val="0"/>
        <w:overflowPunct w:val="0"/>
        <w:ind w:left="578"/>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9525" t="1905" r="2540" b="10160"/>
                <wp:docPr id="11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12" name="Freeform 144"/>
                        <wps:cNvSpPr>
                          <a:spLocks/>
                        </wps:cNvSpPr>
                        <wps:spPr bwMode="auto">
                          <a:xfrm>
                            <a:off x="5" y="5"/>
                            <a:ext cx="286" cy="286"/>
                          </a:xfrm>
                          <a:custGeom>
                            <a:avLst/>
                            <a:gdLst>
                              <a:gd name="T0" fmla="*/ 0 w 286"/>
                              <a:gd name="T1" fmla="*/ 285 h 286"/>
                              <a:gd name="T2" fmla="*/ 286 w 286"/>
                              <a:gd name="T3" fmla="*/ 285 h 286"/>
                              <a:gd name="T4" fmla="*/ 286 w 286"/>
                              <a:gd name="T5" fmla="*/ 0 h 286"/>
                              <a:gd name="T6" fmla="*/ 0 w 286"/>
                              <a:gd name="T7" fmla="*/ 0 h 286"/>
                              <a:gd name="T8" fmla="*/ 0 w 286"/>
                              <a:gd name="T9" fmla="*/ 285 h 286"/>
                            </a:gdLst>
                            <a:ahLst/>
                            <a:cxnLst>
                              <a:cxn ang="0">
                                <a:pos x="T0" y="T1"/>
                              </a:cxn>
                              <a:cxn ang="0">
                                <a:pos x="T2" y="T3"/>
                              </a:cxn>
                              <a:cxn ang="0">
                                <a:pos x="T4" y="T5"/>
                              </a:cxn>
                              <a:cxn ang="0">
                                <a:pos x="T6" y="T7"/>
                              </a:cxn>
                              <a:cxn ang="0">
                                <a:pos x="T8" y="T9"/>
                              </a:cxn>
                            </a:cxnLst>
                            <a:rect l="0" t="0" r="r" b="b"/>
                            <a:pathLst>
                              <a:path w="286" h="286">
                                <a:moveTo>
                                  <a:pt x="0" y="285"/>
                                </a:moveTo>
                                <a:lnTo>
                                  <a:pt x="286" y="285"/>
                                </a:lnTo>
                                <a:lnTo>
                                  <a:pt x="286" y="0"/>
                                </a:lnTo>
                                <a:lnTo>
                                  <a:pt x="0" y="0"/>
                                </a:lnTo>
                                <a:lnTo>
                                  <a:pt x="0" y="28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0A01C7" id="Group 143"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">
                <v:shape id="Freeform 144"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0gpMMA&#10;AADcAAAADwAAAGRycy9kb3ducmV2LnhtbERPTWsCMRC9F/wPYYTeNKvQrV2NoqUtpZSCtvQ8bMZk&#10;dTNZkqjbf98UhN7m8T5nsepdK84UYuNZwWRcgCCuvW7YKPj6fB7NQMSErLH1TAp+KMJqObhZYKX9&#10;hbd03iUjcgjHChXYlLpKylhbchjHviPO3N4HhynDYKQOeMnhrpXToiilw4Zzg8WOHi3Vx93JKTjE&#10;u4/3+00pT8F82/LJ6Jf67UGp22G/noNI1Kd/8dX9qvP8yRT+ns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0gpMMAAADcAAAADwAAAAAAAAAAAAAAAACYAgAAZHJzL2Rv&#10;d25yZXYueG1sUEsFBgAAAAAEAAQA9QAAAIgDAAAAAA==&#10;" path="m,285r286,l286,,,,,285xe" filled="f" strokecolor="#231f20" strokeweight=".5pt">
                  <v:path arrowok="t" o:connecttype="custom" o:connectlocs="0,285;286,285;286,0;0,0;0,285" o:connectangles="0,0,0,0,0"/>
                </v:shape>
                <w10:anchorlock/>
              </v:group>
            </w:pict>
          </mc:Fallback>
        </mc:AlternateContent>
      </w: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26"/>
          <w:szCs w:val="26"/>
        </w:rPr>
      </w:pPr>
    </w:p>
    <w:p w:rsidR="00000000" w:rsidRDefault="00B5554A">
      <w:pPr>
        <w:pStyle w:val="BodyText"/>
        <w:tabs>
          <w:tab w:val="left" w:pos="1184"/>
        </w:tabs>
        <w:kinsoku w:val="0"/>
        <w:overflowPunct w:val="0"/>
        <w:ind w:left="645"/>
        <w:rPr>
          <w:rFonts w:ascii="Myriad Pro Cond" w:hAnsi="Myriad Pro Cond" w:cs="Myriad Pro Cond"/>
          <w:color w:val="231F20"/>
          <w:spacing w:val="-7"/>
          <w:w w:val="105"/>
          <w:sz w:val="16"/>
          <w:szCs w:val="16"/>
        </w:rPr>
      </w:pPr>
      <w:r>
        <w:rPr>
          <w:noProof/>
        </w:rPr>
        <mc:AlternateContent>
          <mc:Choice Requires="wps">
            <w:drawing>
              <wp:anchor distT="0" distB="0" distL="114300" distR="114300" simplePos="0" relativeHeight="251645440" behindDoc="0" locked="0" layoutInCell="0" allowOverlap="1">
                <wp:simplePos x="0" y="0"/>
                <wp:positionH relativeFrom="page">
                  <wp:posOffset>4436745</wp:posOffset>
                </wp:positionH>
                <wp:positionV relativeFrom="paragraph">
                  <wp:posOffset>128905</wp:posOffset>
                </wp:positionV>
                <wp:extent cx="181610" cy="181610"/>
                <wp:effectExtent l="0" t="0" r="0" b="0"/>
                <wp:wrapNone/>
                <wp:docPr id="110"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6 h 286"/>
                            <a:gd name="T2" fmla="*/ 286 w 286"/>
                            <a:gd name="T3" fmla="*/ 286 h 286"/>
                            <a:gd name="T4" fmla="*/ 286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6" y="286"/>
                              </a:lnTo>
                              <a:lnTo>
                                <a:pt x="286"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BA920" id="Freeform 145" o:spid="_x0000_s1026" style="position:absolute;margin-left:349.35pt;margin-top:10.15pt;width:14.3pt;height:14.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" o:allowincell="f" path="m,286r286,l286,,,,,286xe" filled="f" strokecolor="#231f20" strokeweight=".5pt">
                <v:path arrowok="t" o:connecttype="custom" o:connectlocs="0,181610;181610,181610;181610,0;0,0;0,181610" o:connectangles="0,0,0,0,0"/>
                <w10:wrap anchorx="page"/>
              </v:shape>
            </w:pict>
          </mc:Fallback>
        </mc:AlternateContent>
      </w:r>
      <w:r w:rsidR="000C7B24">
        <w:rPr>
          <w:rFonts w:ascii="Myriad Pro Cond" w:hAnsi="Myriad Pro Cond" w:cs="Myriad Pro Cond"/>
          <w:color w:val="231F20"/>
          <w:w w:val="105"/>
          <w:sz w:val="16"/>
          <w:szCs w:val="16"/>
        </w:rPr>
        <w:t>Yes</w:t>
      </w:r>
      <w:r w:rsidR="000C7B24">
        <w:rPr>
          <w:rFonts w:ascii="Myriad Pro Cond" w:hAnsi="Myriad Pro Cond" w:cs="Myriad Pro Cond"/>
          <w:color w:val="231F20"/>
          <w:w w:val="105"/>
          <w:sz w:val="16"/>
          <w:szCs w:val="16"/>
        </w:rPr>
        <w:tab/>
      </w:r>
      <w:r w:rsidR="000C7B24">
        <w:rPr>
          <w:rFonts w:ascii="Myriad Pro Cond" w:hAnsi="Myriad Pro Cond" w:cs="Myriad Pro Cond"/>
          <w:color w:val="231F20"/>
          <w:spacing w:val="-7"/>
          <w:w w:val="105"/>
          <w:sz w:val="16"/>
          <w:szCs w:val="16"/>
        </w:rPr>
        <w:t>No</w:t>
      </w:r>
    </w:p>
    <w:p w:rsidR="00000000" w:rsidRDefault="00B5554A">
      <w:pPr>
        <w:pStyle w:val="BodyText"/>
        <w:kinsoku w:val="0"/>
        <w:overflowPunct w:val="0"/>
        <w:ind w:left="578"/>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9525" t="9525" r="2540" b="2540"/>
                <wp:docPr id="10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09" name="Freeform 147"/>
                        <wps:cNvSpPr>
                          <a:spLocks/>
                        </wps:cNvSpPr>
                        <wps:spPr bwMode="auto">
                          <a:xfrm>
                            <a:off x="5" y="5"/>
                            <a:ext cx="286" cy="286"/>
                          </a:xfrm>
                          <a:custGeom>
                            <a:avLst/>
                            <a:gdLst>
                              <a:gd name="T0" fmla="*/ 0 w 286"/>
                              <a:gd name="T1" fmla="*/ 286 h 286"/>
                              <a:gd name="T2" fmla="*/ 286 w 286"/>
                              <a:gd name="T3" fmla="*/ 286 h 286"/>
                              <a:gd name="T4" fmla="*/ 286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6" y="286"/>
                                </a:lnTo>
                                <a:lnTo>
                                  <a:pt x="286"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0A466D" id="Group 146"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">
                <v:shape id="Freeform 147"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kCMIA&#10;AADcAAAADwAAAGRycy9kb3ducmV2LnhtbERPTWsCMRC9F/wPYYTeNFuhW90aRcWWUkSoLT0Pm2my&#10;dTNZkqjbf98UhN7m8T5nvuxdK84UYuNZwd24AEFce92wUfDx/jSagogJWWPrmRT8UITlYnAzx0r7&#10;C7/R+ZCMyCEcK1RgU+oqKWNtyWEc+444c18+OEwZBiN1wEsOd62cFEUpHTacGyx2tLFUHw8np+A7&#10;3u93D+tSnoL5tOXW6Of6dabU7bBfPYJI1Kd/8dX9ovP8YgZ/z+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CQIwgAAANwAAAAPAAAAAAAAAAAAAAAAAJgCAABkcnMvZG93&#10;bnJldi54bWxQSwUGAAAAAAQABAD1AAAAhwMAAAAA&#10;" path="m,286r286,l286,,,,,286xe" filled="f" strokecolor="#231f20" strokeweight=".5pt">
                  <v:path arrowok="t" o:connecttype="custom" o:connectlocs="0,286;286,286;286,0;0,0;0,286" o:connectangles="0,0,0,0,0"/>
                </v:shape>
                <w10:anchorlock/>
              </v:group>
            </w:pict>
          </mc:Fallback>
        </mc:AlternateContent>
      </w: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rPr>
          <w:rFonts w:ascii="Myriad Pro Cond" w:hAnsi="Myriad Pro Cond" w:cs="Myriad Pro Cond"/>
          <w:sz w:val="18"/>
          <w:szCs w:val="18"/>
        </w:rPr>
      </w:pPr>
    </w:p>
    <w:p w:rsidR="00000000" w:rsidRDefault="000C7B24">
      <w:pPr>
        <w:pStyle w:val="BodyText"/>
        <w:kinsoku w:val="0"/>
        <w:overflowPunct w:val="0"/>
        <w:spacing w:before="11"/>
        <w:rPr>
          <w:rFonts w:ascii="Myriad Pro Cond" w:hAnsi="Myriad Pro Cond" w:cs="Myriad Pro Cond"/>
          <w:sz w:val="26"/>
          <w:szCs w:val="26"/>
        </w:rPr>
      </w:pPr>
    </w:p>
    <w:p w:rsidR="00000000" w:rsidRDefault="000C7B24">
      <w:pPr>
        <w:pStyle w:val="BodyText"/>
        <w:tabs>
          <w:tab w:val="left" w:pos="1184"/>
        </w:tabs>
        <w:kinsoku w:val="0"/>
        <w:overflowPunct w:val="0"/>
        <w:ind w:left="645"/>
        <w:rPr>
          <w:rFonts w:ascii="Myriad Pro Cond" w:hAnsi="Myriad Pro Cond" w:cs="Myriad Pro Cond"/>
          <w:color w:val="231F20"/>
          <w:spacing w:val="-7"/>
          <w:w w:val="105"/>
          <w:sz w:val="16"/>
          <w:szCs w:val="16"/>
        </w:rPr>
      </w:pPr>
      <w:r>
        <w:rPr>
          <w:rFonts w:ascii="Myriad Pro Cond" w:hAnsi="Myriad Pro Cond" w:cs="Myriad Pro Cond"/>
          <w:color w:val="231F20"/>
          <w:w w:val="105"/>
          <w:sz w:val="16"/>
          <w:szCs w:val="16"/>
        </w:rPr>
        <w:t>Yes</w:t>
      </w:r>
      <w:r>
        <w:rPr>
          <w:rFonts w:ascii="Myriad Pro Cond" w:hAnsi="Myriad Pro Cond" w:cs="Myriad Pro Cond"/>
          <w:color w:val="231F20"/>
          <w:w w:val="105"/>
          <w:sz w:val="16"/>
          <w:szCs w:val="16"/>
        </w:rPr>
        <w:tab/>
      </w:r>
      <w:r>
        <w:rPr>
          <w:rFonts w:ascii="Myriad Pro Cond" w:hAnsi="Myriad Pro Cond" w:cs="Myriad Pro Cond"/>
          <w:color w:val="231F20"/>
          <w:spacing w:val="-7"/>
          <w:w w:val="105"/>
          <w:sz w:val="16"/>
          <w:szCs w:val="16"/>
        </w:rPr>
        <w:t>No</w:t>
      </w:r>
    </w:p>
    <w:p w:rsidR="00000000" w:rsidRDefault="00B5554A">
      <w:pPr>
        <w:pStyle w:val="BodyText"/>
        <w:kinsoku w:val="0"/>
        <w:overflowPunct w:val="0"/>
        <w:ind w:left="578"/>
        <w:rPr>
          <w:rFonts w:ascii="Myriad Pro Cond" w:hAnsi="Myriad Pro Cond" w:cs="Myriad Pro Cond"/>
          <w:sz w:val="20"/>
          <w:szCs w:val="20"/>
        </w:rPr>
      </w:pPr>
      <w:r>
        <w:rPr>
          <w:rFonts w:ascii="Myriad Pro Cond" w:hAnsi="Myriad Pro Cond" w:cs="Myriad Pro Cond"/>
          <w:noProof/>
          <w:sz w:val="20"/>
          <w:szCs w:val="20"/>
        </w:rPr>
        <mc:AlternateContent>
          <mc:Choice Requires="wpg">
            <w:drawing>
              <wp:inline distT="0" distB="0" distL="0" distR="0">
                <wp:extent cx="187960" cy="187960"/>
                <wp:effectExtent l="9525" t="4445" r="2540" b="7620"/>
                <wp:docPr id="106"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7960"/>
                          <a:chOff x="0" y="0"/>
                          <a:chExt cx="296" cy="296"/>
                        </a:xfrm>
                      </wpg:grpSpPr>
                      <wps:wsp>
                        <wps:cNvPr id="107" name="Freeform 149"/>
                        <wps:cNvSpPr>
                          <a:spLocks/>
                        </wps:cNvSpPr>
                        <wps:spPr bwMode="auto">
                          <a:xfrm>
                            <a:off x="5" y="5"/>
                            <a:ext cx="286" cy="286"/>
                          </a:xfrm>
                          <a:custGeom>
                            <a:avLst/>
                            <a:gdLst>
                              <a:gd name="T0" fmla="*/ 0 w 286"/>
                              <a:gd name="T1" fmla="*/ 286 h 286"/>
                              <a:gd name="T2" fmla="*/ 286 w 286"/>
                              <a:gd name="T3" fmla="*/ 286 h 286"/>
                              <a:gd name="T4" fmla="*/ 286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6" y="286"/>
                                </a:lnTo>
                                <a:lnTo>
                                  <a:pt x="286"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BA0C1F" id="Group 148" o:spid="_x0000_s1026" style="width:14.8pt;height:14.8pt;mso-position-horizontal-relative:char;mso-position-vertical-relative:line" coordsize="2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">
                <v:shape id="Freeform 149" o:spid="_x0000_s1027" style="position:absolute;left:5;top:5;width:286;height:286;visibility:visible;mso-wrap-style:square;v-text-anchor:top" coordsize="2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V4cIA&#10;AADcAAAADwAAAGRycy9kb3ducmV2LnhtbERPTWsCMRC9F/wPYQRvmrXQtd0apS1VikihtvQ8bKbJ&#10;1s1kSaKu/74RhN7m8T5nvuxdK44UYuNZwXRSgCCuvW7YKPj6XI3vQcSErLH1TArOFGG5GNzMsdL+&#10;xB903CUjcgjHChXYlLpKylhbchgnviPO3I8PDlOGwUgd8JTDXStvi6KUDhvODRY7erFU73cHp+A3&#10;3r1vZ8+lPATzbctXo9f15kGp0bB/egSRqE//4qv7Tef5xQwuz+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xXhwgAAANwAAAAPAAAAAAAAAAAAAAAAAJgCAABkcnMvZG93&#10;bnJldi54bWxQSwUGAAAAAAQABAD1AAAAhwMAAAAA&#10;" path="m,286r286,l286,,,,,286xe" filled="f" strokecolor="#231f20" strokeweight=".5pt">
                  <v:path arrowok="t" o:connecttype="custom" o:connectlocs="0,286;286,286;286,0;0,0;0,286" o:connectangles="0,0,0,0,0"/>
                </v:shape>
                <w10:anchorlock/>
              </v:group>
            </w:pict>
          </mc:Fallback>
        </mc:AlternateContent>
      </w:r>
    </w:p>
    <w:p w:rsidR="00000000" w:rsidRDefault="000C7B24">
      <w:pPr>
        <w:pStyle w:val="ListParagraph"/>
        <w:numPr>
          <w:ilvl w:val="0"/>
          <w:numId w:val="1"/>
        </w:numPr>
        <w:tabs>
          <w:tab w:val="left" w:pos="420"/>
        </w:tabs>
        <w:kinsoku w:val="0"/>
        <w:overflowPunct w:val="0"/>
        <w:spacing w:before="99" w:line="249" w:lineRule="auto"/>
        <w:ind w:right="893" w:hanging="200"/>
        <w:rPr>
          <w:color w:val="231F20"/>
          <w:spacing w:val="-3"/>
          <w:w w:val="95"/>
        </w:rPr>
      </w:pPr>
      <w:r>
        <w:rPr>
          <w:color w:val="231F20"/>
          <w:w w:val="70"/>
        </w:rPr>
        <w:br w:type="column"/>
      </w:r>
      <w:r>
        <w:rPr>
          <w:color w:val="231F20"/>
          <w:w w:val="85"/>
        </w:rPr>
        <w:lastRenderedPageBreak/>
        <w:t>Are</w:t>
      </w:r>
      <w:r>
        <w:rPr>
          <w:color w:val="231F20"/>
          <w:spacing w:val="-25"/>
          <w:w w:val="85"/>
        </w:rPr>
        <w:t xml:space="preserve"> </w:t>
      </w:r>
      <w:r>
        <w:rPr>
          <w:color w:val="231F20"/>
          <w:w w:val="85"/>
        </w:rPr>
        <w:t>your</w:t>
      </w:r>
      <w:r>
        <w:rPr>
          <w:color w:val="231F20"/>
          <w:spacing w:val="-25"/>
          <w:w w:val="85"/>
        </w:rPr>
        <w:t xml:space="preserve"> </w:t>
      </w:r>
      <w:r>
        <w:rPr>
          <w:color w:val="231F20"/>
          <w:w w:val="85"/>
        </w:rPr>
        <w:t>competitors</w:t>
      </w:r>
      <w:r>
        <w:rPr>
          <w:color w:val="231F20"/>
          <w:spacing w:val="-24"/>
          <w:w w:val="85"/>
        </w:rPr>
        <w:t xml:space="preserve"> </w:t>
      </w:r>
      <w:r>
        <w:rPr>
          <w:color w:val="231F20"/>
          <w:w w:val="85"/>
        </w:rPr>
        <w:t>pursuing</w:t>
      </w:r>
      <w:r>
        <w:rPr>
          <w:color w:val="231F20"/>
          <w:spacing w:val="-25"/>
          <w:w w:val="85"/>
        </w:rPr>
        <w:t xml:space="preserve"> </w:t>
      </w:r>
      <w:r>
        <w:rPr>
          <w:color w:val="231F20"/>
          <w:w w:val="85"/>
        </w:rPr>
        <w:t>a</w:t>
      </w:r>
      <w:r>
        <w:rPr>
          <w:color w:val="231F20"/>
          <w:spacing w:val="-24"/>
          <w:w w:val="85"/>
        </w:rPr>
        <w:t xml:space="preserve"> </w:t>
      </w:r>
      <w:r>
        <w:rPr>
          <w:color w:val="231F20"/>
          <w:w w:val="85"/>
        </w:rPr>
        <w:t>low</w:t>
      </w:r>
      <w:r>
        <w:rPr>
          <w:color w:val="231F20"/>
          <w:spacing w:val="-25"/>
          <w:w w:val="85"/>
        </w:rPr>
        <w:t xml:space="preserve"> </w:t>
      </w:r>
      <w:r>
        <w:rPr>
          <w:color w:val="231F20"/>
          <w:w w:val="85"/>
        </w:rPr>
        <w:t>growth strategy?</w:t>
      </w:r>
      <w:r>
        <w:rPr>
          <w:color w:val="231F20"/>
          <w:spacing w:val="-24"/>
          <w:w w:val="85"/>
        </w:rPr>
        <w:t xml:space="preserve"> </w:t>
      </w:r>
      <w:r>
        <w:rPr>
          <w:color w:val="231F20"/>
          <w:spacing w:val="-3"/>
          <w:w w:val="85"/>
        </w:rPr>
        <w:t>You</w:t>
      </w:r>
      <w:r>
        <w:rPr>
          <w:color w:val="231F20"/>
          <w:spacing w:val="-23"/>
          <w:w w:val="85"/>
        </w:rPr>
        <w:t xml:space="preserve"> </w:t>
      </w:r>
      <w:r>
        <w:rPr>
          <w:color w:val="231F20"/>
          <w:w w:val="85"/>
        </w:rPr>
        <w:t>will</w:t>
      </w:r>
      <w:r>
        <w:rPr>
          <w:color w:val="231F20"/>
          <w:spacing w:val="-23"/>
          <w:w w:val="85"/>
        </w:rPr>
        <w:t xml:space="preserve"> </w:t>
      </w:r>
      <w:r>
        <w:rPr>
          <w:color w:val="231F20"/>
          <w:w w:val="85"/>
        </w:rPr>
        <w:t>have</w:t>
      </w:r>
      <w:r>
        <w:rPr>
          <w:color w:val="231F20"/>
          <w:spacing w:val="-23"/>
          <w:w w:val="85"/>
        </w:rPr>
        <w:t xml:space="preserve"> </w:t>
      </w:r>
      <w:r>
        <w:rPr>
          <w:color w:val="231F20"/>
          <w:w w:val="85"/>
        </w:rPr>
        <w:t>more</w:t>
      </w:r>
      <w:r>
        <w:rPr>
          <w:color w:val="231F20"/>
          <w:spacing w:val="-23"/>
          <w:w w:val="85"/>
        </w:rPr>
        <w:t xml:space="preserve"> </w:t>
      </w:r>
      <w:r>
        <w:rPr>
          <w:color w:val="231F20"/>
          <w:w w:val="85"/>
        </w:rPr>
        <w:t>intense</w:t>
      </w:r>
      <w:r>
        <w:rPr>
          <w:color w:val="231F20"/>
          <w:spacing w:val="-23"/>
          <w:w w:val="85"/>
        </w:rPr>
        <w:t xml:space="preserve"> </w:t>
      </w:r>
      <w:r>
        <w:rPr>
          <w:color w:val="231F20"/>
          <w:w w:val="85"/>
        </w:rPr>
        <w:t xml:space="preserve">rivalries </w:t>
      </w:r>
      <w:r>
        <w:rPr>
          <w:color w:val="231F20"/>
          <w:w w:val="90"/>
        </w:rPr>
        <w:t>if</w:t>
      </w:r>
      <w:r>
        <w:rPr>
          <w:color w:val="231F20"/>
          <w:spacing w:val="-38"/>
          <w:w w:val="90"/>
        </w:rPr>
        <w:t xml:space="preserve"> </w:t>
      </w:r>
      <w:r>
        <w:rPr>
          <w:color w:val="231F20"/>
          <w:w w:val="90"/>
        </w:rPr>
        <w:t>your</w:t>
      </w:r>
      <w:r>
        <w:rPr>
          <w:color w:val="231F20"/>
          <w:spacing w:val="-38"/>
          <w:w w:val="90"/>
        </w:rPr>
        <w:t xml:space="preserve"> </w:t>
      </w:r>
      <w:r>
        <w:rPr>
          <w:color w:val="231F20"/>
          <w:w w:val="90"/>
        </w:rPr>
        <w:t>competitors</w:t>
      </w:r>
      <w:r>
        <w:rPr>
          <w:color w:val="231F20"/>
          <w:spacing w:val="-38"/>
          <w:w w:val="90"/>
        </w:rPr>
        <w:t xml:space="preserve"> </w:t>
      </w:r>
      <w:r>
        <w:rPr>
          <w:color w:val="231F20"/>
          <w:w w:val="90"/>
        </w:rPr>
        <w:t>are</w:t>
      </w:r>
      <w:r>
        <w:rPr>
          <w:color w:val="231F20"/>
          <w:spacing w:val="-37"/>
          <w:w w:val="90"/>
        </w:rPr>
        <w:t xml:space="preserve"> </w:t>
      </w:r>
      <w:r>
        <w:rPr>
          <w:color w:val="231F20"/>
          <w:w w:val="90"/>
        </w:rPr>
        <w:t>more</w:t>
      </w:r>
      <w:r>
        <w:rPr>
          <w:color w:val="231F20"/>
          <w:spacing w:val="-38"/>
          <w:w w:val="90"/>
        </w:rPr>
        <w:t xml:space="preserve"> </w:t>
      </w:r>
      <w:r>
        <w:rPr>
          <w:color w:val="231F20"/>
          <w:w w:val="90"/>
        </w:rPr>
        <w:t>aggressive.</w:t>
      </w:r>
      <w:r>
        <w:rPr>
          <w:color w:val="231F20"/>
          <w:spacing w:val="-38"/>
          <w:w w:val="90"/>
        </w:rPr>
        <w:t xml:space="preserve"> </w:t>
      </w:r>
      <w:r>
        <w:rPr>
          <w:color w:val="231F20"/>
          <w:w w:val="90"/>
        </w:rPr>
        <w:t xml:space="preserve">In </w:t>
      </w:r>
      <w:r>
        <w:rPr>
          <w:color w:val="231F20"/>
          <w:w w:val="85"/>
        </w:rPr>
        <w:t>contrast,</w:t>
      </w:r>
      <w:r>
        <w:rPr>
          <w:color w:val="231F20"/>
          <w:spacing w:val="-19"/>
          <w:w w:val="85"/>
        </w:rPr>
        <w:t xml:space="preserve"> </w:t>
      </w:r>
      <w:r>
        <w:rPr>
          <w:color w:val="231F20"/>
          <w:w w:val="85"/>
        </w:rPr>
        <w:t>if</w:t>
      </w:r>
      <w:r>
        <w:rPr>
          <w:color w:val="231F20"/>
          <w:spacing w:val="-18"/>
          <w:w w:val="85"/>
        </w:rPr>
        <w:t xml:space="preserve"> </w:t>
      </w:r>
      <w:r>
        <w:rPr>
          <w:color w:val="231F20"/>
          <w:w w:val="85"/>
        </w:rPr>
        <w:t>your</w:t>
      </w:r>
      <w:r>
        <w:rPr>
          <w:color w:val="231F20"/>
          <w:spacing w:val="-18"/>
          <w:w w:val="85"/>
        </w:rPr>
        <w:t xml:space="preserve"> </w:t>
      </w:r>
      <w:r>
        <w:rPr>
          <w:color w:val="231F20"/>
          <w:w w:val="85"/>
        </w:rPr>
        <w:t>competitors</w:t>
      </w:r>
      <w:r>
        <w:rPr>
          <w:color w:val="231F20"/>
          <w:spacing w:val="-19"/>
          <w:w w:val="85"/>
        </w:rPr>
        <w:t xml:space="preserve"> </w:t>
      </w:r>
      <w:r>
        <w:rPr>
          <w:color w:val="231F20"/>
          <w:w w:val="85"/>
        </w:rPr>
        <w:t>are</w:t>
      </w:r>
      <w:r>
        <w:rPr>
          <w:color w:val="231F20"/>
          <w:spacing w:val="-18"/>
          <w:w w:val="85"/>
        </w:rPr>
        <w:t xml:space="preserve"> </w:t>
      </w:r>
      <w:r>
        <w:rPr>
          <w:color w:val="231F20"/>
          <w:w w:val="85"/>
        </w:rPr>
        <w:t>following</w:t>
      </w:r>
      <w:r>
        <w:rPr>
          <w:color w:val="231F20"/>
          <w:spacing w:val="-18"/>
          <w:w w:val="85"/>
        </w:rPr>
        <w:t xml:space="preserve"> </w:t>
      </w:r>
      <w:r>
        <w:rPr>
          <w:color w:val="231F20"/>
          <w:w w:val="85"/>
        </w:rPr>
        <w:t xml:space="preserve">a </w:t>
      </w:r>
      <w:r>
        <w:rPr>
          <w:color w:val="231F20"/>
          <w:w w:val="95"/>
        </w:rPr>
        <w:t>strategy of m</w:t>
      </w:r>
      <w:r>
        <w:rPr>
          <w:color w:val="231F20"/>
          <w:w w:val="95"/>
        </w:rPr>
        <w:t>ilking profits in a mature market,</w:t>
      </w:r>
      <w:r>
        <w:rPr>
          <w:color w:val="231F20"/>
          <w:spacing w:val="-25"/>
          <w:w w:val="95"/>
        </w:rPr>
        <w:t xml:space="preserve"> </w:t>
      </w:r>
      <w:r>
        <w:rPr>
          <w:color w:val="231F20"/>
          <w:w w:val="95"/>
        </w:rPr>
        <w:t>you</w:t>
      </w:r>
      <w:r>
        <w:rPr>
          <w:color w:val="231F20"/>
          <w:spacing w:val="-24"/>
          <w:w w:val="95"/>
        </w:rPr>
        <w:t xml:space="preserve"> </w:t>
      </w:r>
      <w:r>
        <w:rPr>
          <w:color w:val="231F20"/>
          <w:w w:val="95"/>
        </w:rPr>
        <w:t>will</w:t>
      </w:r>
      <w:r>
        <w:rPr>
          <w:color w:val="231F20"/>
          <w:spacing w:val="-24"/>
          <w:w w:val="95"/>
        </w:rPr>
        <w:t xml:space="preserve"> </w:t>
      </w:r>
      <w:r>
        <w:rPr>
          <w:color w:val="231F20"/>
          <w:w w:val="95"/>
        </w:rPr>
        <w:t>enjoy</w:t>
      </w:r>
      <w:r>
        <w:rPr>
          <w:color w:val="231F20"/>
          <w:spacing w:val="-24"/>
          <w:w w:val="95"/>
        </w:rPr>
        <w:t xml:space="preserve"> </w:t>
      </w:r>
      <w:r>
        <w:rPr>
          <w:color w:val="231F20"/>
          <w:w w:val="95"/>
        </w:rPr>
        <w:t>less</w:t>
      </w:r>
      <w:r>
        <w:rPr>
          <w:color w:val="231F20"/>
          <w:spacing w:val="-24"/>
          <w:w w:val="95"/>
        </w:rPr>
        <w:t xml:space="preserve"> </w:t>
      </w:r>
      <w:r>
        <w:rPr>
          <w:color w:val="231F20"/>
          <w:spacing w:val="-3"/>
          <w:w w:val="95"/>
        </w:rPr>
        <w:t>rivalry.</w:t>
      </w:r>
    </w:p>
    <w:p w:rsidR="00000000" w:rsidRDefault="000C7B24">
      <w:pPr>
        <w:pStyle w:val="ListParagraph"/>
        <w:numPr>
          <w:ilvl w:val="0"/>
          <w:numId w:val="1"/>
        </w:numPr>
        <w:tabs>
          <w:tab w:val="left" w:pos="420"/>
        </w:tabs>
        <w:kinsoku w:val="0"/>
        <w:overflowPunct w:val="0"/>
        <w:spacing w:line="249" w:lineRule="auto"/>
        <w:ind w:right="991" w:hanging="200"/>
        <w:rPr>
          <w:color w:val="231F20"/>
          <w:w w:val="90"/>
        </w:rPr>
      </w:pPr>
      <w:r>
        <w:rPr>
          <w:color w:val="231F20"/>
          <w:w w:val="85"/>
        </w:rPr>
        <w:t>Is</w:t>
      </w:r>
      <w:r>
        <w:rPr>
          <w:color w:val="231F20"/>
          <w:spacing w:val="-25"/>
          <w:w w:val="85"/>
        </w:rPr>
        <w:t xml:space="preserve"> </w:t>
      </w:r>
      <w:r>
        <w:rPr>
          <w:color w:val="231F20"/>
          <w:w w:val="85"/>
        </w:rPr>
        <w:t>your</w:t>
      </w:r>
      <w:r>
        <w:rPr>
          <w:color w:val="231F20"/>
          <w:spacing w:val="-24"/>
          <w:w w:val="85"/>
        </w:rPr>
        <w:t xml:space="preserve"> </w:t>
      </w:r>
      <w:r>
        <w:rPr>
          <w:color w:val="231F20"/>
          <w:w w:val="85"/>
        </w:rPr>
        <w:t>product</w:t>
      </w:r>
      <w:r>
        <w:rPr>
          <w:color w:val="231F20"/>
          <w:spacing w:val="-25"/>
          <w:w w:val="85"/>
        </w:rPr>
        <w:t xml:space="preserve"> </w:t>
      </w:r>
      <w:r>
        <w:rPr>
          <w:color w:val="231F20"/>
          <w:w w:val="85"/>
        </w:rPr>
        <w:t>unique?</w:t>
      </w:r>
      <w:r>
        <w:rPr>
          <w:color w:val="231F20"/>
          <w:spacing w:val="-24"/>
          <w:w w:val="85"/>
        </w:rPr>
        <w:t xml:space="preserve"> </w:t>
      </w:r>
      <w:r>
        <w:rPr>
          <w:color w:val="231F20"/>
          <w:w w:val="85"/>
        </w:rPr>
        <w:t>Firms</w:t>
      </w:r>
      <w:r>
        <w:rPr>
          <w:color w:val="231F20"/>
          <w:spacing w:val="-25"/>
          <w:w w:val="85"/>
        </w:rPr>
        <w:t xml:space="preserve"> </w:t>
      </w:r>
      <w:r>
        <w:rPr>
          <w:color w:val="231F20"/>
          <w:w w:val="85"/>
        </w:rPr>
        <w:t>that</w:t>
      </w:r>
      <w:r>
        <w:rPr>
          <w:color w:val="231F20"/>
          <w:spacing w:val="-24"/>
          <w:w w:val="85"/>
        </w:rPr>
        <w:t xml:space="preserve"> </w:t>
      </w:r>
      <w:r>
        <w:rPr>
          <w:color w:val="231F20"/>
          <w:w w:val="85"/>
        </w:rPr>
        <w:t>produce products</w:t>
      </w:r>
      <w:r>
        <w:rPr>
          <w:color w:val="231F20"/>
          <w:spacing w:val="-16"/>
          <w:w w:val="85"/>
        </w:rPr>
        <w:t xml:space="preserve"> </w:t>
      </w:r>
      <w:r>
        <w:rPr>
          <w:color w:val="231F20"/>
          <w:w w:val="85"/>
        </w:rPr>
        <w:t>that</w:t>
      </w:r>
      <w:r>
        <w:rPr>
          <w:color w:val="231F20"/>
          <w:spacing w:val="-15"/>
          <w:w w:val="85"/>
        </w:rPr>
        <w:t xml:space="preserve"> </w:t>
      </w:r>
      <w:r>
        <w:rPr>
          <w:color w:val="231F20"/>
          <w:w w:val="85"/>
        </w:rPr>
        <w:t>are</w:t>
      </w:r>
      <w:r>
        <w:rPr>
          <w:color w:val="231F20"/>
          <w:spacing w:val="-15"/>
          <w:w w:val="85"/>
        </w:rPr>
        <w:t xml:space="preserve"> </w:t>
      </w:r>
      <w:r>
        <w:rPr>
          <w:color w:val="231F20"/>
          <w:w w:val="85"/>
        </w:rPr>
        <w:t>very</w:t>
      </w:r>
      <w:r>
        <w:rPr>
          <w:color w:val="231F20"/>
          <w:spacing w:val="-16"/>
          <w:w w:val="85"/>
        </w:rPr>
        <w:t xml:space="preserve"> </w:t>
      </w:r>
      <w:r>
        <w:rPr>
          <w:color w:val="231F20"/>
          <w:w w:val="85"/>
        </w:rPr>
        <w:t>similar</w:t>
      </w:r>
      <w:r>
        <w:rPr>
          <w:color w:val="231F20"/>
          <w:spacing w:val="-15"/>
          <w:w w:val="85"/>
        </w:rPr>
        <w:t xml:space="preserve"> </w:t>
      </w:r>
      <w:r>
        <w:rPr>
          <w:color w:val="231F20"/>
          <w:w w:val="85"/>
        </w:rPr>
        <w:t>will</w:t>
      </w:r>
      <w:r>
        <w:rPr>
          <w:color w:val="231F20"/>
          <w:spacing w:val="-15"/>
          <w:w w:val="85"/>
        </w:rPr>
        <w:t xml:space="preserve"> </w:t>
      </w:r>
      <w:r>
        <w:rPr>
          <w:color w:val="231F20"/>
          <w:w w:val="85"/>
        </w:rPr>
        <w:t>compete mostly</w:t>
      </w:r>
      <w:r>
        <w:rPr>
          <w:color w:val="231F20"/>
          <w:spacing w:val="-20"/>
          <w:w w:val="85"/>
        </w:rPr>
        <w:t xml:space="preserve"> </w:t>
      </w:r>
      <w:r>
        <w:rPr>
          <w:color w:val="231F20"/>
          <w:w w:val="85"/>
        </w:rPr>
        <w:t>on</w:t>
      </w:r>
      <w:r>
        <w:rPr>
          <w:color w:val="231F20"/>
          <w:spacing w:val="-19"/>
          <w:w w:val="85"/>
        </w:rPr>
        <w:t xml:space="preserve"> </w:t>
      </w:r>
      <w:r>
        <w:rPr>
          <w:color w:val="231F20"/>
          <w:w w:val="85"/>
        </w:rPr>
        <w:t>price,</w:t>
      </w:r>
      <w:r>
        <w:rPr>
          <w:color w:val="231F20"/>
          <w:spacing w:val="-20"/>
          <w:w w:val="85"/>
        </w:rPr>
        <w:t xml:space="preserve"> </w:t>
      </w:r>
      <w:r>
        <w:rPr>
          <w:color w:val="231F20"/>
          <w:w w:val="85"/>
        </w:rPr>
        <w:t>so</w:t>
      </w:r>
      <w:r>
        <w:rPr>
          <w:color w:val="231F20"/>
          <w:spacing w:val="-19"/>
          <w:w w:val="85"/>
        </w:rPr>
        <w:t xml:space="preserve"> </w:t>
      </w:r>
      <w:r>
        <w:rPr>
          <w:color w:val="231F20"/>
          <w:w w:val="85"/>
        </w:rPr>
        <w:t>rivalry</w:t>
      </w:r>
      <w:r>
        <w:rPr>
          <w:color w:val="231F20"/>
          <w:spacing w:val="-19"/>
          <w:w w:val="85"/>
        </w:rPr>
        <w:t xml:space="preserve"> </w:t>
      </w:r>
      <w:r>
        <w:rPr>
          <w:color w:val="231F20"/>
          <w:w w:val="85"/>
        </w:rPr>
        <w:t>is</w:t>
      </w:r>
      <w:r>
        <w:rPr>
          <w:color w:val="231F20"/>
          <w:spacing w:val="-20"/>
          <w:w w:val="85"/>
        </w:rPr>
        <w:t xml:space="preserve"> </w:t>
      </w:r>
      <w:r>
        <w:rPr>
          <w:color w:val="231F20"/>
          <w:w w:val="85"/>
        </w:rPr>
        <w:t>expected</w:t>
      </w:r>
      <w:r>
        <w:rPr>
          <w:color w:val="231F20"/>
          <w:spacing w:val="-19"/>
          <w:w w:val="85"/>
        </w:rPr>
        <w:t xml:space="preserve"> </w:t>
      </w:r>
      <w:r>
        <w:rPr>
          <w:color w:val="231F20"/>
          <w:w w:val="85"/>
        </w:rPr>
        <w:t>to</w:t>
      </w:r>
      <w:r>
        <w:rPr>
          <w:color w:val="231F20"/>
          <w:spacing w:val="-19"/>
          <w:w w:val="85"/>
        </w:rPr>
        <w:t xml:space="preserve"> </w:t>
      </w:r>
      <w:r>
        <w:rPr>
          <w:color w:val="231F20"/>
          <w:w w:val="85"/>
        </w:rPr>
        <w:t xml:space="preserve">be </w:t>
      </w:r>
      <w:r>
        <w:rPr>
          <w:color w:val="231F20"/>
          <w:w w:val="90"/>
        </w:rPr>
        <w:t>high.</w:t>
      </w:r>
    </w:p>
    <w:p w:rsidR="00000000" w:rsidRDefault="000C7B24">
      <w:pPr>
        <w:pStyle w:val="ListParagraph"/>
        <w:numPr>
          <w:ilvl w:val="0"/>
          <w:numId w:val="1"/>
        </w:numPr>
        <w:tabs>
          <w:tab w:val="left" w:pos="420"/>
        </w:tabs>
        <w:kinsoku w:val="0"/>
        <w:overflowPunct w:val="0"/>
        <w:spacing w:line="249" w:lineRule="auto"/>
        <w:ind w:right="1124" w:hanging="200"/>
        <w:rPr>
          <w:color w:val="231F20"/>
          <w:w w:val="90"/>
        </w:rPr>
      </w:pPr>
      <w:r>
        <w:rPr>
          <w:color w:val="231F20"/>
          <w:w w:val="85"/>
        </w:rPr>
        <w:t>Is</w:t>
      </w:r>
      <w:r>
        <w:rPr>
          <w:color w:val="231F20"/>
          <w:spacing w:val="-22"/>
          <w:w w:val="85"/>
        </w:rPr>
        <w:t xml:space="preserve"> </w:t>
      </w:r>
      <w:r>
        <w:rPr>
          <w:color w:val="231F20"/>
          <w:w w:val="85"/>
        </w:rPr>
        <w:t>it</w:t>
      </w:r>
      <w:r>
        <w:rPr>
          <w:color w:val="231F20"/>
          <w:spacing w:val="-22"/>
          <w:w w:val="85"/>
        </w:rPr>
        <w:t xml:space="preserve"> </w:t>
      </w:r>
      <w:r>
        <w:rPr>
          <w:color w:val="231F20"/>
          <w:w w:val="85"/>
        </w:rPr>
        <w:t>easy</w:t>
      </w:r>
      <w:r>
        <w:rPr>
          <w:color w:val="231F20"/>
          <w:spacing w:val="-22"/>
          <w:w w:val="85"/>
        </w:rPr>
        <w:t xml:space="preserve"> </w:t>
      </w:r>
      <w:r>
        <w:rPr>
          <w:color w:val="231F20"/>
          <w:w w:val="85"/>
        </w:rPr>
        <w:t>for</w:t>
      </w:r>
      <w:r>
        <w:rPr>
          <w:color w:val="231F20"/>
          <w:spacing w:val="-22"/>
          <w:w w:val="85"/>
        </w:rPr>
        <w:t xml:space="preserve"> </w:t>
      </w:r>
      <w:r>
        <w:rPr>
          <w:color w:val="231F20"/>
          <w:w w:val="85"/>
        </w:rPr>
        <w:t>competitors</w:t>
      </w:r>
      <w:r>
        <w:rPr>
          <w:color w:val="231F20"/>
          <w:spacing w:val="-22"/>
          <w:w w:val="85"/>
        </w:rPr>
        <w:t xml:space="preserve"> </w:t>
      </w:r>
      <w:r>
        <w:rPr>
          <w:color w:val="231F20"/>
          <w:w w:val="85"/>
        </w:rPr>
        <w:t>to</w:t>
      </w:r>
      <w:r>
        <w:rPr>
          <w:color w:val="231F20"/>
          <w:spacing w:val="-22"/>
          <w:w w:val="85"/>
        </w:rPr>
        <w:t xml:space="preserve"> </w:t>
      </w:r>
      <w:r>
        <w:rPr>
          <w:color w:val="231F20"/>
          <w:w w:val="85"/>
        </w:rPr>
        <w:t>abandon</w:t>
      </w:r>
      <w:r>
        <w:rPr>
          <w:color w:val="231F20"/>
          <w:spacing w:val="-22"/>
          <w:w w:val="85"/>
        </w:rPr>
        <w:t xml:space="preserve"> </w:t>
      </w:r>
      <w:r>
        <w:rPr>
          <w:color w:val="231F20"/>
          <w:w w:val="85"/>
        </w:rPr>
        <w:t>their product?</w:t>
      </w:r>
      <w:r>
        <w:rPr>
          <w:color w:val="231F20"/>
          <w:spacing w:val="-19"/>
          <w:w w:val="85"/>
        </w:rPr>
        <w:t xml:space="preserve"> </w:t>
      </w:r>
      <w:r>
        <w:rPr>
          <w:color w:val="231F20"/>
          <w:w w:val="85"/>
        </w:rPr>
        <w:t>If</w:t>
      </w:r>
      <w:r>
        <w:rPr>
          <w:color w:val="231F20"/>
          <w:spacing w:val="-19"/>
          <w:w w:val="85"/>
        </w:rPr>
        <w:t xml:space="preserve"> </w:t>
      </w:r>
      <w:r>
        <w:rPr>
          <w:color w:val="231F20"/>
          <w:w w:val="85"/>
        </w:rPr>
        <w:t>exit</w:t>
      </w:r>
      <w:r>
        <w:rPr>
          <w:color w:val="231F20"/>
          <w:spacing w:val="-19"/>
          <w:w w:val="85"/>
        </w:rPr>
        <w:t xml:space="preserve"> </w:t>
      </w:r>
      <w:r>
        <w:rPr>
          <w:color w:val="231F20"/>
          <w:w w:val="85"/>
        </w:rPr>
        <w:t>costs</w:t>
      </w:r>
      <w:r>
        <w:rPr>
          <w:color w:val="231F20"/>
          <w:spacing w:val="-19"/>
          <w:w w:val="85"/>
        </w:rPr>
        <w:t xml:space="preserve"> </w:t>
      </w:r>
      <w:r>
        <w:rPr>
          <w:color w:val="231F20"/>
          <w:w w:val="85"/>
        </w:rPr>
        <w:t>are</w:t>
      </w:r>
      <w:r>
        <w:rPr>
          <w:color w:val="231F20"/>
          <w:spacing w:val="-18"/>
          <w:w w:val="85"/>
        </w:rPr>
        <w:t xml:space="preserve"> </w:t>
      </w:r>
      <w:r>
        <w:rPr>
          <w:color w:val="231F20"/>
          <w:w w:val="85"/>
        </w:rPr>
        <w:t>high,</w:t>
      </w:r>
      <w:r>
        <w:rPr>
          <w:color w:val="231F20"/>
          <w:spacing w:val="-19"/>
          <w:w w:val="85"/>
        </w:rPr>
        <w:t xml:space="preserve"> </w:t>
      </w:r>
      <w:r>
        <w:rPr>
          <w:color w:val="231F20"/>
          <w:w w:val="85"/>
        </w:rPr>
        <w:t>a</w:t>
      </w:r>
      <w:r>
        <w:rPr>
          <w:color w:val="231F20"/>
          <w:spacing w:val="-19"/>
          <w:w w:val="85"/>
        </w:rPr>
        <w:t xml:space="preserve"> </w:t>
      </w:r>
      <w:r>
        <w:rPr>
          <w:color w:val="231F20"/>
          <w:w w:val="85"/>
        </w:rPr>
        <w:t xml:space="preserve">company </w:t>
      </w:r>
      <w:r>
        <w:rPr>
          <w:color w:val="231F20"/>
          <w:w w:val="90"/>
        </w:rPr>
        <w:t>may</w:t>
      </w:r>
      <w:r>
        <w:rPr>
          <w:color w:val="231F20"/>
          <w:spacing w:val="-24"/>
          <w:w w:val="90"/>
        </w:rPr>
        <w:t xml:space="preserve"> </w:t>
      </w:r>
      <w:r>
        <w:rPr>
          <w:color w:val="231F20"/>
          <w:w w:val="90"/>
        </w:rPr>
        <w:t>remain</w:t>
      </w:r>
      <w:r>
        <w:rPr>
          <w:color w:val="231F20"/>
          <w:spacing w:val="-24"/>
          <w:w w:val="90"/>
        </w:rPr>
        <w:t xml:space="preserve"> </w:t>
      </w:r>
      <w:r>
        <w:rPr>
          <w:color w:val="231F20"/>
          <w:w w:val="90"/>
        </w:rPr>
        <w:t>in</w:t>
      </w:r>
      <w:r>
        <w:rPr>
          <w:color w:val="231F20"/>
          <w:spacing w:val="-23"/>
          <w:w w:val="90"/>
        </w:rPr>
        <w:t xml:space="preserve"> </w:t>
      </w:r>
      <w:r>
        <w:rPr>
          <w:color w:val="231F20"/>
          <w:w w:val="90"/>
        </w:rPr>
        <w:t>business</w:t>
      </w:r>
      <w:r>
        <w:rPr>
          <w:color w:val="231F20"/>
          <w:spacing w:val="-24"/>
          <w:w w:val="90"/>
        </w:rPr>
        <w:t xml:space="preserve"> </w:t>
      </w:r>
      <w:r>
        <w:rPr>
          <w:color w:val="231F20"/>
          <w:w w:val="90"/>
        </w:rPr>
        <w:t>even</w:t>
      </w:r>
      <w:r>
        <w:rPr>
          <w:color w:val="231F20"/>
          <w:spacing w:val="-23"/>
          <w:w w:val="90"/>
        </w:rPr>
        <w:t xml:space="preserve"> </w:t>
      </w:r>
      <w:r>
        <w:rPr>
          <w:color w:val="231F20"/>
          <w:w w:val="90"/>
        </w:rPr>
        <w:t>if</w:t>
      </w:r>
      <w:r>
        <w:rPr>
          <w:color w:val="231F20"/>
          <w:spacing w:val="-24"/>
          <w:w w:val="90"/>
        </w:rPr>
        <w:t xml:space="preserve"> </w:t>
      </w:r>
      <w:r>
        <w:rPr>
          <w:color w:val="231F20"/>
          <w:w w:val="90"/>
        </w:rPr>
        <w:t>it</w:t>
      </w:r>
      <w:r>
        <w:rPr>
          <w:color w:val="231F20"/>
          <w:spacing w:val="-24"/>
          <w:w w:val="90"/>
        </w:rPr>
        <w:t xml:space="preserve"> </w:t>
      </w:r>
      <w:r>
        <w:rPr>
          <w:color w:val="231F20"/>
          <w:w w:val="90"/>
        </w:rPr>
        <w:t>is</w:t>
      </w:r>
      <w:r>
        <w:rPr>
          <w:color w:val="231F20"/>
          <w:spacing w:val="-23"/>
          <w:w w:val="90"/>
        </w:rPr>
        <w:t xml:space="preserve"> </w:t>
      </w:r>
      <w:r>
        <w:rPr>
          <w:color w:val="231F20"/>
          <w:w w:val="90"/>
        </w:rPr>
        <w:t>not profitable.</w:t>
      </w:r>
    </w:p>
    <w:p w:rsidR="00000000" w:rsidRDefault="00B5554A">
      <w:pPr>
        <w:pStyle w:val="ListParagraph"/>
        <w:numPr>
          <w:ilvl w:val="0"/>
          <w:numId w:val="1"/>
        </w:numPr>
        <w:tabs>
          <w:tab w:val="left" w:pos="420"/>
        </w:tabs>
        <w:kinsoku w:val="0"/>
        <w:overflowPunct w:val="0"/>
        <w:spacing w:before="127" w:line="249" w:lineRule="auto"/>
        <w:ind w:right="824" w:hanging="200"/>
        <w:rPr>
          <w:color w:val="231F20"/>
          <w:w w:val="90"/>
        </w:rPr>
      </w:pPr>
      <w:r>
        <w:rPr>
          <w:noProof/>
        </w:rPr>
        <mc:AlternateContent>
          <mc:Choice Requires="wps">
            <w:drawing>
              <wp:anchor distT="0" distB="0" distL="114300" distR="114300" simplePos="0" relativeHeight="251646464" behindDoc="0" locked="0" layoutInCell="0" allowOverlap="1">
                <wp:simplePos x="0" y="0"/>
                <wp:positionH relativeFrom="page">
                  <wp:posOffset>4436745</wp:posOffset>
                </wp:positionH>
                <wp:positionV relativeFrom="paragraph">
                  <wp:posOffset>236855</wp:posOffset>
                </wp:positionV>
                <wp:extent cx="181610" cy="181610"/>
                <wp:effectExtent l="0" t="0" r="0" b="0"/>
                <wp:wrapNone/>
                <wp:docPr id="105"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86"/>
                            <a:gd name="T1" fmla="*/ 286 h 286"/>
                            <a:gd name="T2" fmla="*/ 286 w 286"/>
                            <a:gd name="T3" fmla="*/ 286 h 286"/>
                            <a:gd name="T4" fmla="*/ 286 w 286"/>
                            <a:gd name="T5" fmla="*/ 0 h 286"/>
                            <a:gd name="T6" fmla="*/ 0 w 286"/>
                            <a:gd name="T7" fmla="*/ 0 h 286"/>
                            <a:gd name="T8" fmla="*/ 0 w 286"/>
                            <a:gd name="T9" fmla="*/ 286 h 286"/>
                          </a:gdLst>
                          <a:ahLst/>
                          <a:cxnLst>
                            <a:cxn ang="0">
                              <a:pos x="T0" y="T1"/>
                            </a:cxn>
                            <a:cxn ang="0">
                              <a:pos x="T2" y="T3"/>
                            </a:cxn>
                            <a:cxn ang="0">
                              <a:pos x="T4" y="T5"/>
                            </a:cxn>
                            <a:cxn ang="0">
                              <a:pos x="T6" y="T7"/>
                            </a:cxn>
                            <a:cxn ang="0">
                              <a:pos x="T8" y="T9"/>
                            </a:cxn>
                          </a:cxnLst>
                          <a:rect l="0" t="0" r="r" b="b"/>
                          <a:pathLst>
                            <a:path w="286" h="286">
                              <a:moveTo>
                                <a:pt x="0" y="286"/>
                              </a:moveTo>
                              <a:lnTo>
                                <a:pt x="286" y="286"/>
                              </a:lnTo>
                              <a:lnTo>
                                <a:pt x="286" y="0"/>
                              </a:lnTo>
                              <a:lnTo>
                                <a:pt x="0" y="0"/>
                              </a:lnTo>
                              <a:lnTo>
                                <a:pt x="0" y="28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CEF83" id="Freeform 150" o:spid="_x0000_s1026" style="position:absolute;margin-left:349.35pt;margin-top:18.65pt;width:14.3pt;height:14.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" o:allowincell="f" path="m,286r286,l286,,,,,286xe" filled="f" strokecolor="#231f20" strokeweight=".5pt">
                <v:path arrowok="t" o:connecttype="custom" o:connectlocs="0,181610;181610,181610;181610,0;0,0;0,181610" o:connectangles="0,0,0,0,0"/>
                <w10:wrap anchorx="page"/>
              </v:shape>
            </w:pict>
          </mc:Fallback>
        </mc:AlternateContent>
      </w:r>
      <w:r w:rsidR="000C7B24">
        <w:rPr>
          <w:color w:val="231F20"/>
          <w:w w:val="85"/>
        </w:rPr>
        <w:t>Is</w:t>
      </w:r>
      <w:r w:rsidR="000C7B24">
        <w:rPr>
          <w:color w:val="231F20"/>
          <w:spacing w:val="-25"/>
          <w:w w:val="85"/>
        </w:rPr>
        <w:t xml:space="preserve"> </w:t>
      </w:r>
      <w:r w:rsidR="000C7B24">
        <w:rPr>
          <w:color w:val="231F20"/>
          <w:w w:val="85"/>
        </w:rPr>
        <w:t>it</w:t>
      </w:r>
      <w:r w:rsidR="000C7B24">
        <w:rPr>
          <w:color w:val="231F20"/>
          <w:spacing w:val="-24"/>
          <w:w w:val="85"/>
        </w:rPr>
        <w:t xml:space="preserve"> </w:t>
      </w:r>
      <w:r w:rsidR="000C7B24">
        <w:rPr>
          <w:color w:val="231F20"/>
          <w:w w:val="85"/>
        </w:rPr>
        <w:t>difficult</w:t>
      </w:r>
      <w:r w:rsidR="000C7B24">
        <w:rPr>
          <w:color w:val="231F20"/>
          <w:spacing w:val="-25"/>
          <w:w w:val="85"/>
        </w:rPr>
        <w:t xml:space="preserve"> </w:t>
      </w:r>
      <w:r w:rsidR="000C7B24">
        <w:rPr>
          <w:color w:val="231F20"/>
          <w:w w:val="85"/>
        </w:rPr>
        <w:t>for</w:t>
      </w:r>
      <w:r w:rsidR="000C7B24">
        <w:rPr>
          <w:color w:val="231F20"/>
          <w:spacing w:val="-24"/>
          <w:w w:val="85"/>
        </w:rPr>
        <w:t xml:space="preserve"> </w:t>
      </w:r>
      <w:r w:rsidR="000C7B24">
        <w:rPr>
          <w:color w:val="231F20"/>
          <w:w w:val="85"/>
        </w:rPr>
        <w:t>customers</w:t>
      </w:r>
      <w:r w:rsidR="000C7B24">
        <w:rPr>
          <w:color w:val="231F20"/>
          <w:spacing w:val="-25"/>
          <w:w w:val="85"/>
        </w:rPr>
        <w:t xml:space="preserve"> </w:t>
      </w:r>
      <w:r w:rsidR="000C7B24">
        <w:rPr>
          <w:color w:val="231F20"/>
          <w:w w:val="85"/>
        </w:rPr>
        <w:t>to</w:t>
      </w:r>
      <w:r w:rsidR="000C7B24">
        <w:rPr>
          <w:color w:val="231F20"/>
          <w:spacing w:val="-24"/>
          <w:w w:val="85"/>
        </w:rPr>
        <w:t xml:space="preserve"> </w:t>
      </w:r>
      <w:r w:rsidR="000C7B24">
        <w:rPr>
          <w:color w:val="231F20"/>
          <w:w w:val="85"/>
        </w:rPr>
        <w:t>switch</w:t>
      </w:r>
      <w:r w:rsidR="000C7B24">
        <w:rPr>
          <w:color w:val="231F20"/>
          <w:spacing w:val="-24"/>
          <w:w w:val="85"/>
        </w:rPr>
        <w:t xml:space="preserve"> </w:t>
      </w:r>
      <w:r w:rsidR="000C7B24">
        <w:rPr>
          <w:color w:val="231F20"/>
          <w:w w:val="85"/>
        </w:rPr>
        <w:t xml:space="preserve">between </w:t>
      </w:r>
      <w:r w:rsidR="000C7B24">
        <w:rPr>
          <w:color w:val="231F20"/>
          <w:w w:val="90"/>
        </w:rPr>
        <w:t>your product and your competitors’? If customers</w:t>
      </w:r>
      <w:r w:rsidR="000C7B24">
        <w:rPr>
          <w:color w:val="231F20"/>
          <w:spacing w:val="-34"/>
          <w:w w:val="90"/>
        </w:rPr>
        <w:t xml:space="preserve"> </w:t>
      </w:r>
      <w:r w:rsidR="000C7B24">
        <w:rPr>
          <w:color w:val="231F20"/>
          <w:w w:val="90"/>
        </w:rPr>
        <w:t>can</w:t>
      </w:r>
      <w:r w:rsidR="000C7B24">
        <w:rPr>
          <w:color w:val="231F20"/>
          <w:spacing w:val="-34"/>
          <w:w w:val="90"/>
        </w:rPr>
        <w:t xml:space="preserve"> </w:t>
      </w:r>
      <w:r w:rsidR="000C7B24">
        <w:rPr>
          <w:color w:val="231F20"/>
          <w:w w:val="90"/>
        </w:rPr>
        <w:t>easily</w:t>
      </w:r>
      <w:r w:rsidR="000C7B24">
        <w:rPr>
          <w:color w:val="231F20"/>
          <w:spacing w:val="-34"/>
          <w:w w:val="90"/>
        </w:rPr>
        <w:t xml:space="preserve"> </w:t>
      </w:r>
      <w:r w:rsidR="000C7B24">
        <w:rPr>
          <w:color w:val="231F20"/>
          <w:w w:val="90"/>
        </w:rPr>
        <w:t>switch,</w:t>
      </w:r>
      <w:r w:rsidR="000C7B24">
        <w:rPr>
          <w:color w:val="231F20"/>
          <w:spacing w:val="-34"/>
          <w:w w:val="90"/>
        </w:rPr>
        <w:t xml:space="preserve"> </w:t>
      </w:r>
      <w:r w:rsidR="000C7B24">
        <w:rPr>
          <w:color w:val="231F20"/>
          <w:w w:val="90"/>
        </w:rPr>
        <w:t>the</w:t>
      </w:r>
      <w:r w:rsidR="000C7B24">
        <w:rPr>
          <w:color w:val="231F20"/>
          <w:spacing w:val="-34"/>
          <w:w w:val="90"/>
        </w:rPr>
        <w:t xml:space="preserve"> </w:t>
      </w:r>
      <w:r w:rsidR="000C7B24">
        <w:rPr>
          <w:color w:val="231F20"/>
          <w:w w:val="90"/>
        </w:rPr>
        <w:t>market</w:t>
      </w:r>
      <w:r w:rsidR="000C7B24">
        <w:rPr>
          <w:color w:val="231F20"/>
          <w:spacing w:val="-34"/>
          <w:w w:val="90"/>
        </w:rPr>
        <w:t xml:space="preserve"> </w:t>
      </w:r>
      <w:r w:rsidR="000C7B24">
        <w:rPr>
          <w:color w:val="231F20"/>
          <w:w w:val="90"/>
        </w:rPr>
        <w:t xml:space="preserve">will </w:t>
      </w:r>
      <w:r w:rsidR="000C7B24">
        <w:rPr>
          <w:color w:val="231F20"/>
          <w:w w:val="85"/>
        </w:rPr>
        <w:t>be</w:t>
      </w:r>
      <w:r w:rsidR="000C7B24">
        <w:rPr>
          <w:color w:val="231F20"/>
          <w:spacing w:val="-24"/>
          <w:w w:val="85"/>
        </w:rPr>
        <w:t xml:space="preserve"> </w:t>
      </w:r>
      <w:r w:rsidR="000C7B24">
        <w:rPr>
          <w:color w:val="231F20"/>
          <w:w w:val="85"/>
        </w:rPr>
        <w:t>more</w:t>
      </w:r>
      <w:r w:rsidR="000C7B24">
        <w:rPr>
          <w:color w:val="231F20"/>
          <w:spacing w:val="-23"/>
          <w:w w:val="85"/>
        </w:rPr>
        <w:t xml:space="preserve"> </w:t>
      </w:r>
      <w:r w:rsidR="000C7B24">
        <w:rPr>
          <w:color w:val="231F20"/>
          <w:w w:val="85"/>
        </w:rPr>
        <w:t>competitive</w:t>
      </w:r>
      <w:r w:rsidR="000C7B24">
        <w:rPr>
          <w:color w:val="231F20"/>
          <w:spacing w:val="-24"/>
          <w:w w:val="85"/>
        </w:rPr>
        <w:t xml:space="preserve"> </w:t>
      </w:r>
      <w:r w:rsidR="000C7B24">
        <w:rPr>
          <w:color w:val="231F20"/>
          <w:w w:val="85"/>
        </w:rPr>
        <w:t>and</w:t>
      </w:r>
      <w:r w:rsidR="000C7B24">
        <w:rPr>
          <w:color w:val="231F20"/>
          <w:spacing w:val="-23"/>
          <w:w w:val="85"/>
        </w:rPr>
        <w:t xml:space="preserve"> </w:t>
      </w:r>
      <w:r w:rsidR="000C7B24">
        <w:rPr>
          <w:color w:val="231F20"/>
          <w:w w:val="85"/>
        </w:rPr>
        <w:t>rivalry</w:t>
      </w:r>
      <w:r w:rsidR="000C7B24">
        <w:rPr>
          <w:color w:val="231F20"/>
          <w:spacing w:val="-23"/>
          <w:w w:val="85"/>
        </w:rPr>
        <w:t xml:space="preserve"> </w:t>
      </w:r>
      <w:r w:rsidR="000C7B24">
        <w:rPr>
          <w:color w:val="231F20"/>
          <w:w w:val="85"/>
        </w:rPr>
        <w:t>is</w:t>
      </w:r>
      <w:r w:rsidR="000C7B24">
        <w:rPr>
          <w:color w:val="231F20"/>
          <w:spacing w:val="-24"/>
          <w:w w:val="85"/>
        </w:rPr>
        <w:t xml:space="preserve"> </w:t>
      </w:r>
      <w:r w:rsidR="000C7B24">
        <w:rPr>
          <w:color w:val="231F20"/>
          <w:w w:val="85"/>
        </w:rPr>
        <w:t>expected</w:t>
      </w:r>
      <w:r w:rsidR="000C7B24">
        <w:rPr>
          <w:color w:val="231F20"/>
          <w:spacing w:val="-23"/>
          <w:w w:val="85"/>
        </w:rPr>
        <w:t xml:space="preserve"> </w:t>
      </w:r>
      <w:r w:rsidR="000C7B24">
        <w:rPr>
          <w:color w:val="231F20"/>
          <w:spacing w:val="-7"/>
          <w:w w:val="85"/>
        </w:rPr>
        <w:t xml:space="preserve">to </w:t>
      </w:r>
      <w:r w:rsidR="000C7B24">
        <w:rPr>
          <w:color w:val="231F20"/>
          <w:w w:val="90"/>
        </w:rPr>
        <w:t>be high as firms vie for each customer’s business.</w:t>
      </w:r>
    </w:p>
    <w:p w:rsidR="00000000" w:rsidRDefault="000C7B24">
      <w:pPr>
        <w:pStyle w:val="ListParagraph"/>
        <w:numPr>
          <w:ilvl w:val="0"/>
          <w:numId w:val="1"/>
        </w:numPr>
        <w:tabs>
          <w:tab w:val="left" w:pos="420"/>
        </w:tabs>
        <w:kinsoku w:val="0"/>
        <w:overflowPunct w:val="0"/>
        <w:spacing w:before="127" w:line="249" w:lineRule="auto"/>
        <w:ind w:right="824" w:hanging="200"/>
        <w:rPr>
          <w:color w:val="231F20"/>
          <w:w w:val="90"/>
        </w:rPr>
        <w:sectPr w:rsidR="00000000">
          <w:type w:val="continuous"/>
          <w:pgSz w:w="12240" w:h="15840"/>
          <w:pgMar w:top="360" w:right="260" w:bottom="280" w:left="240" w:header="720" w:footer="720" w:gutter="0"/>
          <w:cols w:num="4" w:space="720" w:equalWidth="0">
            <w:col w:w="1641" w:space="40"/>
            <w:col w:w="3912" w:space="39"/>
            <w:col w:w="1337" w:space="39"/>
            <w:col w:w="4732"/>
          </w:cols>
          <w:noEndnote/>
        </w:sectPr>
      </w:pPr>
    </w:p>
    <w:p w:rsidR="00000000" w:rsidRDefault="000C7B24">
      <w:pPr>
        <w:pStyle w:val="BodyText"/>
        <w:kinsoku w:val="0"/>
        <w:overflowPunct w:val="0"/>
        <w:rPr>
          <w:sz w:val="20"/>
          <w:szCs w:val="20"/>
        </w:rPr>
      </w:pPr>
    </w:p>
    <w:p w:rsidR="00000000" w:rsidRDefault="000C7B24">
      <w:pPr>
        <w:pStyle w:val="Heading3"/>
        <w:kinsoku w:val="0"/>
        <w:overflowPunct w:val="0"/>
        <w:spacing w:before="268"/>
        <w:rPr>
          <w:color w:val="231F20"/>
          <w:w w:val="115"/>
        </w:rPr>
      </w:pPr>
      <w:r>
        <w:rPr>
          <w:color w:val="231F20"/>
          <w:w w:val="115"/>
        </w:rPr>
        <w:t>Further Assessment</w:t>
      </w:r>
    </w:p>
    <w:p w:rsidR="00000000" w:rsidRDefault="000C7B24">
      <w:pPr>
        <w:pStyle w:val="BodyText"/>
        <w:kinsoku w:val="0"/>
        <w:overflowPunct w:val="0"/>
        <w:spacing w:before="113"/>
        <w:ind w:left="840"/>
        <w:rPr>
          <w:color w:val="231F20"/>
          <w:w w:val="90"/>
        </w:rPr>
      </w:pPr>
      <w:r>
        <w:rPr>
          <w:color w:val="231F20"/>
          <w:w w:val="90"/>
        </w:rPr>
        <w:t>Using a pencil and sheet of paper, examine in greater detail how rivalry among competitors affects your business.</w:t>
      </w:r>
    </w:p>
    <w:p w:rsidR="00000000" w:rsidRDefault="000C7B24">
      <w:pPr>
        <w:pStyle w:val="BodyText"/>
        <w:kinsoku w:val="0"/>
        <w:overflowPunct w:val="0"/>
        <w:spacing w:before="7"/>
        <w:rPr>
          <w:sz w:val="36"/>
          <w:szCs w:val="36"/>
        </w:rPr>
      </w:pPr>
    </w:p>
    <w:p w:rsidR="00000000" w:rsidRDefault="00B5554A">
      <w:pPr>
        <w:pStyle w:val="BodyText"/>
        <w:kinsoku w:val="0"/>
        <w:overflowPunct w:val="0"/>
        <w:ind w:right="759"/>
        <w:jc w:val="right"/>
        <w:rPr>
          <w:rFonts w:ascii="Myriad Pro Cond" w:hAnsi="Myriad Pro Cond" w:cs="Myriad Pro Cond"/>
          <w:color w:val="231F20"/>
          <w:sz w:val="20"/>
          <w:szCs w:val="20"/>
        </w:rPr>
      </w:pPr>
      <w:r>
        <w:rPr>
          <w:noProof/>
        </w:rPr>
        <mc:AlternateContent>
          <mc:Choice Requires="wps">
            <w:drawing>
              <wp:anchor distT="0" distB="0" distL="114300" distR="114300" simplePos="0" relativeHeight="251647488" behindDoc="0" locked="0" layoutInCell="0" allowOverlap="1">
                <wp:simplePos x="0" y="0"/>
                <wp:positionH relativeFrom="page">
                  <wp:posOffset>682625</wp:posOffset>
                </wp:positionH>
                <wp:positionV relativeFrom="paragraph">
                  <wp:posOffset>-17780</wp:posOffset>
                </wp:positionV>
                <wp:extent cx="6410325" cy="4015105"/>
                <wp:effectExtent l="0" t="0" r="0" b="0"/>
                <wp:wrapNone/>
                <wp:docPr id="10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01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525"/>
                              <w:gridCol w:w="2540"/>
                              <w:gridCol w:w="2500"/>
                              <w:gridCol w:w="2515"/>
                            </w:tblGrid>
                            <w:tr w:rsidR="00000000">
                              <w:tblPrEx>
                                <w:tblCellMar>
                                  <w:top w:w="0" w:type="dxa"/>
                                  <w:left w:w="0" w:type="dxa"/>
                                  <w:bottom w:w="0" w:type="dxa"/>
                                  <w:right w:w="0" w:type="dxa"/>
                                </w:tblCellMar>
                              </w:tblPrEx>
                              <w:trPr>
                                <w:trHeight w:val="530"/>
                              </w:trPr>
                              <w:tc>
                                <w:tcPr>
                                  <w:tcW w:w="2525"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118"/>
                                    <w:ind w:left="436"/>
                                    <w:rPr>
                                      <w:color w:val="231F20"/>
                                      <w:sz w:val="20"/>
                                      <w:szCs w:val="20"/>
                                    </w:rPr>
                                  </w:pPr>
                                  <w:r>
                                    <w:rPr>
                                      <w:color w:val="231F20"/>
                                      <w:sz w:val="20"/>
                                      <w:szCs w:val="20"/>
                                    </w:rPr>
                                    <w:t>List your major competitors.</w:t>
                                  </w:r>
                                </w:p>
                              </w:tc>
                              <w:tc>
                                <w:tcPr>
                                  <w:tcW w:w="254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spacing w:before="18" w:line="242" w:lineRule="auto"/>
                                    <w:ind w:left="211" w:right="99"/>
                                    <w:rPr>
                                      <w:color w:val="231F20"/>
                                      <w:sz w:val="20"/>
                                      <w:szCs w:val="20"/>
                                    </w:rPr>
                                  </w:pPr>
                                  <w:r>
                                    <w:rPr>
                                      <w:color w:val="231F20"/>
                                      <w:sz w:val="20"/>
                                      <w:szCs w:val="20"/>
                                    </w:rPr>
                                    <w:t>What business and growth strategies does this competitor use?</w:t>
                                  </w:r>
                                </w:p>
                              </w:tc>
                              <w:tc>
                                <w:tcPr>
                                  <w:tcW w:w="250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spacing w:before="18" w:line="242" w:lineRule="auto"/>
                                    <w:ind w:left="315" w:right="267"/>
                                    <w:rPr>
                                      <w:color w:val="231F20"/>
                                      <w:sz w:val="20"/>
                                      <w:szCs w:val="20"/>
                                    </w:rPr>
                                  </w:pPr>
                                  <w:r>
                                    <w:rPr>
                                      <w:color w:val="231F20"/>
                                      <w:sz w:val="20"/>
                                      <w:szCs w:val="20"/>
                                    </w:rPr>
                                    <w:t>How will this competitor affect your business?</w:t>
                                  </w:r>
                                </w:p>
                              </w:tc>
                              <w:tc>
                                <w:tcPr>
                                  <w:tcW w:w="2515"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spacing w:before="18" w:line="242" w:lineRule="auto"/>
                                    <w:ind w:left="237" w:right="-20"/>
                                    <w:rPr>
                                      <w:color w:val="231F20"/>
                                      <w:sz w:val="20"/>
                                      <w:szCs w:val="20"/>
                                    </w:rPr>
                                  </w:pPr>
                                  <w:r>
                                    <w:rPr>
                                      <w:color w:val="231F20"/>
                                      <w:sz w:val="20"/>
                                      <w:szCs w:val="20"/>
                                    </w:rPr>
                                    <w:t>What actions will you take in respons to your competitors’actions?</w:t>
                                  </w:r>
                                </w:p>
                              </w:tc>
                            </w:tr>
                            <w:tr w:rsidR="00000000">
                              <w:tblPrEx>
                                <w:tblCellMar>
                                  <w:top w:w="0" w:type="dxa"/>
                                  <w:left w:w="0" w:type="dxa"/>
                                  <w:bottom w:w="0" w:type="dxa"/>
                                  <w:right w:w="0" w:type="dxa"/>
                                </w:tblCellMar>
                              </w:tblPrEx>
                              <w:trPr>
                                <w:trHeight w:val="710"/>
                              </w:trPr>
                              <w:tc>
                                <w:tcPr>
                                  <w:tcW w:w="2525"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127"/>
                                    <w:ind w:left="105"/>
                                    <w:rPr>
                                      <w:color w:val="231F20"/>
                                      <w:sz w:val="20"/>
                                      <w:szCs w:val="20"/>
                                    </w:rPr>
                                  </w:pPr>
                                  <w:r>
                                    <w:rPr>
                                      <w:color w:val="231F20"/>
                                      <w:sz w:val="20"/>
                                      <w:szCs w:val="20"/>
                                    </w:rPr>
                                    <w:t>1.</w:t>
                                  </w:r>
                                </w:p>
                              </w:tc>
                              <w:tc>
                                <w:tcPr>
                                  <w:tcW w:w="254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0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15"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00"/>
                              </w:trPr>
                              <w:tc>
                                <w:tcPr>
                                  <w:tcW w:w="2525"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117"/>
                                    <w:ind w:left="105"/>
                                    <w:rPr>
                                      <w:color w:val="231F20"/>
                                      <w:sz w:val="20"/>
                                      <w:szCs w:val="20"/>
                                    </w:rPr>
                                  </w:pPr>
                                  <w:r>
                                    <w:rPr>
                                      <w:color w:val="231F20"/>
                                      <w:sz w:val="20"/>
                                      <w:szCs w:val="20"/>
                                    </w:rPr>
                                    <w:t>2.</w:t>
                                  </w:r>
                                </w:p>
                              </w:tc>
                              <w:tc>
                                <w:tcPr>
                                  <w:tcW w:w="254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0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15"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20"/>
                              </w:trPr>
                              <w:tc>
                                <w:tcPr>
                                  <w:tcW w:w="2525"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116"/>
                                    <w:ind w:left="105"/>
                                    <w:rPr>
                                      <w:color w:val="231F20"/>
                                      <w:sz w:val="20"/>
                                      <w:szCs w:val="20"/>
                                    </w:rPr>
                                  </w:pPr>
                                  <w:r>
                                    <w:rPr>
                                      <w:color w:val="231F20"/>
                                      <w:sz w:val="20"/>
                                      <w:szCs w:val="20"/>
                                    </w:rPr>
                                    <w:t>3.</w:t>
                                  </w:r>
                                </w:p>
                              </w:tc>
                              <w:tc>
                                <w:tcPr>
                                  <w:tcW w:w="254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0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15"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00"/>
                              </w:trPr>
                              <w:tc>
                                <w:tcPr>
                                  <w:tcW w:w="2525"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96"/>
                                    <w:ind w:left="105"/>
                                    <w:rPr>
                                      <w:color w:val="231F20"/>
                                      <w:sz w:val="20"/>
                                      <w:szCs w:val="20"/>
                                    </w:rPr>
                                  </w:pPr>
                                  <w:r>
                                    <w:rPr>
                                      <w:color w:val="231F20"/>
                                      <w:sz w:val="20"/>
                                      <w:szCs w:val="20"/>
                                    </w:rPr>
                                    <w:t>4.</w:t>
                                  </w:r>
                                </w:p>
                              </w:tc>
                              <w:tc>
                                <w:tcPr>
                                  <w:tcW w:w="254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0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15"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20"/>
                              </w:trPr>
                              <w:tc>
                                <w:tcPr>
                                  <w:tcW w:w="2525"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96"/>
                                    <w:ind w:left="105"/>
                                    <w:rPr>
                                      <w:color w:val="231F20"/>
                                      <w:sz w:val="20"/>
                                      <w:szCs w:val="20"/>
                                    </w:rPr>
                                  </w:pPr>
                                  <w:r>
                                    <w:rPr>
                                      <w:color w:val="231F20"/>
                                      <w:sz w:val="20"/>
                                      <w:szCs w:val="20"/>
                                    </w:rPr>
                                    <w:t>5.</w:t>
                                  </w:r>
                                </w:p>
                              </w:tc>
                              <w:tc>
                                <w:tcPr>
                                  <w:tcW w:w="254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0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15"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17"/>
                              </w:trPr>
                              <w:tc>
                                <w:tcPr>
                                  <w:tcW w:w="2525"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75"/>
                                    <w:ind w:left="105"/>
                                    <w:rPr>
                                      <w:color w:val="231F20"/>
                                      <w:sz w:val="20"/>
                                      <w:szCs w:val="20"/>
                                    </w:rPr>
                                  </w:pPr>
                                  <w:r>
                                    <w:rPr>
                                      <w:color w:val="231F20"/>
                                      <w:sz w:val="20"/>
                                      <w:szCs w:val="20"/>
                                    </w:rPr>
                                    <w:t>6.</w:t>
                                  </w:r>
                                </w:p>
                              </w:tc>
                              <w:tc>
                                <w:tcPr>
                                  <w:tcW w:w="254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0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15"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10"/>
                              </w:trPr>
                              <w:tc>
                                <w:tcPr>
                                  <w:tcW w:w="2525"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57"/>
                                    <w:ind w:left="105"/>
                                    <w:rPr>
                                      <w:color w:val="231F20"/>
                                      <w:sz w:val="20"/>
                                      <w:szCs w:val="20"/>
                                    </w:rPr>
                                  </w:pPr>
                                  <w:r>
                                    <w:rPr>
                                      <w:color w:val="231F20"/>
                                      <w:sz w:val="20"/>
                                      <w:szCs w:val="20"/>
                                    </w:rPr>
                                    <w:t>7.</w:t>
                                  </w:r>
                                </w:p>
                              </w:tc>
                              <w:tc>
                                <w:tcPr>
                                  <w:tcW w:w="254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0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15"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15"/>
                              </w:trPr>
                              <w:tc>
                                <w:tcPr>
                                  <w:tcW w:w="2525"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46"/>
                                    <w:ind w:left="105"/>
                                    <w:rPr>
                                      <w:color w:val="231F20"/>
                                      <w:sz w:val="20"/>
                                      <w:szCs w:val="20"/>
                                    </w:rPr>
                                  </w:pPr>
                                  <w:r>
                                    <w:rPr>
                                      <w:color w:val="231F20"/>
                                      <w:sz w:val="20"/>
                                      <w:szCs w:val="20"/>
                                    </w:rPr>
                                    <w:t>8.</w:t>
                                  </w:r>
                                </w:p>
                              </w:tc>
                              <w:tc>
                                <w:tcPr>
                                  <w:tcW w:w="254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0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15"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bl>
                          <w:p w:rsidR="00000000" w:rsidRDefault="000C7B24">
                            <w:pPr>
                              <w:pStyle w:val="BodyText"/>
                              <w:kinsoku w:val="0"/>
                              <w:overflowPunct w:val="0"/>
                              <w:rPr>
                                <w:rFonts w:ascii="Times New Roman" w:hAnsi="Times New Roman" w:cs="Vrind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5" type="#_x0000_t202" style="position:absolute;left:0;text-align:left;margin-left:53.75pt;margin-top:-1.4pt;width:504.75pt;height:316.1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525"/>
                        <w:gridCol w:w="2540"/>
                        <w:gridCol w:w="2500"/>
                        <w:gridCol w:w="2515"/>
                      </w:tblGrid>
                      <w:tr w:rsidR="00000000">
                        <w:tblPrEx>
                          <w:tblCellMar>
                            <w:top w:w="0" w:type="dxa"/>
                            <w:left w:w="0" w:type="dxa"/>
                            <w:bottom w:w="0" w:type="dxa"/>
                            <w:right w:w="0" w:type="dxa"/>
                          </w:tblCellMar>
                        </w:tblPrEx>
                        <w:trPr>
                          <w:trHeight w:val="530"/>
                        </w:trPr>
                        <w:tc>
                          <w:tcPr>
                            <w:tcW w:w="2525"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118"/>
                              <w:ind w:left="436"/>
                              <w:rPr>
                                <w:color w:val="231F20"/>
                                <w:sz w:val="20"/>
                                <w:szCs w:val="20"/>
                              </w:rPr>
                            </w:pPr>
                            <w:r>
                              <w:rPr>
                                <w:color w:val="231F20"/>
                                <w:sz w:val="20"/>
                                <w:szCs w:val="20"/>
                              </w:rPr>
                              <w:t>List your major competitors.</w:t>
                            </w:r>
                          </w:p>
                        </w:tc>
                        <w:tc>
                          <w:tcPr>
                            <w:tcW w:w="254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spacing w:before="18" w:line="242" w:lineRule="auto"/>
                              <w:ind w:left="211" w:right="99"/>
                              <w:rPr>
                                <w:color w:val="231F20"/>
                                <w:sz w:val="20"/>
                                <w:szCs w:val="20"/>
                              </w:rPr>
                            </w:pPr>
                            <w:r>
                              <w:rPr>
                                <w:color w:val="231F20"/>
                                <w:sz w:val="20"/>
                                <w:szCs w:val="20"/>
                              </w:rPr>
                              <w:t>What business and growth strategies does this competitor use?</w:t>
                            </w:r>
                          </w:p>
                        </w:tc>
                        <w:tc>
                          <w:tcPr>
                            <w:tcW w:w="250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spacing w:before="18" w:line="242" w:lineRule="auto"/>
                              <w:ind w:left="315" w:right="267"/>
                              <w:rPr>
                                <w:color w:val="231F20"/>
                                <w:sz w:val="20"/>
                                <w:szCs w:val="20"/>
                              </w:rPr>
                            </w:pPr>
                            <w:r>
                              <w:rPr>
                                <w:color w:val="231F20"/>
                                <w:sz w:val="20"/>
                                <w:szCs w:val="20"/>
                              </w:rPr>
                              <w:t>How will this competitor affect your business?</w:t>
                            </w:r>
                          </w:p>
                        </w:tc>
                        <w:tc>
                          <w:tcPr>
                            <w:tcW w:w="2515"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spacing w:before="18" w:line="242" w:lineRule="auto"/>
                              <w:ind w:left="237" w:right="-20"/>
                              <w:rPr>
                                <w:color w:val="231F20"/>
                                <w:sz w:val="20"/>
                                <w:szCs w:val="20"/>
                              </w:rPr>
                            </w:pPr>
                            <w:r>
                              <w:rPr>
                                <w:color w:val="231F20"/>
                                <w:sz w:val="20"/>
                                <w:szCs w:val="20"/>
                              </w:rPr>
                              <w:t>What actions will you take in respons to your competitors’actions?</w:t>
                            </w:r>
                          </w:p>
                        </w:tc>
                      </w:tr>
                      <w:tr w:rsidR="00000000">
                        <w:tblPrEx>
                          <w:tblCellMar>
                            <w:top w:w="0" w:type="dxa"/>
                            <w:left w:w="0" w:type="dxa"/>
                            <w:bottom w:w="0" w:type="dxa"/>
                            <w:right w:w="0" w:type="dxa"/>
                          </w:tblCellMar>
                        </w:tblPrEx>
                        <w:trPr>
                          <w:trHeight w:val="710"/>
                        </w:trPr>
                        <w:tc>
                          <w:tcPr>
                            <w:tcW w:w="2525"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127"/>
                              <w:ind w:left="105"/>
                              <w:rPr>
                                <w:color w:val="231F20"/>
                                <w:sz w:val="20"/>
                                <w:szCs w:val="20"/>
                              </w:rPr>
                            </w:pPr>
                            <w:r>
                              <w:rPr>
                                <w:color w:val="231F20"/>
                                <w:sz w:val="20"/>
                                <w:szCs w:val="20"/>
                              </w:rPr>
                              <w:t>1.</w:t>
                            </w:r>
                          </w:p>
                        </w:tc>
                        <w:tc>
                          <w:tcPr>
                            <w:tcW w:w="254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0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15"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00"/>
                        </w:trPr>
                        <w:tc>
                          <w:tcPr>
                            <w:tcW w:w="2525"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117"/>
                              <w:ind w:left="105"/>
                              <w:rPr>
                                <w:color w:val="231F20"/>
                                <w:sz w:val="20"/>
                                <w:szCs w:val="20"/>
                              </w:rPr>
                            </w:pPr>
                            <w:r>
                              <w:rPr>
                                <w:color w:val="231F20"/>
                                <w:sz w:val="20"/>
                                <w:szCs w:val="20"/>
                              </w:rPr>
                              <w:t>2.</w:t>
                            </w:r>
                          </w:p>
                        </w:tc>
                        <w:tc>
                          <w:tcPr>
                            <w:tcW w:w="254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0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15"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20"/>
                        </w:trPr>
                        <w:tc>
                          <w:tcPr>
                            <w:tcW w:w="2525"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116"/>
                              <w:ind w:left="105"/>
                              <w:rPr>
                                <w:color w:val="231F20"/>
                                <w:sz w:val="20"/>
                                <w:szCs w:val="20"/>
                              </w:rPr>
                            </w:pPr>
                            <w:r>
                              <w:rPr>
                                <w:color w:val="231F20"/>
                                <w:sz w:val="20"/>
                                <w:szCs w:val="20"/>
                              </w:rPr>
                              <w:t>3.</w:t>
                            </w:r>
                          </w:p>
                        </w:tc>
                        <w:tc>
                          <w:tcPr>
                            <w:tcW w:w="254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0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15"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00"/>
                        </w:trPr>
                        <w:tc>
                          <w:tcPr>
                            <w:tcW w:w="2525"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96"/>
                              <w:ind w:left="105"/>
                              <w:rPr>
                                <w:color w:val="231F20"/>
                                <w:sz w:val="20"/>
                                <w:szCs w:val="20"/>
                              </w:rPr>
                            </w:pPr>
                            <w:r>
                              <w:rPr>
                                <w:color w:val="231F20"/>
                                <w:sz w:val="20"/>
                                <w:szCs w:val="20"/>
                              </w:rPr>
                              <w:t>4.</w:t>
                            </w:r>
                          </w:p>
                        </w:tc>
                        <w:tc>
                          <w:tcPr>
                            <w:tcW w:w="254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0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15"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20"/>
                        </w:trPr>
                        <w:tc>
                          <w:tcPr>
                            <w:tcW w:w="2525"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96"/>
                              <w:ind w:left="105"/>
                              <w:rPr>
                                <w:color w:val="231F20"/>
                                <w:sz w:val="20"/>
                                <w:szCs w:val="20"/>
                              </w:rPr>
                            </w:pPr>
                            <w:r>
                              <w:rPr>
                                <w:color w:val="231F20"/>
                                <w:sz w:val="20"/>
                                <w:szCs w:val="20"/>
                              </w:rPr>
                              <w:t>5.</w:t>
                            </w:r>
                          </w:p>
                        </w:tc>
                        <w:tc>
                          <w:tcPr>
                            <w:tcW w:w="254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0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15"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17"/>
                        </w:trPr>
                        <w:tc>
                          <w:tcPr>
                            <w:tcW w:w="2525"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75"/>
                              <w:ind w:left="105"/>
                              <w:rPr>
                                <w:color w:val="231F20"/>
                                <w:sz w:val="20"/>
                                <w:szCs w:val="20"/>
                              </w:rPr>
                            </w:pPr>
                            <w:r>
                              <w:rPr>
                                <w:color w:val="231F20"/>
                                <w:sz w:val="20"/>
                                <w:szCs w:val="20"/>
                              </w:rPr>
                              <w:t>6.</w:t>
                            </w:r>
                          </w:p>
                        </w:tc>
                        <w:tc>
                          <w:tcPr>
                            <w:tcW w:w="254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0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15"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10"/>
                        </w:trPr>
                        <w:tc>
                          <w:tcPr>
                            <w:tcW w:w="2525"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57"/>
                              <w:ind w:left="105"/>
                              <w:rPr>
                                <w:color w:val="231F20"/>
                                <w:sz w:val="20"/>
                                <w:szCs w:val="20"/>
                              </w:rPr>
                            </w:pPr>
                            <w:r>
                              <w:rPr>
                                <w:color w:val="231F20"/>
                                <w:sz w:val="20"/>
                                <w:szCs w:val="20"/>
                              </w:rPr>
                              <w:t>7.</w:t>
                            </w:r>
                          </w:p>
                        </w:tc>
                        <w:tc>
                          <w:tcPr>
                            <w:tcW w:w="254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0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15"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715"/>
                        </w:trPr>
                        <w:tc>
                          <w:tcPr>
                            <w:tcW w:w="2525" w:type="dxa"/>
                            <w:tcBorders>
                              <w:top w:val="single" w:sz="4" w:space="0" w:color="231F20"/>
                              <w:left w:val="none" w:sz="6" w:space="0" w:color="auto"/>
                              <w:bottom w:val="single" w:sz="4" w:space="0" w:color="231F20"/>
                              <w:right w:val="single" w:sz="4" w:space="0" w:color="231F20"/>
                            </w:tcBorders>
                          </w:tcPr>
                          <w:p w:rsidR="00000000" w:rsidRDefault="000C7B24">
                            <w:pPr>
                              <w:pStyle w:val="TableParagraph"/>
                              <w:kinsoku w:val="0"/>
                              <w:overflowPunct w:val="0"/>
                              <w:spacing w:before="46"/>
                              <w:ind w:left="105"/>
                              <w:rPr>
                                <w:color w:val="231F20"/>
                                <w:sz w:val="20"/>
                                <w:szCs w:val="20"/>
                              </w:rPr>
                            </w:pPr>
                            <w:r>
                              <w:rPr>
                                <w:color w:val="231F20"/>
                                <w:sz w:val="20"/>
                                <w:szCs w:val="20"/>
                              </w:rPr>
                              <w:t>8.</w:t>
                            </w:r>
                          </w:p>
                        </w:tc>
                        <w:tc>
                          <w:tcPr>
                            <w:tcW w:w="254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00" w:type="dxa"/>
                            <w:tcBorders>
                              <w:top w:val="single" w:sz="4" w:space="0" w:color="231F20"/>
                              <w:left w:val="single" w:sz="4" w:space="0" w:color="231F20"/>
                              <w:bottom w:val="single" w:sz="4" w:space="0" w:color="231F20"/>
                              <w:right w:val="single" w:sz="4" w:space="0" w:color="231F20"/>
                            </w:tcBorders>
                          </w:tcPr>
                          <w:p w:rsidR="00000000" w:rsidRDefault="000C7B24">
                            <w:pPr>
                              <w:pStyle w:val="TableParagraph"/>
                              <w:kinsoku w:val="0"/>
                              <w:overflowPunct w:val="0"/>
                              <w:rPr>
                                <w:rFonts w:ascii="Times New Roman" w:hAnsi="Times New Roman" w:cs="Times New Roman"/>
                                <w:sz w:val="22"/>
                                <w:szCs w:val="22"/>
                              </w:rPr>
                            </w:pPr>
                          </w:p>
                        </w:tc>
                        <w:tc>
                          <w:tcPr>
                            <w:tcW w:w="2515" w:type="dxa"/>
                            <w:tcBorders>
                              <w:top w:val="single" w:sz="4" w:space="0" w:color="231F20"/>
                              <w:left w:val="single" w:sz="4" w:space="0" w:color="231F20"/>
                              <w:bottom w:val="single" w:sz="4" w:space="0" w:color="231F20"/>
                              <w:right w:val="none" w:sz="6" w:space="0" w:color="auto"/>
                            </w:tcBorders>
                          </w:tcPr>
                          <w:p w:rsidR="00000000" w:rsidRDefault="000C7B24">
                            <w:pPr>
                              <w:pStyle w:val="TableParagraph"/>
                              <w:kinsoku w:val="0"/>
                              <w:overflowPunct w:val="0"/>
                              <w:rPr>
                                <w:rFonts w:ascii="Times New Roman" w:hAnsi="Times New Roman" w:cs="Times New Roman"/>
                                <w:sz w:val="22"/>
                                <w:szCs w:val="22"/>
                              </w:rPr>
                            </w:pPr>
                          </w:p>
                        </w:tc>
                      </w:tr>
                    </w:tbl>
                    <w:p w:rsidR="00000000" w:rsidRDefault="000C7B24">
                      <w:pPr>
                        <w:pStyle w:val="BodyText"/>
                        <w:kinsoku w:val="0"/>
                        <w:overflowPunct w:val="0"/>
                        <w:rPr>
                          <w:rFonts w:ascii="Times New Roman" w:hAnsi="Times New Roman" w:cs="Vrinda"/>
                        </w:rPr>
                      </w:pPr>
                    </w:p>
                  </w:txbxContent>
                </v:textbox>
                <w10:wrap anchorx="page"/>
              </v:shape>
            </w:pict>
          </mc:Fallback>
        </mc:AlternateContent>
      </w:r>
      <w:r w:rsidR="000C7B24">
        <w:rPr>
          <w:rFonts w:ascii="Myriad Pro Cond" w:hAnsi="Myriad Pro Cond" w:cs="Myriad Pro Cond"/>
          <w:color w:val="231F20"/>
          <w:sz w:val="20"/>
          <w:szCs w:val="20"/>
        </w:rPr>
        <w:t>e</w:t>
      </w: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rPr>
          <w:rFonts w:ascii="Myriad Pro Cond" w:hAnsi="Myriad Pro Cond" w:cs="Myriad Pro Cond"/>
          <w:sz w:val="20"/>
          <w:szCs w:val="20"/>
        </w:rPr>
      </w:pPr>
    </w:p>
    <w:p w:rsidR="00000000" w:rsidRDefault="000C7B24">
      <w:pPr>
        <w:pStyle w:val="BodyText"/>
        <w:kinsoku w:val="0"/>
        <w:overflowPunct w:val="0"/>
        <w:spacing w:before="5"/>
        <w:rPr>
          <w:rFonts w:ascii="Myriad Pro Cond" w:hAnsi="Myriad Pro Cond" w:cs="Myriad Pro Cond"/>
          <w:sz w:val="21"/>
          <w:szCs w:val="21"/>
        </w:rPr>
      </w:pPr>
    </w:p>
    <w:p w:rsidR="00000000" w:rsidRDefault="000C7B24">
      <w:pPr>
        <w:pStyle w:val="BodyText"/>
        <w:kinsoku w:val="0"/>
        <w:overflowPunct w:val="0"/>
        <w:spacing w:before="5"/>
        <w:rPr>
          <w:rFonts w:ascii="Myriad Pro Cond" w:hAnsi="Myriad Pro Cond" w:cs="Myriad Pro Cond"/>
          <w:sz w:val="21"/>
          <w:szCs w:val="21"/>
        </w:rPr>
        <w:sectPr w:rsidR="00000000">
          <w:pgSz w:w="12240" w:h="15840"/>
          <w:pgMar w:top="1440" w:right="260" w:bottom="740" w:left="240" w:header="720" w:footer="542" w:gutter="0"/>
          <w:cols w:space="720" w:equalWidth="0">
            <w:col w:w="11740"/>
          </w:cols>
          <w:noEndnote/>
        </w:sectPr>
      </w:pPr>
    </w:p>
    <w:p w:rsidR="00000000" w:rsidRDefault="000C7B24">
      <w:pPr>
        <w:pStyle w:val="Heading1"/>
        <w:kinsoku w:val="0"/>
        <w:overflowPunct w:val="0"/>
        <w:rPr>
          <w:color w:val="231F20"/>
          <w:w w:val="110"/>
        </w:rPr>
      </w:pPr>
      <w:r>
        <w:rPr>
          <w:color w:val="231F20"/>
          <w:w w:val="110"/>
        </w:rPr>
        <w:lastRenderedPageBreak/>
        <w:t>Final Comment</w:t>
      </w:r>
    </w:p>
    <w:p w:rsidR="00000000" w:rsidRDefault="000C7B24">
      <w:pPr>
        <w:pStyle w:val="BodyText"/>
        <w:kinsoku w:val="0"/>
        <w:overflowPunct w:val="0"/>
        <w:spacing w:before="92" w:line="249" w:lineRule="auto"/>
        <w:ind w:left="840" w:right="-5"/>
        <w:rPr>
          <w:color w:val="231F20"/>
          <w:w w:val="90"/>
        </w:rPr>
      </w:pPr>
      <w:r>
        <w:rPr>
          <w:color w:val="231F20"/>
          <w:w w:val="85"/>
        </w:rPr>
        <w:t>Not</w:t>
      </w:r>
      <w:r>
        <w:rPr>
          <w:color w:val="231F20"/>
          <w:spacing w:val="-17"/>
          <w:w w:val="85"/>
        </w:rPr>
        <w:t xml:space="preserve"> </w:t>
      </w:r>
      <w:r>
        <w:rPr>
          <w:color w:val="231F20"/>
          <w:w w:val="85"/>
        </w:rPr>
        <w:t>all</w:t>
      </w:r>
      <w:r>
        <w:rPr>
          <w:color w:val="231F20"/>
          <w:spacing w:val="-17"/>
          <w:w w:val="85"/>
        </w:rPr>
        <w:t xml:space="preserve"> </w:t>
      </w:r>
      <w:r>
        <w:rPr>
          <w:color w:val="231F20"/>
          <w:w w:val="85"/>
        </w:rPr>
        <w:t>of</w:t>
      </w:r>
      <w:r>
        <w:rPr>
          <w:color w:val="231F20"/>
          <w:spacing w:val="-17"/>
          <w:w w:val="85"/>
        </w:rPr>
        <w:t xml:space="preserve"> </w:t>
      </w:r>
      <w:r>
        <w:rPr>
          <w:color w:val="231F20"/>
          <w:w w:val="85"/>
        </w:rPr>
        <w:t>these</w:t>
      </w:r>
      <w:r>
        <w:rPr>
          <w:color w:val="231F20"/>
          <w:spacing w:val="-16"/>
          <w:w w:val="85"/>
        </w:rPr>
        <w:t xml:space="preserve"> </w:t>
      </w:r>
      <w:r>
        <w:rPr>
          <w:color w:val="231F20"/>
          <w:w w:val="85"/>
        </w:rPr>
        <w:t>forces</w:t>
      </w:r>
      <w:r>
        <w:rPr>
          <w:color w:val="231F20"/>
          <w:spacing w:val="-17"/>
          <w:w w:val="85"/>
        </w:rPr>
        <w:t xml:space="preserve"> </w:t>
      </w:r>
      <w:r>
        <w:rPr>
          <w:color w:val="231F20"/>
          <w:w w:val="85"/>
        </w:rPr>
        <w:t>are</w:t>
      </w:r>
      <w:r>
        <w:rPr>
          <w:color w:val="231F20"/>
          <w:spacing w:val="-17"/>
          <w:w w:val="85"/>
        </w:rPr>
        <w:t xml:space="preserve"> </w:t>
      </w:r>
      <w:r>
        <w:rPr>
          <w:color w:val="231F20"/>
          <w:w w:val="85"/>
        </w:rPr>
        <w:t>equally</w:t>
      </w:r>
      <w:r>
        <w:rPr>
          <w:color w:val="231F20"/>
          <w:spacing w:val="-17"/>
          <w:w w:val="85"/>
        </w:rPr>
        <w:t xml:space="preserve"> </w:t>
      </w:r>
      <w:r>
        <w:rPr>
          <w:color w:val="231F20"/>
          <w:w w:val="85"/>
        </w:rPr>
        <w:t>important</w:t>
      </w:r>
      <w:r>
        <w:rPr>
          <w:color w:val="231F20"/>
          <w:spacing w:val="-16"/>
          <w:w w:val="85"/>
        </w:rPr>
        <w:t xml:space="preserve"> </w:t>
      </w:r>
      <w:r>
        <w:rPr>
          <w:color w:val="231F20"/>
          <w:w w:val="85"/>
        </w:rPr>
        <w:t>when</w:t>
      </w:r>
      <w:r>
        <w:rPr>
          <w:color w:val="231F20"/>
          <w:spacing w:val="-17"/>
          <w:w w:val="85"/>
        </w:rPr>
        <w:t xml:space="preserve"> </w:t>
      </w:r>
      <w:r>
        <w:rPr>
          <w:color w:val="231F20"/>
          <w:w w:val="85"/>
        </w:rPr>
        <w:t>assessing the</w:t>
      </w:r>
      <w:r>
        <w:rPr>
          <w:color w:val="231F20"/>
          <w:spacing w:val="-19"/>
          <w:w w:val="85"/>
        </w:rPr>
        <w:t xml:space="preserve"> </w:t>
      </w:r>
      <w:r>
        <w:rPr>
          <w:color w:val="231F20"/>
          <w:w w:val="85"/>
        </w:rPr>
        <w:t>overall</w:t>
      </w:r>
      <w:r>
        <w:rPr>
          <w:color w:val="231F20"/>
          <w:spacing w:val="-19"/>
          <w:w w:val="85"/>
        </w:rPr>
        <w:t xml:space="preserve"> </w:t>
      </w:r>
      <w:r>
        <w:rPr>
          <w:color w:val="231F20"/>
          <w:w w:val="85"/>
        </w:rPr>
        <w:t>attractiveness</w:t>
      </w:r>
      <w:r>
        <w:rPr>
          <w:color w:val="231F20"/>
          <w:spacing w:val="-18"/>
          <w:w w:val="85"/>
        </w:rPr>
        <w:t xml:space="preserve"> </w:t>
      </w:r>
      <w:r>
        <w:rPr>
          <w:color w:val="231F20"/>
          <w:w w:val="85"/>
        </w:rPr>
        <w:t>of</w:t>
      </w:r>
      <w:r>
        <w:rPr>
          <w:color w:val="231F20"/>
          <w:spacing w:val="-19"/>
          <w:w w:val="85"/>
        </w:rPr>
        <w:t xml:space="preserve"> </w:t>
      </w:r>
      <w:r>
        <w:rPr>
          <w:color w:val="231F20"/>
          <w:w w:val="85"/>
        </w:rPr>
        <w:t>an</w:t>
      </w:r>
      <w:r>
        <w:rPr>
          <w:color w:val="231F20"/>
          <w:spacing w:val="-18"/>
          <w:w w:val="85"/>
        </w:rPr>
        <w:t xml:space="preserve"> </w:t>
      </w:r>
      <w:r>
        <w:rPr>
          <w:color w:val="231F20"/>
          <w:w w:val="85"/>
        </w:rPr>
        <w:t>industry.</w:t>
      </w:r>
      <w:r>
        <w:rPr>
          <w:color w:val="231F20"/>
          <w:spacing w:val="-19"/>
          <w:w w:val="85"/>
        </w:rPr>
        <w:t xml:space="preserve"> </w:t>
      </w:r>
      <w:r>
        <w:rPr>
          <w:color w:val="231F20"/>
          <w:w w:val="85"/>
        </w:rPr>
        <w:t>In</w:t>
      </w:r>
      <w:r>
        <w:rPr>
          <w:color w:val="231F20"/>
          <w:spacing w:val="-18"/>
          <w:w w:val="85"/>
        </w:rPr>
        <w:t xml:space="preserve"> </w:t>
      </w:r>
      <w:r>
        <w:rPr>
          <w:color w:val="231F20"/>
          <w:w w:val="85"/>
        </w:rPr>
        <w:t>some</w:t>
      </w:r>
      <w:r>
        <w:rPr>
          <w:color w:val="231F20"/>
          <w:spacing w:val="-19"/>
          <w:w w:val="85"/>
        </w:rPr>
        <w:t xml:space="preserve"> </w:t>
      </w:r>
      <w:r>
        <w:rPr>
          <w:color w:val="231F20"/>
          <w:w w:val="85"/>
        </w:rPr>
        <w:t>industries,</w:t>
      </w:r>
      <w:r>
        <w:rPr>
          <w:color w:val="231F20"/>
          <w:spacing w:val="-19"/>
          <w:w w:val="85"/>
        </w:rPr>
        <w:t xml:space="preserve"> </w:t>
      </w:r>
      <w:r>
        <w:rPr>
          <w:color w:val="231F20"/>
          <w:spacing w:val="-8"/>
          <w:w w:val="85"/>
        </w:rPr>
        <w:t xml:space="preserve">it </w:t>
      </w:r>
      <w:r>
        <w:rPr>
          <w:color w:val="231F20"/>
          <w:w w:val="90"/>
        </w:rPr>
        <w:t>is</w:t>
      </w:r>
      <w:r>
        <w:rPr>
          <w:color w:val="231F20"/>
          <w:spacing w:val="-39"/>
          <w:w w:val="90"/>
        </w:rPr>
        <w:t xml:space="preserve"> </w:t>
      </w:r>
      <w:r>
        <w:rPr>
          <w:color w:val="231F20"/>
          <w:w w:val="90"/>
        </w:rPr>
        <w:t>easy</w:t>
      </w:r>
      <w:r>
        <w:rPr>
          <w:color w:val="231F20"/>
          <w:spacing w:val="-38"/>
          <w:w w:val="90"/>
        </w:rPr>
        <w:t xml:space="preserve"> </w:t>
      </w:r>
      <w:r>
        <w:rPr>
          <w:color w:val="231F20"/>
          <w:w w:val="90"/>
        </w:rPr>
        <w:t>to</w:t>
      </w:r>
      <w:r>
        <w:rPr>
          <w:color w:val="231F20"/>
          <w:spacing w:val="-38"/>
          <w:w w:val="90"/>
        </w:rPr>
        <w:t xml:space="preserve"> </w:t>
      </w:r>
      <w:r>
        <w:rPr>
          <w:color w:val="231F20"/>
          <w:w w:val="90"/>
        </w:rPr>
        <w:t>gain</w:t>
      </w:r>
      <w:r>
        <w:rPr>
          <w:color w:val="231F20"/>
          <w:spacing w:val="-38"/>
          <w:w w:val="90"/>
        </w:rPr>
        <w:t xml:space="preserve"> </w:t>
      </w:r>
      <w:r>
        <w:rPr>
          <w:color w:val="231F20"/>
          <w:spacing w:val="-3"/>
          <w:w w:val="90"/>
        </w:rPr>
        <w:t>entry,</w:t>
      </w:r>
      <w:r>
        <w:rPr>
          <w:color w:val="231F20"/>
          <w:spacing w:val="-38"/>
          <w:w w:val="90"/>
        </w:rPr>
        <w:t xml:space="preserve"> </w:t>
      </w:r>
      <w:r>
        <w:rPr>
          <w:color w:val="231F20"/>
          <w:w w:val="90"/>
        </w:rPr>
        <w:t>but</w:t>
      </w:r>
      <w:r>
        <w:rPr>
          <w:color w:val="231F20"/>
          <w:spacing w:val="-38"/>
          <w:w w:val="90"/>
        </w:rPr>
        <w:t xml:space="preserve"> </w:t>
      </w:r>
      <w:r>
        <w:rPr>
          <w:color w:val="231F20"/>
          <w:w w:val="90"/>
        </w:rPr>
        <w:t>very</w:t>
      </w:r>
      <w:r>
        <w:rPr>
          <w:color w:val="231F20"/>
          <w:spacing w:val="-38"/>
          <w:w w:val="90"/>
        </w:rPr>
        <w:t xml:space="preserve"> </w:t>
      </w:r>
      <w:r>
        <w:rPr>
          <w:color w:val="231F20"/>
          <w:w w:val="90"/>
        </w:rPr>
        <w:t>difficult</w:t>
      </w:r>
      <w:r>
        <w:rPr>
          <w:color w:val="231F20"/>
          <w:spacing w:val="-38"/>
          <w:w w:val="90"/>
        </w:rPr>
        <w:t xml:space="preserve"> </w:t>
      </w:r>
      <w:r>
        <w:rPr>
          <w:color w:val="231F20"/>
          <w:w w:val="90"/>
        </w:rPr>
        <w:t>to</w:t>
      </w:r>
      <w:r>
        <w:rPr>
          <w:color w:val="231F20"/>
          <w:spacing w:val="-39"/>
          <w:w w:val="90"/>
        </w:rPr>
        <w:t xml:space="preserve"> </w:t>
      </w:r>
      <w:r>
        <w:rPr>
          <w:color w:val="231F20"/>
          <w:w w:val="90"/>
        </w:rPr>
        <w:t>get</w:t>
      </w:r>
      <w:r>
        <w:rPr>
          <w:color w:val="231F20"/>
          <w:spacing w:val="-38"/>
          <w:w w:val="90"/>
        </w:rPr>
        <w:t xml:space="preserve"> </w:t>
      </w:r>
      <w:r>
        <w:rPr>
          <w:color w:val="231F20"/>
          <w:w w:val="90"/>
        </w:rPr>
        <w:t>out.</w:t>
      </w:r>
      <w:r>
        <w:rPr>
          <w:color w:val="231F20"/>
          <w:spacing w:val="-38"/>
          <w:w w:val="90"/>
        </w:rPr>
        <w:t xml:space="preserve"> </w:t>
      </w:r>
      <w:r>
        <w:rPr>
          <w:color w:val="231F20"/>
          <w:w w:val="90"/>
        </w:rPr>
        <w:t>Not</w:t>
      </w:r>
      <w:r>
        <w:rPr>
          <w:color w:val="231F20"/>
          <w:spacing w:val="-38"/>
          <w:w w:val="90"/>
        </w:rPr>
        <w:t xml:space="preserve"> </w:t>
      </w:r>
      <w:r>
        <w:rPr>
          <w:color w:val="231F20"/>
          <w:w w:val="90"/>
        </w:rPr>
        <w:t xml:space="preserve">surpris- </w:t>
      </w:r>
      <w:r>
        <w:rPr>
          <w:color w:val="231F20"/>
          <w:spacing w:val="-3"/>
          <w:w w:val="90"/>
        </w:rPr>
        <w:t>ingly,</w:t>
      </w:r>
      <w:r>
        <w:rPr>
          <w:color w:val="231F20"/>
          <w:spacing w:val="-29"/>
          <w:w w:val="90"/>
        </w:rPr>
        <w:t xml:space="preserve"> </w:t>
      </w:r>
      <w:r>
        <w:rPr>
          <w:color w:val="231F20"/>
          <w:w w:val="90"/>
        </w:rPr>
        <w:t>these</w:t>
      </w:r>
      <w:r>
        <w:rPr>
          <w:color w:val="231F20"/>
          <w:spacing w:val="-29"/>
          <w:w w:val="90"/>
        </w:rPr>
        <w:t xml:space="preserve"> </w:t>
      </w:r>
      <w:r>
        <w:rPr>
          <w:color w:val="231F20"/>
          <w:w w:val="90"/>
        </w:rPr>
        <w:t>industries</w:t>
      </w:r>
      <w:r>
        <w:rPr>
          <w:color w:val="231F20"/>
          <w:spacing w:val="-29"/>
          <w:w w:val="90"/>
        </w:rPr>
        <w:t xml:space="preserve"> </w:t>
      </w:r>
      <w:r>
        <w:rPr>
          <w:color w:val="231F20"/>
          <w:w w:val="90"/>
        </w:rPr>
        <w:t>tend</w:t>
      </w:r>
      <w:r>
        <w:rPr>
          <w:color w:val="231F20"/>
          <w:spacing w:val="-29"/>
          <w:w w:val="90"/>
        </w:rPr>
        <w:t xml:space="preserve"> </w:t>
      </w:r>
      <w:r>
        <w:rPr>
          <w:color w:val="231F20"/>
          <w:w w:val="90"/>
        </w:rPr>
        <w:t>to</w:t>
      </w:r>
      <w:r>
        <w:rPr>
          <w:color w:val="231F20"/>
          <w:spacing w:val="-29"/>
          <w:w w:val="90"/>
        </w:rPr>
        <w:t xml:space="preserve"> </w:t>
      </w:r>
      <w:r>
        <w:rPr>
          <w:color w:val="231F20"/>
          <w:w w:val="90"/>
        </w:rPr>
        <w:t>be</w:t>
      </w:r>
      <w:r>
        <w:rPr>
          <w:color w:val="231F20"/>
          <w:spacing w:val="-28"/>
          <w:w w:val="90"/>
        </w:rPr>
        <w:t xml:space="preserve"> </w:t>
      </w:r>
      <w:r>
        <w:rPr>
          <w:color w:val="231F20"/>
          <w:w w:val="90"/>
        </w:rPr>
        <w:t>mediocre</w:t>
      </w:r>
      <w:r>
        <w:rPr>
          <w:color w:val="231F20"/>
          <w:spacing w:val="-29"/>
          <w:w w:val="90"/>
        </w:rPr>
        <w:t xml:space="preserve"> </w:t>
      </w:r>
      <w:r>
        <w:rPr>
          <w:color w:val="231F20"/>
          <w:w w:val="90"/>
        </w:rPr>
        <w:t>investments.</w:t>
      </w:r>
    </w:p>
    <w:p w:rsidR="00000000" w:rsidRDefault="000C7B24">
      <w:pPr>
        <w:pStyle w:val="BodyText"/>
        <w:kinsoku w:val="0"/>
        <w:overflowPunct w:val="0"/>
        <w:spacing w:before="126" w:line="249" w:lineRule="auto"/>
        <w:ind w:left="840" w:right="384"/>
        <w:rPr>
          <w:color w:val="231F20"/>
          <w:spacing w:val="-2"/>
          <w:w w:val="85"/>
        </w:rPr>
      </w:pPr>
      <w:r>
        <w:rPr>
          <w:color w:val="231F20"/>
          <w:w w:val="85"/>
        </w:rPr>
        <w:t>A</w:t>
      </w:r>
      <w:r>
        <w:rPr>
          <w:color w:val="231F20"/>
          <w:spacing w:val="-21"/>
          <w:w w:val="85"/>
        </w:rPr>
        <w:t xml:space="preserve"> </w:t>
      </w:r>
      <w:r>
        <w:rPr>
          <w:color w:val="231F20"/>
          <w:w w:val="85"/>
        </w:rPr>
        <w:t>full-fledged</w:t>
      </w:r>
      <w:r>
        <w:rPr>
          <w:color w:val="231F20"/>
          <w:spacing w:val="-21"/>
          <w:w w:val="85"/>
        </w:rPr>
        <w:t xml:space="preserve"> </w:t>
      </w:r>
      <w:r>
        <w:rPr>
          <w:color w:val="231F20"/>
          <w:w w:val="85"/>
        </w:rPr>
        <w:t>industry</w:t>
      </w:r>
      <w:r>
        <w:rPr>
          <w:color w:val="231F20"/>
          <w:spacing w:val="-21"/>
          <w:w w:val="85"/>
        </w:rPr>
        <w:t xml:space="preserve"> </w:t>
      </w:r>
      <w:r>
        <w:rPr>
          <w:color w:val="231F20"/>
          <w:w w:val="85"/>
        </w:rPr>
        <w:t>analysis</w:t>
      </w:r>
      <w:r>
        <w:rPr>
          <w:color w:val="231F20"/>
          <w:spacing w:val="-21"/>
          <w:w w:val="85"/>
        </w:rPr>
        <w:t xml:space="preserve"> </w:t>
      </w:r>
      <w:r>
        <w:rPr>
          <w:color w:val="231F20"/>
          <w:w w:val="85"/>
        </w:rPr>
        <w:t>would</w:t>
      </w:r>
      <w:r>
        <w:rPr>
          <w:color w:val="231F20"/>
          <w:spacing w:val="-21"/>
          <w:w w:val="85"/>
        </w:rPr>
        <w:t xml:space="preserve"> </w:t>
      </w:r>
      <w:r>
        <w:rPr>
          <w:color w:val="231F20"/>
          <w:w w:val="85"/>
        </w:rPr>
        <w:t>require</w:t>
      </w:r>
      <w:r>
        <w:rPr>
          <w:color w:val="231F20"/>
          <w:spacing w:val="-20"/>
          <w:w w:val="85"/>
        </w:rPr>
        <w:t xml:space="preserve"> </w:t>
      </w:r>
      <w:r>
        <w:rPr>
          <w:color w:val="231F20"/>
          <w:w w:val="85"/>
        </w:rPr>
        <w:t>extensive research,</w:t>
      </w:r>
      <w:r>
        <w:rPr>
          <w:color w:val="231F20"/>
          <w:spacing w:val="-24"/>
          <w:w w:val="85"/>
        </w:rPr>
        <w:t xml:space="preserve"> </w:t>
      </w:r>
      <w:r>
        <w:rPr>
          <w:color w:val="231F20"/>
          <w:w w:val="85"/>
        </w:rPr>
        <w:t>talking</w:t>
      </w:r>
      <w:r>
        <w:rPr>
          <w:color w:val="231F20"/>
          <w:spacing w:val="-24"/>
          <w:w w:val="85"/>
        </w:rPr>
        <w:t xml:space="preserve"> </w:t>
      </w:r>
      <w:r>
        <w:rPr>
          <w:color w:val="231F20"/>
          <w:w w:val="85"/>
        </w:rPr>
        <w:t>with</w:t>
      </w:r>
      <w:r>
        <w:rPr>
          <w:color w:val="231F20"/>
          <w:spacing w:val="-23"/>
          <w:w w:val="85"/>
        </w:rPr>
        <w:t xml:space="preserve"> </w:t>
      </w:r>
      <w:r>
        <w:rPr>
          <w:color w:val="231F20"/>
          <w:w w:val="85"/>
        </w:rPr>
        <w:t>customers,</w:t>
      </w:r>
      <w:r>
        <w:rPr>
          <w:color w:val="231F20"/>
          <w:spacing w:val="-24"/>
          <w:w w:val="85"/>
        </w:rPr>
        <w:t xml:space="preserve"> </w:t>
      </w:r>
      <w:r>
        <w:rPr>
          <w:color w:val="231F20"/>
          <w:w w:val="85"/>
        </w:rPr>
        <w:t>suppliers,</w:t>
      </w:r>
      <w:r>
        <w:rPr>
          <w:color w:val="231F20"/>
          <w:spacing w:val="-23"/>
          <w:w w:val="85"/>
        </w:rPr>
        <w:t xml:space="preserve"> </w:t>
      </w:r>
      <w:r>
        <w:rPr>
          <w:color w:val="231F20"/>
          <w:spacing w:val="-2"/>
          <w:w w:val="85"/>
        </w:rPr>
        <w:t>competitors,</w:t>
      </w:r>
    </w:p>
    <w:p w:rsidR="00000000" w:rsidRDefault="000C7B24">
      <w:pPr>
        <w:pStyle w:val="BodyText"/>
        <w:kinsoku w:val="0"/>
        <w:overflowPunct w:val="0"/>
        <w:rPr>
          <w:sz w:val="26"/>
          <w:szCs w:val="26"/>
        </w:rPr>
      </w:pPr>
    </w:p>
    <w:p w:rsidR="00000000" w:rsidRDefault="000C7B24">
      <w:pPr>
        <w:pStyle w:val="BodyText"/>
        <w:kinsoku w:val="0"/>
        <w:overflowPunct w:val="0"/>
        <w:rPr>
          <w:sz w:val="26"/>
          <w:szCs w:val="26"/>
        </w:rPr>
      </w:pPr>
    </w:p>
    <w:p w:rsidR="00000000" w:rsidRDefault="00B5554A">
      <w:pPr>
        <w:pStyle w:val="BodyText"/>
        <w:kinsoku w:val="0"/>
        <w:overflowPunct w:val="0"/>
        <w:spacing w:before="224"/>
        <w:ind w:left="978" w:right="56"/>
        <w:jc w:val="center"/>
        <w:rPr>
          <w:rFonts w:ascii="Calibri" w:hAnsi="Calibri" w:cs="Calibri"/>
          <w:b/>
          <w:bCs/>
          <w:color w:val="231F20"/>
          <w:w w:val="115"/>
          <w:sz w:val="16"/>
          <w:szCs w:val="16"/>
        </w:rPr>
      </w:pPr>
      <w:r>
        <w:rPr>
          <w:noProof/>
        </w:rPr>
        <mc:AlternateContent>
          <mc:Choice Requires="wps">
            <w:drawing>
              <wp:anchor distT="0" distB="0" distL="114300" distR="114300" simplePos="0" relativeHeight="251648512" behindDoc="0" locked="0" layoutInCell="0" allowOverlap="1">
                <wp:simplePos x="0" y="0"/>
                <wp:positionH relativeFrom="page">
                  <wp:posOffset>685800</wp:posOffset>
                </wp:positionH>
                <wp:positionV relativeFrom="paragraph">
                  <wp:posOffset>82550</wp:posOffset>
                </wp:positionV>
                <wp:extent cx="6400800" cy="12700"/>
                <wp:effectExtent l="0" t="0" r="0" b="0"/>
                <wp:wrapNone/>
                <wp:docPr id="103"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12700">
                          <a:solidFill>
                            <a:srgbClr val="EAC9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674F2B" id="Freeform 152"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6.5pt,558pt,6.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" o:allowincell="f" filled="f" strokecolor="#eac985" strokeweight="1pt">
                <v:path arrowok="t" o:connecttype="custom" o:connectlocs="0,0;6400800,0" o:connectangles="0,0"/>
                <w10:wrap anchorx="page"/>
              </v:polyline>
            </w:pict>
          </mc:Fallback>
        </mc:AlternateContent>
      </w:r>
      <w:r w:rsidR="000C7B24">
        <w:rPr>
          <w:rFonts w:ascii="Calibri" w:hAnsi="Calibri" w:cs="Calibri"/>
          <w:b/>
          <w:bCs/>
          <w:color w:val="231F20"/>
          <w:w w:val="115"/>
          <w:sz w:val="16"/>
          <w:szCs w:val="16"/>
        </w:rPr>
        <w:t>Visit Us on the Web</w:t>
      </w:r>
    </w:p>
    <w:p w:rsidR="00000000" w:rsidRDefault="000C7B24">
      <w:pPr>
        <w:pStyle w:val="BodyText"/>
        <w:kinsoku w:val="0"/>
        <w:overflowPunct w:val="0"/>
        <w:spacing w:before="28"/>
        <w:ind w:left="978" w:right="56"/>
        <w:jc w:val="center"/>
        <w:rPr>
          <w:i/>
          <w:iCs/>
          <w:color w:val="231F20"/>
          <w:w w:val="110"/>
          <w:sz w:val="22"/>
          <w:szCs w:val="22"/>
        </w:rPr>
      </w:pPr>
      <w:r>
        <w:rPr>
          <w:i/>
          <w:iCs/>
          <w:color w:val="231F20"/>
          <w:w w:val="110"/>
          <w:sz w:val="22"/>
          <w:szCs w:val="22"/>
        </w:rPr>
        <w:t>Agricultural Innovation and Commercialization Center</w:t>
      </w:r>
    </w:p>
    <w:p w:rsidR="00000000" w:rsidRDefault="000C7B24">
      <w:pPr>
        <w:pStyle w:val="BodyText"/>
        <w:kinsoku w:val="0"/>
        <w:overflowPunct w:val="0"/>
        <w:spacing w:before="9"/>
        <w:ind w:left="978" w:right="48"/>
        <w:jc w:val="center"/>
        <w:rPr>
          <w:rFonts w:ascii="Calibri" w:hAnsi="Calibri" w:cs="Calibri"/>
          <w:b/>
          <w:bCs/>
          <w:color w:val="231F20"/>
          <w:w w:val="115"/>
          <w:sz w:val="16"/>
          <w:szCs w:val="16"/>
        </w:rPr>
      </w:pPr>
      <w:hyperlink r:id="rId26" w:history="1">
        <w:r>
          <w:rPr>
            <w:rFonts w:ascii="Calibri" w:hAnsi="Calibri" w:cs="Calibri"/>
            <w:b/>
            <w:bCs/>
            <w:color w:val="231F20"/>
            <w:w w:val="115"/>
            <w:sz w:val="16"/>
            <w:szCs w:val="16"/>
          </w:rPr>
          <w:t>www.agecon.purdue.edu/planner</w:t>
        </w:r>
      </w:hyperlink>
    </w:p>
    <w:p w:rsidR="00000000" w:rsidRDefault="000C7B24">
      <w:pPr>
        <w:pStyle w:val="BodyText"/>
        <w:kinsoku w:val="0"/>
        <w:overflowPunct w:val="0"/>
        <w:spacing w:before="71"/>
        <w:ind w:left="978" w:right="56"/>
        <w:jc w:val="center"/>
        <w:rPr>
          <w:i/>
          <w:iCs/>
          <w:color w:val="231F20"/>
          <w:w w:val="117"/>
        </w:rPr>
      </w:pPr>
      <w:r>
        <w:rPr>
          <w:i/>
          <w:iCs/>
          <w:color w:val="231F20"/>
          <w:w w:val="93"/>
        </w:rPr>
        <w:t>New</w:t>
      </w:r>
      <w:r>
        <w:rPr>
          <w:i/>
          <w:iCs/>
          <w:color w:val="231F20"/>
          <w:spacing w:val="-7"/>
        </w:rPr>
        <w:t xml:space="preserve"> </w:t>
      </w:r>
      <w:r>
        <w:rPr>
          <w:i/>
          <w:iCs/>
          <w:color w:val="231F20"/>
          <w:spacing w:val="-9"/>
          <w:w w:val="55"/>
        </w:rPr>
        <w:t>V</w:t>
      </w:r>
      <w:r>
        <w:rPr>
          <w:i/>
          <w:iCs/>
          <w:color w:val="231F20"/>
          <w:w w:val="119"/>
        </w:rPr>
        <w:t>entures</w:t>
      </w:r>
      <w:r>
        <w:rPr>
          <w:i/>
          <w:iCs/>
          <w:color w:val="231F20"/>
          <w:spacing w:val="-7"/>
        </w:rPr>
        <w:t xml:space="preserve"> </w:t>
      </w:r>
      <w:r>
        <w:rPr>
          <w:i/>
          <w:iCs/>
          <w:color w:val="231F20"/>
          <w:spacing w:val="-9"/>
          <w:w w:val="76"/>
        </w:rPr>
        <w:t>T</w:t>
      </w:r>
      <w:r>
        <w:rPr>
          <w:i/>
          <w:iCs/>
          <w:color w:val="231F20"/>
          <w:w w:val="117"/>
        </w:rPr>
        <w:t>eam</w:t>
      </w:r>
    </w:p>
    <w:p w:rsidR="00000000" w:rsidRDefault="000C7B24">
      <w:pPr>
        <w:pStyle w:val="BodyText"/>
        <w:kinsoku w:val="0"/>
        <w:overflowPunct w:val="0"/>
        <w:spacing w:before="4"/>
        <w:ind w:left="978" w:right="48"/>
        <w:jc w:val="center"/>
        <w:rPr>
          <w:rFonts w:ascii="Calibri" w:hAnsi="Calibri" w:cs="Calibri"/>
          <w:b/>
          <w:bCs/>
          <w:color w:val="231F20"/>
          <w:w w:val="115"/>
          <w:sz w:val="16"/>
          <w:szCs w:val="16"/>
        </w:rPr>
      </w:pPr>
      <w:hyperlink r:id="rId27" w:history="1">
        <w:r>
          <w:rPr>
            <w:rFonts w:ascii="Calibri" w:hAnsi="Calibri" w:cs="Calibri"/>
            <w:b/>
            <w:bCs/>
            <w:color w:val="231F20"/>
            <w:w w:val="115"/>
            <w:sz w:val="16"/>
            <w:szCs w:val="16"/>
          </w:rPr>
          <w:t>www.agecon.purdue.edu/newventures</w:t>
        </w:r>
      </w:hyperlink>
    </w:p>
    <w:p w:rsidR="00000000" w:rsidRDefault="000C7B24">
      <w:pPr>
        <w:pStyle w:val="BodyText"/>
        <w:kinsoku w:val="0"/>
        <w:overflowPunct w:val="0"/>
        <w:rPr>
          <w:rFonts w:ascii="Calibri" w:hAnsi="Calibri" w:cs="Calibri"/>
          <w:b/>
          <w:bCs/>
          <w:sz w:val="26"/>
          <w:szCs w:val="26"/>
        </w:rPr>
      </w:pPr>
      <w:r>
        <w:rPr>
          <w:rFonts w:ascii="Times New Roman" w:hAnsi="Times New Roman" w:cs="Vrinda"/>
        </w:rPr>
        <w:br w:type="column"/>
      </w:r>
    </w:p>
    <w:p w:rsidR="00000000" w:rsidRDefault="000C7B24">
      <w:pPr>
        <w:pStyle w:val="BodyText"/>
        <w:kinsoku w:val="0"/>
        <w:overflowPunct w:val="0"/>
        <w:spacing w:before="11"/>
        <w:rPr>
          <w:rFonts w:ascii="Calibri" w:hAnsi="Calibri" w:cs="Calibri"/>
          <w:b/>
          <w:bCs/>
          <w:sz w:val="26"/>
          <w:szCs w:val="26"/>
        </w:rPr>
      </w:pPr>
    </w:p>
    <w:p w:rsidR="00000000" w:rsidRDefault="000C7B24">
      <w:pPr>
        <w:pStyle w:val="BodyText"/>
        <w:kinsoku w:val="0"/>
        <w:overflowPunct w:val="0"/>
        <w:spacing w:line="249" w:lineRule="auto"/>
        <w:ind w:left="608" w:right="1003"/>
        <w:rPr>
          <w:color w:val="231F20"/>
          <w:w w:val="90"/>
        </w:rPr>
      </w:pPr>
      <w:r>
        <w:rPr>
          <w:color w:val="231F20"/>
          <w:w w:val="85"/>
        </w:rPr>
        <w:t xml:space="preserve">and industry experts. </w:t>
      </w:r>
      <w:r>
        <w:rPr>
          <w:color w:val="231F20"/>
          <w:spacing w:val="-3"/>
          <w:w w:val="85"/>
        </w:rPr>
        <w:t xml:space="preserve">However, </w:t>
      </w:r>
      <w:r>
        <w:rPr>
          <w:color w:val="231F20"/>
          <w:w w:val="85"/>
        </w:rPr>
        <w:t>as a general overview, the five</w:t>
      </w:r>
      <w:r>
        <w:rPr>
          <w:color w:val="231F20"/>
          <w:spacing w:val="-31"/>
          <w:w w:val="85"/>
        </w:rPr>
        <w:t xml:space="preserve"> </w:t>
      </w:r>
      <w:r>
        <w:rPr>
          <w:color w:val="231F20"/>
          <w:w w:val="85"/>
        </w:rPr>
        <w:t>forces</w:t>
      </w:r>
      <w:r>
        <w:rPr>
          <w:color w:val="231F20"/>
          <w:spacing w:val="-31"/>
          <w:w w:val="85"/>
        </w:rPr>
        <w:t xml:space="preserve"> </w:t>
      </w:r>
      <w:r>
        <w:rPr>
          <w:color w:val="231F20"/>
          <w:w w:val="85"/>
        </w:rPr>
        <w:t>concept</w:t>
      </w:r>
      <w:r>
        <w:rPr>
          <w:color w:val="231F20"/>
          <w:spacing w:val="-31"/>
          <w:w w:val="85"/>
        </w:rPr>
        <w:t xml:space="preserve"> </w:t>
      </w:r>
      <w:r>
        <w:rPr>
          <w:color w:val="231F20"/>
          <w:w w:val="85"/>
        </w:rPr>
        <w:t>provides</w:t>
      </w:r>
      <w:r>
        <w:rPr>
          <w:color w:val="231F20"/>
          <w:spacing w:val="-31"/>
          <w:w w:val="85"/>
        </w:rPr>
        <w:t xml:space="preserve"> </w:t>
      </w:r>
      <w:r>
        <w:rPr>
          <w:color w:val="231F20"/>
          <w:w w:val="85"/>
        </w:rPr>
        <w:t>entrepreneurs</w:t>
      </w:r>
      <w:r>
        <w:rPr>
          <w:color w:val="231F20"/>
          <w:spacing w:val="-31"/>
          <w:w w:val="85"/>
        </w:rPr>
        <w:t xml:space="preserve"> </w:t>
      </w:r>
      <w:r>
        <w:rPr>
          <w:color w:val="231F20"/>
          <w:w w:val="85"/>
        </w:rPr>
        <w:t>with</w:t>
      </w:r>
      <w:r>
        <w:rPr>
          <w:color w:val="231F20"/>
          <w:spacing w:val="-31"/>
          <w:w w:val="85"/>
        </w:rPr>
        <w:t xml:space="preserve"> </w:t>
      </w:r>
      <w:r>
        <w:rPr>
          <w:color w:val="231F20"/>
          <w:w w:val="85"/>
        </w:rPr>
        <w:t>an</w:t>
      </w:r>
      <w:r>
        <w:rPr>
          <w:color w:val="231F20"/>
          <w:spacing w:val="-31"/>
          <w:w w:val="85"/>
        </w:rPr>
        <w:t xml:space="preserve"> </w:t>
      </w:r>
      <w:r>
        <w:rPr>
          <w:color w:val="231F20"/>
          <w:w w:val="85"/>
        </w:rPr>
        <w:t>excellent tool</w:t>
      </w:r>
      <w:r>
        <w:rPr>
          <w:color w:val="231F20"/>
          <w:spacing w:val="-13"/>
          <w:w w:val="85"/>
        </w:rPr>
        <w:t xml:space="preserve"> </w:t>
      </w:r>
      <w:r>
        <w:rPr>
          <w:color w:val="231F20"/>
          <w:w w:val="85"/>
        </w:rPr>
        <w:t>to</w:t>
      </w:r>
      <w:r>
        <w:rPr>
          <w:color w:val="231F20"/>
          <w:spacing w:val="-13"/>
          <w:w w:val="85"/>
        </w:rPr>
        <w:t xml:space="preserve"> </w:t>
      </w:r>
      <w:r>
        <w:rPr>
          <w:color w:val="231F20"/>
          <w:w w:val="85"/>
        </w:rPr>
        <w:t>examine</w:t>
      </w:r>
      <w:r>
        <w:rPr>
          <w:color w:val="231F20"/>
          <w:spacing w:val="-13"/>
          <w:w w:val="85"/>
        </w:rPr>
        <w:t xml:space="preserve"> </w:t>
      </w:r>
      <w:r>
        <w:rPr>
          <w:color w:val="231F20"/>
          <w:w w:val="85"/>
        </w:rPr>
        <w:t>the</w:t>
      </w:r>
      <w:r>
        <w:rPr>
          <w:color w:val="231F20"/>
          <w:spacing w:val="-12"/>
          <w:w w:val="85"/>
        </w:rPr>
        <w:t xml:space="preserve"> </w:t>
      </w:r>
      <w:r>
        <w:rPr>
          <w:color w:val="231F20"/>
          <w:w w:val="85"/>
        </w:rPr>
        <w:t>profit</w:t>
      </w:r>
      <w:r>
        <w:rPr>
          <w:color w:val="231F20"/>
          <w:spacing w:val="-13"/>
          <w:w w:val="85"/>
        </w:rPr>
        <w:t xml:space="preserve"> </w:t>
      </w:r>
      <w:r>
        <w:rPr>
          <w:color w:val="231F20"/>
          <w:w w:val="85"/>
        </w:rPr>
        <w:t>potential</w:t>
      </w:r>
      <w:r>
        <w:rPr>
          <w:color w:val="231F20"/>
          <w:spacing w:val="-13"/>
          <w:w w:val="85"/>
        </w:rPr>
        <w:t xml:space="preserve"> </w:t>
      </w:r>
      <w:r>
        <w:rPr>
          <w:color w:val="231F20"/>
          <w:w w:val="85"/>
        </w:rPr>
        <w:t>in</w:t>
      </w:r>
      <w:r>
        <w:rPr>
          <w:color w:val="231F20"/>
          <w:spacing w:val="-13"/>
          <w:w w:val="85"/>
        </w:rPr>
        <w:t xml:space="preserve"> </w:t>
      </w:r>
      <w:r>
        <w:rPr>
          <w:color w:val="231F20"/>
          <w:w w:val="85"/>
        </w:rPr>
        <w:t>a</w:t>
      </w:r>
      <w:r>
        <w:rPr>
          <w:color w:val="231F20"/>
          <w:spacing w:val="-12"/>
          <w:w w:val="85"/>
        </w:rPr>
        <w:t xml:space="preserve"> </w:t>
      </w:r>
      <w:r>
        <w:rPr>
          <w:color w:val="231F20"/>
          <w:w w:val="85"/>
        </w:rPr>
        <w:t>particular</w:t>
      </w:r>
      <w:r>
        <w:rPr>
          <w:color w:val="231F20"/>
          <w:spacing w:val="-13"/>
          <w:w w:val="85"/>
        </w:rPr>
        <w:t xml:space="preserve"> </w:t>
      </w:r>
      <w:r>
        <w:rPr>
          <w:color w:val="231F20"/>
          <w:w w:val="85"/>
        </w:rPr>
        <w:t xml:space="preserve">industry. </w:t>
      </w:r>
      <w:r>
        <w:rPr>
          <w:color w:val="231F20"/>
          <w:w w:val="90"/>
        </w:rPr>
        <w:t>Gaining</w:t>
      </w:r>
      <w:r>
        <w:rPr>
          <w:color w:val="231F20"/>
          <w:spacing w:val="-34"/>
          <w:w w:val="90"/>
        </w:rPr>
        <w:t xml:space="preserve"> </w:t>
      </w:r>
      <w:r>
        <w:rPr>
          <w:color w:val="231F20"/>
          <w:w w:val="90"/>
        </w:rPr>
        <w:t>an</w:t>
      </w:r>
      <w:r>
        <w:rPr>
          <w:color w:val="231F20"/>
          <w:spacing w:val="-33"/>
          <w:w w:val="90"/>
        </w:rPr>
        <w:t xml:space="preserve"> </w:t>
      </w:r>
      <w:r>
        <w:rPr>
          <w:color w:val="231F20"/>
          <w:w w:val="90"/>
        </w:rPr>
        <w:t>understanding</w:t>
      </w:r>
      <w:r>
        <w:rPr>
          <w:color w:val="231F20"/>
          <w:spacing w:val="-34"/>
          <w:w w:val="90"/>
        </w:rPr>
        <w:t xml:space="preserve"> </w:t>
      </w:r>
      <w:r>
        <w:rPr>
          <w:color w:val="231F20"/>
          <w:w w:val="90"/>
        </w:rPr>
        <w:t>of</w:t>
      </w:r>
      <w:r>
        <w:rPr>
          <w:color w:val="231F20"/>
          <w:spacing w:val="-33"/>
          <w:w w:val="90"/>
        </w:rPr>
        <w:t xml:space="preserve"> </w:t>
      </w:r>
      <w:r>
        <w:rPr>
          <w:color w:val="231F20"/>
          <w:w w:val="90"/>
        </w:rPr>
        <w:t>the</w:t>
      </w:r>
      <w:r>
        <w:rPr>
          <w:color w:val="231F20"/>
          <w:spacing w:val="-33"/>
          <w:w w:val="90"/>
        </w:rPr>
        <w:t xml:space="preserve"> </w:t>
      </w:r>
      <w:r>
        <w:rPr>
          <w:color w:val="231F20"/>
          <w:w w:val="90"/>
        </w:rPr>
        <w:t>way</w:t>
      </w:r>
      <w:r>
        <w:rPr>
          <w:color w:val="231F20"/>
          <w:spacing w:val="-34"/>
          <w:w w:val="90"/>
        </w:rPr>
        <w:t xml:space="preserve"> </w:t>
      </w:r>
      <w:r>
        <w:rPr>
          <w:color w:val="231F20"/>
          <w:w w:val="90"/>
        </w:rPr>
        <w:t>in</w:t>
      </w:r>
      <w:r>
        <w:rPr>
          <w:color w:val="231F20"/>
          <w:spacing w:val="-33"/>
          <w:w w:val="90"/>
        </w:rPr>
        <w:t xml:space="preserve"> </w:t>
      </w:r>
      <w:r>
        <w:rPr>
          <w:color w:val="231F20"/>
          <w:w w:val="90"/>
        </w:rPr>
        <w:t>which</w:t>
      </w:r>
      <w:r>
        <w:rPr>
          <w:color w:val="231F20"/>
          <w:spacing w:val="-33"/>
          <w:w w:val="90"/>
        </w:rPr>
        <w:t xml:space="preserve"> </w:t>
      </w:r>
      <w:r>
        <w:rPr>
          <w:color w:val="231F20"/>
          <w:w w:val="90"/>
        </w:rPr>
        <w:t>each</w:t>
      </w:r>
      <w:r>
        <w:rPr>
          <w:color w:val="231F20"/>
          <w:spacing w:val="-34"/>
          <w:w w:val="90"/>
        </w:rPr>
        <w:t xml:space="preserve"> </w:t>
      </w:r>
      <w:r>
        <w:rPr>
          <w:color w:val="231F20"/>
          <w:w w:val="90"/>
        </w:rPr>
        <w:t>of</w:t>
      </w:r>
      <w:r>
        <w:rPr>
          <w:color w:val="231F20"/>
          <w:spacing w:val="-33"/>
          <w:w w:val="90"/>
        </w:rPr>
        <w:t xml:space="preserve"> </w:t>
      </w:r>
      <w:r>
        <w:rPr>
          <w:color w:val="231F20"/>
          <w:w w:val="90"/>
        </w:rPr>
        <w:t xml:space="preserve">the </w:t>
      </w:r>
      <w:r>
        <w:rPr>
          <w:color w:val="231F20"/>
          <w:w w:val="85"/>
        </w:rPr>
        <w:t>five</w:t>
      </w:r>
      <w:r>
        <w:rPr>
          <w:color w:val="231F20"/>
          <w:spacing w:val="-27"/>
          <w:w w:val="85"/>
        </w:rPr>
        <w:t xml:space="preserve"> </w:t>
      </w:r>
      <w:r>
        <w:rPr>
          <w:color w:val="231F20"/>
          <w:w w:val="85"/>
        </w:rPr>
        <w:t>forces</w:t>
      </w:r>
      <w:r>
        <w:rPr>
          <w:color w:val="231F20"/>
          <w:spacing w:val="-26"/>
          <w:w w:val="85"/>
        </w:rPr>
        <w:t xml:space="preserve"> </w:t>
      </w:r>
      <w:r>
        <w:rPr>
          <w:color w:val="231F20"/>
          <w:w w:val="85"/>
        </w:rPr>
        <w:t>influences</w:t>
      </w:r>
      <w:r>
        <w:rPr>
          <w:color w:val="231F20"/>
          <w:spacing w:val="-26"/>
          <w:w w:val="85"/>
        </w:rPr>
        <w:t xml:space="preserve"> </w:t>
      </w:r>
      <w:r>
        <w:rPr>
          <w:color w:val="231F20"/>
          <w:w w:val="85"/>
        </w:rPr>
        <w:t>your</w:t>
      </w:r>
      <w:r>
        <w:rPr>
          <w:color w:val="231F20"/>
          <w:spacing w:val="-26"/>
          <w:w w:val="85"/>
        </w:rPr>
        <w:t xml:space="preserve"> </w:t>
      </w:r>
      <w:r>
        <w:rPr>
          <w:color w:val="231F20"/>
          <w:w w:val="85"/>
        </w:rPr>
        <w:t>profitability</w:t>
      </w:r>
      <w:r>
        <w:rPr>
          <w:color w:val="231F20"/>
          <w:spacing w:val="-26"/>
          <w:w w:val="85"/>
        </w:rPr>
        <w:t xml:space="preserve"> </w:t>
      </w:r>
      <w:r>
        <w:rPr>
          <w:color w:val="231F20"/>
          <w:w w:val="85"/>
        </w:rPr>
        <w:t>will</w:t>
      </w:r>
      <w:r>
        <w:rPr>
          <w:color w:val="231F20"/>
          <w:spacing w:val="-26"/>
          <w:w w:val="85"/>
        </w:rPr>
        <w:t xml:space="preserve"> </w:t>
      </w:r>
      <w:r>
        <w:rPr>
          <w:color w:val="231F20"/>
          <w:w w:val="85"/>
        </w:rPr>
        <w:t>provide</w:t>
      </w:r>
      <w:r>
        <w:rPr>
          <w:color w:val="231F20"/>
          <w:spacing w:val="-26"/>
          <w:w w:val="85"/>
        </w:rPr>
        <w:t xml:space="preserve"> </w:t>
      </w:r>
      <w:r>
        <w:rPr>
          <w:color w:val="231F20"/>
          <w:w w:val="85"/>
        </w:rPr>
        <w:t>you</w:t>
      </w:r>
      <w:r>
        <w:rPr>
          <w:color w:val="231F20"/>
          <w:spacing w:val="-26"/>
          <w:w w:val="85"/>
        </w:rPr>
        <w:t xml:space="preserve"> </w:t>
      </w:r>
      <w:r>
        <w:rPr>
          <w:color w:val="231F20"/>
          <w:spacing w:val="-4"/>
          <w:w w:val="85"/>
        </w:rPr>
        <w:t xml:space="preserve">with </w:t>
      </w:r>
      <w:r>
        <w:rPr>
          <w:color w:val="231F20"/>
          <w:w w:val="90"/>
        </w:rPr>
        <w:t>tactics</w:t>
      </w:r>
      <w:r>
        <w:rPr>
          <w:color w:val="231F20"/>
          <w:spacing w:val="-21"/>
          <w:w w:val="90"/>
        </w:rPr>
        <w:t xml:space="preserve"> </w:t>
      </w:r>
      <w:r>
        <w:rPr>
          <w:color w:val="231F20"/>
          <w:w w:val="90"/>
        </w:rPr>
        <w:t>for</w:t>
      </w:r>
      <w:r>
        <w:rPr>
          <w:color w:val="231F20"/>
          <w:spacing w:val="-20"/>
          <w:w w:val="90"/>
        </w:rPr>
        <w:t xml:space="preserve"> </w:t>
      </w:r>
      <w:r>
        <w:rPr>
          <w:color w:val="231F20"/>
          <w:w w:val="90"/>
        </w:rPr>
        <w:t>countering</w:t>
      </w:r>
      <w:r>
        <w:rPr>
          <w:color w:val="231F20"/>
          <w:spacing w:val="-21"/>
          <w:w w:val="90"/>
        </w:rPr>
        <w:t xml:space="preserve"> </w:t>
      </w:r>
      <w:r>
        <w:rPr>
          <w:color w:val="231F20"/>
          <w:w w:val="90"/>
        </w:rPr>
        <w:t>the</w:t>
      </w:r>
      <w:r>
        <w:rPr>
          <w:color w:val="231F20"/>
          <w:spacing w:val="-20"/>
          <w:w w:val="90"/>
        </w:rPr>
        <w:t xml:space="preserve"> </w:t>
      </w:r>
      <w:r>
        <w:rPr>
          <w:color w:val="231F20"/>
          <w:w w:val="90"/>
        </w:rPr>
        <w:t>strength</w:t>
      </w:r>
      <w:r>
        <w:rPr>
          <w:color w:val="231F20"/>
          <w:spacing w:val="-21"/>
          <w:w w:val="90"/>
        </w:rPr>
        <w:t xml:space="preserve"> </w:t>
      </w:r>
      <w:r>
        <w:rPr>
          <w:color w:val="231F20"/>
          <w:w w:val="90"/>
        </w:rPr>
        <w:t>of</w:t>
      </w:r>
      <w:r>
        <w:rPr>
          <w:color w:val="231F20"/>
          <w:spacing w:val="-20"/>
          <w:w w:val="90"/>
        </w:rPr>
        <w:t xml:space="preserve"> </w:t>
      </w:r>
      <w:r>
        <w:rPr>
          <w:color w:val="231F20"/>
          <w:w w:val="90"/>
        </w:rPr>
        <w:t>the</w:t>
      </w:r>
      <w:r>
        <w:rPr>
          <w:color w:val="231F20"/>
          <w:spacing w:val="-20"/>
          <w:w w:val="90"/>
        </w:rPr>
        <w:t xml:space="preserve"> </w:t>
      </w:r>
      <w:r>
        <w:rPr>
          <w:color w:val="231F20"/>
          <w:w w:val="90"/>
        </w:rPr>
        <w:t>forces.</w:t>
      </w:r>
    </w:p>
    <w:p w:rsidR="00000000" w:rsidRDefault="000C7B24">
      <w:pPr>
        <w:pStyle w:val="BodyText"/>
        <w:kinsoku w:val="0"/>
        <w:overflowPunct w:val="0"/>
        <w:rPr>
          <w:sz w:val="26"/>
          <w:szCs w:val="26"/>
        </w:rPr>
      </w:pPr>
    </w:p>
    <w:p w:rsidR="00000000" w:rsidRDefault="000C7B24">
      <w:pPr>
        <w:pStyle w:val="BodyText"/>
        <w:kinsoku w:val="0"/>
        <w:overflowPunct w:val="0"/>
        <w:rPr>
          <w:sz w:val="26"/>
          <w:szCs w:val="26"/>
        </w:rPr>
      </w:pPr>
    </w:p>
    <w:p w:rsidR="00000000" w:rsidRDefault="000C7B24">
      <w:pPr>
        <w:pStyle w:val="BodyText"/>
        <w:kinsoku w:val="0"/>
        <w:overflowPunct w:val="0"/>
        <w:spacing w:before="5"/>
        <w:rPr>
          <w:sz w:val="34"/>
          <w:szCs w:val="34"/>
        </w:rPr>
      </w:pPr>
    </w:p>
    <w:p w:rsidR="00000000" w:rsidRDefault="00B5554A">
      <w:pPr>
        <w:pStyle w:val="BodyText"/>
        <w:kinsoku w:val="0"/>
        <w:overflowPunct w:val="0"/>
        <w:ind w:left="1177" w:hanging="374"/>
        <w:rPr>
          <w:i/>
          <w:iCs/>
          <w:color w:val="231F20"/>
          <w:w w:val="115"/>
          <w:sz w:val="22"/>
          <w:szCs w:val="22"/>
        </w:rPr>
      </w:pPr>
      <w:r>
        <w:rPr>
          <w:noProof/>
        </w:rPr>
        <mc:AlternateContent>
          <mc:Choice Requires="wps">
            <w:drawing>
              <wp:anchor distT="0" distB="0" distL="114300" distR="114300" simplePos="0" relativeHeight="251649536" behindDoc="0" locked="0" layoutInCell="0" allowOverlap="1">
                <wp:simplePos x="0" y="0"/>
                <wp:positionH relativeFrom="page">
                  <wp:posOffset>3911600</wp:posOffset>
                </wp:positionH>
                <wp:positionV relativeFrom="paragraph">
                  <wp:posOffset>-5080</wp:posOffset>
                </wp:positionV>
                <wp:extent cx="12700" cy="739140"/>
                <wp:effectExtent l="0" t="0" r="0" b="0"/>
                <wp:wrapNone/>
                <wp:docPr id="102"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739140"/>
                        </a:xfrm>
                        <a:custGeom>
                          <a:avLst/>
                          <a:gdLst>
                            <a:gd name="T0" fmla="*/ 0 w 20"/>
                            <a:gd name="T1" fmla="*/ 0 h 1164"/>
                            <a:gd name="T2" fmla="*/ 0 w 20"/>
                            <a:gd name="T3" fmla="*/ 1165 h 1164"/>
                          </a:gdLst>
                          <a:ahLst/>
                          <a:cxnLst>
                            <a:cxn ang="0">
                              <a:pos x="T0" y="T1"/>
                            </a:cxn>
                            <a:cxn ang="0">
                              <a:pos x="T2" y="T3"/>
                            </a:cxn>
                          </a:cxnLst>
                          <a:rect l="0" t="0" r="r" b="b"/>
                          <a:pathLst>
                            <a:path w="20" h="1164">
                              <a:moveTo>
                                <a:pt x="0" y="0"/>
                              </a:moveTo>
                              <a:lnTo>
                                <a:pt x="0" y="1165"/>
                              </a:lnTo>
                            </a:path>
                          </a:pathLst>
                        </a:custGeom>
                        <a:noFill/>
                        <a:ln w="12700">
                          <a:solidFill>
                            <a:srgbClr val="EAC9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3E238D" id="Freeform 15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8pt,-.4pt,308pt,57.85pt" coordsize="20,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" o:allowincell="f" filled="f" strokecolor="#eac985" strokeweight="1pt">
                <v:path arrowok="t" o:connecttype="custom" o:connectlocs="0,0;0,739775" o:connectangles="0,0"/>
                <w10:wrap anchorx="page"/>
              </v:polyline>
            </w:pict>
          </mc:Fallback>
        </mc:AlternateContent>
      </w:r>
      <w:r w:rsidR="000C7B24">
        <w:rPr>
          <w:i/>
          <w:iCs/>
          <w:color w:val="231F20"/>
          <w:w w:val="115"/>
          <w:sz w:val="22"/>
          <w:szCs w:val="22"/>
        </w:rPr>
        <w:t>Purdue Partners for Innovation in Indiana Agriculture</w:t>
      </w:r>
    </w:p>
    <w:p w:rsidR="00000000" w:rsidRDefault="00B5554A">
      <w:pPr>
        <w:pStyle w:val="BodyText"/>
        <w:kinsoku w:val="0"/>
        <w:overflowPunct w:val="0"/>
        <w:spacing w:before="65" w:line="242" w:lineRule="auto"/>
        <w:ind w:left="1177" w:right="662"/>
        <w:rPr>
          <w:rFonts w:ascii="Lucida Sans Unicode" w:hAnsi="Lucida Sans Unicode" w:cs="Lucida Sans Unicode"/>
          <w:color w:val="231F20"/>
          <w:spacing w:val="-10"/>
          <w:sz w:val="18"/>
          <w:szCs w:val="18"/>
        </w:rPr>
      </w:pPr>
      <w:r>
        <w:rPr>
          <w:noProof/>
        </w:rPr>
        <mc:AlternateContent>
          <mc:Choice Requires="wps">
            <w:drawing>
              <wp:anchor distT="0" distB="0" distL="114300" distR="114300" simplePos="0" relativeHeight="251650560" behindDoc="0" locked="0" layoutInCell="0" allowOverlap="1">
                <wp:simplePos x="0" y="0"/>
                <wp:positionH relativeFrom="page">
                  <wp:posOffset>4360545</wp:posOffset>
                </wp:positionH>
                <wp:positionV relativeFrom="paragraph">
                  <wp:posOffset>114935</wp:posOffset>
                </wp:positionV>
                <wp:extent cx="39370" cy="39370"/>
                <wp:effectExtent l="0" t="0" r="0" b="0"/>
                <wp:wrapNone/>
                <wp:docPr id="101"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39370"/>
                        </a:xfrm>
                        <a:custGeom>
                          <a:avLst/>
                          <a:gdLst>
                            <a:gd name="T0" fmla="*/ 0 w 62"/>
                            <a:gd name="T1" fmla="*/ 61 h 62"/>
                            <a:gd name="T2" fmla="*/ 61 w 62"/>
                            <a:gd name="T3" fmla="*/ 61 h 62"/>
                            <a:gd name="T4" fmla="*/ 61 w 62"/>
                            <a:gd name="T5" fmla="*/ 0 h 62"/>
                            <a:gd name="T6" fmla="*/ 0 w 62"/>
                            <a:gd name="T7" fmla="*/ 0 h 62"/>
                            <a:gd name="T8" fmla="*/ 0 w 62"/>
                            <a:gd name="T9" fmla="*/ 61 h 62"/>
                          </a:gdLst>
                          <a:ahLst/>
                          <a:cxnLst>
                            <a:cxn ang="0">
                              <a:pos x="T0" y="T1"/>
                            </a:cxn>
                            <a:cxn ang="0">
                              <a:pos x="T2" y="T3"/>
                            </a:cxn>
                            <a:cxn ang="0">
                              <a:pos x="T4" y="T5"/>
                            </a:cxn>
                            <a:cxn ang="0">
                              <a:pos x="T6" y="T7"/>
                            </a:cxn>
                            <a:cxn ang="0">
                              <a:pos x="T8" y="T9"/>
                            </a:cxn>
                          </a:cxnLst>
                          <a:rect l="0" t="0" r="r" b="b"/>
                          <a:pathLst>
                            <a:path w="62" h="62">
                              <a:moveTo>
                                <a:pt x="0" y="61"/>
                              </a:moveTo>
                              <a:lnTo>
                                <a:pt x="61" y="61"/>
                              </a:lnTo>
                              <a:lnTo>
                                <a:pt x="61" y="0"/>
                              </a:lnTo>
                              <a:lnTo>
                                <a:pt x="0" y="0"/>
                              </a:lnTo>
                              <a:lnTo>
                                <a:pt x="0" y="61"/>
                              </a:lnTo>
                              <a:close/>
                            </a:path>
                          </a:pathLst>
                        </a:custGeom>
                        <a:solidFill>
                          <a:srgbClr val="D59F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FFEC6" id="Freeform 154" o:spid="_x0000_s1026" style="position:absolute;margin-left:343.35pt;margin-top:9.05pt;width:3.1pt;height:3.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" o:allowincell="f" path="m,61r61,l61,,,,,61xe" fillcolor="#d59f0f" stroked="f">
                <v:path arrowok="t" o:connecttype="custom" o:connectlocs="0,38735;38735,38735;38735,0;0,0;0,38735" o:connectangles="0,0,0,0,0"/>
                <w10:wrap anchorx="page"/>
              </v:shap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page">
                  <wp:posOffset>4360545</wp:posOffset>
                </wp:positionH>
                <wp:positionV relativeFrom="paragraph">
                  <wp:posOffset>292735</wp:posOffset>
                </wp:positionV>
                <wp:extent cx="39370" cy="39370"/>
                <wp:effectExtent l="0" t="0" r="0" b="0"/>
                <wp:wrapNone/>
                <wp:docPr id="100"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39370"/>
                        </a:xfrm>
                        <a:custGeom>
                          <a:avLst/>
                          <a:gdLst>
                            <a:gd name="T0" fmla="*/ 0 w 62"/>
                            <a:gd name="T1" fmla="*/ 61 h 62"/>
                            <a:gd name="T2" fmla="*/ 61 w 62"/>
                            <a:gd name="T3" fmla="*/ 61 h 62"/>
                            <a:gd name="T4" fmla="*/ 61 w 62"/>
                            <a:gd name="T5" fmla="*/ 0 h 62"/>
                            <a:gd name="T6" fmla="*/ 0 w 62"/>
                            <a:gd name="T7" fmla="*/ 0 h 62"/>
                            <a:gd name="T8" fmla="*/ 0 w 62"/>
                            <a:gd name="T9" fmla="*/ 61 h 62"/>
                          </a:gdLst>
                          <a:ahLst/>
                          <a:cxnLst>
                            <a:cxn ang="0">
                              <a:pos x="T0" y="T1"/>
                            </a:cxn>
                            <a:cxn ang="0">
                              <a:pos x="T2" y="T3"/>
                            </a:cxn>
                            <a:cxn ang="0">
                              <a:pos x="T4" y="T5"/>
                            </a:cxn>
                            <a:cxn ang="0">
                              <a:pos x="T6" y="T7"/>
                            </a:cxn>
                            <a:cxn ang="0">
                              <a:pos x="T8" y="T9"/>
                            </a:cxn>
                          </a:cxnLst>
                          <a:rect l="0" t="0" r="r" b="b"/>
                          <a:pathLst>
                            <a:path w="62" h="62">
                              <a:moveTo>
                                <a:pt x="0" y="61"/>
                              </a:moveTo>
                              <a:lnTo>
                                <a:pt x="61" y="61"/>
                              </a:lnTo>
                              <a:lnTo>
                                <a:pt x="61" y="0"/>
                              </a:lnTo>
                              <a:lnTo>
                                <a:pt x="0" y="0"/>
                              </a:lnTo>
                              <a:lnTo>
                                <a:pt x="0" y="61"/>
                              </a:lnTo>
                              <a:close/>
                            </a:path>
                          </a:pathLst>
                        </a:custGeom>
                        <a:solidFill>
                          <a:srgbClr val="D59F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02F99" id="Freeform 155" o:spid="_x0000_s1026" style="position:absolute;margin-left:343.35pt;margin-top:23.05pt;width:3.1pt;height:3.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" o:allowincell="f" path="m,61r61,l61,,,,,61xe" fillcolor="#d59f0f" stroked="f">
                <v:path arrowok="t" o:connecttype="custom" o:connectlocs="0,38735;38735,38735;38735,0;0,0;0,38735" o:connectangles="0,0,0,0,0"/>
                <w10:wrap anchorx="page"/>
              </v:shape>
            </w:pict>
          </mc:Fallback>
        </mc:AlternateContent>
      </w:r>
      <w:r w:rsidR="000C7B24">
        <w:rPr>
          <w:rFonts w:ascii="Lucida Sans Unicode" w:hAnsi="Lucida Sans Unicode" w:cs="Lucida Sans Unicode"/>
          <w:color w:val="231F20"/>
          <w:w w:val="90"/>
          <w:sz w:val="18"/>
          <w:szCs w:val="18"/>
        </w:rPr>
        <w:t xml:space="preserve">Agricultural </w:t>
      </w:r>
      <w:r w:rsidR="000C7B24">
        <w:rPr>
          <w:rFonts w:ascii="Lucida Sans Unicode" w:hAnsi="Lucida Sans Unicode" w:cs="Lucida Sans Unicode"/>
          <w:color w:val="231F20"/>
          <w:spacing w:val="-4"/>
          <w:w w:val="90"/>
          <w:sz w:val="18"/>
          <w:szCs w:val="18"/>
        </w:rPr>
        <w:t xml:space="preserve">Innovation </w:t>
      </w:r>
      <w:r w:rsidR="000C7B24">
        <w:rPr>
          <w:rFonts w:ascii="Lucida Sans Unicode" w:hAnsi="Lucida Sans Unicode" w:cs="Lucida Sans Unicode"/>
          <w:color w:val="231F20"/>
          <w:w w:val="90"/>
          <w:sz w:val="18"/>
          <w:szCs w:val="18"/>
        </w:rPr>
        <w:t xml:space="preserve">&amp; Commercialization </w:t>
      </w:r>
      <w:r w:rsidR="000C7B24">
        <w:rPr>
          <w:rFonts w:ascii="Lucida Sans Unicode" w:hAnsi="Lucida Sans Unicode" w:cs="Lucida Sans Unicode"/>
          <w:color w:val="231F20"/>
          <w:spacing w:val="-3"/>
          <w:w w:val="90"/>
          <w:sz w:val="18"/>
          <w:szCs w:val="18"/>
        </w:rPr>
        <w:t xml:space="preserve">Center </w:t>
      </w:r>
      <w:r w:rsidR="000C7B24">
        <w:rPr>
          <w:rFonts w:ascii="Lucida Sans Unicode" w:hAnsi="Lucida Sans Unicode" w:cs="Lucida Sans Unicode"/>
          <w:color w:val="231F20"/>
          <w:spacing w:val="-3"/>
          <w:sz w:val="18"/>
          <w:szCs w:val="18"/>
        </w:rPr>
        <w:t xml:space="preserve">New </w:t>
      </w:r>
      <w:r w:rsidR="000C7B24">
        <w:rPr>
          <w:rFonts w:ascii="Lucida Sans Unicode" w:hAnsi="Lucida Sans Unicode" w:cs="Lucida Sans Unicode"/>
          <w:color w:val="231F20"/>
          <w:spacing w:val="-5"/>
          <w:sz w:val="18"/>
          <w:szCs w:val="18"/>
        </w:rPr>
        <w:t xml:space="preserve">Ventures </w:t>
      </w:r>
      <w:r w:rsidR="000C7B24">
        <w:rPr>
          <w:rFonts w:ascii="Lucida Sans Unicode" w:hAnsi="Lucida Sans Unicode" w:cs="Lucida Sans Unicode"/>
          <w:color w:val="231F20"/>
          <w:spacing w:val="-10"/>
          <w:sz w:val="18"/>
          <w:szCs w:val="18"/>
        </w:rPr>
        <w:t>Team</w:t>
      </w:r>
    </w:p>
    <w:p w:rsidR="00000000" w:rsidRDefault="00B5554A">
      <w:pPr>
        <w:pStyle w:val="BodyText"/>
        <w:kinsoku w:val="0"/>
        <w:overflowPunct w:val="0"/>
        <w:spacing w:before="1"/>
        <w:ind w:left="1177"/>
        <w:rPr>
          <w:rFonts w:ascii="Lucida Sans Unicode" w:hAnsi="Lucida Sans Unicode" w:cs="Lucida Sans Unicode"/>
          <w:color w:val="231F20"/>
          <w:sz w:val="18"/>
          <w:szCs w:val="18"/>
        </w:rPr>
      </w:pPr>
      <w:r>
        <w:rPr>
          <w:noProof/>
        </w:rPr>
        <mc:AlternateContent>
          <mc:Choice Requires="wps">
            <w:drawing>
              <wp:anchor distT="0" distB="0" distL="114300" distR="114300" simplePos="0" relativeHeight="251652608" behindDoc="0" locked="0" layoutInCell="0" allowOverlap="1">
                <wp:simplePos x="0" y="0"/>
                <wp:positionH relativeFrom="page">
                  <wp:posOffset>4360545</wp:posOffset>
                </wp:positionH>
                <wp:positionV relativeFrom="paragraph">
                  <wp:posOffset>74295</wp:posOffset>
                </wp:positionV>
                <wp:extent cx="39370" cy="39370"/>
                <wp:effectExtent l="0" t="0" r="0" b="0"/>
                <wp:wrapNone/>
                <wp:docPr id="99"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39370"/>
                        </a:xfrm>
                        <a:custGeom>
                          <a:avLst/>
                          <a:gdLst>
                            <a:gd name="T0" fmla="*/ 0 w 62"/>
                            <a:gd name="T1" fmla="*/ 61 h 62"/>
                            <a:gd name="T2" fmla="*/ 61 w 62"/>
                            <a:gd name="T3" fmla="*/ 61 h 62"/>
                            <a:gd name="T4" fmla="*/ 61 w 62"/>
                            <a:gd name="T5" fmla="*/ 0 h 62"/>
                            <a:gd name="T6" fmla="*/ 0 w 62"/>
                            <a:gd name="T7" fmla="*/ 0 h 62"/>
                            <a:gd name="T8" fmla="*/ 0 w 62"/>
                            <a:gd name="T9" fmla="*/ 61 h 62"/>
                          </a:gdLst>
                          <a:ahLst/>
                          <a:cxnLst>
                            <a:cxn ang="0">
                              <a:pos x="T0" y="T1"/>
                            </a:cxn>
                            <a:cxn ang="0">
                              <a:pos x="T2" y="T3"/>
                            </a:cxn>
                            <a:cxn ang="0">
                              <a:pos x="T4" y="T5"/>
                            </a:cxn>
                            <a:cxn ang="0">
                              <a:pos x="T6" y="T7"/>
                            </a:cxn>
                            <a:cxn ang="0">
                              <a:pos x="T8" y="T9"/>
                            </a:cxn>
                          </a:cxnLst>
                          <a:rect l="0" t="0" r="r" b="b"/>
                          <a:pathLst>
                            <a:path w="62" h="62">
                              <a:moveTo>
                                <a:pt x="0" y="61"/>
                              </a:moveTo>
                              <a:lnTo>
                                <a:pt x="61" y="61"/>
                              </a:lnTo>
                              <a:lnTo>
                                <a:pt x="61" y="0"/>
                              </a:lnTo>
                              <a:lnTo>
                                <a:pt x="0" y="0"/>
                              </a:lnTo>
                              <a:lnTo>
                                <a:pt x="0" y="61"/>
                              </a:lnTo>
                              <a:close/>
                            </a:path>
                          </a:pathLst>
                        </a:custGeom>
                        <a:solidFill>
                          <a:srgbClr val="D59F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91A6C" id="Freeform 156" o:spid="_x0000_s1026" style="position:absolute;margin-left:343.35pt;margin-top:5.85pt;width:3.1pt;height:3.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" o:allowincell="f" path="m,61r61,l61,,,,,61xe" fillcolor="#d59f0f" stroked="f">
                <v:path arrowok="t" o:connecttype="custom" o:connectlocs="0,38735;38735,38735;38735,0;0,0;0,38735" o:connectangles="0,0,0,0,0"/>
                <w10:wrap anchorx="page"/>
              </v:shape>
            </w:pict>
          </mc:Fallback>
        </mc:AlternateContent>
      </w:r>
      <w:r w:rsidR="000C7B24">
        <w:rPr>
          <w:rFonts w:ascii="Lucida Sans Unicode" w:hAnsi="Lucida Sans Unicode" w:cs="Lucida Sans Unicode"/>
          <w:color w:val="231F20"/>
          <w:sz w:val="18"/>
          <w:szCs w:val="18"/>
        </w:rPr>
        <w:t>Center for Food &amp; Agricultural Business</w:t>
      </w:r>
    </w:p>
    <w:p w:rsidR="00000000" w:rsidRDefault="000C7B24">
      <w:pPr>
        <w:pStyle w:val="BodyText"/>
        <w:kinsoku w:val="0"/>
        <w:overflowPunct w:val="0"/>
        <w:spacing w:before="1"/>
        <w:ind w:left="1177"/>
        <w:rPr>
          <w:rFonts w:ascii="Lucida Sans Unicode" w:hAnsi="Lucida Sans Unicode" w:cs="Lucida Sans Unicode"/>
          <w:color w:val="231F20"/>
          <w:sz w:val="18"/>
          <w:szCs w:val="18"/>
        </w:rPr>
        <w:sectPr w:rsidR="00000000">
          <w:type w:val="continuous"/>
          <w:pgSz w:w="12240" w:h="15840"/>
          <w:pgMar w:top="360" w:right="260" w:bottom="280" w:left="240" w:header="720" w:footer="720" w:gutter="0"/>
          <w:cols w:num="2" w:space="720" w:equalWidth="0">
            <w:col w:w="5520" w:space="40"/>
            <w:col w:w="6180"/>
          </w:cols>
          <w:noEndnote/>
        </w:sectPr>
      </w:pPr>
    </w:p>
    <w:p w:rsidR="00000000" w:rsidRDefault="000C7B24">
      <w:pPr>
        <w:pStyle w:val="BodyText"/>
        <w:kinsoku w:val="0"/>
        <w:overflowPunct w:val="0"/>
        <w:spacing w:before="1"/>
        <w:rPr>
          <w:rFonts w:ascii="Lucida Sans Unicode" w:hAnsi="Lucida Sans Unicode" w:cs="Lucida Sans Unicode"/>
          <w:sz w:val="5"/>
          <w:szCs w:val="5"/>
        </w:rPr>
      </w:pPr>
    </w:p>
    <w:p w:rsidR="00000000" w:rsidRDefault="00B5554A">
      <w:pPr>
        <w:pStyle w:val="BodyText"/>
        <w:kinsoku w:val="0"/>
        <w:overflowPunct w:val="0"/>
        <w:spacing w:line="20" w:lineRule="exact"/>
        <w:ind w:left="830"/>
        <w:rPr>
          <w:rFonts w:ascii="Lucida Sans Unicode" w:hAnsi="Lucida Sans Unicode" w:cs="Lucida Sans Unicode"/>
          <w:sz w:val="2"/>
          <w:szCs w:val="2"/>
        </w:rPr>
      </w:pPr>
      <w:r>
        <w:rPr>
          <w:rFonts w:ascii="Lucida Sans Unicode" w:hAnsi="Lucida Sans Unicode" w:cs="Lucida Sans Unicode"/>
          <w:noProof/>
          <w:sz w:val="2"/>
          <w:szCs w:val="2"/>
        </w:rPr>
        <mc:AlternateContent>
          <mc:Choice Requires="wpg">
            <w:drawing>
              <wp:inline distT="0" distB="0" distL="0" distR="0">
                <wp:extent cx="6400800" cy="12700"/>
                <wp:effectExtent l="12700" t="635" r="15875" b="5715"/>
                <wp:docPr id="9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0"/>
                          <a:chOff x="0" y="0"/>
                          <a:chExt cx="10080" cy="20"/>
                        </a:xfrm>
                      </wpg:grpSpPr>
                      <wps:wsp>
                        <wps:cNvPr id="98" name="Freeform 158"/>
                        <wps:cNvSpPr>
                          <a:spLocks/>
                        </wps:cNvSpPr>
                        <wps:spPr bwMode="auto">
                          <a:xfrm>
                            <a:off x="0" y="10"/>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12700">
                            <a:solidFill>
                              <a:srgbClr val="EAC9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1F7356" id="Group 157" o:spid="_x0000_s1026" style="width:7in;height:1pt;mso-position-horizontal-relative:char;mso-position-vertical-relative:line"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">
                <v:shape id="Freeform 158" o:spid="_x0000_s1027" style="position:absolute;top:10;width:10080;height:20;visibility:visible;mso-wrap-style:square;v-text-anchor:top" coordsize="10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eZ0MAA&#10;AADbAAAADwAAAGRycy9kb3ducmV2LnhtbERPy2oCMRTdF/yHcAV3NWMR0dEoWtpSXBRfoMvL5DoZ&#10;nNwMk6jx781C6PJw3rNFtLW4UesrxwoG/QwEceF0xaWCw/77fQzCB2SNtWNS8CAPi3nnbYa5dnfe&#10;0m0XSpFC2OeowITQ5FL6wpBF33cNceLOrrUYEmxLqVu8p3Bby48sG0mLFacGgw19Giouu6tV0PzJ&#10;47qOw1MsfsbD1Ve2WRtcKtXrxuUURKAY/sUv969WMElj05f0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8eZ0MAAAADbAAAADwAAAAAAAAAAAAAAAACYAgAAZHJzL2Rvd25y&#10;ZXYueG1sUEsFBgAAAAAEAAQA9QAAAIUDAAAAAA==&#10;" path="m,l10080,e" filled="f" strokecolor="#eac985" strokeweight="1pt">
                  <v:path arrowok="t" o:connecttype="custom" o:connectlocs="0,0;10080,0" o:connectangles="0,0"/>
                </v:shape>
                <w10:anchorlock/>
              </v:group>
            </w:pict>
          </mc:Fallback>
        </mc:AlternateContent>
      </w:r>
    </w:p>
    <w:p w:rsidR="00000000" w:rsidRDefault="000C7B24">
      <w:pPr>
        <w:pStyle w:val="BodyText"/>
        <w:kinsoku w:val="0"/>
        <w:overflowPunct w:val="0"/>
        <w:spacing w:line="20" w:lineRule="exact"/>
        <w:ind w:left="830"/>
        <w:rPr>
          <w:rFonts w:ascii="Lucida Sans Unicode" w:hAnsi="Lucida Sans Unicode" w:cs="Lucida Sans Unicode"/>
          <w:sz w:val="2"/>
          <w:szCs w:val="2"/>
        </w:rPr>
        <w:sectPr w:rsidR="00000000">
          <w:type w:val="continuous"/>
          <w:pgSz w:w="12240" w:h="15840"/>
          <w:pgMar w:top="360" w:right="260" w:bottom="280" w:left="240" w:header="720" w:footer="720" w:gutter="0"/>
          <w:cols w:space="720" w:equalWidth="0">
            <w:col w:w="11740"/>
          </w:cols>
          <w:noEndnote/>
        </w:sectPr>
      </w:pPr>
    </w:p>
    <w:p w:rsidR="00000000" w:rsidRDefault="000C7B24">
      <w:pPr>
        <w:pStyle w:val="BodyText"/>
        <w:kinsoku w:val="0"/>
        <w:overflowPunct w:val="0"/>
        <w:spacing w:before="9"/>
        <w:rPr>
          <w:rFonts w:ascii="Lucida Sans Unicode" w:hAnsi="Lucida Sans Unicode" w:cs="Lucida Sans Unicode"/>
          <w:sz w:val="23"/>
          <w:szCs w:val="23"/>
        </w:rPr>
      </w:pPr>
    </w:p>
    <w:p w:rsidR="00000000" w:rsidRDefault="000C7B24">
      <w:pPr>
        <w:pStyle w:val="Heading1"/>
        <w:kinsoku w:val="0"/>
        <w:overflowPunct w:val="0"/>
        <w:ind w:left="1409" w:right="1389"/>
        <w:jc w:val="center"/>
        <w:rPr>
          <w:color w:val="231F20"/>
          <w:w w:val="115"/>
        </w:rPr>
      </w:pPr>
      <w:r>
        <w:rPr>
          <w:color w:val="231F20"/>
          <w:w w:val="115"/>
        </w:rPr>
        <w:t>Notes</w:t>
      </w:r>
    </w:p>
    <w:p w:rsidR="00000000" w:rsidRDefault="000C7B24">
      <w:pPr>
        <w:pStyle w:val="BodyText"/>
        <w:kinsoku w:val="0"/>
        <w:overflowPunct w:val="0"/>
        <w:rPr>
          <w:rFonts w:ascii="Calibri" w:hAnsi="Calibri" w:cs="Calibri"/>
          <w:b/>
          <w:bCs/>
          <w:sz w:val="20"/>
          <w:szCs w:val="20"/>
        </w:rPr>
      </w:pPr>
    </w:p>
    <w:p w:rsidR="00000000" w:rsidRDefault="00B5554A">
      <w:pPr>
        <w:pStyle w:val="BodyText"/>
        <w:kinsoku w:val="0"/>
        <w:overflowPunct w:val="0"/>
        <w:spacing w:before="1"/>
        <w:rPr>
          <w:rFonts w:ascii="Calibri" w:hAnsi="Calibri" w:cs="Calibri"/>
          <w:b/>
          <w:bCs/>
          <w:sz w:val="20"/>
          <w:szCs w:val="20"/>
        </w:rPr>
      </w:pPr>
      <w:r>
        <w:rPr>
          <w:noProof/>
        </w:rPr>
        <mc:AlternateContent>
          <mc:Choice Requires="wps">
            <w:drawing>
              <wp:anchor distT="0" distB="0" distL="0" distR="0" simplePos="0" relativeHeight="251653632" behindDoc="0" locked="0" layoutInCell="0" allowOverlap="1">
                <wp:simplePos x="0" y="0"/>
                <wp:positionH relativeFrom="page">
                  <wp:posOffset>685800</wp:posOffset>
                </wp:positionH>
                <wp:positionV relativeFrom="paragraph">
                  <wp:posOffset>182245</wp:posOffset>
                </wp:positionV>
                <wp:extent cx="6400800" cy="12700"/>
                <wp:effectExtent l="0" t="0" r="0" b="0"/>
                <wp:wrapTopAndBottom/>
                <wp:docPr id="96"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09B22C" id="Freeform 161"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4.35pt,558pt,14.3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" o:allowincell="f" filled="f" strokecolor="#939598" strokeweight=".25pt">
                <v:path arrowok="t" o:connecttype="custom" o:connectlocs="0,0;6400800,0" o:connectangles="0,0"/>
                <w10:wrap type="topAndBottom" anchorx="page"/>
              </v:polyline>
            </w:pict>
          </mc:Fallback>
        </mc:AlternateContent>
      </w:r>
    </w:p>
    <w:p w:rsidR="00000000" w:rsidRDefault="000C7B24">
      <w:pPr>
        <w:pStyle w:val="BodyText"/>
        <w:kinsoku w:val="0"/>
        <w:overflowPunct w:val="0"/>
        <w:rPr>
          <w:rFonts w:ascii="Calibri" w:hAnsi="Calibri" w:cs="Calibri"/>
          <w:b/>
          <w:bCs/>
          <w:sz w:val="20"/>
          <w:szCs w:val="20"/>
        </w:rPr>
      </w:pPr>
    </w:p>
    <w:p w:rsidR="00000000" w:rsidRDefault="00B5554A">
      <w:pPr>
        <w:pStyle w:val="BodyText"/>
        <w:kinsoku w:val="0"/>
        <w:overflowPunct w:val="0"/>
        <w:spacing w:before="6"/>
        <w:rPr>
          <w:rFonts w:ascii="Calibri" w:hAnsi="Calibri" w:cs="Calibri"/>
          <w:b/>
          <w:bCs/>
          <w:sz w:val="25"/>
          <w:szCs w:val="25"/>
        </w:rPr>
      </w:pPr>
      <w:r>
        <w:rPr>
          <w:noProof/>
        </w:rPr>
        <mc:AlternateContent>
          <mc:Choice Requires="wps">
            <w:drawing>
              <wp:anchor distT="0" distB="0" distL="0" distR="0" simplePos="0" relativeHeight="251654656" behindDoc="0" locked="0" layoutInCell="0" allowOverlap="1">
                <wp:simplePos x="0" y="0"/>
                <wp:positionH relativeFrom="page">
                  <wp:posOffset>685800</wp:posOffset>
                </wp:positionH>
                <wp:positionV relativeFrom="paragraph">
                  <wp:posOffset>224155</wp:posOffset>
                </wp:positionV>
                <wp:extent cx="6400800" cy="12700"/>
                <wp:effectExtent l="0" t="0" r="0" b="0"/>
                <wp:wrapTopAndBottom/>
                <wp:docPr id="95"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6508AD" id="Freeform 16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7.65pt,558pt,17.6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" o:allowincell="f" filled="f" strokecolor="#939598" strokeweight=".25pt">
                <v:path arrowok="t" o:connecttype="custom" o:connectlocs="0,0;6400800,0" o:connectangles="0,0"/>
                <w10:wrap type="topAndBottom" anchorx="page"/>
              </v:polyline>
            </w:pict>
          </mc:Fallback>
        </mc:AlternateContent>
      </w:r>
    </w:p>
    <w:p w:rsidR="00000000" w:rsidRDefault="000C7B24">
      <w:pPr>
        <w:pStyle w:val="BodyText"/>
        <w:kinsoku w:val="0"/>
        <w:overflowPunct w:val="0"/>
        <w:rPr>
          <w:rFonts w:ascii="Calibri" w:hAnsi="Calibri" w:cs="Calibri"/>
          <w:b/>
          <w:bCs/>
          <w:sz w:val="20"/>
          <w:szCs w:val="20"/>
        </w:rPr>
      </w:pPr>
    </w:p>
    <w:p w:rsidR="00000000" w:rsidRDefault="00B5554A">
      <w:pPr>
        <w:pStyle w:val="BodyText"/>
        <w:kinsoku w:val="0"/>
        <w:overflowPunct w:val="0"/>
        <w:spacing w:before="6"/>
        <w:rPr>
          <w:rFonts w:ascii="Calibri" w:hAnsi="Calibri" w:cs="Calibri"/>
          <w:b/>
          <w:bCs/>
          <w:sz w:val="25"/>
          <w:szCs w:val="25"/>
        </w:rPr>
      </w:pPr>
      <w:r>
        <w:rPr>
          <w:noProof/>
        </w:rPr>
        <mc:AlternateContent>
          <mc:Choice Requires="wps">
            <w:drawing>
              <wp:anchor distT="0" distB="0" distL="0" distR="0" simplePos="0" relativeHeight="251655680" behindDoc="0" locked="0" layoutInCell="0" allowOverlap="1">
                <wp:simplePos x="0" y="0"/>
                <wp:positionH relativeFrom="page">
                  <wp:posOffset>685800</wp:posOffset>
                </wp:positionH>
                <wp:positionV relativeFrom="paragraph">
                  <wp:posOffset>224155</wp:posOffset>
                </wp:positionV>
                <wp:extent cx="6400800" cy="12700"/>
                <wp:effectExtent l="0" t="0" r="0" b="0"/>
                <wp:wrapTopAndBottom/>
                <wp:docPr id="94"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B82AAE" id="Freeform 16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7.65pt,558pt,17.6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" o:allowincell="f" filled="f" strokecolor="#939598" strokeweight=".25pt">
                <v:path arrowok="t" o:connecttype="custom" o:connectlocs="0,0;6400800,0" o:connectangles="0,0"/>
                <w10:wrap type="topAndBottom" anchorx="page"/>
              </v:polyline>
            </w:pict>
          </mc:Fallback>
        </mc:AlternateContent>
      </w:r>
    </w:p>
    <w:p w:rsidR="00000000" w:rsidRDefault="000C7B24">
      <w:pPr>
        <w:pStyle w:val="BodyText"/>
        <w:kinsoku w:val="0"/>
        <w:overflowPunct w:val="0"/>
        <w:rPr>
          <w:rFonts w:ascii="Calibri" w:hAnsi="Calibri" w:cs="Calibri"/>
          <w:b/>
          <w:bCs/>
          <w:sz w:val="20"/>
          <w:szCs w:val="20"/>
        </w:rPr>
      </w:pPr>
    </w:p>
    <w:p w:rsidR="00000000" w:rsidRDefault="00B5554A">
      <w:pPr>
        <w:pStyle w:val="BodyText"/>
        <w:kinsoku w:val="0"/>
        <w:overflowPunct w:val="0"/>
        <w:spacing w:before="6"/>
        <w:rPr>
          <w:rFonts w:ascii="Calibri" w:hAnsi="Calibri" w:cs="Calibri"/>
          <w:b/>
          <w:bCs/>
          <w:sz w:val="25"/>
          <w:szCs w:val="25"/>
        </w:rPr>
      </w:pPr>
      <w:r>
        <w:rPr>
          <w:noProof/>
        </w:rPr>
        <mc:AlternateContent>
          <mc:Choice Requires="wps">
            <w:drawing>
              <wp:anchor distT="0" distB="0" distL="0" distR="0" simplePos="0" relativeHeight="251656704" behindDoc="0" locked="0" layoutInCell="0" allowOverlap="1">
                <wp:simplePos x="0" y="0"/>
                <wp:positionH relativeFrom="page">
                  <wp:posOffset>685800</wp:posOffset>
                </wp:positionH>
                <wp:positionV relativeFrom="paragraph">
                  <wp:posOffset>224155</wp:posOffset>
                </wp:positionV>
                <wp:extent cx="6400800" cy="12700"/>
                <wp:effectExtent l="0" t="0" r="0" b="0"/>
                <wp:wrapTopAndBottom/>
                <wp:docPr id="93"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C8FBE1" id="Freeform 16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7.65pt,558pt,17.6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" o:allowincell="f" filled="f" strokecolor="#939598" strokeweight=".25pt">
                <v:path arrowok="t" o:connecttype="custom" o:connectlocs="0,0;6400800,0" o:connectangles="0,0"/>
                <w10:wrap type="topAndBottom" anchorx="page"/>
              </v:polyline>
            </w:pict>
          </mc:Fallback>
        </mc:AlternateContent>
      </w:r>
    </w:p>
    <w:p w:rsidR="00000000" w:rsidRDefault="000C7B24">
      <w:pPr>
        <w:pStyle w:val="BodyText"/>
        <w:kinsoku w:val="0"/>
        <w:overflowPunct w:val="0"/>
        <w:rPr>
          <w:rFonts w:ascii="Calibri" w:hAnsi="Calibri" w:cs="Calibri"/>
          <w:b/>
          <w:bCs/>
          <w:sz w:val="20"/>
          <w:szCs w:val="20"/>
        </w:rPr>
      </w:pPr>
    </w:p>
    <w:p w:rsidR="00000000" w:rsidRDefault="00B5554A">
      <w:pPr>
        <w:pStyle w:val="BodyText"/>
        <w:kinsoku w:val="0"/>
        <w:overflowPunct w:val="0"/>
        <w:spacing w:before="6"/>
        <w:rPr>
          <w:rFonts w:ascii="Calibri" w:hAnsi="Calibri" w:cs="Calibri"/>
          <w:b/>
          <w:bCs/>
          <w:sz w:val="25"/>
          <w:szCs w:val="25"/>
        </w:rPr>
      </w:pPr>
      <w:r>
        <w:rPr>
          <w:noProof/>
        </w:rPr>
        <mc:AlternateContent>
          <mc:Choice Requires="wps">
            <w:drawing>
              <wp:anchor distT="0" distB="0" distL="0" distR="0" simplePos="0" relativeHeight="251657728" behindDoc="0" locked="0" layoutInCell="0" allowOverlap="1">
                <wp:simplePos x="0" y="0"/>
                <wp:positionH relativeFrom="page">
                  <wp:posOffset>685800</wp:posOffset>
                </wp:positionH>
                <wp:positionV relativeFrom="paragraph">
                  <wp:posOffset>224155</wp:posOffset>
                </wp:positionV>
                <wp:extent cx="6400800" cy="12700"/>
                <wp:effectExtent l="0" t="0" r="0" b="0"/>
                <wp:wrapTopAndBottom/>
                <wp:docPr id="92"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2B2DB3" id="Freeform 16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7.65pt,558pt,17.6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" o:allowincell="f" filled="f" strokecolor="#939598" strokeweight=".25pt">
                <v:path arrowok="t" o:connecttype="custom" o:connectlocs="0,0;6400800,0" o:connectangles="0,0"/>
                <w10:wrap type="topAndBottom" anchorx="page"/>
              </v:polyline>
            </w:pict>
          </mc:Fallback>
        </mc:AlternateContent>
      </w:r>
    </w:p>
    <w:p w:rsidR="00000000" w:rsidRDefault="000C7B24">
      <w:pPr>
        <w:pStyle w:val="BodyText"/>
        <w:kinsoku w:val="0"/>
        <w:overflowPunct w:val="0"/>
        <w:rPr>
          <w:rFonts w:ascii="Calibri" w:hAnsi="Calibri" w:cs="Calibri"/>
          <w:b/>
          <w:bCs/>
          <w:sz w:val="20"/>
          <w:szCs w:val="20"/>
        </w:rPr>
      </w:pPr>
    </w:p>
    <w:p w:rsidR="00000000" w:rsidRDefault="00B5554A">
      <w:pPr>
        <w:pStyle w:val="BodyText"/>
        <w:kinsoku w:val="0"/>
        <w:overflowPunct w:val="0"/>
        <w:spacing w:before="6"/>
        <w:rPr>
          <w:rFonts w:ascii="Calibri" w:hAnsi="Calibri" w:cs="Calibri"/>
          <w:b/>
          <w:bCs/>
          <w:sz w:val="25"/>
          <w:szCs w:val="25"/>
        </w:rPr>
      </w:pPr>
      <w:r>
        <w:rPr>
          <w:noProof/>
        </w:rPr>
        <mc:AlternateContent>
          <mc:Choice Requires="wps">
            <w:drawing>
              <wp:anchor distT="0" distB="0" distL="0" distR="0" simplePos="0" relativeHeight="251658752" behindDoc="0" locked="0" layoutInCell="0" allowOverlap="1">
                <wp:simplePos x="0" y="0"/>
                <wp:positionH relativeFrom="page">
                  <wp:posOffset>685800</wp:posOffset>
                </wp:positionH>
                <wp:positionV relativeFrom="paragraph">
                  <wp:posOffset>224155</wp:posOffset>
                </wp:positionV>
                <wp:extent cx="6400800" cy="12700"/>
                <wp:effectExtent l="0" t="0" r="0" b="0"/>
                <wp:wrapTopAndBottom/>
                <wp:docPr id="91"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D51C80" id="Freeform 16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7.65pt,558pt,17.6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" o:allowincell="f" filled="f" strokecolor="#939598" strokeweight=".25pt">
                <v:path arrowok="t" o:connecttype="custom" o:connectlocs="0,0;6400800,0" o:connectangles="0,0"/>
                <w10:wrap type="topAndBottom" anchorx="page"/>
              </v:polyline>
            </w:pict>
          </mc:Fallback>
        </mc:AlternateContent>
      </w:r>
    </w:p>
    <w:p w:rsidR="00000000" w:rsidRDefault="000C7B24">
      <w:pPr>
        <w:pStyle w:val="BodyText"/>
        <w:kinsoku w:val="0"/>
        <w:overflowPunct w:val="0"/>
        <w:rPr>
          <w:rFonts w:ascii="Calibri" w:hAnsi="Calibri" w:cs="Calibri"/>
          <w:b/>
          <w:bCs/>
          <w:sz w:val="20"/>
          <w:szCs w:val="20"/>
        </w:rPr>
      </w:pPr>
    </w:p>
    <w:p w:rsidR="00000000" w:rsidRDefault="00B5554A">
      <w:pPr>
        <w:pStyle w:val="BodyText"/>
        <w:kinsoku w:val="0"/>
        <w:overflowPunct w:val="0"/>
        <w:spacing w:before="6"/>
        <w:rPr>
          <w:rFonts w:ascii="Calibri" w:hAnsi="Calibri" w:cs="Calibri"/>
          <w:b/>
          <w:bCs/>
          <w:sz w:val="25"/>
          <w:szCs w:val="25"/>
        </w:rPr>
      </w:pPr>
      <w:r>
        <w:rPr>
          <w:noProof/>
        </w:rPr>
        <mc:AlternateContent>
          <mc:Choice Requires="wps">
            <w:drawing>
              <wp:anchor distT="0" distB="0" distL="0" distR="0" simplePos="0" relativeHeight="251659776" behindDoc="0" locked="0" layoutInCell="0" allowOverlap="1">
                <wp:simplePos x="0" y="0"/>
                <wp:positionH relativeFrom="page">
                  <wp:posOffset>685800</wp:posOffset>
                </wp:positionH>
                <wp:positionV relativeFrom="paragraph">
                  <wp:posOffset>224155</wp:posOffset>
                </wp:positionV>
                <wp:extent cx="6400800" cy="12700"/>
                <wp:effectExtent l="0" t="0" r="0" b="0"/>
                <wp:wrapTopAndBottom/>
                <wp:docPr id="90"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5164BA" id="Freeform 16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7.65pt,558pt,17.6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" o:allowincell="f" filled="f" strokecolor="#939598" strokeweight=".25pt">
                <v:path arrowok="t" o:connecttype="custom" o:connectlocs="0,0;6400800,0" o:connectangles="0,0"/>
                <w10:wrap type="topAndBottom" anchorx="page"/>
              </v:polyline>
            </w:pict>
          </mc:Fallback>
        </mc:AlternateContent>
      </w:r>
    </w:p>
    <w:p w:rsidR="00000000" w:rsidRDefault="000C7B24">
      <w:pPr>
        <w:pStyle w:val="BodyText"/>
        <w:kinsoku w:val="0"/>
        <w:overflowPunct w:val="0"/>
        <w:rPr>
          <w:rFonts w:ascii="Calibri" w:hAnsi="Calibri" w:cs="Calibri"/>
          <w:b/>
          <w:bCs/>
          <w:sz w:val="20"/>
          <w:szCs w:val="20"/>
        </w:rPr>
      </w:pPr>
    </w:p>
    <w:p w:rsidR="00000000" w:rsidRDefault="00B5554A">
      <w:pPr>
        <w:pStyle w:val="BodyText"/>
        <w:kinsoku w:val="0"/>
        <w:overflowPunct w:val="0"/>
        <w:spacing w:before="6"/>
        <w:rPr>
          <w:rFonts w:ascii="Calibri" w:hAnsi="Calibri" w:cs="Calibri"/>
          <w:b/>
          <w:bCs/>
          <w:sz w:val="25"/>
          <w:szCs w:val="25"/>
        </w:rPr>
      </w:pPr>
      <w:r>
        <w:rPr>
          <w:noProof/>
        </w:rPr>
        <mc:AlternateContent>
          <mc:Choice Requires="wps">
            <w:drawing>
              <wp:anchor distT="0" distB="0" distL="0" distR="0" simplePos="0" relativeHeight="251660800" behindDoc="0" locked="0" layoutInCell="0" allowOverlap="1">
                <wp:simplePos x="0" y="0"/>
                <wp:positionH relativeFrom="page">
                  <wp:posOffset>685800</wp:posOffset>
                </wp:positionH>
                <wp:positionV relativeFrom="paragraph">
                  <wp:posOffset>224155</wp:posOffset>
                </wp:positionV>
                <wp:extent cx="6400800" cy="12700"/>
                <wp:effectExtent l="0" t="0" r="0" b="0"/>
                <wp:wrapTopAndBottom/>
                <wp:docPr id="89"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18D9A6" id="Freeform 16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7.65pt,558pt,17.6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" o:allowincell="f" filled="f" strokecolor="#939598" strokeweight=".25pt">
                <v:path arrowok="t" o:connecttype="custom" o:connectlocs="0,0;6400800,0" o:connectangles="0,0"/>
                <w10:wrap type="topAndBottom" anchorx="page"/>
              </v:polyline>
            </w:pict>
          </mc:Fallback>
        </mc:AlternateContent>
      </w:r>
    </w:p>
    <w:p w:rsidR="00000000" w:rsidRDefault="000C7B24">
      <w:pPr>
        <w:pStyle w:val="BodyText"/>
        <w:kinsoku w:val="0"/>
        <w:overflowPunct w:val="0"/>
        <w:rPr>
          <w:rFonts w:ascii="Calibri" w:hAnsi="Calibri" w:cs="Calibri"/>
          <w:b/>
          <w:bCs/>
          <w:sz w:val="20"/>
          <w:szCs w:val="20"/>
        </w:rPr>
      </w:pPr>
    </w:p>
    <w:p w:rsidR="00000000" w:rsidRDefault="00B5554A">
      <w:pPr>
        <w:pStyle w:val="BodyText"/>
        <w:kinsoku w:val="0"/>
        <w:overflowPunct w:val="0"/>
        <w:spacing w:before="6"/>
        <w:rPr>
          <w:rFonts w:ascii="Calibri" w:hAnsi="Calibri" w:cs="Calibri"/>
          <w:b/>
          <w:bCs/>
          <w:sz w:val="25"/>
          <w:szCs w:val="25"/>
        </w:rPr>
      </w:pPr>
      <w:r>
        <w:rPr>
          <w:noProof/>
        </w:rPr>
        <mc:AlternateContent>
          <mc:Choice Requires="wps">
            <w:drawing>
              <wp:anchor distT="0" distB="0" distL="0" distR="0" simplePos="0" relativeHeight="251661824" behindDoc="0" locked="0" layoutInCell="0" allowOverlap="1">
                <wp:simplePos x="0" y="0"/>
                <wp:positionH relativeFrom="page">
                  <wp:posOffset>685800</wp:posOffset>
                </wp:positionH>
                <wp:positionV relativeFrom="paragraph">
                  <wp:posOffset>224155</wp:posOffset>
                </wp:positionV>
                <wp:extent cx="6400800" cy="12700"/>
                <wp:effectExtent l="0" t="0" r="0" b="0"/>
                <wp:wrapTopAndBottom/>
                <wp:docPr id="88"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C6A149" id="Freeform 169"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7.65pt,558pt,17.6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" o:allowincell="f" filled="f" strokecolor="#939598" strokeweight=".25pt">
                <v:path arrowok="t" o:connecttype="custom" o:connectlocs="0,0;6400800,0" o:connectangles="0,0"/>
                <w10:wrap type="topAndBottom" anchorx="page"/>
              </v:polyline>
            </w:pict>
          </mc:Fallback>
        </mc:AlternateContent>
      </w:r>
    </w:p>
    <w:p w:rsidR="00000000" w:rsidRDefault="000C7B24">
      <w:pPr>
        <w:pStyle w:val="BodyText"/>
        <w:kinsoku w:val="0"/>
        <w:overflowPunct w:val="0"/>
        <w:rPr>
          <w:rFonts w:ascii="Calibri" w:hAnsi="Calibri" w:cs="Calibri"/>
          <w:b/>
          <w:bCs/>
          <w:sz w:val="20"/>
          <w:szCs w:val="20"/>
        </w:rPr>
      </w:pPr>
    </w:p>
    <w:p w:rsidR="00000000" w:rsidRDefault="00B5554A">
      <w:pPr>
        <w:pStyle w:val="BodyText"/>
        <w:kinsoku w:val="0"/>
        <w:overflowPunct w:val="0"/>
        <w:spacing w:before="6"/>
        <w:rPr>
          <w:rFonts w:ascii="Calibri" w:hAnsi="Calibri" w:cs="Calibri"/>
          <w:b/>
          <w:bCs/>
          <w:sz w:val="25"/>
          <w:szCs w:val="25"/>
        </w:rPr>
      </w:pPr>
      <w:r>
        <w:rPr>
          <w:noProof/>
        </w:rPr>
        <mc:AlternateContent>
          <mc:Choice Requires="wps">
            <w:drawing>
              <wp:anchor distT="0" distB="0" distL="0" distR="0" simplePos="0" relativeHeight="251662848" behindDoc="0" locked="0" layoutInCell="0" allowOverlap="1">
                <wp:simplePos x="0" y="0"/>
                <wp:positionH relativeFrom="page">
                  <wp:posOffset>685800</wp:posOffset>
                </wp:positionH>
                <wp:positionV relativeFrom="paragraph">
                  <wp:posOffset>224155</wp:posOffset>
                </wp:positionV>
                <wp:extent cx="6400800" cy="12700"/>
                <wp:effectExtent l="0" t="0" r="0" b="0"/>
                <wp:wrapTopAndBottom/>
                <wp:docPr id="87"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F23CC" id="Freeform 17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7.65pt,558pt,17.6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" o:allowincell="f" filled="f" strokecolor="#939598" strokeweight=".25pt">
                <v:path arrowok="t" o:connecttype="custom" o:connectlocs="0,0;6400800,0" o:connectangles="0,0"/>
                <w10:wrap type="topAndBottom" anchorx="page"/>
              </v:polyline>
            </w:pict>
          </mc:Fallback>
        </mc:AlternateContent>
      </w:r>
    </w:p>
    <w:p w:rsidR="00000000" w:rsidRDefault="000C7B24">
      <w:pPr>
        <w:pStyle w:val="BodyText"/>
        <w:kinsoku w:val="0"/>
        <w:overflowPunct w:val="0"/>
        <w:rPr>
          <w:rFonts w:ascii="Calibri" w:hAnsi="Calibri" w:cs="Calibri"/>
          <w:b/>
          <w:bCs/>
          <w:sz w:val="20"/>
          <w:szCs w:val="20"/>
        </w:rPr>
      </w:pPr>
    </w:p>
    <w:p w:rsidR="00000000" w:rsidRDefault="00B5554A">
      <w:pPr>
        <w:pStyle w:val="BodyText"/>
        <w:kinsoku w:val="0"/>
        <w:overflowPunct w:val="0"/>
        <w:spacing w:before="6"/>
        <w:rPr>
          <w:rFonts w:ascii="Calibri" w:hAnsi="Calibri" w:cs="Calibri"/>
          <w:b/>
          <w:bCs/>
          <w:sz w:val="25"/>
          <w:szCs w:val="25"/>
        </w:rPr>
      </w:pPr>
      <w:r>
        <w:rPr>
          <w:noProof/>
        </w:rPr>
        <mc:AlternateContent>
          <mc:Choice Requires="wps">
            <w:drawing>
              <wp:anchor distT="0" distB="0" distL="0" distR="0" simplePos="0" relativeHeight="251663872" behindDoc="0" locked="0" layoutInCell="0" allowOverlap="1">
                <wp:simplePos x="0" y="0"/>
                <wp:positionH relativeFrom="page">
                  <wp:posOffset>685800</wp:posOffset>
                </wp:positionH>
                <wp:positionV relativeFrom="paragraph">
                  <wp:posOffset>224155</wp:posOffset>
                </wp:positionV>
                <wp:extent cx="6400800" cy="12700"/>
                <wp:effectExtent l="0" t="0" r="0" b="0"/>
                <wp:wrapTopAndBottom/>
                <wp:docPr id="86"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EB9C30" id="Freeform 171"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7.65pt,558pt,17.6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" o:allowincell="f" filled="f" strokecolor="#939598" strokeweight=".25pt">
                <v:path arrowok="t" o:connecttype="custom" o:connectlocs="0,0;6400800,0" o:connectangles="0,0"/>
                <w10:wrap type="topAndBottom" anchorx="page"/>
              </v:polyline>
            </w:pict>
          </mc:Fallback>
        </mc:AlternateContent>
      </w:r>
    </w:p>
    <w:p w:rsidR="00000000" w:rsidRDefault="000C7B24">
      <w:pPr>
        <w:pStyle w:val="BodyText"/>
        <w:kinsoku w:val="0"/>
        <w:overflowPunct w:val="0"/>
        <w:rPr>
          <w:rFonts w:ascii="Calibri" w:hAnsi="Calibri" w:cs="Calibri"/>
          <w:b/>
          <w:bCs/>
          <w:sz w:val="20"/>
          <w:szCs w:val="20"/>
        </w:rPr>
      </w:pPr>
    </w:p>
    <w:p w:rsidR="00000000" w:rsidRDefault="00B5554A">
      <w:pPr>
        <w:pStyle w:val="BodyText"/>
        <w:kinsoku w:val="0"/>
        <w:overflowPunct w:val="0"/>
        <w:spacing w:before="6"/>
        <w:rPr>
          <w:rFonts w:ascii="Calibri" w:hAnsi="Calibri" w:cs="Calibri"/>
          <w:b/>
          <w:bCs/>
          <w:sz w:val="25"/>
          <w:szCs w:val="25"/>
        </w:rPr>
      </w:pPr>
      <w:r>
        <w:rPr>
          <w:noProof/>
        </w:rPr>
        <mc:AlternateContent>
          <mc:Choice Requires="wps">
            <w:drawing>
              <wp:anchor distT="0" distB="0" distL="0" distR="0" simplePos="0" relativeHeight="251664896" behindDoc="0" locked="0" layoutInCell="0" allowOverlap="1">
                <wp:simplePos x="0" y="0"/>
                <wp:positionH relativeFrom="page">
                  <wp:posOffset>685800</wp:posOffset>
                </wp:positionH>
                <wp:positionV relativeFrom="paragraph">
                  <wp:posOffset>224155</wp:posOffset>
                </wp:positionV>
                <wp:extent cx="6400800" cy="12700"/>
                <wp:effectExtent l="0" t="0" r="0" b="0"/>
                <wp:wrapTopAndBottom/>
                <wp:docPr id="85"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1EA23C" id="Freeform 172"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7.65pt,558pt,17.6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" o:allowincell="f" filled="f" strokecolor="#939598" strokeweight=".25pt">
                <v:path arrowok="t" o:connecttype="custom" o:connectlocs="0,0;6400800,0" o:connectangles="0,0"/>
                <w10:wrap type="topAndBottom" anchorx="page"/>
              </v:polyline>
            </w:pict>
          </mc:Fallback>
        </mc:AlternateContent>
      </w:r>
    </w:p>
    <w:p w:rsidR="00000000" w:rsidRDefault="000C7B24">
      <w:pPr>
        <w:pStyle w:val="BodyText"/>
        <w:kinsoku w:val="0"/>
        <w:overflowPunct w:val="0"/>
        <w:rPr>
          <w:rFonts w:ascii="Calibri" w:hAnsi="Calibri" w:cs="Calibri"/>
          <w:b/>
          <w:bCs/>
          <w:sz w:val="20"/>
          <w:szCs w:val="20"/>
        </w:rPr>
      </w:pPr>
    </w:p>
    <w:p w:rsidR="00000000" w:rsidRDefault="00B5554A">
      <w:pPr>
        <w:pStyle w:val="BodyText"/>
        <w:kinsoku w:val="0"/>
        <w:overflowPunct w:val="0"/>
        <w:spacing w:before="6"/>
        <w:rPr>
          <w:rFonts w:ascii="Calibri" w:hAnsi="Calibri" w:cs="Calibri"/>
          <w:b/>
          <w:bCs/>
          <w:sz w:val="25"/>
          <w:szCs w:val="25"/>
        </w:rPr>
      </w:pPr>
      <w:r>
        <w:rPr>
          <w:noProof/>
        </w:rPr>
        <mc:AlternateContent>
          <mc:Choice Requires="wps">
            <w:drawing>
              <wp:anchor distT="0" distB="0" distL="0" distR="0" simplePos="0" relativeHeight="251665920" behindDoc="0" locked="0" layoutInCell="0" allowOverlap="1">
                <wp:simplePos x="0" y="0"/>
                <wp:positionH relativeFrom="page">
                  <wp:posOffset>685800</wp:posOffset>
                </wp:positionH>
                <wp:positionV relativeFrom="paragraph">
                  <wp:posOffset>224155</wp:posOffset>
                </wp:positionV>
                <wp:extent cx="6400800" cy="12700"/>
                <wp:effectExtent l="0" t="0" r="0" b="0"/>
                <wp:wrapTopAndBottom/>
                <wp:docPr id="84"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BBD43D" id="Freeform 173"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7.65pt,558pt,17.6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" o:allowincell="f" filled="f" strokecolor="#939598" strokeweight=".25pt">
                <v:path arrowok="t" o:connecttype="custom" o:connectlocs="0,0;6400800,0" o:connectangles="0,0"/>
                <w10:wrap type="topAndBottom" anchorx="page"/>
              </v:polyline>
            </w:pict>
          </mc:Fallback>
        </mc:AlternateContent>
      </w:r>
    </w:p>
    <w:p w:rsidR="00000000" w:rsidRDefault="000C7B24">
      <w:pPr>
        <w:pStyle w:val="BodyText"/>
        <w:kinsoku w:val="0"/>
        <w:overflowPunct w:val="0"/>
        <w:rPr>
          <w:rFonts w:ascii="Calibri" w:hAnsi="Calibri" w:cs="Calibri"/>
          <w:b/>
          <w:bCs/>
          <w:sz w:val="20"/>
          <w:szCs w:val="20"/>
        </w:rPr>
      </w:pPr>
    </w:p>
    <w:p w:rsidR="00000000" w:rsidRDefault="00B5554A">
      <w:pPr>
        <w:pStyle w:val="BodyText"/>
        <w:kinsoku w:val="0"/>
        <w:overflowPunct w:val="0"/>
        <w:spacing w:before="6"/>
        <w:rPr>
          <w:rFonts w:ascii="Calibri" w:hAnsi="Calibri" w:cs="Calibri"/>
          <w:b/>
          <w:bCs/>
          <w:sz w:val="25"/>
          <w:szCs w:val="25"/>
        </w:rPr>
      </w:pPr>
      <w:r>
        <w:rPr>
          <w:noProof/>
        </w:rPr>
        <mc:AlternateContent>
          <mc:Choice Requires="wps">
            <w:drawing>
              <wp:anchor distT="0" distB="0" distL="0" distR="0" simplePos="0" relativeHeight="251666944" behindDoc="0" locked="0" layoutInCell="0" allowOverlap="1">
                <wp:simplePos x="0" y="0"/>
                <wp:positionH relativeFrom="page">
                  <wp:posOffset>685800</wp:posOffset>
                </wp:positionH>
                <wp:positionV relativeFrom="paragraph">
                  <wp:posOffset>224155</wp:posOffset>
                </wp:positionV>
                <wp:extent cx="6400800" cy="12700"/>
                <wp:effectExtent l="0" t="0" r="0" b="0"/>
                <wp:wrapTopAndBottom/>
                <wp:docPr id="83"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BB5645" id="Freeform 174"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7.65pt,558pt,17.6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" o:allowincell="f" filled="f" strokecolor="#939598" strokeweight=".25pt">
                <v:path arrowok="t" o:connecttype="custom" o:connectlocs="0,0;6400800,0" o:connectangles="0,0"/>
                <w10:wrap type="topAndBottom" anchorx="page"/>
              </v:polyline>
            </w:pict>
          </mc:Fallback>
        </mc:AlternateContent>
      </w:r>
    </w:p>
    <w:p w:rsidR="00000000" w:rsidRDefault="000C7B24">
      <w:pPr>
        <w:pStyle w:val="BodyText"/>
        <w:kinsoku w:val="0"/>
        <w:overflowPunct w:val="0"/>
        <w:rPr>
          <w:rFonts w:ascii="Calibri" w:hAnsi="Calibri" w:cs="Calibri"/>
          <w:b/>
          <w:bCs/>
          <w:sz w:val="20"/>
          <w:szCs w:val="20"/>
        </w:rPr>
      </w:pPr>
    </w:p>
    <w:p w:rsidR="00000000" w:rsidRDefault="00B5554A">
      <w:pPr>
        <w:pStyle w:val="BodyText"/>
        <w:kinsoku w:val="0"/>
        <w:overflowPunct w:val="0"/>
        <w:spacing w:before="6"/>
        <w:rPr>
          <w:rFonts w:ascii="Calibri" w:hAnsi="Calibri" w:cs="Calibri"/>
          <w:b/>
          <w:bCs/>
          <w:sz w:val="25"/>
          <w:szCs w:val="25"/>
        </w:rPr>
      </w:pPr>
      <w:r>
        <w:rPr>
          <w:noProof/>
        </w:rPr>
        <mc:AlternateContent>
          <mc:Choice Requires="wps">
            <w:drawing>
              <wp:anchor distT="0" distB="0" distL="0" distR="0" simplePos="0" relativeHeight="251667968" behindDoc="0" locked="0" layoutInCell="0" allowOverlap="1">
                <wp:simplePos x="0" y="0"/>
                <wp:positionH relativeFrom="page">
                  <wp:posOffset>685800</wp:posOffset>
                </wp:positionH>
                <wp:positionV relativeFrom="paragraph">
                  <wp:posOffset>224155</wp:posOffset>
                </wp:positionV>
                <wp:extent cx="6400800" cy="12700"/>
                <wp:effectExtent l="0" t="0" r="0" b="0"/>
                <wp:wrapTopAndBottom/>
                <wp:docPr id="82"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0D51C5" id="Freeform 175"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7.65pt,558pt,17.6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" o:allowincell="f" filled="f" strokecolor="#939598" strokeweight=".25pt">
                <v:path arrowok="t" o:connecttype="custom" o:connectlocs="0,0;6400800,0" o:connectangles="0,0"/>
                <w10:wrap type="topAndBottom" anchorx="page"/>
              </v:polyline>
            </w:pict>
          </mc:Fallback>
        </mc:AlternateContent>
      </w:r>
    </w:p>
    <w:p w:rsidR="00000000" w:rsidRDefault="000C7B24">
      <w:pPr>
        <w:pStyle w:val="BodyText"/>
        <w:kinsoku w:val="0"/>
        <w:overflowPunct w:val="0"/>
        <w:rPr>
          <w:rFonts w:ascii="Calibri" w:hAnsi="Calibri" w:cs="Calibri"/>
          <w:b/>
          <w:bCs/>
          <w:sz w:val="20"/>
          <w:szCs w:val="20"/>
        </w:rPr>
      </w:pPr>
    </w:p>
    <w:p w:rsidR="00000000" w:rsidRDefault="000C7B24">
      <w:pPr>
        <w:pStyle w:val="BodyText"/>
        <w:kinsoku w:val="0"/>
        <w:overflowPunct w:val="0"/>
        <w:rPr>
          <w:rFonts w:ascii="Calibri" w:hAnsi="Calibri" w:cs="Calibri"/>
          <w:b/>
          <w:bCs/>
          <w:sz w:val="20"/>
          <w:szCs w:val="20"/>
        </w:rPr>
      </w:pPr>
    </w:p>
    <w:p w:rsidR="00000000" w:rsidRDefault="000C7B24">
      <w:pPr>
        <w:pStyle w:val="BodyText"/>
        <w:kinsoku w:val="0"/>
        <w:overflowPunct w:val="0"/>
        <w:rPr>
          <w:rFonts w:ascii="Calibri" w:hAnsi="Calibri" w:cs="Calibri"/>
          <w:b/>
          <w:bCs/>
          <w:sz w:val="20"/>
          <w:szCs w:val="20"/>
        </w:rPr>
      </w:pPr>
    </w:p>
    <w:p w:rsidR="00000000" w:rsidRDefault="000C7B24">
      <w:pPr>
        <w:pStyle w:val="BodyText"/>
        <w:kinsoku w:val="0"/>
        <w:overflowPunct w:val="0"/>
        <w:rPr>
          <w:rFonts w:ascii="Calibri" w:hAnsi="Calibri" w:cs="Calibri"/>
          <w:b/>
          <w:bCs/>
          <w:sz w:val="20"/>
          <w:szCs w:val="20"/>
        </w:rPr>
      </w:pPr>
    </w:p>
    <w:p w:rsidR="00000000" w:rsidRDefault="000C7B24">
      <w:pPr>
        <w:pStyle w:val="BodyText"/>
        <w:kinsoku w:val="0"/>
        <w:overflowPunct w:val="0"/>
        <w:spacing w:before="11"/>
        <w:rPr>
          <w:rFonts w:ascii="Calibri" w:hAnsi="Calibri" w:cs="Calibri"/>
          <w:b/>
          <w:bCs/>
          <w:sz w:val="14"/>
          <w:szCs w:val="14"/>
        </w:rPr>
      </w:pPr>
    </w:p>
    <w:p w:rsidR="00000000" w:rsidRDefault="000C7B24">
      <w:pPr>
        <w:pStyle w:val="BodyText"/>
        <w:kinsoku w:val="0"/>
        <w:overflowPunct w:val="0"/>
        <w:spacing w:before="11"/>
        <w:rPr>
          <w:rFonts w:ascii="Calibri" w:hAnsi="Calibri" w:cs="Calibri"/>
          <w:b/>
          <w:bCs/>
          <w:sz w:val="14"/>
          <w:szCs w:val="14"/>
        </w:rPr>
        <w:sectPr w:rsidR="00000000">
          <w:headerReference w:type="default" r:id="rId28"/>
          <w:footerReference w:type="default" r:id="rId29"/>
          <w:pgSz w:w="12240" w:h="15840"/>
          <w:pgMar w:top="1440" w:right="260" w:bottom="280" w:left="240" w:header="720" w:footer="0" w:gutter="0"/>
          <w:cols w:space="720"/>
          <w:noEndnote/>
        </w:sectPr>
      </w:pPr>
    </w:p>
    <w:p w:rsidR="00000000" w:rsidRDefault="000C7B24">
      <w:pPr>
        <w:pStyle w:val="BodyText"/>
        <w:kinsoku w:val="0"/>
        <w:overflowPunct w:val="0"/>
        <w:spacing w:before="90"/>
        <w:ind w:left="3619"/>
        <w:rPr>
          <w:rFonts w:ascii="Palatino Linotype" w:hAnsi="Palatino Linotype" w:cs="Palatino Linotype"/>
          <w:b/>
          <w:bCs/>
          <w:color w:val="231F20"/>
          <w:w w:val="115"/>
          <w:sz w:val="40"/>
          <w:szCs w:val="40"/>
        </w:rPr>
      </w:pPr>
      <w:hyperlink r:id="rId30" w:history="1">
        <w:r>
          <w:rPr>
            <w:rFonts w:ascii="Palatino Linotype" w:hAnsi="Palatino Linotype" w:cs="Palatino Linotype"/>
            <w:b/>
            <w:bCs/>
            <w:color w:val="D59F0F"/>
            <w:w w:val="115"/>
            <w:sz w:val="40"/>
            <w:szCs w:val="40"/>
          </w:rPr>
          <w:t xml:space="preserve">Purdue </w:t>
        </w:r>
        <w:r>
          <w:rPr>
            <w:rFonts w:ascii="Palatino Linotype" w:hAnsi="Palatino Linotype" w:cs="Palatino Linotype"/>
            <w:b/>
            <w:bCs/>
            <w:color w:val="231F20"/>
            <w:w w:val="115"/>
            <w:sz w:val="40"/>
            <w:szCs w:val="40"/>
          </w:rPr>
          <w:t>Agriculture</w:t>
        </w:r>
      </w:hyperlink>
    </w:p>
    <w:p w:rsidR="00000000" w:rsidRDefault="000C7B24">
      <w:pPr>
        <w:pStyle w:val="BodyText"/>
        <w:kinsoku w:val="0"/>
        <w:overflowPunct w:val="0"/>
        <w:rPr>
          <w:rFonts w:ascii="Palatino Linotype" w:hAnsi="Palatino Linotype" w:cs="Palatino Linotype"/>
          <w:b/>
          <w:bCs/>
          <w:sz w:val="22"/>
          <w:szCs w:val="22"/>
        </w:rPr>
      </w:pPr>
      <w:r>
        <w:rPr>
          <w:rFonts w:ascii="Times New Roman" w:hAnsi="Times New Roman" w:cs="Vrinda"/>
        </w:rPr>
        <w:br w:type="column"/>
      </w:r>
    </w:p>
    <w:p w:rsidR="00000000" w:rsidRDefault="000C7B24">
      <w:pPr>
        <w:pStyle w:val="BodyText"/>
        <w:kinsoku w:val="0"/>
        <w:overflowPunct w:val="0"/>
        <w:spacing w:before="151"/>
        <w:ind w:right="822"/>
        <w:jc w:val="right"/>
        <w:rPr>
          <w:rFonts w:ascii="Times New Roman" w:hAnsi="Times New Roman" w:cs="Times New Roman"/>
          <w:color w:val="231F20"/>
          <w:w w:val="90"/>
          <w:sz w:val="20"/>
          <w:szCs w:val="20"/>
        </w:rPr>
      </w:pPr>
      <w:r>
        <w:rPr>
          <w:rFonts w:ascii="Times New Roman" w:hAnsi="Times New Roman" w:cs="Times New Roman"/>
          <w:color w:val="231F20"/>
          <w:w w:val="90"/>
          <w:sz w:val="20"/>
          <w:szCs w:val="20"/>
        </w:rPr>
        <w:t>9/04</w:t>
      </w:r>
    </w:p>
    <w:p w:rsidR="00000000" w:rsidRDefault="000C7B24">
      <w:pPr>
        <w:pStyle w:val="BodyText"/>
        <w:kinsoku w:val="0"/>
        <w:overflowPunct w:val="0"/>
        <w:spacing w:before="151"/>
        <w:ind w:right="822"/>
        <w:jc w:val="right"/>
        <w:rPr>
          <w:rFonts w:ascii="Times New Roman" w:hAnsi="Times New Roman" w:cs="Times New Roman"/>
          <w:color w:val="231F20"/>
          <w:w w:val="90"/>
          <w:sz w:val="20"/>
          <w:szCs w:val="20"/>
        </w:rPr>
        <w:sectPr w:rsidR="00000000">
          <w:type w:val="continuous"/>
          <w:pgSz w:w="12240" w:h="15840"/>
          <w:pgMar w:top="360" w:right="260" w:bottom="280" w:left="240" w:header="720" w:footer="720" w:gutter="0"/>
          <w:cols w:num="2" w:space="720" w:equalWidth="0">
            <w:col w:w="7924" w:space="40"/>
            <w:col w:w="3776"/>
          </w:cols>
          <w:noEndnote/>
        </w:sectPr>
      </w:pPr>
    </w:p>
    <w:p w:rsidR="00000000" w:rsidRDefault="000C7B24">
      <w:pPr>
        <w:pStyle w:val="BodyText"/>
        <w:kinsoku w:val="0"/>
        <w:overflowPunct w:val="0"/>
        <w:spacing w:before="10"/>
        <w:rPr>
          <w:rFonts w:ascii="Times New Roman" w:hAnsi="Times New Roman" w:cs="Times New Roman"/>
          <w:sz w:val="5"/>
          <w:szCs w:val="5"/>
        </w:rPr>
      </w:pPr>
    </w:p>
    <w:p w:rsidR="00000000" w:rsidRDefault="00B5554A">
      <w:pPr>
        <w:pStyle w:val="BodyText"/>
        <w:kinsoku w:val="0"/>
        <w:overflowPunct w:val="0"/>
        <w:spacing w:line="40" w:lineRule="exact"/>
        <w:ind w:left="820"/>
        <w:rPr>
          <w:rFonts w:ascii="Times New Roman" w:hAnsi="Times New Roman" w:cs="Times New Roman"/>
          <w:position w:val="-1"/>
          <w:sz w:val="4"/>
          <w:szCs w:val="4"/>
        </w:rPr>
      </w:pPr>
      <w:r>
        <w:rPr>
          <w:rFonts w:ascii="Times New Roman" w:hAnsi="Times New Roman" w:cs="Times New Roman"/>
          <w:noProof/>
          <w:position w:val="-1"/>
          <w:sz w:val="4"/>
          <w:szCs w:val="4"/>
        </w:rPr>
        <mc:AlternateContent>
          <mc:Choice Requires="wpg">
            <w:drawing>
              <wp:inline distT="0" distB="0" distL="0" distR="0">
                <wp:extent cx="6400800" cy="25400"/>
                <wp:effectExtent l="15875" t="5715" r="22225" b="6985"/>
                <wp:docPr id="8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5400"/>
                          <a:chOff x="0" y="0"/>
                          <a:chExt cx="10080" cy="40"/>
                        </a:xfrm>
                      </wpg:grpSpPr>
                      <wps:wsp>
                        <wps:cNvPr id="81" name="Freeform 177"/>
                        <wps:cNvSpPr>
                          <a:spLocks/>
                        </wps:cNvSpPr>
                        <wps:spPr bwMode="auto">
                          <a:xfrm>
                            <a:off x="0" y="20"/>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25400">
                            <a:solidFill>
                              <a:srgbClr val="EAC9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D10D02" id="Group 176" o:spid="_x0000_s1026" style="width:7in;height:2pt;mso-position-horizontal-relative:char;mso-position-vertical-relative:line" coordsize="100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">
                <v:shape id="Freeform 177" o:spid="_x0000_s1027" style="position:absolute;top:20;width:10080;height:20;visibility:visible;mso-wrap-style:square;v-text-anchor:top" coordsize="10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JrjsQA&#10;AADbAAAADwAAAGRycy9kb3ducmV2LnhtbESPT2sCMRTE74V+h/AEbzWrB1lWoxRB2B4K1hb0+Nw8&#10;s0s3L2GT7p9vbwqFHoeZ+Q2z3Y+2FT11oXGsYLnIQBBXTjdsFHx9Hl9yECEia2wdk4KJAux3z09b&#10;LLQb+IP6czQiQTgUqKCO0RdShqomi2HhPHHy7q6zGJPsjNQdDgluW7nKsrW02HBaqNHToabq+/xj&#10;FZSHTJopn9Cv3k7l++Umb1dzV2o+G183ICKN8T/81y61gnwJv1/S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Sa47EAAAA2wAAAA8AAAAAAAAAAAAAAAAAmAIAAGRycy9k&#10;b3ducmV2LnhtbFBLBQYAAAAABAAEAPUAAACJAwAAAAA=&#10;" path="m,l10080,e" filled="f" strokecolor="#eac985" strokeweight="2pt">
                  <v:path arrowok="t" o:connecttype="custom" o:connectlocs="0,0;10080,0" o:connectangles="0,0"/>
                </v:shape>
                <w10:anchorlock/>
              </v:group>
            </w:pict>
          </mc:Fallback>
        </mc:AlternateContent>
      </w:r>
    </w:p>
    <w:p w:rsidR="00000000" w:rsidRDefault="000C7B24">
      <w:pPr>
        <w:pStyle w:val="BodyText"/>
        <w:kinsoku w:val="0"/>
        <w:overflowPunct w:val="0"/>
        <w:spacing w:before="88" w:line="252" w:lineRule="auto"/>
        <w:ind w:left="1414" w:right="1389"/>
        <w:jc w:val="center"/>
        <w:rPr>
          <w:rFonts w:ascii="Arial Narrow" w:hAnsi="Arial Narrow" w:cs="Arial Narrow"/>
          <w:color w:val="231F20"/>
          <w:sz w:val="16"/>
          <w:szCs w:val="16"/>
        </w:rPr>
      </w:pPr>
      <w:r>
        <w:rPr>
          <w:rFonts w:ascii="Arial Narrow" w:hAnsi="Arial Narrow" w:cs="Arial Narrow"/>
          <w:color w:val="231F20"/>
          <w:sz w:val="16"/>
          <w:szCs w:val="16"/>
        </w:rPr>
        <w:t>It is the policy of the Purdue University Cooperative Extension Service, David C. Petritz, Director, that all persons shall have equal opportunity and access to the programs and facilities without regard to race, colo</w:t>
      </w:r>
      <w:r>
        <w:rPr>
          <w:rFonts w:ascii="Arial Narrow" w:hAnsi="Arial Narrow" w:cs="Arial Narrow"/>
          <w:color w:val="231F20"/>
          <w:sz w:val="16"/>
          <w:szCs w:val="16"/>
        </w:rPr>
        <w:t>r, sex, religion, national origin, age, marital status, parental status, sexual orientation,</w:t>
      </w:r>
    </w:p>
    <w:p w:rsidR="00000000" w:rsidRDefault="000C7B24">
      <w:pPr>
        <w:pStyle w:val="BodyText"/>
        <w:kinsoku w:val="0"/>
        <w:overflowPunct w:val="0"/>
        <w:spacing w:line="182" w:lineRule="exact"/>
        <w:ind w:left="1409" w:right="1389"/>
        <w:jc w:val="center"/>
        <w:rPr>
          <w:rFonts w:ascii="Arial Narrow" w:hAnsi="Arial Narrow" w:cs="Arial Narrow"/>
          <w:color w:val="231F20"/>
          <w:sz w:val="16"/>
          <w:szCs w:val="16"/>
        </w:rPr>
      </w:pPr>
      <w:r>
        <w:rPr>
          <w:rFonts w:ascii="Arial Narrow" w:hAnsi="Arial Narrow" w:cs="Arial Narrow"/>
          <w:color w:val="231F20"/>
          <w:sz w:val="16"/>
          <w:szCs w:val="16"/>
        </w:rPr>
        <w:t>or disability. Purdue University is an Affirmative Action institution. This material may be available in alternative formats.</w:t>
      </w:r>
    </w:p>
    <w:p w:rsidR="000C7B24" w:rsidRDefault="00B5554A">
      <w:pPr>
        <w:pStyle w:val="BodyText"/>
        <w:kinsoku w:val="0"/>
        <w:overflowPunct w:val="0"/>
        <w:spacing w:before="52"/>
        <w:ind w:left="1408" w:right="1389"/>
        <w:jc w:val="center"/>
        <w:rPr>
          <w:rFonts w:ascii="Arial Narrow" w:hAnsi="Arial Narrow" w:cs="Arial Narrow"/>
          <w:color w:val="231F20"/>
          <w:sz w:val="16"/>
          <w:szCs w:val="16"/>
        </w:rPr>
      </w:pPr>
      <w:r>
        <w:rPr>
          <w:noProof/>
        </w:rPr>
        <mc:AlternateContent>
          <mc:Choice Requires="wps">
            <w:drawing>
              <wp:anchor distT="0" distB="0" distL="114300" distR="114300" simplePos="0" relativeHeight="251668992" behindDoc="1" locked="0" layoutInCell="0" allowOverlap="1">
                <wp:simplePos x="0" y="0"/>
                <wp:positionH relativeFrom="page">
                  <wp:posOffset>698500</wp:posOffset>
                </wp:positionH>
                <wp:positionV relativeFrom="paragraph">
                  <wp:posOffset>480060</wp:posOffset>
                </wp:positionV>
                <wp:extent cx="6388735" cy="140970"/>
                <wp:effectExtent l="0" t="0" r="0" b="0"/>
                <wp:wrapNone/>
                <wp:docPr id="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C7B24">
                            <w:pPr>
                              <w:pStyle w:val="BodyText"/>
                              <w:tabs>
                                <w:tab w:val="left" w:pos="7657"/>
                              </w:tabs>
                              <w:kinsoku w:val="0"/>
                              <w:overflowPunct w:val="0"/>
                              <w:spacing w:before="2" w:line="220" w:lineRule="exact"/>
                              <w:rPr>
                                <w:rFonts w:ascii="Myriad Pro" w:hAnsi="Myriad Pro" w:cs="Myriad Pro"/>
                                <w:i/>
                                <w:iCs/>
                                <w:color w:val="231F20"/>
                                <w:spacing w:val="-9"/>
                                <w:position w:val="1"/>
                                <w:sz w:val="16"/>
                                <w:szCs w:val="16"/>
                              </w:rPr>
                            </w:pPr>
                            <w:r>
                              <w:rPr>
                                <w:i/>
                                <w:iCs/>
                                <w:color w:val="231F20"/>
                                <w:sz w:val="20"/>
                                <w:szCs w:val="20"/>
                              </w:rPr>
                              <w:t>16</w:t>
                            </w:r>
                            <w:r>
                              <w:rPr>
                                <w:i/>
                                <w:iCs/>
                                <w:color w:val="231F20"/>
                                <w:sz w:val="20"/>
                                <w:szCs w:val="20"/>
                              </w:rPr>
                              <w:tab/>
                            </w:r>
                            <w:r>
                              <w:rPr>
                                <w:rFonts w:ascii="Myriad Pro" w:hAnsi="Myriad Pro" w:cs="Myriad Pro"/>
                                <w:color w:val="231F20"/>
                                <w:position w:val="1"/>
                                <w:sz w:val="16"/>
                                <w:szCs w:val="16"/>
                              </w:rPr>
                              <w:t>Pur</w:t>
                            </w:r>
                            <w:hyperlink r:id="rId31" w:history="1">
                              <w:r>
                                <w:rPr>
                                  <w:rFonts w:ascii="Myriad Pro" w:hAnsi="Myriad Pro" w:cs="Myriad Pro"/>
                                  <w:color w:val="231F20"/>
                                  <w:position w:val="1"/>
                                  <w:sz w:val="16"/>
                                  <w:szCs w:val="16"/>
                                </w:rPr>
                                <w:t xml:space="preserve">due Extension • </w:t>
                              </w:r>
                              <w:r>
                                <w:rPr>
                                  <w:rFonts w:ascii="Myriad Pro" w:hAnsi="Myriad Pro" w:cs="Myriad Pro"/>
                                  <w:i/>
                                  <w:iCs/>
                                  <w:color w:val="231F20"/>
                                  <w:position w:val="1"/>
                                  <w:sz w:val="16"/>
                                  <w:szCs w:val="16"/>
                                </w:rPr>
                                <w:t>Knowledge to</w:t>
                              </w:r>
                              <w:r>
                                <w:rPr>
                                  <w:rFonts w:ascii="Myriad Pro" w:hAnsi="Myriad Pro" w:cs="Myriad Pro"/>
                                  <w:i/>
                                  <w:iCs/>
                                  <w:color w:val="231F20"/>
                                  <w:spacing w:val="-5"/>
                                  <w:position w:val="1"/>
                                  <w:sz w:val="16"/>
                                  <w:szCs w:val="16"/>
                                </w:rPr>
                                <w:t xml:space="preserve"> </w:t>
                              </w:r>
                              <w:r>
                                <w:rPr>
                                  <w:rFonts w:ascii="Myriad Pro" w:hAnsi="Myriad Pro" w:cs="Myriad Pro"/>
                                  <w:i/>
                                  <w:iCs/>
                                  <w:color w:val="231F20"/>
                                  <w:spacing w:val="-9"/>
                                  <w:position w:val="1"/>
                                  <w:sz w:val="16"/>
                                  <w:szCs w:val="16"/>
                                </w:rPr>
                                <w:t>Go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6" type="#_x0000_t202" style="position:absolute;left:0;text-align:left;margin-left:55pt;margin-top:37.8pt;width:503.05pt;height:11.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" o:allowincell="f" filled="f" stroked="f">
                <v:textbox inset="0,0,0,0">
                  <w:txbxContent>
                    <w:p w:rsidR="00000000" w:rsidRDefault="000C7B24">
                      <w:pPr>
                        <w:pStyle w:val="BodyText"/>
                        <w:tabs>
                          <w:tab w:val="left" w:pos="7657"/>
                        </w:tabs>
                        <w:kinsoku w:val="0"/>
                        <w:overflowPunct w:val="0"/>
                        <w:spacing w:before="2" w:line="220" w:lineRule="exact"/>
                        <w:rPr>
                          <w:rFonts w:ascii="Myriad Pro" w:hAnsi="Myriad Pro" w:cs="Myriad Pro"/>
                          <w:i/>
                          <w:iCs/>
                          <w:color w:val="231F20"/>
                          <w:spacing w:val="-9"/>
                          <w:position w:val="1"/>
                          <w:sz w:val="16"/>
                          <w:szCs w:val="16"/>
                        </w:rPr>
                      </w:pPr>
                      <w:r>
                        <w:rPr>
                          <w:i/>
                          <w:iCs/>
                          <w:color w:val="231F20"/>
                          <w:sz w:val="20"/>
                          <w:szCs w:val="20"/>
                        </w:rPr>
                        <w:t>16</w:t>
                      </w:r>
                      <w:r>
                        <w:rPr>
                          <w:i/>
                          <w:iCs/>
                          <w:color w:val="231F20"/>
                          <w:sz w:val="20"/>
                          <w:szCs w:val="20"/>
                        </w:rPr>
                        <w:tab/>
                      </w:r>
                      <w:r>
                        <w:rPr>
                          <w:rFonts w:ascii="Myriad Pro" w:hAnsi="Myriad Pro" w:cs="Myriad Pro"/>
                          <w:color w:val="231F20"/>
                          <w:position w:val="1"/>
                          <w:sz w:val="16"/>
                          <w:szCs w:val="16"/>
                        </w:rPr>
                        <w:t>Pur</w:t>
                      </w:r>
                      <w:hyperlink r:id="rId32" w:history="1">
                        <w:r>
                          <w:rPr>
                            <w:rFonts w:ascii="Myriad Pro" w:hAnsi="Myriad Pro" w:cs="Myriad Pro"/>
                            <w:color w:val="231F20"/>
                            <w:position w:val="1"/>
                            <w:sz w:val="16"/>
                            <w:szCs w:val="16"/>
                          </w:rPr>
                          <w:t xml:space="preserve">due Extension • </w:t>
                        </w:r>
                        <w:r>
                          <w:rPr>
                            <w:rFonts w:ascii="Myriad Pro" w:hAnsi="Myriad Pro" w:cs="Myriad Pro"/>
                            <w:i/>
                            <w:iCs/>
                            <w:color w:val="231F20"/>
                            <w:position w:val="1"/>
                            <w:sz w:val="16"/>
                            <w:szCs w:val="16"/>
                          </w:rPr>
                          <w:t>Knowledge to</w:t>
                        </w:r>
                        <w:r>
                          <w:rPr>
                            <w:rFonts w:ascii="Myriad Pro" w:hAnsi="Myriad Pro" w:cs="Myriad Pro"/>
                            <w:i/>
                            <w:iCs/>
                            <w:color w:val="231F20"/>
                            <w:spacing w:val="-5"/>
                            <w:position w:val="1"/>
                            <w:sz w:val="16"/>
                            <w:szCs w:val="16"/>
                          </w:rPr>
                          <w:t xml:space="preserve"> </w:t>
                        </w:r>
                        <w:r>
                          <w:rPr>
                            <w:rFonts w:ascii="Myriad Pro" w:hAnsi="Myriad Pro" w:cs="Myriad Pro"/>
                            <w:i/>
                            <w:iCs/>
                            <w:color w:val="231F20"/>
                            <w:spacing w:val="-9"/>
                            <w:position w:val="1"/>
                            <w:sz w:val="16"/>
                            <w:szCs w:val="16"/>
                          </w:rPr>
                          <w:t>Go</w:t>
                        </w:r>
                      </w:hyperlink>
                    </w:p>
                  </w:txbxContent>
                </v:textbox>
                <w10:wrap anchorx="page"/>
              </v:shape>
            </w:pict>
          </mc:Fallback>
        </mc:AlternateContent>
      </w:r>
      <w:r>
        <w:rPr>
          <w:noProof/>
        </w:rPr>
        <mc:AlternateContent>
          <mc:Choice Requires="wpg">
            <w:drawing>
              <wp:anchor distT="0" distB="0" distL="114300" distR="114300" simplePos="0" relativeHeight="251670016" behindDoc="1" locked="0" layoutInCell="0" allowOverlap="1">
                <wp:simplePos x="0" y="0"/>
                <wp:positionH relativeFrom="page">
                  <wp:posOffset>259715</wp:posOffset>
                </wp:positionH>
                <wp:positionV relativeFrom="paragraph">
                  <wp:posOffset>100330</wp:posOffset>
                </wp:positionV>
                <wp:extent cx="7221855" cy="576580"/>
                <wp:effectExtent l="0" t="0" r="0" b="0"/>
                <wp:wrapNone/>
                <wp:docPr id="23"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855" cy="576580"/>
                          <a:chOff x="409" y="158"/>
                          <a:chExt cx="11373" cy="908"/>
                        </a:xfrm>
                      </wpg:grpSpPr>
                      <wps:wsp>
                        <wps:cNvPr id="24" name="Freeform 180"/>
                        <wps:cNvSpPr>
                          <a:spLocks/>
                        </wps:cNvSpPr>
                        <wps:spPr bwMode="auto">
                          <a:xfrm>
                            <a:off x="1349" y="828"/>
                            <a:ext cx="7315" cy="93"/>
                          </a:xfrm>
                          <a:custGeom>
                            <a:avLst/>
                            <a:gdLst>
                              <a:gd name="T0" fmla="*/ 7314 w 7315"/>
                              <a:gd name="T1" fmla="*/ 0 h 93"/>
                              <a:gd name="T2" fmla="*/ 47 w 7315"/>
                              <a:gd name="T3" fmla="*/ 0 h 93"/>
                              <a:gd name="T4" fmla="*/ 0 w 7315"/>
                              <a:gd name="T5" fmla="*/ 92 h 93"/>
                              <a:gd name="T6" fmla="*/ 7265 w 7315"/>
                              <a:gd name="T7" fmla="*/ 92 h 93"/>
                              <a:gd name="T8" fmla="*/ 7314 w 7315"/>
                              <a:gd name="T9" fmla="*/ 0 h 93"/>
                            </a:gdLst>
                            <a:ahLst/>
                            <a:cxnLst>
                              <a:cxn ang="0">
                                <a:pos x="T0" y="T1"/>
                              </a:cxn>
                              <a:cxn ang="0">
                                <a:pos x="T2" y="T3"/>
                              </a:cxn>
                              <a:cxn ang="0">
                                <a:pos x="T4" y="T5"/>
                              </a:cxn>
                              <a:cxn ang="0">
                                <a:pos x="T6" y="T7"/>
                              </a:cxn>
                              <a:cxn ang="0">
                                <a:pos x="T8" y="T9"/>
                              </a:cxn>
                            </a:cxnLst>
                            <a:rect l="0" t="0" r="r" b="b"/>
                            <a:pathLst>
                              <a:path w="7315" h="93">
                                <a:moveTo>
                                  <a:pt x="7314" y="0"/>
                                </a:moveTo>
                                <a:lnTo>
                                  <a:pt x="47" y="0"/>
                                </a:lnTo>
                                <a:lnTo>
                                  <a:pt x="0" y="92"/>
                                </a:lnTo>
                                <a:lnTo>
                                  <a:pt x="7265" y="92"/>
                                </a:lnTo>
                                <a:lnTo>
                                  <a:pt x="7314" y="0"/>
                                </a:lnTo>
                                <a:close/>
                              </a:path>
                            </a:pathLst>
                          </a:custGeom>
                          <a:solidFill>
                            <a:srgbClr val="F2DB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1"/>
                        <wps:cNvSpPr>
                          <a:spLocks/>
                        </wps:cNvSpPr>
                        <wps:spPr bwMode="auto">
                          <a:xfrm>
                            <a:off x="409" y="634"/>
                            <a:ext cx="11373" cy="432"/>
                          </a:xfrm>
                          <a:custGeom>
                            <a:avLst/>
                            <a:gdLst>
                              <a:gd name="T0" fmla="*/ 0 w 11373"/>
                              <a:gd name="T1" fmla="*/ 432 h 432"/>
                              <a:gd name="T2" fmla="*/ 11372 w 11373"/>
                              <a:gd name="T3" fmla="*/ 432 h 432"/>
                              <a:gd name="T4" fmla="*/ 11372 w 11373"/>
                              <a:gd name="T5" fmla="*/ 0 h 432"/>
                              <a:gd name="T6" fmla="*/ 0 w 11373"/>
                              <a:gd name="T7" fmla="*/ 0 h 432"/>
                              <a:gd name="T8" fmla="*/ 0 w 11373"/>
                              <a:gd name="T9" fmla="*/ 432 h 432"/>
                            </a:gdLst>
                            <a:ahLst/>
                            <a:cxnLst>
                              <a:cxn ang="0">
                                <a:pos x="T0" y="T1"/>
                              </a:cxn>
                              <a:cxn ang="0">
                                <a:pos x="T2" y="T3"/>
                              </a:cxn>
                              <a:cxn ang="0">
                                <a:pos x="T4" y="T5"/>
                              </a:cxn>
                              <a:cxn ang="0">
                                <a:pos x="T6" y="T7"/>
                              </a:cxn>
                              <a:cxn ang="0">
                                <a:pos x="T8" y="T9"/>
                              </a:cxn>
                            </a:cxnLst>
                            <a:rect l="0" t="0" r="r" b="b"/>
                            <a:pathLst>
                              <a:path w="11373" h="432">
                                <a:moveTo>
                                  <a:pt x="0" y="432"/>
                                </a:moveTo>
                                <a:lnTo>
                                  <a:pt x="11372" y="432"/>
                                </a:lnTo>
                                <a:lnTo>
                                  <a:pt x="11372" y="0"/>
                                </a:lnTo>
                                <a:lnTo>
                                  <a:pt x="0" y="0"/>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82"/>
                        <wps:cNvSpPr>
                          <a:spLocks/>
                        </wps:cNvSpPr>
                        <wps:spPr bwMode="auto">
                          <a:xfrm>
                            <a:off x="1084" y="163"/>
                            <a:ext cx="1705" cy="870"/>
                          </a:xfrm>
                          <a:custGeom>
                            <a:avLst/>
                            <a:gdLst>
                              <a:gd name="T0" fmla="*/ 0 w 1705"/>
                              <a:gd name="T1" fmla="*/ 870 h 870"/>
                              <a:gd name="T2" fmla="*/ 1704 w 1705"/>
                              <a:gd name="T3" fmla="*/ 870 h 870"/>
                              <a:gd name="T4" fmla="*/ 1704 w 1705"/>
                              <a:gd name="T5" fmla="*/ 0 h 870"/>
                              <a:gd name="T6" fmla="*/ 0 w 1705"/>
                              <a:gd name="T7" fmla="*/ 0 h 870"/>
                              <a:gd name="T8" fmla="*/ 0 w 1705"/>
                              <a:gd name="T9" fmla="*/ 870 h 870"/>
                            </a:gdLst>
                            <a:ahLst/>
                            <a:cxnLst>
                              <a:cxn ang="0">
                                <a:pos x="T0" y="T1"/>
                              </a:cxn>
                              <a:cxn ang="0">
                                <a:pos x="T2" y="T3"/>
                              </a:cxn>
                              <a:cxn ang="0">
                                <a:pos x="T4" y="T5"/>
                              </a:cxn>
                              <a:cxn ang="0">
                                <a:pos x="T6" y="T7"/>
                              </a:cxn>
                              <a:cxn ang="0">
                                <a:pos x="T8" y="T9"/>
                              </a:cxn>
                            </a:cxnLst>
                            <a:rect l="0" t="0" r="r" b="b"/>
                            <a:pathLst>
                              <a:path w="1705" h="870">
                                <a:moveTo>
                                  <a:pt x="0" y="870"/>
                                </a:moveTo>
                                <a:lnTo>
                                  <a:pt x="1704" y="870"/>
                                </a:lnTo>
                                <a:lnTo>
                                  <a:pt x="1704" y="0"/>
                                </a:lnTo>
                                <a:lnTo>
                                  <a:pt x="0" y="0"/>
                                </a:lnTo>
                                <a:lnTo>
                                  <a:pt x="0" y="8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83"/>
                        <wps:cNvSpPr>
                          <a:spLocks/>
                        </wps:cNvSpPr>
                        <wps:spPr bwMode="auto">
                          <a:xfrm>
                            <a:off x="1084" y="163"/>
                            <a:ext cx="1705" cy="870"/>
                          </a:xfrm>
                          <a:custGeom>
                            <a:avLst/>
                            <a:gdLst>
                              <a:gd name="T0" fmla="*/ 0 w 1705"/>
                              <a:gd name="T1" fmla="*/ 870 h 870"/>
                              <a:gd name="T2" fmla="*/ 1704 w 1705"/>
                              <a:gd name="T3" fmla="*/ 870 h 870"/>
                              <a:gd name="T4" fmla="*/ 1704 w 1705"/>
                              <a:gd name="T5" fmla="*/ 0 h 870"/>
                              <a:gd name="T6" fmla="*/ 0 w 1705"/>
                              <a:gd name="T7" fmla="*/ 0 h 870"/>
                              <a:gd name="T8" fmla="*/ 0 w 1705"/>
                              <a:gd name="T9" fmla="*/ 870 h 870"/>
                            </a:gdLst>
                            <a:ahLst/>
                            <a:cxnLst>
                              <a:cxn ang="0">
                                <a:pos x="T0" y="T1"/>
                              </a:cxn>
                              <a:cxn ang="0">
                                <a:pos x="T2" y="T3"/>
                              </a:cxn>
                              <a:cxn ang="0">
                                <a:pos x="T4" y="T5"/>
                              </a:cxn>
                              <a:cxn ang="0">
                                <a:pos x="T6" y="T7"/>
                              </a:cxn>
                              <a:cxn ang="0">
                                <a:pos x="T8" y="T9"/>
                              </a:cxn>
                            </a:cxnLst>
                            <a:rect l="0" t="0" r="r" b="b"/>
                            <a:pathLst>
                              <a:path w="1705" h="870">
                                <a:moveTo>
                                  <a:pt x="0" y="870"/>
                                </a:moveTo>
                                <a:lnTo>
                                  <a:pt x="1704" y="870"/>
                                </a:lnTo>
                                <a:lnTo>
                                  <a:pt x="1704" y="0"/>
                                </a:lnTo>
                                <a:lnTo>
                                  <a:pt x="0" y="0"/>
                                </a:lnTo>
                                <a:lnTo>
                                  <a:pt x="0" y="870"/>
                                </a:lnTo>
                                <a:close/>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18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348" y="376"/>
                            <a:ext cx="18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Freeform 185"/>
                        <wps:cNvSpPr>
                          <a:spLocks/>
                        </wps:cNvSpPr>
                        <wps:spPr bwMode="auto">
                          <a:xfrm>
                            <a:off x="1235"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610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86"/>
                        <wps:cNvSpPr>
                          <a:spLocks/>
                        </wps:cNvSpPr>
                        <wps:spPr bwMode="auto">
                          <a:xfrm>
                            <a:off x="1286"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187"/>
                        <wpg:cNvGrpSpPr>
                          <a:grpSpLocks/>
                        </wpg:cNvGrpSpPr>
                        <wpg:grpSpPr bwMode="auto">
                          <a:xfrm>
                            <a:off x="1324" y="273"/>
                            <a:ext cx="48" cy="476"/>
                            <a:chOff x="1324" y="273"/>
                            <a:chExt cx="48" cy="476"/>
                          </a:xfrm>
                        </wpg:grpSpPr>
                        <wps:wsp>
                          <wps:cNvPr id="34" name="Freeform 188"/>
                          <wps:cNvSpPr>
                            <a:spLocks/>
                          </wps:cNvSpPr>
                          <wps:spPr bwMode="auto">
                            <a:xfrm>
                              <a:off x="1324" y="273"/>
                              <a:ext cx="48" cy="476"/>
                            </a:xfrm>
                            <a:custGeom>
                              <a:avLst/>
                              <a:gdLst>
                                <a:gd name="T0" fmla="*/ 0 w 48"/>
                                <a:gd name="T1" fmla="*/ 0 h 476"/>
                                <a:gd name="T2" fmla="*/ 0 w 48"/>
                                <a:gd name="T3" fmla="*/ 475 h 476"/>
                              </a:gdLst>
                              <a:ahLst/>
                              <a:cxnLst>
                                <a:cxn ang="0">
                                  <a:pos x="T0" y="T1"/>
                                </a:cxn>
                                <a:cxn ang="0">
                                  <a:pos x="T2" y="T3"/>
                                </a:cxn>
                              </a:cxnLst>
                              <a:rect l="0" t="0" r="r" b="b"/>
                              <a:pathLst>
                                <a:path w="48" h="476">
                                  <a:moveTo>
                                    <a:pt x="0" y="0"/>
                                  </a:moveTo>
                                  <a:lnTo>
                                    <a:pt x="0" y="475"/>
                                  </a:lnTo>
                                </a:path>
                              </a:pathLst>
                            </a:custGeom>
                            <a:noFill/>
                            <a:ln w="213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89"/>
                          <wps:cNvSpPr>
                            <a:spLocks/>
                          </wps:cNvSpPr>
                          <wps:spPr bwMode="auto">
                            <a:xfrm>
                              <a:off x="1324" y="273"/>
                              <a:ext cx="48" cy="476"/>
                            </a:xfrm>
                            <a:custGeom>
                              <a:avLst/>
                              <a:gdLst>
                                <a:gd name="T0" fmla="*/ 47 w 48"/>
                                <a:gd name="T1" fmla="*/ 0 h 476"/>
                                <a:gd name="T2" fmla="*/ 47 w 48"/>
                                <a:gd name="T3" fmla="*/ 475 h 476"/>
                              </a:gdLst>
                              <a:ahLst/>
                              <a:cxnLst>
                                <a:cxn ang="0">
                                  <a:pos x="T0" y="T1"/>
                                </a:cxn>
                                <a:cxn ang="0">
                                  <a:pos x="T2" y="T3"/>
                                </a:cxn>
                              </a:cxnLst>
                              <a:rect l="0" t="0" r="r" b="b"/>
                              <a:pathLst>
                                <a:path w="48" h="476">
                                  <a:moveTo>
                                    <a:pt x="47" y="0"/>
                                  </a:moveTo>
                                  <a:lnTo>
                                    <a:pt x="47" y="475"/>
                                  </a:lnTo>
                                </a:path>
                              </a:pathLst>
                            </a:custGeom>
                            <a:noFill/>
                            <a:ln w="213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6" name="Freeform 190"/>
                        <wps:cNvSpPr>
                          <a:spLocks/>
                        </wps:cNvSpPr>
                        <wps:spPr bwMode="auto">
                          <a:xfrm>
                            <a:off x="1413"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91"/>
                        <wps:cNvSpPr>
                          <a:spLocks/>
                        </wps:cNvSpPr>
                        <wps:spPr bwMode="auto">
                          <a:xfrm>
                            <a:off x="1454"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213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92"/>
                        <wps:cNvSpPr>
                          <a:spLocks/>
                        </wps:cNvSpPr>
                        <wps:spPr bwMode="auto">
                          <a:xfrm>
                            <a:off x="1490"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610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93"/>
                        <wps:cNvSpPr>
                          <a:spLocks/>
                        </wps:cNvSpPr>
                        <wps:spPr bwMode="auto">
                          <a:xfrm>
                            <a:off x="1531"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213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94"/>
                        <wps:cNvSpPr>
                          <a:spLocks/>
                        </wps:cNvSpPr>
                        <wps:spPr bwMode="auto">
                          <a:xfrm>
                            <a:off x="1591"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95"/>
                        <wps:cNvSpPr>
                          <a:spLocks/>
                        </wps:cNvSpPr>
                        <wps:spPr bwMode="auto">
                          <a:xfrm>
                            <a:off x="1619"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610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4" name="Group 196"/>
                        <wpg:cNvGrpSpPr>
                          <a:grpSpLocks/>
                        </wpg:cNvGrpSpPr>
                        <wpg:grpSpPr bwMode="auto">
                          <a:xfrm>
                            <a:off x="1655" y="273"/>
                            <a:ext cx="53" cy="476"/>
                            <a:chOff x="1655" y="273"/>
                            <a:chExt cx="53" cy="476"/>
                          </a:xfrm>
                        </wpg:grpSpPr>
                        <wps:wsp>
                          <wps:cNvPr id="45" name="Freeform 197"/>
                          <wps:cNvSpPr>
                            <a:spLocks/>
                          </wps:cNvSpPr>
                          <wps:spPr bwMode="auto">
                            <a:xfrm>
                              <a:off x="1655" y="273"/>
                              <a:ext cx="53" cy="476"/>
                            </a:xfrm>
                            <a:custGeom>
                              <a:avLst/>
                              <a:gdLst>
                                <a:gd name="T0" fmla="*/ 0 w 53"/>
                                <a:gd name="T1" fmla="*/ 0 h 476"/>
                                <a:gd name="T2" fmla="*/ 0 w 53"/>
                                <a:gd name="T3" fmla="*/ 475 h 476"/>
                              </a:gdLst>
                              <a:ahLst/>
                              <a:cxnLst>
                                <a:cxn ang="0">
                                  <a:pos x="T0" y="T1"/>
                                </a:cxn>
                                <a:cxn ang="0">
                                  <a:pos x="T2" y="T3"/>
                                </a:cxn>
                              </a:cxnLst>
                              <a:rect l="0" t="0" r="r" b="b"/>
                              <a:pathLst>
                                <a:path w="53" h="476">
                                  <a:moveTo>
                                    <a:pt x="0" y="0"/>
                                  </a:moveTo>
                                  <a:lnTo>
                                    <a:pt x="0" y="475"/>
                                  </a:lnTo>
                                </a:path>
                              </a:pathLst>
                            </a:custGeom>
                            <a:noFill/>
                            <a:ln w="213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8"/>
                          <wps:cNvSpPr>
                            <a:spLocks/>
                          </wps:cNvSpPr>
                          <wps:spPr bwMode="auto">
                            <a:xfrm>
                              <a:off x="1655" y="273"/>
                              <a:ext cx="53" cy="476"/>
                            </a:xfrm>
                            <a:custGeom>
                              <a:avLst/>
                              <a:gdLst>
                                <a:gd name="T0" fmla="*/ 52 w 53"/>
                                <a:gd name="T1" fmla="*/ 0 h 476"/>
                                <a:gd name="T2" fmla="*/ 52 w 53"/>
                                <a:gd name="T3" fmla="*/ 475 h 476"/>
                              </a:gdLst>
                              <a:ahLst/>
                              <a:cxnLst>
                                <a:cxn ang="0">
                                  <a:pos x="T0" y="T1"/>
                                </a:cxn>
                                <a:cxn ang="0">
                                  <a:pos x="T2" y="T3"/>
                                </a:cxn>
                              </a:cxnLst>
                              <a:rect l="0" t="0" r="r" b="b"/>
                              <a:pathLst>
                                <a:path w="53" h="476">
                                  <a:moveTo>
                                    <a:pt x="52" y="0"/>
                                  </a:moveTo>
                                  <a:lnTo>
                                    <a:pt x="52" y="475"/>
                                  </a:lnTo>
                                </a:path>
                              </a:pathLst>
                            </a:custGeom>
                            <a:noFill/>
                            <a:ln w="213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 name="Freeform 199"/>
                        <wps:cNvSpPr>
                          <a:spLocks/>
                        </wps:cNvSpPr>
                        <wps:spPr bwMode="auto">
                          <a:xfrm>
                            <a:off x="1747"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91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00"/>
                        <wps:cNvSpPr>
                          <a:spLocks/>
                        </wps:cNvSpPr>
                        <wps:spPr bwMode="auto">
                          <a:xfrm>
                            <a:off x="1795"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913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201"/>
                        <wps:cNvSpPr>
                          <a:spLocks/>
                        </wps:cNvSpPr>
                        <wps:spPr bwMode="auto">
                          <a:xfrm>
                            <a:off x="1823"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91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202"/>
                        <wpg:cNvGrpSpPr>
                          <a:grpSpLocks/>
                        </wpg:cNvGrpSpPr>
                        <wpg:grpSpPr bwMode="auto">
                          <a:xfrm>
                            <a:off x="1852" y="273"/>
                            <a:ext cx="29" cy="476"/>
                            <a:chOff x="1852" y="273"/>
                            <a:chExt cx="29" cy="476"/>
                          </a:xfrm>
                        </wpg:grpSpPr>
                        <wps:wsp>
                          <wps:cNvPr id="51" name="Freeform 203"/>
                          <wps:cNvSpPr>
                            <a:spLocks/>
                          </wps:cNvSpPr>
                          <wps:spPr bwMode="auto">
                            <a:xfrm>
                              <a:off x="1852" y="273"/>
                              <a:ext cx="29" cy="476"/>
                            </a:xfrm>
                            <a:custGeom>
                              <a:avLst/>
                              <a:gdLst>
                                <a:gd name="T0" fmla="*/ 0 w 29"/>
                                <a:gd name="T1" fmla="*/ 0 h 476"/>
                                <a:gd name="T2" fmla="*/ 0 w 29"/>
                                <a:gd name="T3" fmla="*/ 475 h 476"/>
                              </a:gdLst>
                              <a:ahLst/>
                              <a:cxnLst>
                                <a:cxn ang="0">
                                  <a:pos x="T0" y="T1"/>
                                </a:cxn>
                                <a:cxn ang="0">
                                  <a:pos x="T2" y="T3"/>
                                </a:cxn>
                              </a:cxnLst>
                              <a:rect l="0" t="0" r="r" b="b"/>
                              <a:pathLst>
                                <a:path w="29" h="476">
                                  <a:moveTo>
                                    <a:pt x="0" y="0"/>
                                  </a:moveTo>
                                  <a:lnTo>
                                    <a:pt x="0" y="475"/>
                                  </a:lnTo>
                                </a:path>
                              </a:pathLst>
                            </a:custGeom>
                            <a:noFill/>
                            <a:ln w="915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04"/>
                          <wps:cNvSpPr>
                            <a:spLocks/>
                          </wps:cNvSpPr>
                          <wps:spPr bwMode="auto">
                            <a:xfrm>
                              <a:off x="1852" y="273"/>
                              <a:ext cx="29" cy="476"/>
                            </a:xfrm>
                            <a:custGeom>
                              <a:avLst/>
                              <a:gdLst>
                                <a:gd name="T0" fmla="*/ 28 w 29"/>
                                <a:gd name="T1" fmla="*/ 0 h 476"/>
                                <a:gd name="T2" fmla="*/ 28 w 29"/>
                                <a:gd name="T3" fmla="*/ 475 h 476"/>
                              </a:gdLst>
                              <a:ahLst/>
                              <a:cxnLst>
                                <a:cxn ang="0">
                                  <a:pos x="T0" y="T1"/>
                                </a:cxn>
                                <a:cxn ang="0">
                                  <a:pos x="T2" y="T3"/>
                                </a:cxn>
                              </a:cxnLst>
                              <a:rect l="0" t="0" r="r" b="b"/>
                              <a:pathLst>
                                <a:path w="29" h="476">
                                  <a:moveTo>
                                    <a:pt x="28" y="0"/>
                                  </a:moveTo>
                                  <a:lnTo>
                                    <a:pt x="28" y="475"/>
                                  </a:lnTo>
                                </a:path>
                              </a:pathLst>
                            </a:custGeom>
                            <a:noFill/>
                            <a:ln w="915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5" name="Freeform 205"/>
                        <wps:cNvSpPr>
                          <a:spLocks/>
                        </wps:cNvSpPr>
                        <wps:spPr bwMode="auto">
                          <a:xfrm>
                            <a:off x="1931"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6"/>
                        <wps:cNvSpPr>
                          <a:spLocks/>
                        </wps:cNvSpPr>
                        <wps:spPr bwMode="auto">
                          <a:xfrm>
                            <a:off x="1967"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213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07"/>
                        <wps:cNvSpPr>
                          <a:spLocks/>
                        </wps:cNvSpPr>
                        <wps:spPr bwMode="auto">
                          <a:xfrm>
                            <a:off x="2020"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213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08"/>
                        <wps:cNvSpPr>
                          <a:spLocks/>
                        </wps:cNvSpPr>
                        <wps:spPr bwMode="auto">
                          <a:xfrm>
                            <a:off x="2059"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91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09"/>
                        <wps:cNvSpPr>
                          <a:spLocks/>
                        </wps:cNvSpPr>
                        <wps:spPr bwMode="auto">
                          <a:xfrm>
                            <a:off x="2097"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213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10"/>
                        <wps:cNvSpPr>
                          <a:spLocks/>
                        </wps:cNvSpPr>
                        <wps:spPr bwMode="auto">
                          <a:xfrm>
                            <a:off x="2157"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610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11"/>
                        <wps:cNvSpPr>
                          <a:spLocks/>
                        </wps:cNvSpPr>
                        <wps:spPr bwMode="auto">
                          <a:xfrm>
                            <a:off x="2186"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12"/>
                        <wps:cNvSpPr>
                          <a:spLocks/>
                        </wps:cNvSpPr>
                        <wps:spPr bwMode="auto">
                          <a:xfrm>
                            <a:off x="2224"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13"/>
                        <wps:cNvSpPr>
                          <a:spLocks/>
                        </wps:cNvSpPr>
                        <wps:spPr bwMode="auto">
                          <a:xfrm>
                            <a:off x="2263"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214"/>
                        <wps:cNvSpPr>
                          <a:spLocks/>
                        </wps:cNvSpPr>
                        <wps:spPr bwMode="auto">
                          <a:xfrm>
                            <a:off x="2303"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213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215"/>
                        <wps:cNvSpPr>
                          <a:spLocks/>
                        </wps:cNvSpPr>
                        <wps:spPr bwMode="auto">
                          <a:xfrm>
                            <a:off x="2363"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216"/>
                        <wps:cNvSpPr>
                          <a:spLocks/>
                        </wps:cNvSpPr>
                        <wps:spPr bwMode="auto">
                          <a:xfrm>
                            <a:off x="2390"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91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217"/>
                        <wps:cNvSpPr>
                          <a:spLocks/>
                        </wps:cNvSpPr>
                        <wps:spPr bwMode="auto">
                          <a:xfrm>
                            <a:off x="2428"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213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218"/>
                        <wps:cNvSpPr>
                          <a:spLocks/>
                        </wps:cNvSpPr>
                        <wps:spPr bwMode="auto">
                          <a:xfrm>
                            <a:off x="2469"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219"/>
                        <wps:cNvSpPr>
                          <a:spLocks/>
                        </wps:cNvSpPr>
                        <wps:spPr bwMode="auto">
                          <a:xfrm>
                            <a:off x="2519"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91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220"/>
                        <wps:cNvSpPr>
                          <a:spLocks/>
                        </wps:cNvSpPr>
                        <wps:spPr bwMode="auto">
                          <a:xfrm>
                            <a:off x="2558"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213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221"/>
                        <wps:cNvSpPr>
                          <a:spLocks/>
                        </wps:cNvSpPr>
                        <wps:spPr bwMode="auto">
                          <a:xfrm>
                            <a:off x="2606"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213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222"/>
                        <wps:cNvSpPr>
                          <a:spLocks/>
                        </wps:cNvSpPr>
                        <wps:spPr bwMode="auto">
                          <a:xfrm>
                            <a:off x="2647" y="273"/>
                            <a:ext cx="20" cy="476"/>
                          </a:xfrm>
                          <a:custGeom>
                            <a:avLst/>
                            <a:gdLst>
                              <a:gd name="T0" fmla="*/ 0 w 20"/>
                              <a:gd name="T1" fmla="*/ 0 h 476"/>
                              <a:gd name="T2" fmla="*/ 0 w 20"/>
                              <a:gd name="T3" fmla="*/ 475 h 476"/>
                            </a:gdLst>
                            <a:ahLst/>
                            <a:cxnLst>
                              <a:cxn ang="0">
                                <a:pos x="T0" y="T1"/>
                              </a:cxn>
                              <a:cxn ang="0">
                                <a:pos x="T2" y="T3"/>
                              </a:cxn>
                            </a:cxnLst>
                            <a:rect l="0" t="0" r="r" b="b"/>
                            <a:pathLst>
                              <a:path w="20" h="476">
                                <a:moveTo>
                                  <a:pt x="0" y="0"/>
                                </a:moveTo>
                                <a:lnTo>
                                  <a:pt x="0" y="475"/>
                                </a:lnTo>
                              </a:path>
                            </a:pathLst>
                          </a:custGeom>
                          <a:noFill/>
                          <a:ln w="608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2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607" y="752"/>
                            <a:ext cx="7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Text Box 224"/>
                        <wps:cNvSpPr txBox="1">
                          <a:spLocks noChangeArrowheads="1"/>
                        </wps:cNvSpPr>
                        <wps:spPr bwMode="auto">
                          <a:xfrm>
                            <a:off x="5208" y="288"/>
                            <a:ext cx="184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C7B24">
                              <w:pPr>
                                <w:pStyle w:val="BodyText"/>
                                <w:kinsoku w:val="0"/>
                                <w:overflowPunct w:val="0"/>
                                <w:spacing w:line="183" w:lineRule="exact"/>
                                <w:rPr>
                                  <w:rFonts w:ascii="Arial Narrow" w:hAnsi="Arial Narrow" w:cs="Arial Narrow"/>
                                  <w:color w:val="231F20"/>
                                  <w:sz w:val="16"/>
                                  <w:szCs w:val="16"/>
                                </w:rPr>
                              </w:pPr>
                              <w:hyperlink r:id="rId35" w:history="1">
                                <w:r>
                                  <w:rPr>
                                    <w:rFonts w:ascii="Arial Narrow" w:hAnsi="Arial Narrow" w:cs="Arial Narrow"/>
                                    <w:color w:val="231F20"/>
                                    <w:sz w:val="16"/>
                                    <w:szCs w:val="16"/>
                                  </w:rPr>
                                  <w:t>http://www.ces.purdue.edu/new</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37" style="position:absolute;left:0;text-align:left;margin-left:20.45pt;margin-top:7.9pt;width:568.65pt;height:45.4pt;z-index:-251646464;mso-position-horizontal-relative:page;mso-position-vertical-relative:text" coordorigin="409,158" coordsize="11373,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" o:allowincell="f">
                <v:shape id="Freeform 180" o:spid="_x0000_s1038" style="position:absolute;left:1349;top:828;width:7315;height:93;visibility:visible;mso-wrap-style:square;v-text-anchor:top" coordsize="73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l1sMA&#10;AADbAAAADwAAAGRycy9kb3ducmV2LnhtbESPUWvCMBSF3wf7D+EO9jI0mThnO6MMQfBNZvcDLs21&#10;LTY3Jclq669fBMHHwznnO5zVZrCt6MmHxrGG96kCQVw603Cl4bfYTZYgQkQ22DomDSMF2Kyfn1aY&#10;G3fhH+qPsRIJwiFHDXWMXS5lKGuyGKauI07eyXmLMUlfSePxkuC2lTOlFtJiw2mhxo62NZXn45/V&#10;0I9tdv3IxrfCq63K1OH66XaF1q8vw/cXiEhDfITv7b3RMJvD7Uv6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ql1sMAAADbAAAADwAAAAAAAAAAAAAAAACYAgAAZHJzL2Rv&#10;d25yZXYueG1sUEsFBgAAAAAEAAQA9QAAAIgDAAAAAA==&#10;" path="m7314,l47,,,92r7265,l7314,xe" fillcolor="#f2dbb0" stroked="f">
                  <v:path arrowok="t" o:connecttype="custom" o:connectlocs="7314,0;47,0;0,92;7265,92;7314,0" o:connectangles="0,0,0,0,0"/>
                </v:shape>
                <v:shape id="Freeform 181" o:spid="_x0000_s1039" style="position:absolute;left:409;top:634;width:11373;height:432;visibility:visible;mso-wrap-style:square;v-text-anchor:top" coordsize="1137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Zn078A&#10;AADbAAAADwAAAGRycy9kb3ducmV2LnhtbESPSwvCMBCE74L/IazgRTRV8FWNIoLQq4+Lt6VZ22Kz&#10;KU1s6783guBxmJlvmO2+M6VoqHaFZQXTSQSCOLW64EzB7Xoar0A4j6yxtEwK3uRgv+v3thhr2/KZ&#10;movPRICwi1FB7n0VS+nSnAy6ia2Ig/ewtUEfZJ1JXWMb4KaUsyhaSIMFh4UcKzrmlD4vL6PAXNfn&#10;rHvP78fk9ZTLYpRMm8oqNRx0hw0IT53/h3/tRCuYzeH7JfwAu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xmfTvwAAANsAAAAPAAAAAAAAAAAAAAAAAJgCAABkcnMvZG93bnJl&#10;di54bWxQSwUGAAAAAAQABAD1AAAAhAMAAAAA&#10;" path="m,432r11372,l11372,,,,,432xe" stroked="f">
                  <v:path arrowok="t" o:connecttype="custom" o:connectlocs="0,432;11372,432;11372,0;0,0;0,432" o:connectangles="0,0,0,0,0"/>
                </v:shape>
                <v:shape id="Freeform 182" o:spid="_x0000_s1040" style="position:absolute;left:1084;top:163;width:1705;height:870;visibility:visible;mso-wrap-style:square;v-text-anchor:top" coordsize="1705,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woqsQA&#10;AADbAAAADwAAAGRycy9kb3ducmV2LnhtbESPQWvCQBSE7wX/w/IEb7oxomh0FSkUFHqpLaK3R/aZ&#10;BLNvl+xqor++WxB6HGbmG2a16Uwt7tT4yrKC8SgBQZxbXXGh4Of7YzgH4QOyxtoyKXiQh82697bC&#10;TNuWv+h+CIWIEPYZKihDcJmUPi/JoB9ZRxy9i20MhiibQuoG2wg3tUyTZCYNVhwXSnT0XlJ+PdyM&#10;gunpHBb1fuxaVx2fn9NJqp9no9Sg322XIAJ14T/8au+0gnQGf1/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MKKrEAAAA2wAAAA8AAAAAAAAAAAAAAAAAmAIAAGRycy9k&#10;b3ducmV2LnhtbFBLBQYAAAAABAAEAPUAAACJAwAAAAA=&#10;" path="m,870r1704,l1704,,,,,870xe" stroked="f">
                  <v:path arrowok="t" o:connecttype="custom" o:connectlocs="0,870;1704,870;1704,0;0,0;0,870" o:connectangles="0,0,0,0,0"/>
                </v:shape>
                <v:shape id="Freeform 183" o:spid="_x0000_s1041" style="position:absolute;left:1084;top:163;width:1705;height:870;visibility:visible;mso-wrap-style:square;v-text-anchor:top" coordsize="1705,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5KsMA&#10;AADbAAAADwAAAGRycy9kb3ducmV2LnhtbESPQYvCMBSE78L+h/AWvGmqoC7VKLKwuhdBXRGPj+bZ&#10;FJuX0qRa99cbQfA4zMw3zGzR2lJcqfaFYwWDfgKCOHO64FzB4e+n9wXCB2SNpWNScCcPi/lHZ4ap&#10;djfe0XUfchEh7FNUYEKoUil9Zsii77uKOHpnV1sMUda51DXeItyWcpgkY2mx4LhgsKJvQ9ll31gF&#10;m1Mwmfxfr/C4brip7tvTaLRUqvvZLqcgArXhHX61f7WC4QS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q5KsMAAADbAAAADwAAAAAAAAAAAAAAAACYAgAAZHJzL2Rv&#10;d25yZXYueG1sUEsFBgAAAAAEAAQA9QAAAIgDAAAAAA==&#10;" path="m,870r1704,l1704,,,,,870xe" filled="f" strokecolor="#231f20" strokeweight=".17636mm">
                  <v:path arrowok="t" o:connecttype="custom" o:connectlocs="0,870;1704,870;1704,0;0,0;0,870" o:connectangles="0,0,0,0,0"/>
                </v:shape>
                <v:shape id="Picture 184" o:spid="_x0000_s1042" type="#_x0000_t75" style="position:absolute;left:9348;top:376;width:1820;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LN0XBAAAA2wAAAA8AAABkcnMvZG93bnJldi54bWxET01rwkAQvRf8D8sIvdVNBEuJriKCxYMt&#10;VsXzmB2TaGY2zW419dd3DwWPj/c9mXVcqyu1vnJiIB0koEhyZyspDOx3y5c3UD6gWKydkIFf8jCb&#10;9p4mmFl3ky+6bkOhYoj4DA2UITSZ1j4vidEPXEMSuZNrGUOEbaFti7cYzrUeJsmrZqwkNpTY0KKk&#10;/LL9YQMffLrPv99HenNO3fr4OTocOGVjnvvdfAwqUBce4n/3yhoYxrHxS/wBev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LN0XBAAAA2wAAAA8AAAAAAAAAAAAAAAAAnwIA&#10;AGRycy9kb3ducmV2LnhtbFBLBQYAAAAABAAEAPcAAACNAwAAAAA=&#10;">
                  <v:imagedata r:id="rId36" o:title=""/>
                </v:shape>
                <v:shape id="Freeform 185" o:spid="_x0000_s1043" style="position:absolute;left:1235;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aLcUA&#10;AADbAAAADwAAAGRycy9kb3ducmV2LnhtbESPQWsCMRSE74L/ITyhF9FsPYhujWKrFXsR1JZ6fGye&#10;m7Wbl2UTdf33jSB4HGbmG2Yya2wpLlT7wrGC134CgjhzuuBcwff+szcC4QOyxtIxKbiRh9m03Zpg&#10;qt2Vt3TZhVxECPsUFZgQqlRKnxmy6PuuIo7e0dUWQ5R1LnWN1wi3pRwkyVBaLDguGKzow1D2tztb&#10;BSMzPi7Cz+bQPS2/5qvtb3PWw3elXjrN/A1EoCY8w4/2WisYj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5otxQAAANsAAAAPAAAAAAAAAAAAAAAAAJgCAABkcnMv&#10;ZG93bnJldi54bWxQSwUGAAAAAAQABAD1AAAAigMAAAAA&#10;" path="m,l,475e" filled="f" strokecolor="#231f20" strokeweight=".16967mm">
                  <v:path arrowok="t" o:connecttype="custom" o:connectlocs="0,0;0,475" o:connectangles="0,0"/>
                </v:shape>
                <v:shape id="Freeform 186" o:spid="_x0000_s1044" style="position:absolute;left:1286;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mTsEA&#10;AADbAAAADwAAAGRycy9kb3ducmV2LnhtbERPPW/CMBDdkfgP1iGxgQOVAAUMKqAiBhigMLBd42sc&#10;NT6H2ED493hA6vj0vmeLxpbiTrUvHCsY9BMQxJnTBecKTt9fvQkIH5A1lo5JwZM8LObt1gxT7R58&#10;oPsx5CKGsE9RgQmhSqX0mSGLvu8q4sj9utpiiLDOpa7xEcNtKYdJMpIWC44NBitaGcr+jjerYLOe&#10;rMxgdD0Xh71dWh7vfjaXTKlup/mcggjUhH/x273VCj7i+vgl/g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DJk7BAAAA2wAAAA8AAAAAAAAAAAAAAAAAmAIAAGRycy9kb3du&#10;cmV2LnhtbFBLBQYAAAAABAAEAPUAAACGAwAAAAA=&#10;" path="m,l,475e" filled="f" strokecolor="#231f20" strokeweight=".72pt">
                  <v:path arrowok="t" o:connecttype="custom" o:connectlocs="0,0;0,475" o:connectangles="0,0"/>
                </v:shape>
                <v:group id="Group 187" o:spid="_x0000_s1045" style="position:absolute;left:1324;top:273;width:48;height:476" coordorigin="1324,273" coordsize="48,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88" o:spid="_x0000_s1046" style="position:absolute;left:1324;top:273;width:48;height:476;visibility:visible;mso-wrap-style:square;v-text-anchor:top" coordsize="48,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ufsQA&#10;AADbAAAADwAAAGRycy9kb3ducmV2LnhtbESPT2sCMRTE7wW/Q3iCl9LN+gcp241iBcWepNrS62Pz&#10;3CxuXpYk1fXbm4LQ4zAzv2HKZW9bcSEfGscKxlkOgrhyuuFawddx8/IKIkRkja1jUnCjAMvF4KnE&#10;Qrsrf9LlEGuRIBwKVGBi7AopQ2XIYshcR5y8k/MWY5K+ltrjNcFtKyd5PpcWG04LBjtaG6rOh1+r&#10;4Livxz/N8/Y8I9PP1x/f23cfJ0qNhv3qDUSkPv6HH+2dVjCdwd+X9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arn7EAAAA2wAAAA8AAAAAAAAAAAAAAAAAmAIAAGRycy9k&#10;b3ducmV2LnhtbFBLBQYAAAAABAAEAPUAAACJAwAAAAA=&#10;" path="m,l,475e" filled="f" strokecolor="#231f20" strokeweight="1.68pt">
                    <v:path arrowok="t" o:connecttype="custom" o:connectlocs="0,0;0,475" o:connectangles="0,0"/>
                  </v:shape>
                  <v:shape id="Freeform 189" o:spid="_x0000_s1047" style="position:absolute;left:1324;top:273;width:48;height:476;visibility:visible;mso-wrap-style:square;v-text-anchor:top" coordsize="48,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L5cQA&#10;AADbAAAADwAAAGRycy9kb3ducmV2LnhtbESPT2sCMRTE7wW/Q3iCl6JZbRXZGkWFSnsS/+H1sXnd&#10;LG5eliTq+u1NodDjMDO/YWaL1tbiRj5UjhUMBxkI4sLpiksFx8NnfwoiRGSNtWNS8KAAi3nnZYa5&#10;dnfe0W0fS5EgHHJUYGJscilDYchiGLiGOHk/zluMSfpSao/3BLe1HGXZRFqsOC0YbGhtqLjsr1bB&#10;YVsOz9Xr5vJOpp2sv0+blY8jpXrddvkBIlIb/8N/7S+t4G0Mv1/S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WC+XEAAAA2wAAAA8AAAAAAAAAAAAAAAAAmAIAAGRycy9k&#10;b3ducmV2LnhtbFBLBQYAAAAABAAEAPUAAACJAwAAAAA=&#10;" path="m47,r,475e" filled="f" strokecolor="#231f20" strokeweight="1.68pt">
                    <v:path arrowok="t" o:connecttype="custom" o:connectlocs="47,0;47,475" o:connectangles="0,0"/>
                  </v:shape>
                </v:group>
                <v:shape id="Freeform 190" o:spid="_x0000_s1048" style="position:absolute;left:1413;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LmMQA&#10;AADbAAAADwAAAGRycy9kb3ducmV2LnhtbESPT2sCMRTE7wW/Q3iCl6JZLYhdjSKCrKeCfy69PZPX&#10;zdLNy7qJun57IxR6HGbmN8xi1bla3KgNlWcF41EGglh7U3Gp4HTcDmcgQkQ2WHsmBQ8KsFr23haY&#10;G3/nPd0OsRQJwiFHBTbGJpcyaEsOw8g3xMn78a3DmGRbStPiPcFdLSdZNpUOK04LFhvaWNK/h6tT&#10;kFXXh9W+/i7eL5NNoYvz5+XrrNSg363nICJ18T/8194ZBR9TeH1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CS5jEAAAA2wAAAA8AAAAAAAAAAAAAAAAAmAIAAGRycy9k&#10;b3ducmV2LnhtbFBLBQYAAAAABAAEAPUAAACJAwAAAAA=&#10;" path="m,l,475e" filled="f" strokecolor="#231f20" strokeweight=".48pt">
                  <v:path arrowok="t" o:connecttype="custom" o:connectlocs="0,0;0,475" o:connectangles="0,0"/>
                </v:shape>
                <v:shape id="Freeform 191" o:spid="_x0000_s1049" style="position:absolute;left:1454;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gX8UA&#10;AADbAAAADwAAAGRycy9kb3ducmV2LnhtbESPT2vCQBTE70K/w/IK3nRjAxqjq5SG0lov9Q94fWRf&#10;s6HZtyG7avTTdwuFHoeZ+Q2zXPe2ERfqfO1YwWScgCAuna65UnA8vI4yED4ga2wck4IbeVivHgZL&#10;zLW78o4u+1CJCGGfowITQptL6UtDFv3YtcTR+3KdxRBlV0nd4TXCbSOfkmQqLdYcFwy29GKo/N6f&#10;rYLNW1rMi49T1pr7abe1s4w/J5lSw8f+eQEiUB/+w3/td60gncHvl/g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qBfxQAAANsAAAAPAAAAAAAAAAAAAAAAAJgCAABkcnMv&#10;ZG93bnJldi54bWxQSwUGAAAAAAQABAD1AAAAigMAAAAA&#10;" path="m,l,475e" filled="f" strokecolor="#231f20" strokeweight="1.68pt">
                  <v:path arrowok="t" o:connecttype="custom" o:connectlocs="0,0;0,475" o:connectangles="0,0"/>
                </v:shape>
                <v:shape id="Freeform 192" o:spid="_x0000_s1050" style="position:absolute;left:1490;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WEMIA&#10;AADbAAAADwAAAGRycy9kb3ducmV2LnhtbERPy2oCMRTdC/2HcAvdSM1YitipUXyjG8FHaZeXyXUy&#10;OrkZJlHHv28WgsvDeQ9GjS3FlWpfOFbQ7SQgiDOnC84VHPaL9z4IH5A1lo5JwZ08jIYvrQGm2t14&#10;S9ddyEUMYZ+iAhNClUrpM0MWfcdVxJE7utpiiLDOpa7xFsNtKT+SpCctFhwbDFY0NZSddxeroG++&#10;jrPws/lrn+br8XL721x0b6LU22sz/gYRqAlP8cO90go+4/r4Jf4AO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8tYQwgAAANsAAAAPAAAAAAAAAAAAAAAAAJgCAABkcnMvZG93&#10;bnJldi54bWxQSwUGAAAAAAQABAD1AAAAhwMAAAAA&#10;" path="m,l,475e" filled="f" strokecolor="#231f20" strokeweight=".16967mm">
                  <v:path arrowok="t" o:connecttype="custom" o:connectlocs="0,0;0,475" o:connectangles="0,0"/>
                </v:shape>
                <v:shape id="Freeform 193" o:spid="_x0000_s1051" style="position:absolute;left:1531;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uzcUA&#10;AADbAAAADwAAAGRycy9kb3ducmV2LnhtbESPQWvCQBSE74X+h+UVvOkmKjZNXUWU0qqXagteH9nX&#10;bGj2bciuGvvrXUHocZiZb5jpvLO1OFHrK8cK0kECgrhwuuJSwffXWz8D4QOyxtoxKbiQh/ns8WGK&#10;uXZn3tFpH0oRIexzVGBCaHIpfWHIoh+4hjh6P661GKJsS6lbPEe4reUwSSbSYsVxwWBDS0PF7/5o&#10;FazfR6uX1eaQNebvsNva54w/00yp3lO3eAURqAv/4Xv7QysYp3D7En+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e7NxQAAANsAAAAPAAAAAAAAAAAAAAAAAJgCAABkcnMv&#10;ZG93bnJldi54bWxQSwUGAAAAAAQABAD1AAAAigMAAAAA&#10;" path="m,l,475e" filled="f" strokecolor="#231f20" strokeweight="1.68pt">
                  <v:path arrowok="t" o:connecttype="custom" o:connectlocs="0,0;0,475" o:connectangles="0,0"/>
                </v:shape>
                <v:shape id="Freeform 194" o:spid="_x0000_s1052" style="position:absolute;left:1591;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8+5sQA&#10;AADbAAAADwAAAGRycy9kb3ducmV2LnhtbESPQWsCMRSE74X+h/AKXkrNuoi0q1GKIOtJ0PbS2zN5&#10;bpZuXtZN1PXfG0HwOMzMN8xs0btGnKkLtWcFo2EGglh7U3Ol4Pdn9fEJIkRkg41nUnClAIv568sM&#10;C+MvvKXzLlYiQTgUqMDG2BZSBm3JYRj6ljh5B985jEl2lTQdXhLcNTLPsol0WHNasNjS0pL+352c&#10;gqw+Xa32zV/5fsyXpS73X8fNXqnBW/89BRGpj8/wo702CsY5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ubEAAAA2wAAAA8AAAAAAAAAAAAAAAAAmAIAAGRycy9k&#10;b3ducmV2LnhtbFBLBQYAAAAABAAEAPUAAACJAwAAAAA=&#10;" path="m,l,475e" filled="f" strokecolor="#231f20" strokeweight=".48pt">
                  <v:path arrowok="t" o:connecttype="custom" o:connectlocs="0,0;0,475" o:connectangles="0,0"/>
                </v:shape>
                <v:shape id="Freeform 195" o:spid="_x0000_s1053" style="position:absolute;left:1619;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IZ8YA&#10;AADbAAAADwAAAGRycy9kb3ducmV2LnhtbESPT2sCMRTE7wW/Q3iCl1KzahG7NYr/0UtB29IeH5vn&#10;ZtvNy7KJun57IxR6HGbmN8x42thSnKn2hWMFvW4CgjhzuuBcwcf7+mkEwgdkjaVjUnAlD9NJ62GM&#10;qXYX3tP5EHIRIexTVGBCqFIpfWbIou+6ijh6R1dbDFHWudQ1XiLclrKfJENpseC4YLCihaHs93Cy&#10;Ckbm5bgMn2/fjz+r3Wyz/2pOejhXqtNuZq8gAjXhP/zX3moFzwO4f4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BIZ8YAAADbAAAADwAAAAAAAAAAAAAAAACYAgAAZHJz&#10;L2Rvd25yZXYueG1sUEsFBgAAAAAEAAQA9QAAAIsDAAAAAA==&#10;" path="m,l,475e" filled="f" strokecolor="#231f20" strokeweight=".16967mm">
                  <v:path arrowok="t" o:connecttype="custom" o:connectlocs="0,0;0,475" o:connectangles="0,0"/>
                </v:shape>
                <v:group id="Group 196" o:spid="_x0000_s1054" style="position:absolute;left:1655;top:273;width:53;height:476" coordorigin="1655,273" coordsize="53,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97" o:spid="_x0000_s1055" style="position:absolute;left:1655;top:273;width:53;height:476;visibility:visible;mso-wrap-style:square;v-text-anchor:top" coordsize="53,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i8MA&#10;AADbAAAADwAAAGRycy9kb3ducmV2LnhtbESPQYvCMBSE74L/ITzBm6bqqkvXKCJV9ibqXvb2bJ5t&#10;tXkpTazdf78RBI/DzHzDLFatKUVDtSssKxgNIxDEqdUFZwp+TtvBJwjnkTWWlknBHzlYLbudBcba&#10;PvhAzdFnIkDYxagg976KpXRpTgbd0FbEwbvY2qAPss6krvER4KaU4yiaSYMFh4UcK9rklN6Od6Pg&#10;V1fJfJLsrxNO5LSZ38622Z2V6vfa9RcIT61/h1/tb63gYwr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i8MAAADbAAAADwAAAAAAAAAAAAAAAACYAgAAZHJzL2Rv&#10;d25yZXYueG1sUEsFBgAAAAAEAAQA9QAAAIgDAAAAAA==&#10;" path="m,l,475e" filled="f" strokecolor="#231f20" strokeweight="1.68pt">
                    <v:path arrowok="t" o:connecttype="custom" o:connectlocs="0,0;0,475" o:connectangles="0,0"/>
                  </v:shape>
                  <v:shape id="Freeform 198" o:spid="_x0000_s1056" style="position:absolute;left:1655;top:273;width:53;height:476;visibility:visible;mso-wrap-style:square;v-text-anchor:top" coordsize="53,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MMA&#10;AADbAAAADwAAAGRycy9kb3ducmV2LnhtbESPQYvCMBSE74L/ITzBm6bqqkvXKCJV9ibqXvb2bJ5t&#10;tXkpTazdf78RBI/DzHzDLFatKUVDtSssKxgNIxDEqdUFZwp+TtvBJwjnkTWWlknBHzlYLbudBcba&#10;PvhAzdFnIkDYxagg976KpXRpTgbd0FbEwbvY2qAPss6krvER4KaU4yiaSYMFh4UcK9rklN6Od6Pg&#10;V1fJfJLsrxNO5LSZ38622Z2V6vfa9RcIT61/h1/tb63gYwb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T+/MMAAADbAAAADwAAAAAAAAAAAAAAAACYAgAAZHJzL2Rv&#10;d25yZXYueG1sUEsFBgAAAAAEAAQA9QAAAIgDAAAAAA==&#10;" path="m52,r,475e" filled="f" strokecolor="#231f20" strokeweight="1.68pt">
                    <v:path arrowok="t" o:connecttype="custom" o:connectlocs="52,0;52,475" o:connectangles="0,0"/>
                  </v:shape>
                </v:group>
                <v:shape id="Freeform 199" o:spid="_x0000_s1057" style="position:absolute;left:1747;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uj8cA&#10;AADbAAAADwAAAGRycy9kb3ducmV2LnhtbESPzWrDMBCE74W+g9hAb42cUJrgRAn9oVAoPTgxpcfF&#10;WltOrZUjKbHbp68KgR6HmfmGWW9H24kz+dA6VjCbZiCIK6dbbhSU+5fbJYgQkTV2jknBNwXYbq6v&#10;1phrN3BB511sRIJwyFGBibHPpQyVIYth6nri5NXOW4xJ+kZqj0OC207Os+xeWmw5LRjs6clQ9bU7&#10;WQU/Q30si9Pzx9uh9I/HeW0+3xeFUjeT8WEFItIY/8OX9qtWcLeAvy/pB8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bLo/HAAAA2wAAAA8AAAAAAAAAAAAAAAAAmAIAAGRy&#10;cy9kb3ducmV2LnhtbFBLBQYAAAAABAAEAPUAAACMAwAAAAA=&#10;" path="m,l,475e" filled="f" strokecolor="#231f20" strokeweight=".25397mm">
                  <v:path arrowok="t" o:connecttype="custom" o:connectlocs="0,0;0,475" o:connectangles="0,0"/>
                </v:shape>
                <v:shape id="Freeform 200" o:spid="_x0000_s1058" style="position:absolute;left:1795;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0cL8A&#10;AADbAAAADwAAAGRycy9kb3ducmV2LnhtbERPy4rCMBTdC/5DuII7TRUZxmoUEQUFN77A5aW5NsXm&#10;pjRRa7/eLAZmeTjv+bKxpXhR7QvHCkbDBARx5nTBuYLLeTv4BeEDssbSMSn4kIflotuZY6rdm4/0&#10;OoVcxBD2KSowIVSplD4zZNEPXUUcuburLYYI61zqGt8x3JZynCQ/0mLBscFgRWtD2eP0tAraO5p2&#10;qvcHbHe3aXlNmk01OSrV7zWrGYhATfgX/7l3WsEkjo1f4g+Qi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7rRwvwAAANsAAAAPAAAAAAAAAAAAAAAAAJgCAABkcnMvZG93bnJl&#10;di54bWxQSwUGAAAAAAQABAD1AAAAhAMAAAAA&#10;" path="m,l,475e" filled="f" strokecolor="#231f20" strokeweight=".25364mm">
                  <v:path arrowok="t" o:connecttype="custom" o:connectlocs="0,0;0,475" o:connectangles="0,0"/>
                </v:shape>
                <v:shape id="Freeform 201" o:spid="_x0000_s1059" style="position:absolute;left:1823;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gfZscA&#10;AADbAAAADwAAAGRycy9kb3ducmV2LnhtbESPT0vDQBTE74LfYXmCN7tpEf/EbkurCIJ4SA2lx0f2&#10;JRubfZvubpvop3cLgsdhZn7DzJej7cSJfGgdK5hOMhDEldMtNwrKz9ebBxAhImvsHJOCbwqwXFxe&#10;zDHXbuCCTpvYiAThkKMCE2OfSxkqQxbDxPXEyaudtxiT9I3UHocEt52cZdmdtNhyWjDY07Ohar85&#10;WgU/Q30oi+PL9v2r9OvDrDa7j/tCqeurcfUEItIY/8N/7Tet4PYRzl/S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IH2bHAAAA2wAAAA8AAAAAAAAAAAAAAAAAmAIAAGRy&#10;cy9kb3ducmV2LnhtbFBLBQYAAAAABAAEAPUAAACMAwAAAAA=&#10;" path="m,l,475e" filled="f" strokecolor="#231f20" strokeweight=".25397mm">
                  <v:path arrowok="t" o:connecttype="custom" o:connectlocs="0,0;0,475" o:connectangles="0,0"/>
                </v:shape>
                <v:group id="Group 202" o:spid="_x0000_s1060" style="position:absolute;left:1852;top:273;width:29;height:476" coordorigin="1852,273" coordsize="29,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03" o:spid="_x0000_s1061" style="position:absolute;left:1852;top:273;width:29;height:476;visibility:visible;mso-wrap-style:square;v-text-anchor:top" coordsize="2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27j8YA&#10;AADbAAAADwAAAGRycy9kb3ducmV2LnhtbESPQWvCQBSE7wX/w/IEL0U3ii01dRURAh68GC3V2yP7&#10;mg1m34bsqtFf7xYKPQ4z8w0zX3a2FldqfeVYwXiUgCAunK64VHDYZ8MPED4ga6wdk4I7eVguei9z&#10;TLW78Y6ueShFhLBPUYEJoUml9IUhi37kGuLo/bjWYoiyLaVu8RbhtpaTJHmXFiuOCwYbWhsqzvnF&#10;KvjeZqfHaXYOqzy7f+1ej0fTTKZKDfrd6hNEoC78h//aG63gbQy/X+IP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27j8YAAADbAAAADwAAAAAAAAAAAAAAAACYAgAAZHJz&#10;L2Rvd25yZXYueG1sUEsFBgAAAAAEAAQA9QAAAIsDAAAAAA==&#10;" path="m,l,475e" filled="f" strokecolor="#231f20" strokeweight=".25433mm">
                    <v:path arrowok="t" o:connecttype="custom" o:connectlocs="0,0;0,475" o:connectangles="0,0"/>
                  </v:shape>
                  <v:shape id="Freeform 204" o:spid="_x0000_s1062" style="position:absolute;left:1852;top:273;width:29;height:476;visibility:visible;mso-wrap-style:square;v-text-anchor:top" coordsize="2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8l+MYA&#10;AADbAAAADwAAAGRycy9kb3ducmV2LnhtbESPQWvCQBSE74L/YXmFXkrdGKq0qatIIdBDL0ZFvT2y&#10;r9lg9m3IbjX6612h4HGYmW+Y2aK3jThR52vHCsajBARx6XTNlYLNOn99B+EDssbGMSm4kIfFfDiY&#10;YabdmVd0KkIlIoR9hgpMCG0mpS8NWfQj1xJH79d1FkOUXSV1h+cIt41Mk2QqLdYcFwy29GWoPBZ/&#10;VsHuJz9cDx/HsCzyy3b1st+bNn1T6vmpX36CCNSHR/i//a0VTFK4f4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8l+MYAAADbAAAADwAAAAAAAAAAAAAAAACYAgAAZHJz&#10;L2Rvd25yZXYueG1sUEsFBgAAAAAEAAQA9QAAAIsDAAAAAA==&#10;" path="m28,r,475e" filled="f" strokecolor="#231f20" strokeweight=".25433mm">
                    <v:path arrowok="t" o:connecttype="custom" o:connectlocs="28,0;28,475" o:connectangles="0,0"/>
                  </v:shape>
                </v:group>
                <v:shape id="Freeform 205" o:spid="_x0000_s1063" style="position:absolute;left:1931;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wT8QA&#10;AADbAAAADwAAAGRycy9kb3ducmV2LnhtbESPT2sCMRTE7wW/Q3iCl6JZBYtdjSKCrKeCfy69PZPX&#10;zdLNy7qJun57UxB6HGbmN8xi1bla3KgNlWcF41EGglh7U3Gp4HTcDmcgQkQ2WHsmBQ8KsFr23haY&#10;G3/nPd0OsRQJwiFHBTbGJpcyaEsOw8g3xMn78a3DmGRbStPiPcFdLSdZ9iEdVpwWLDa0saR/D1en&#10;IKuuD6t9/V28XyabQhfnz8vXWalBv1vPQUTq4n/41d4ZBdMp/H1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PME/EAAAA2wAAAA8AAAAAAAAAAAAAAAAAmAIAAGRycy9k&#10;b3ducmV2LnhtbFBLBQYAAAAABAAEAPUAAACJAwAAAAA=&#10;" path="m,l,475e" filled="f" strokecolor="#231f20" strokeweight=".48pt">
                  <v:path arrowok="t" o:connecttype="custom" o:connectlocs="0,0;0,475" o:connectangles="0,0"/>
                </v:shape>
                <v:shape id="Freeform 206" o:spid="_x0000_s1064" style="position:absolute;left:1967;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X4KsIA&#10;AADbAAAADwAAAGRycy9kb3ducmV2LnhtbESPT4vCMBTE7wt+h/AEb2vqyopUo6hV8bCX+uf+aJ5t&#10;sXkpTbat394sCHscZuY3zHLdm0q01LjSsoLJOAJBnFldcq7gejl8zkE4j6yxskwKnuRgvRp8LDHW&#10;tuOU2rPPRYCwi1FB4X0dS+myggy6sa2Jg3e3jUEfZJNL3WAX4KaSX1E0kwZLDgsF1rQrKHucf42C&#10;7pZsXS3xUu1/pn1bHpP0yYlSo2G/WYDw1Pv/8Lt90gq+Z/D3Jf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fgqwgAAANsAAAAPAAAAAAAAAAAAAAAAAJgCAABkcnMvZG93&#10;bnJldi54bWxQSwUGAAAAAAQABAD1AAAAhwMAAAAA&#10;" path="m,l,475e" filled="f" strokecolor="#231f20" strokeweight=".593mm">
                  <v:path arrowok="t" o:connecttype="custom" o:connectlocs="0,0;0,475" o:connectangles="0,0"/>
                </v:shape>
                <v:shape id="Freeform 207" o:spid="_x0000_s1065" style="position:absolute;left:2020;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1F/8UA&#10;AADbAAAADwAAAGRycy9kb3ducmV2LnhtbESPQWvCQBSE7wX/w/KE3urGFmuMriKVYqsXo4LXR/aZ&#10;DWbfhuxW0/76bqHgcZiZb5jZorO1uFLrK8cKhoMEBHHhdMWlguPh/SkF4QOyxtoxKfgmD4t572GG&#10;mXY3zum6D6WIEPYZKjAhNJmUvjBk0Q9cQxy9s2sthijbUuoWbxFua/mcJK/SYsVxwWBDb4aKy/7L&#10;Kvhcv6wmq80pbczPKd/accq7YarUY79bTkEE6sI9/N/+0ApGY/j7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UX/xQAAANsAAAAPAAAAAAAAAAAAAAAAAJgCAABkcnMv&#10;ZG93bnJldi54bWxQSwUGAAAAAAQABAD1AAAAigMAAAAA&#10;" path="m,l,475e" filled="f" strokecolor="#231f20" strokeweight="1.68pt">
                  <v:path arrowok="t" o:connecttype="custom" o:connectlocs="0,0;0,475" o:connectangles="0,0"/>
                </v:shape>
                <v:shape id="Freeform 208" o:spid="_x0000_s1066" style="position:absolute;left:2059;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0sIMMA&#10;AADbAAAADwAAAGRycy9kb3ducmV2LnhtbERPz0vDMBS+C/sfwhO8udTBVOqy4TYGguzQWcTjo3lt&#10;qs1Ll2Rr9a9fDsKOH9/vxWq0nTiTD61jBQ/TDARx5XTLjYLyY3f/DCJEZI2dY1LwSwFWy8nNAnPt&#10;Bi7ofIiNSCEcclRgYuxzKUNlyGKYup44cbXzFmOCvpHa45DCbSdnWfYoLbacGgz2tDFU/RxOVsHf&#10;UB/L4rT9fP8u/fo4q83X/qlQ6u52fH0BEWmMV/G/+00rmKex6Uv6A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0sIMMAAADbAAAADwAAAAAAAAAAAAAAAACYAgAAZHJzL2Rv&#10;d25yZXYueG1sUEsFBgAAAAAEAAQA9QAAAIgDAAAAAA==&#10;" path="m,l,475e" filled="f" strokecolor="#231f20" strokeweight=".25397mm">
                  <v:path arrowok="t" o:connecttype="custom" o:connectlocs="0,0;0,475" o:connectangles="0,0"/>
                </v:shape>
                <v:shape id="Freeform 209" o:spid="_x0000_s1067" style="position:absolute;left:2097;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SyrcUA&#10;AADbAAAADwAAAGRycy9kb3ducmV2LnhtbESPT2vCQBTE7wW/w/IEb3WTCjZGV5GKtLYX/4HXR/aZ&#10;DWbfhuyqaT+9Wyj0OMzMb5jZorO1uFHrK8cK0mECgrhwuuJSwfGwfs5A+ICssXZMCr7Jw2Lee5ph&#10;rt2dd3Tbh1JECPscFZgQmlxKXxiy6IeuIY7e2bUWQ5RtKXWL9wi3tXxJkrG0WHFcMNjQm6Hisr9a&#10;BZv30Wqy+jxljfk57b7sa8bbNFNq0O+WUxCBuvAf/mt/aAXjFH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LKtxQAAANsAAAAPAAAAAAAAAAAAAAAAAJgCAABkcnMv&#10;ZG93bnJldi54bWxQSwUGAAAAAAQABAD1AAAAigMAAAAA&#10;" path="m,l,475e" filled="f" strokecolor="#231f20" strokeweight="1.68pt">
                  <v:path arrowok="t" o:connecttype="custom" o:connectlocs="0,0;0,475" o:connectangles="0,0"/>
                </v:shape>
                <v:shape id="Freeform 210" o:spid="_x0000_s1068" style="position:absolute;left:2157;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xnMYA&#10;AADbAAAADwAAAGRycy9kb3ducmV2LnhtbESPT2sCMRTE74V+h/AKvRTN6mGxq1H8U8VeClqlPT42&#10;z83q5mXZRF2/vREKPQ4z8xtmNGltJS7U+NKxgl43AUGcO11yoWD3vewMQPiArLFyTApu5GEyfn4a&#10;YabdlTd02YZCRAj7DBWYEOpMSp8bsui7riaO3sE1FkOUTSF1g9cIt5XsJ0kqLZYcFwzWNDeUn7Zn&#10;q2Bg3g+LsP/6fTt+fE5Xm5/2rNOZUq8v7XQIIlAb/sN/7bVWkPbh8SX+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mxnMYAAADbAAAADwAAAAAAAAAAAAAAAACYAgAAZHJz&#10;L2Rvd25yZXYueG1sUEsFBgAAAAAEAAQA9QAAAIsDAAAAAA==&#10;" path="m,l,475e" filled="f" strokecolor="#231f20" strokeweight=".16967mm">
                  <v:path arrowok="t" o:connecttype="custom" o:connectlocs="0,0;0,475" o:connectangles="0,0"/>
                </v:shape>
                <v:shape id="Freeform 211" o:spid="_x0000_s1069" style="position:absolute;left:2186;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HHcQA&#10;AADbAAAADwAAAGRycy9kb3ducmV2LnhtbESPT2sCMRTE7wW/Q3iCl6JZLYhdjSKCrKeCfy69PZPX&#10;zdLNy7qJun57IxR6HGbmN8xi1bla3KgNlWcF41EGglh7U3Gp4HTcDmcgQkQ2WHsmBQ8KsFr23haY&#10;G3/nPd0OsRQJwiFHBTbGJpcyaEsOw8g3xMn78a3DmGRbStPiPcFdLSdZNpUOK04LFhvaWNK/h6tT&#10;kFXXh9W+/i7eL5NNoYvz5+XrrNSg363nICJ18T/8194ZBdMPeH1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Gxx3EAAAA2wAAAA8AAAAAAAAAAAAAAAAAmAIAAGRycy9k&#10;b3ducmV2LnhtbFBLBQYAAAAABAAEAPUAAACJAwAAAAA=&#10;" path="m,l,475e" filled="f" strokecolor="#231f20" strokeweight=".48pt">
                  <v:path arrowok="t" o:connecttype="custom" o:connectlocs="0,0;0,475" o:connectangles="0,0"/>
                </v:shape>
                <v:shape id="Freeform 212" o:spid="_x0000_s1070" style="position:absolute;left:2224;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NJysQA&#10;AADbAAAADwAAAGRycy9kb3ducmV2LnhtbESPQWsCMRSE7wX/Q3hCL0WzlaKyGkUEoaAUunrx9tg8&#10;N4ubl91NqvHfm0Khx2FmvmGW62gbcaPe144VvI8zEMSl0zVXCk7H3WgOwgdkjY1jUvAgD+vV4GWJ&#10;uXZ3/qZbESqRIOxzVGBCaHMpfWnIoh+7ljh5F9dbDEn2ldQ93hPcNnKSZVNpsea0YLClraHyWvxY&#10;Bbtu354v3ddk5t9ilc05HmJnlHodxs0CRKAY/sN/7U+tYPoBv1/S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zScrEAAAA2wAAAA8AAAAAAAAAAAAAAAAAmAIAAGRycy9k&#10;b3ducmV2LnhtbFBLBQYAAAAABAAEAPUAAACJAwAAAAA=&#10;" path="m,l,475e" filled="f" strokecolor="#231f20" strokeweight=".50797mm">
                  <v:path arrowok="t" o:connecttype="custom" o:connectlocs="0,0;0,475" o:connectangles="0,0"/>
                </v:shape>
                <v:shape id="Freeform 213" o:spid="_x0000_s1071" style="position:absolute;left:2263;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68sQA&#10;AADbAAAADwAAAGRycy9kb3ducmV2LnhtbESPT2sCMRTE7wW/Q3iCl6JZhYpdjSKCrKeCfy69PZPX&#10;zdLNy7qJun57IxR6HGbmN8xi1bla3KgNlWcF41EGglh7U3Gp4HTcDmcgQkQ2WHsmBQ8KsFr23haY&#10;G3/nPd0OsRQJwiFHBTbGJpcyaEsOw8g3xMn78a3DmGRbStPiPcFdLSdZNpUOK04LFhvaWNK/h6tT&#10;kFXXh9W+/i7eL5NNoYvz5+XrrNSg363nICJ18T/8194ZBdMPeH1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j+vLEAAAA2wAAAA8AAAAAAAAAAAAAAAAAmAIAAGRycy9k&#10;b3ducmV2LnhtbFBLBQYAAAAABAAEAPUAAACJAwAAAAA=&#10;" path="m,l,475e" filled="f" strokecolor="#231f20" strokeweight=".48pt">
                  <v:path arrowok="t" o:connecttype="custom" o:connectlocs="0,0;0,475" o:connectangles="0,0"/>
                </v:shape>
                <v:shape id="Freeform 214" o:spid="_x0000_s1072" style="position:absolute;left:2303;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l8EA&#10;AADbAAAADwAAAGRycy9kb3ducmV2LnhtbESPT4vCMBTE74LfITzBm6auUKQaRa3KHvbiv/ujebbF&#10;5qU02bZ+e7Ow4HGYmd8wq01vKtFS40rLCmbTCARxZnXJuYLb9ThZgHAeWWNlmRS8yMFmPRysMNG2&#10;4zO1F5+LAGGXoILC+zqR0mUFGXRTWxMH72Ebgz7IJpe6wS7ATSW/oiiWBksOCwXWtC8oe15+jYLu&#10;nu5cLfFaHX7mfVue0vOLU6XGo367BOGp95/wf/tbK4hj+Ps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pMpfBAAAA2wAAAA8AAAAAAAAAAAAAAAAAmAIAAGRycy9kb3du&#10;cmV2LnhtbFBLBQYAAAAABAAEAPUAAACGAwAAAAA=&#10;" path="m,l,475e" filled="f" strokecolor="#231f20" strokeweight=".593mm">
                  <v:path arrowok="t" o:connecttype="custom" o:connectlocs="0,0;0,475" o:connectangles="0,0"/>
                </v:shape>
                <v:shape id="Freeform 215" o:spid="_x0000_s1073" style="position:absolute;left:2363;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BHsQA&#10;AADbAAAADwAAAGRycy9kb3ducmV2LnhtbESPT2sCMRTE7wW/Q3iCl6JZPVi7GkUEWU8F/1x6eyav&#10;m6Wbl3UTdf32piD0OMzMb5jFqnO1uFEbKs8KxqMMBLH2puJSwem4Hc5AhIhssPZMCh4UYLXsvS0w&#10;N/7Oe7odYikShEOOCmyMTS5l0JYchpFviJP341uHMcm2lKbFe4K7Wk6ybCodVpwWLDa0saR/D1en&#10;IKuuD6t9/V28XyabQhfnz8vXWalBv1vPQUTq4n/41d4ZBdMP+Pu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9wR7EAAAA2wAAAA8AAAAAAAAAAAAAAAAAmAIAAGRycy9k&#10;b3ducmV2LnhtbFBLBQYAAAAABAAEAPUAAACJAwAAAAA=&#10;" path="m,l,475e" filled="f" strokecolor="#231f20" strokeweight=".48pt">
                  <v:path arrowok="t" o:connecttype="custom" o:connectlocs="0,0;0,475" o:connectangles="0,0"/>
                </v:shape>
                <v:shape id="Freeform 216" o:spid="_x0000_s1074" style="position:absolute;left:2390;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mncMA&#10;AADbAAAADwAAAGRycy9kb3ducmV2LnhtbERPu2rDMBTdA/0HcQvZYrkZkuJGCX1QCJQMTk3peLGu&#10;LbfWlSMpsduvr4ZCxsN5b3aT7cWFfOgcK7jLchDEtdMdtwqq99fFPYgQkTX2jknBDwXYbW9mGyy0&#10;G7mkyzG2IoVwKFCBiXEopAy1IYshcwNx4hrnLcYEfSu1xzGF214u83wlLXacGgwO9Gyo/j6erYLf&#10;sTlV5fnl4+2r8k+nZWM+D+tSqfnt9PgAItIUr+J/914rWKWx6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HmncMAAADbAAAADwAAAAAAAAAAAAAAAACYAgAAZHJzL2Rv&#10;d25yZXYueG1sUEsFBgAAAAAEAAQA9QAAAIgDAAAAAA==&#10;" path="m,l,475e" filled="f" strokecolor="#231f20" strokeweight=".25397mm">
                  <v:path arrowok="t" o:connecttype="custom" o:connectlocs="0,0;0,475" o:connectangles="0,0"/>
                </v:shape>
                <v:shape id="Freeform 217" o:spid="_x0000_s1075" style="position:absolute;left:2428;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m5cIA&#10;AADbAAAADwAAAGRycy9kb3ducmV2LnhtbESPT4vCMBTE7wt+h/AEb2vqCrJWo6hV8bCX+uf+aJ5t&#10;sXkpTbat394IC3scZuY3zHLdm0q01LjSsoLJOAJBnFldcq7gejl8foNwHlljZZkUPMnBejX4WGKs&#10;bccptWefiwBhF6OCwvs6ltJlBRl0Y1sTB+9uG4M+yCaXusEuwE0lv6JoJg2WHBYKrGlXUPY4/xoF&#10;3S3Zulripdr/TPu2PCbpkxOlRsN+swDhqff/4b/2SSuYzeH9Jf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dqblwgAAANsAAAAPAAAAAAAAAAAAAAAAAJgCAABkcnMvZG93&#10;bnJldi54bWxQSwUGAAAAAAQABAD1AAAAhwMAAAAA&#10;" path="m,l,475e" filled="f" strokecolor="#231f20" strokeweight=".593mm">
                  <v:path arrowok="t" o:connecttype="custom" o:connectlocs="0,0;0,475" o:connectangles="0,0"/>
                </v:shape>
                <v:shape id="Freeform 218" o:spid="_x0000_s1076" style="position:absolute;left:2469;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3Pt8EA&#10;AADbAAAADwAAAGRycy9kb3ducmV2LnhtbERPy4rCMBTdD/gP4QpuhjHVxagdo4ggdTXgY+Pumtxp&#10;yjQ3tYla/94sBJeH854vO1eLG7Wh8qxgNMxAEGtvKi4VHA+brymIEJEN1p5JwYMCLBe9jznmxt95&#10;R7d9LEUK4ZCjAhtjk0sZtCWHYegb4sT9+dZhTLAtpWnxnsJdLcdZ9i0dVpwaLDa0tqT/91enIKuu&#10;D6t9fSo+L+N1oYvz7PJ7VmrQ71Y/ICJ18S1+ubdGwSStT1/S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Nz7fBAAAA2wAAAA8AAAAAAAAAAAAAAAAAmAIAAGRycy9kb3du&#10;cmV2LnhtbFBLBQYAAAAABAAEAPUAAACGAwAAAAA=&#10;" path="m,l,475e" filled="f" strokecolor="#231f20" strokeweight=".48pt">
                  <v:path arrowok="t" o:connecttype="custom" o:connectlocs="0,0;0,475" o:connectangles="0,0"/>
                </v:shape>
                <v:shape id="Freeform 219" o:spid="_x0000_s1077" style="position:absolute;left:2519;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LZ3cYA&#10;AADbAAAADwAAAGRycy9kb3ducmV2LnhtbESPQUvDQBSE70L/w/IK3uymPViJ3RZtEQTxkBrE4yP7&#10;kk2bfZvubpvor3cFocdhZr5hVpvRduJCPrSOFcxnGQjiyumWGwXlx8vdA4gQkTV2jknBNwXYrCc3&#10;K8y1G7igyz42IkE45KjAxNjnUobKkMUwcz1x8mrnLcYkfSO1xyHBbScXWXYvLbacFgz2tDVUHfdn&#10;q+BnqE9lcd59vh1K/3xa1ObrfVkodTsdnx5BRBrjNfzfftUKlnP4+5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LZ3cYAAADbAAAADwAAAAAAAAAAAAAAAACYAgAAZHJz&#10;L2Rvd25yZXYueG1sUEsFBgAAAAAEAAQA9QAAAIsDAAAAAA==&#10;" path="m,l,475e" filled="f" strokecolor="#231f20" strokeweight=".25397mm">
                  <v:path arrowok="t" o:connecttype="custom" o:connectlocs="0,0;0,475" o:connectangles="0,0"/>
                </v:shape>
                <v:shape id="Freeform 220" o:spid="_x0000_s1078" style="position:absolute;left:2558;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c+8AA&#10;AADbAAAADwAAAGRycy9kb3ducmV2LnhtbESP0YrCMBRE3wX/IVxh32xqEStdo4gi+LrqB1yaa9vd&#10;5ibbxLb+/WZB8HGYmTPMZjeaVvTU+caygkWSgiAurW64UnC7nuZrED4ga2wtk4Inedhtp5MNFtoO&#10;/EX9JVQiQtgXqKAOwRVS+rImgz6xjjh6d9sZDFF2ldQdDhFuWpml6UoabDgu1OjoUFP5c3kYBb9D&#10;0Pa7H45Lt8Jcuqyyeb5X6mM27j9BBBrDO/xqn7WCPIP/L/EHy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Oc+8AAAADbAAAADwAAAAAAAAAAAAAAAACYAgAAZHJzL2Rvd25y&#10;ZXYueG1sUEsFBgAAAAAEAAQA9QAAAIUDAAAAAA==&#10;" path="m,l,475e" filled="f" strokecolor="#231f20" strokeweight=".59264mm">
                  <v:path arrowok="t" o:connecttype="custom" o:connectlocs="0,0;0,475" o:connectangles="0,0"/>
                </v:shape>
                <v:shape id="Freeform 221" o:spid="_x0000_s1079" style="position:absolute;left:2606;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H0sEA&#10;AADbAAAADwAAAGRycy9kb3ducmV2LnhtbESPT4vCMBTE7wt+h/AEb2uqwq5Uo6jVxcNe/Hd/NM+2&#10;2LyUJrb12xtB8DjMzG+Y+bIzpWiodoVlBaNhBII4tbrgTMH5tPuegnAeWWNpmRQ8yMFy0fuaY6xt&#10;ywdqjj4TAcIuRgW591UspUtzMuiGtiIO3tXWBn2QdSZ1jW2Am1KOo+hHGiw4LORY0San9Ha8GwXt&#10;JVm7SuKp3P5Puqb4Sw4PTpQa9LvVDISnzn/C7/ZeK/idwO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HB9LBAAAA2wAAAA8AAAAAAAAAAAAAAAAAmAIAAGRycy9kb3du&#10;cmV2LnhtbFBLBQYAAAAABAAEAPUAAACGAwAAAAA=&#10;" path="m,l,475e" filled="f" strokecolor="#231f20" strokeweight=".593mm">
                  <v:path arrowok="t" o:connecttype="custom" o:connectlocs="0,0;0,475" o:connectangles="0,0"/>
                </v:shape>
                <v:shape id="Freeform 222" o:spid="_x0000_s1080" style="position:absolute;left:2647;top:273;width:20;height:476;visibility:visible;mso-wrap-style:square;v-text-anchor:top" coordsize="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uS8QA&#10;AADbAAAADwAAAGRycy9kb3ducmV2LnhtbESP0WrCQBRE34X+w3ILvummKm1Js5FSUWwRJDYfcMne&#10;JqHZu+nuqvHv3YLg4zAzZ5hsOZhOnMj51rKCp2kCgriyuuVaQfm9nryC8AFZY2eZFFzIwzJ/GGWY&#10;anvmgk6HUIsIYZ+igiaEPpXSVw0Z9FPbE0fvxzqDIUpXS+3wHOGmk7MkeZYGW44LDfb00VD1ezga&#10;BfOdK82mWn1+rS9/2/1sXlBpC6XGj8P7G4hAQ7iHb+2tVvCyg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S7kvEAAAA2wAAAA8AAAAAAAAAAAAAAAAAmAIAAGRycy9k&#10;b3ducmV2LnhtbFBLBQYAAAAABAAEAPUAAACJAwAAAAA=&#10;" path="m,l,475e" filled="f" strokecolor="#231f20" strokeweight=".16897mm">
                  <v:path arrowok="t" o:connecttype="custom" o:connectlocs="0,0;0,475" o:connectangles="0,0"/>
                </v:shape>
                <v:shape id="Picture 223" o:spid="_x0000_s1081" type="#_x0000_t75" style="position:absolute;left:1607;top:752;width:7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JbBPDAAAA2wAAAA8AAABkcnMvZG93bnJldi54bWxEj09rwkAUxO+FfoflFbwU3ahUJXWVqgji&#10;ramgx2f2NQnNvg3ZNX++vSsUPA4z8xtmue5MKRqqXWFZwXgUgSBOrS44U3D62Q8XIJxH1lhaJgU9&#10;OVivXl+WGGvb8jc1ic9EgLCLUUHufRVL6dKcDLqRrYiD92trgz7IOpO6xjbATSknUTSTBgsOCzlW&#10;tM0p/UtuRsH7hmY7vpq2P+v+WFymk2TRGKUGb93XJwhPnX+G/9sHrWD+AY8v4QfI1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8lsE8MAAADbAAAADwAAAAAAAAAAAAAAAACf&#10;AgAAZHJzL2Rvd25yZXYueG1sUEsFBgAAAAAEAAQA9wAAAI8DAAAAAA==&#10;">
                  <v:imagedata r:id="rId37" o:title=""/>
                </v:shape>
                <v:shape id="Text Box 224" o:spid="_x0000_s1082" type="#_x0000_t202" style="position:absolute;left:5208;top:288;width:184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000000" w:rsidRDefault="000C7B24">
                        <w:pPr>
                          <w:pStyle w:val="BodyText"/>
                          <w:kinsoku w:val="0"/>
                          <w:overflowPunct w:val="0"/>
                          <w:spacing w:line="183" w:lineRule="exact"/>
                          <w:rPr>
                            <w:rFonts w:ascii="Arial Narrow" w:hAnsi="Arial Narrow" w:cs="Arial Narrow"/>
                            <w:color w:val="231F20"/>
                            <w:sz w:val="16"/>
                            <w:szCs w:val="16"/>
                          </w:rPr>
                        </w:pPr>
                        <w:hyperlink r:id="rId38" w:history="1">
                          <w:r>
                            <w:rPr>
                              <w:rFonts w:ascii="Arial Narrow" w:hAnsi="Arial Narrow" w:cs="Arial Narrow"/>
                              <w:color w:val="231F20"/>
                              <w:sz w:val="16"/>
                              <w:szCs w:val="16"/>
                            </w:rPr>
                            <w:t>http://www.ces.purdue.edu/new</w:t>
                          </w:r>
                        </w:hyperlink>
                      </w:p>
                    </w:txbxContent>
                  </v:textbox>
                </v:shape>
                <w10:wrap anchorx="page"/>
              </v:group>
            </w:pict>
          </mc:Fallback>
        </mc:AlternateContent>
      </w:r>
      <w:r w:rsidR="000C7B24">
        <w:rPr>
          <w:rFonts w:ascii="Arial Narrow" w:hAnsi="Arial Narrow" w:cs="Arial Narrow"/>
          <w:color w:val="231F20"/>
          <w:sz w:val="16"/>
          <w:szCs w:val="16"/>
        </w:rPr>
        <w:t>1-888-EXT-INFO</w:t>
      </w:r>
    </w:p>
    <w:sectPr w:rsidR="000C7B24">
      <w:type w:val="continuous"/>
      <w:pgSz w:w="12240" w:h="15840"/>
      <w:pgMar w:top="360" w:right="260" w:bottom="280" w:left="240" w:header="720" w:footer="720" w:gutter="0"/>
      <w:cols w:space="720" w:equalWidth="0">
        <w:col w:w="117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B24" w:rsidRDefault="000C7B24">
      <w:r>
        <w:separator/>
      </w:r>
    </w:p>
  </w:endnote>
  <w:endnote w:type="continuationSeparator" w:id="0">
    <w:p w:rsidR="000C7B24" w:rsidRDefault="000C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yriad Pro">
    <w:panose1 w:val="00000000000000000000"/>
    <w:charset w:val="00"/>
    <w:family w:val="swiss"/>
    <w:notTrueType/>
    <w:pitch w:val="variable"/>
    <w:sig w:usb0="A00002AF" w:usb1="5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5554A">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1584" behindDoc="1" locked="0" layoutInCell="0" allowOverlap="1">
              <wp:simplePos x="0" y="0"/>
              <wp:positionH relativeFrom="page">
                <wp:posOffset>856615</wp:posOffset>
              </wp:positionH>
              <wp:positionV relativeFrom="page">
                <wp:posOffset>9632950</wp:posOffset>
              </wp:positionV>
              <wp:extent cx="4645025" cy="59055"/>
              <wp:effectExtent l="0" t="0" r="0" b="0"/>
              <wp:wrapNone/>
              <wp:docPr id="1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5025" cy="59055"/>
                      </a:xfrm>
                      <a:custGeom>
                        <a:avLst/>
                        <a:gdLst>
                          <a:gd name="T0" fmla="*/ 7314 w 7315"/>
                          <a:gd name="T1" fmla="*/ 0 h 93"/>
                          <a:gd name="T2" fmla="*/ 47 w 7315"/>
                          <a:gd name="T3" fmla="*/ 0 h 93"/>
                          <a:gd name="T4" fmla="*/ 0 w 7315"/>
                          <a:gd name="T5" fmla="*/ 92 h 93"/>
                          <a:gd name="T6" fmla="*/ 7265 w 7315"/>
                          <a:gd name="T7" fmla="*/ 92 h 93"/>
                          <a:gd name="T8" fmla="*/ 7314 w 7315"/>
                          <a:gd name="T9" fmla="*/ 0 h 93"/>
                        </a:gdLst>
                        <a:ahLst/>
                        <a:cxnLst>
                          <a:cxn ang="0">
                            <a:pos x="T0" y="T1"/>
                          </a:cxn>
                          <a:cxn ang="0">
                            <a:pos x="T2" y="T3"/>
                          </a:cxn>
                          <a:cxn ang="0">
                            <a:pos x="T4" y="T5"/>
                          </a:cxn>
                          <a:cxn ang="0">
                            <a:pos x="T6" y="T7"/>
                          </a:cxn>
                          <a:cxn ang="0">
                            <a:pos x="T8" y="T9"/>
                          </a:cxn>
                        </a:cxnLst>
                        <a:rect l="0" t="0" r="r" b="b"/>
                        <a:pathLst>
                          <a:path w="7315" h="93">
                            <a:moveTo>
                              <a:pt x="7314" y="0"/>
                            </a:moveTo>
                            <a:lnTo>
                              <a:pt x="47" y="0"/>
                            </a:lnTo>
                            <a:lnTo>
                              <a:pt x="0" y="92"/>
                            </a:lnTo>
                            <a:lnTo>
                              <a:pt x="7265" y="92"/>
                            </a:lnTo>
                            <a:lnTo>
                              <a:pt x="7314" y="0"/>
                            </a:lnTo>
                            <a:close/>
                          </a:path>
                        </a:pathLst>
                      </a:custGeom>
                      <a:solidFill>
                        <a:srgbClr val="F2DB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2E9F4" id="Freeform 3" o:spid="_x0000_s1026" style="position:absolute;margin-left:67.45pt;margin-top:758.5pt;width:365.75pt;height:4.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" o:allowincell="f" path="m7314,l47,,,92r7265,l7314,xe" fillcolor="#f2dbb0" stroked="f">
              <v:path arrowok="t" o:connecttype="custom" o:connectlocs="4644390,0;29845,0;0,58420;4613275,58420;4644390,0" o:connectangles="0,0,0,0,0"/>
              <w10:wrap anchorx="page" anchory="page"/>
            </v:shape>
          </w:pict>
        </mc:Fallback>
      </mc:AlternateContent>
    </w:r>
    <w:r>
      <w:rPr>
        <w:noProof/>
      </w:rPr>
      <mc:AlternateContent>
        <mc:Choice Requires="wps">
          <w:drawing>
            <wp:anchor distT="0" distB="0" distL="114300" distR="114300" simplePos="0" relativeHeight="251652608" behindDoc="1" locked="0" layoutInCell="0" allowOverlap="1">
              <wp:simplePos x="0" y="0"/>
              <wp:positionH relativeFrom="page">
                <wp:posOffset>673100</wp:posOffset>
              </wp:positionH>
              <wp:positionV relativeFrom="page">
                <wp:posOffset>9574530</wp:posOffset>
              </wp:positionV>
              <wp:extent cx="163830" cy="16637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C7B24">
                          <w:pPr>
                            <w:pStyle w:val="BodyText"/>
                            <w:kinsoku w:val="0"/>
                            <w:overflowPunct w:val="0"/>
                            <w:spacing w:before="22"/>
                            <w:ind w:left="40"/>
                            <w:rPr>
                              <w:i/>
                              <w:iCs/>
                              <w:color w:val="231F20"/>
                              <w:sz w:val="20"/>
                              <w:szCs w:val="20"/>
                            </w:rPr>
                          </w:pPr>
                          <w:r>
                            <w:rPr>
                              <w:i/>
                              <w:iCs/>
                              <w:color w:val="231F20"/>
                              <w:sz w:val="20"/>
                              <w:szCs w:val="20"/>
                            </w:rPr>
                            <w:fldChar w:fldCharType="begin"/>
                          </w:r>
                          <w:r>
                            <w:rPr>
                              <w:i/>
                              <w:iCs/>
                              <w:color w:val="231F20"/>
                              <w:sz w:val="20"/>
                              <w:szCs w:val="20"/>
                            </w:rPr>
                            <w:instrText xml:space="preserve"> PAGE </w:instrText>
                          </w:r>
                          <w:r w:rsidR="00B5554A">
                            <w:rPr>
                              <w:i/>
                              <w:iCs/>
                              <w:color w:val="231F20"/>
                              <w:sz w:val="20"/>
                              <w:szCs w:val="20"/>
                            </w:rPr>
                            <w:fldChar w:fldCharType="separate"/>
                          </w:r>
                          <w:r w:rsidR="00B5554A">
                            <w:rPr>
                              <w:i/>
                              <w:iCs/>
                              <w:noProof/>
                              <w:color w:val="231F20"/>
                              <w:sz w:val="20"/>
                              <w:szCs w:val="20"/>
                            </w:rPr>
                            <w:t>15</w:t>
                          </w:r>
                          <w:r>
                            <w:rPr>
                              <w:i/>
                              <w:iCs/>
                              <w:color w:val="231F2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5" type="#_x0000_t202" style="position:absolute;margin-left:53pt;margin-top:753.9pt;width:12.9pt;height:13.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CJsAIAALA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" o:allowincell="f" filled="f" stroked="f">
              <v:textbox inset="0,0,0,0">
                <w:txbxContent>
                  <w:p w:rsidR="00000000" w:rsidRDefault="000C7B24">
                    <w:pPr>
                      <w:pStyle w:val="BodyText"/>
                      <w:kinsoku w:val="0"/>
                      <w:overflowPunct w:val="0"/>
                      <w:spacing w:before="22"/>
                      <w:ind w:left="40"/>
                      <w:rPr>
                        <w:i/>
                        <w:iCs/>
                        <w:color w:val="231F20"/>
                        <w:sz w:val="20"/>
                        <w:szCs w:val="20"/>
                      </w:rPr>
                    </w:pPr>
                    <w:r>
                      <w:rPr>
                        <w:i/>
                        <w:iCs/>
                        <w:color w:val="231F20"/>
                        <w:sz w:val="20"/>
                        <w:szCs w:val="20"/>
                      </w:rPr>
                      <w:fldChar w:fldCharType="begin"/>
                    </w:r>
                    <w:r>
                      <w:rPr>
                        <w:i/>
                        <w:iCs/>
                        <w:color w:val="231F20"/>
                        <w:sz w:val="20"/>
                        <w:szCs w:val="20"/>
                      </w:rPr>
                      <w:instrText xml:space="preserve"> PAGE </w:instrText>
                    </w:r>
                    <w:r w:rsidR="00B5554A">
                      <w:rPr>
                        <w:i/>
                        <w:iCs/>
                        <w:color w:val="231F20"/>
                        <w:sz w:val="20"/>
                        <w:szCs w:val="20"/>
                      </w:rPr>
                      <w:fldChar w:fldCharType="separate"/>
                    </w:r>
                    <w:r w:rsidR="00B5554A">
                      <w:rPr>
                        <w:i/>
                        <w:iCs/>
                        <w:noProof/>
                        <w:color w:val="231F20"/>
                        <w:sz w:val="20"/>
                        <w:szCs w:val="20"/>
                      </w:rPr>
                      <w:t>15</w:t>
                    </w:r>
                    <w:r>
                      <w:rPr>
                        <w:i/>
                        <w:iCs/>
                        <w:color w:val="231F20"/>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page">
                <wp:posOffset>5547995</wp:posOffset>
              </wp:positionH>
              <wp:positionV relativeFrom="page">
                <wp:posOffset>9591675</wp:posOffset>
              </wp:positionV>
              <wp:extent cx="1551305" cy="14033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C7B24">
                          <w:pPr>
                            <w:pStyle w:val="BodyText"/>
                            <w:kinsoku w:val="0"/>
                            <w:overflowPunct w:val="0"/>
                            <w:spacing w:before="8"/>
                            <w:ind w:left="20"/>
                            <w:rPr>
                              <w:rFonts w:ascii="Myriad Pro" w:hAnsi="Myriad Pro" w:cs="Myriad Pro"/>
                              <w:i/>
                              <w:iCs/>
                              <w:color w:val="231F20"/>
                              <w:sz w:val="16"/>
                              <w:szCs w:val="16"/>
                            </w:rPr>
                          </w:pPr>
                          <w:r>
                            <w:rPr>
                              <w:rFonts w:ascii="Myriad Pro" w:hAnsi="Myriad Pro" w:cs="Myriad Pro"/>
                              <w:color w:val="231F20"/>
                              <w:sz w:val="16"/>
                              <w:szCs w:val="16"/>
                            </w:rPr>
                            <w:t xml:space="preserve">Purdue Extension • </w:t>
                          </w:r>
                          <w:r>
                            <w:rPr>
                              <w:rFonts w:ascii="Myriad Pro" w:hAnsi="Myriad Pro" w:cs="Myriad Pro"/>
                              <w:i/>
                              <w:iCs/>
                              <w:color w:val="231F20"/>
                              <w:sz w:val="16"/>
                              <w:szCs w:val="16"/>
                            </w:rPr>
                            <w:t>Knowledge to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6" type="#_x0000_t202" style="position:absolute;margin-left:436.85pt;margin-top:755.25pt;width:122.15pt;height:11.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" o:allowincell="f" filled="f" stroked="f">
              <v:textbox inset="0,0,0,0">
                <w:txbxContent>
                  <w:p w:rsidR="00000000" w:rsidRDefault="000C7B24">
                    <w:pPr>
                      <w:pStyle w:val="BodyText"/>
                      <w:kinsoku w:val="0"/>
                      <w:overflowPunct w:val="0"/>
                      <w:spacing w:before="8"/>
                      <w:ind w:left="20"/>
                      <w:rPr>
                        <w:rFonts w:ascii="Myriad Pro" w:hAnsi="Myriad Pro" w:cs="Myriad Pro"/>
                        <w:i/>
                        <w:iCs/>
                        <w:color w:val="231F20"/>
                        <w:sz w:val="16"/>
                        <w:szCs w:val="16"/>
                      </w:rPr>
                    </w:pPr>
                    <w:r>
                      <w:rPr>
                        <w:rFonts w:ascii="Myriad Pro" w:hAnsi="Myriad Pro" w:cs="Myriad Pro"/>
                        <w:color w:val="231F20"/>
                        <w:sz w:val="16"/>
                        <w:szCs w:val="16"/>
                      </w:rPr>
                      <w:t xml:space="preserve">Purdue Extension • </w:t>
                    </w:r>
                    <w:r>
                      <w:rPr>
                        <w:rFonts w:ascii="Myriad Pro" w:hAnsi="Myriad Pro" w:cs="Myriad Pro"/>
                        <w:i/>
                        <w:iCs/>
                        <w:color w:val="231F20"/>
                        <w:sz w:val="16"/>
                        <w:szCs w:val="16"/>
                      </w:rPr>
                      <w:t>Knowledge to Go</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C7B24">
    <w:pPr>
      <w:pStyle w:val="BodyText"/>
      <w:kinsoku w:val="0"/>
      <w:overflowPunct w:val="0"/>
      <w:spacing w:line="14" w:lineRule="auto"/>
      <w:rPr>
        <w:rFonts w:ascii="Times New Roman" w:hAnsi="Times New Roman" w:cs="Vrinda"/>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B24" w:rsidRDefault="000C7B24">
      <w:r>
        <w:separator/>
      </w:r>
    </w:p>
  </w:footnote>
  <w:footnote w:type="continuationSeparator" w:id="0">
    <w:p w:rsidR="000C7B24" w:rsidRDefault="000C7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5554A">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49536" behindDoc="1" locked="0" layoutInCell="0" allowOverlap="1">
              <wp:simplePos x="0" y="0"/>
              <wp:positionH relativeFrom="page">
                <wp:posOffset>690880</wp:posOffset>
              </wp:positionH>
              <wp:positionV relativeFrom="page">
                <wp:posOffset>457200</wp:posOffset>
              </wp:positionV>
              <wp:extent cx="1676400" cy="457200"/>
              <wp:effectExtent l="0" t="0" r="0" b="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rPr>
                            <w:drawing>
                              <wp:inline distT="0" distB="0" distL="0" distR="0">
                                <wp:extent cx="1666875" cy="457200"/>
                                <wp:effectExtent l="0" t="0" r="9525"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83" style="position:absolute;margin-left:54.4pt;margin-top:36pt;width:132pt;height:3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" o:allowincell="f" filled="f" stroked="f">
              <v:textbox inset="0,0,0,0">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rPr>
                      <w:drawing>
                        <wp:inline distT="0" distB="0" distL="0" distR="0">
                          <wp:extent cx="1666875" cy="457200"/>
                          <wp:effectExtent l="0" t="0" r="9525"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0560" behindDoc="1" locked="0" layoutInCell="0" allowOverlap="1">
              <wp:simplePos x="0" y="0"/>
              <wp:positionH relativeFrom="page">
                <wp:posOffset>5546090</wp:posOffset>
              </wp:positionH>
              <wp:positionV relativeFrom="page">
                <wp:posOffset>457200</wp:posOffset>
              </wp:positionV>
              <wp:extent cx="1562100" cy="45720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552575" cy="457200"/>
                                <wp:effectExtent l="0" t="0" r="9525"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84" style="position:absolute;margin-left:436.7pt;margin-top:36pt;width:123pt;height:3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" o:allowincell="f" filled="f" stroked="f">
              <v:textbox inset="0,0,0,0">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552575" cy="457200"/>
                          <wp:effectExtent l="0" t="0" r="9525"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5554A">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4656" behindDoc="1" locked="0" layoutInCell="0" allowOverlap="1">
              <wp:simplePos x="0" y="0"/>
              <wp:positionH relativeFrom="page">
                <wp:posOffset>690880</wp:posOffset>
              </wp:positionH>
              <wp:positionV relativeFrom="page">
                <wp:posOffset>457200</wp:posOffset>
              </wp:positionV>
              <wp:extent cx="1676400" cy="45720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666875" cy="4572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87" style="position:absolute;margin-left:54.4pt;margin-top:36pt;width:132pt;height:3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" o:allowincell="f" filled="f" stroked="f">
              <v:textbox inset="0,0,0,0">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666875" cy="4572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5546090</wp:posOffset>
              </wp:positionH>
              <wp:positionV relativeFrom="page">
                <wp:posOffset>457200</wp:posOffset>
              </wp:positionV>
              <wp:extent cx="1562100" cy="457200"/>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552575" cy="4572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88" style="position:absolute;margin-left:436.7pt;margin-top:36pt;width:123pt;height:3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" o:allowincell="f" filled="f" stroked="f">
              <v:textbox inset="0,0,0,0">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552575" cy="4572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3609340</wp:posOffset>
              </wp:positionH>
              <wp:positionV relativeFrom="page">
                <wp:posOffset>1454150</wp:posOffset>
              </wp:positionV>
              <wp:extent cx="93980" cy="35560"/>
              <wp:effectExtent l="0" t="0" r="0" b="0"/>
              <wp:wrapNone/>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35560"/>
                      </a:xfrm>
                      <a:custGeom>
                        <a:avLst/>
                        <a:gdLst>
                          <a:gd name="T0" fmla="*/ 147 w 148"/>
                          <a:gd name="T1" fmla="*/ 0 h 56"/>
                          <a:gd name="T2" fmla="*/ 18 w 148"/>
                          <a:gd name="T3" fmla="*/ 0 h 56"/>
                          <a:gd name="T4" fmla="*/ 0 w 148"/>
                          <a:gd name="T5" fmla="*/ 55 h 56"/>
                          <a:gd name="T6" fmla="*/ 147 w 148"/>
                          <a:gd name="T7" fmla="*/ 0 h 56"/>
                        </a:gdLst>
                        <a:ahLst/>
                        <a:cxnLst>
                          <a:cxn ang="0">
                            <a:pos x="T0" y="T1"/>
                          </a:cxn>
                          <a:cxn ang="0">
                            <a:pos x="T2" y="T3"/>
                          </a:cxn>
                          <a:cxn ang="0">
                            <a:pos x="T4" y="T5"/>
                          </a:cxn>
                          <a:cxn ang="0">
                            <a:pos x="T6" y="T7"/>
                          </a:cxn>
                        </a:cxnLst>
                        <a:rect l="0" t="0" r="r" b="b"/>
                        <a:pathLst>
                          <a:path w="148" h="56">
                            <a:moveTo>
                              <a:pt x="147" y="0"/>
                            </a:moveTo>
                            <a:lnTo>
                              <a:pt x="18" y="0"/>
                            </a:lnTo>
                            <a:lnTo>
                              <a:pt x="0" y="55"/>
                            </a:lnTo>
                            <a:lnTo>
                              <a:pt x="147" y="0"/>
                            </a:lnTo>
                            <a:close/>
                          </a:path>
                        </a:pathLst>
                      </a:custGeom>
                      <a:solidFill>
                        <a:srgbClr val="D59F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90A13" id="Freeform 8" o:spid="_x0000_s1026" style="position:absolute;margin-left:284.2pt;margin-top:114.5pt;width:7.4pt;height:2.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" o:allowincell="f" path="m147,l18,,,55,147,xe" fillcolor="#d59f0f" stroked="f">
              <v:path arrowok="t" o:connecttype="custom" o:connectlocs="93345,0;11430,0;0,34925;93345,0" o:connectangles="0,0,0,0"/>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5554A">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690880</wp:posOffset>
              </wp:positionH>
              <wp:positionV relativeFrom="page">
                <wp:posOffset>457200</wp:posOffset>
              </wp:positionV>
              <wp:extent cx="1676400" cy="4572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rPr>
                            <w:drawing>
                              <wp:inline distT="0" distB="0" distL="0" distR="0">
                                <wp:extent cx="1666875" cy="4572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9" style="position:absolute;margin-left:54.4pt;margin-top:36pt;width:132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" o:allowincell="f" filled="f" stroked="f">
              <v:textbox inset="0,0,0,0">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rPr>
                      <w:drawing>
                        <wp:inline distT="0" distB="0" distL="0" distR="0">
                          <wp:extent cx="1666875" cy="4572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5546090</wp:posOffset>
              </wp:positionH>
              <wp:positionV relativeFrom="page">
                <wp:posOffset>457200</wp:posOffset>
              </wp:positionV>
              <wp:extent cx="1562100" cy="457200"/>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552575" cy="4572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90" style="position:absolute;margin-left:436.7pt;margin-top:36pt;width:123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" o:allowincell="f" filled="f" stroked="f">
              <v:textbox inset="0,0,0,0">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552575" cy="4572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v:textbox>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5554A">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690880</wp:posOffset>
              </wp:positionH>
              <wp:positionV relativeFrom="page">
                <wp:posOffset>457200</wp:posOffset>
              </wp:positionV>
              <wp:extent cx="1676400" cy="457200"/>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666875" cy="4572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91" style="position:absolute;margin-left:54.4pt;margin-top:36pt;width:13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" o:allowincell="f" filled="f" stroked="f">
              <v:textbox inset="0,0,0,0">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666875" cy="4572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800" behindDoc="1" locked="0" layoutInCell="0" allowOverlap="1">
              <wp:simplePos x="0" y="0"/>
              <wp:positionH relativeFrom="page">
                <wp:posOffset>5546090</wp:posOffset>
              </wp:positionH>
              <wp:positionV relativeFrom="page">
                <wp:posOffset>457200</wp:posOffset>
              </wp:positionV>
              <wp:extent cx="1562100" cy="45720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552575" cy="4572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92" style="position:absolute;margin-left:436.7pt;margin-top:36pt;width:123pt;height: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" o:allowincell="f" filled="f" stroked="f">
              <v:textbox inset="0,0,0,0">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552575" cy="4572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1824" behindDoc="1" locked="0" layoutInCell="0" allowOverlap="1">
              <wp:simplePos x="0" y="0"/>
              <wp:positionH relativeFrom="page">
                <wp:posOffset>3609340</wp:posOffset>
              </wp:positionH>
              <wp:positionV relativeFrom="page">
                <wp:posOffset>1470025</wp:posOffset>
              </wp:positionV>
              <wp:extent cx="93980" cy="35560"/>
              <wp:effectExtent l="0" t="0" r="0" b="0"/>
              <wp:wrapNone/>
              <wp:docPr id="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35560"/>
                      </a:xfrm>
                      <a:custGeom>
                        <a:avLst/>
                        <a:gdLst>
                          <a:gd name="T0" fmla="*/ 147 w 148"/>
                          <a:gd name="T1" fmla="*/ 0 h 56"/>
                          <a:gd name="T2" fmla="*/ 18 w 148"/>
                          <a:gd name="T3" fmla="*/ 0 h 56"/>
                          <a:gd name="T4" fmla="*/ 0 w 148"/>
                          <a:gd name="T5" fmla="*/ 55 h 56"/>
                          <a:gd name="T6" fmla="*/ 147 w 148"/>
                          <a:gd name="T7" fmla="*/ 0 h 56"/>
                        </a:gdLst>
                        <a:ahLst/>
                        <a:cxnLst>
                          <a:cxn ang="0">
                            <a:pos x="T0" y="T1"/>
                          </a:cxn>
                          <a:cxn ang="0">
                            <a:pos x="T2" y="T3"/>
                          </a:cxn>
                          <a:cxn ang="0">
                            <a:pos x="T4" y="T5"/>
                          </a:cxn>
                          <a:cxn ang="0">
                            <a:pos x="T6" y="T7"/>
                          </a:cxn>
                        </a:cxnLst>
                        <a:rect l="0" t="0" r="r" b="b"/>
                        <a:pathLst>
                          <a:path w="148" h="56">
                            <a:moveTo>
                              <a:pt x="147" y="0"/>
                            </a:moveTo>
                            <a:lnTo>
                              <a:pt x="18" y="0"/>
                            </a:lnTo>
                            <a:lnTo>
                              <a:pt x="0" y="55"/>
                            </a:lnTo>
                            <a:lnTo>
                              <a:pt x="147" y="0"/>
                            </a:lnTo>
                            <a:close/>
                          </a:path>
                        </a:pathLst>
                      </a:custGeom>
                      <a:solidFill>
                        <a:srgbClr val="D59F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A5A77" id="Freeform 13" o:spid="_x0000_s1026" style="position:absolute;margin-left:284.2pt;margin-top:115.75pt;width:7.4pt;height:2.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" o:allowincell="f" path="m147,l18,,,55,147,xe" fillcolor="#d59f0f" stroked="f">
              <v:path arrowok="t" o:connecttype="custom" o:connectlocs="93345,0;11430,0;0,34925;93345,0" o:connectangles="0,0,0,0"/>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5554A">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2848" behindDoc="1" locked="0" layoutInCell="0" allowOverlap="1">
              <wp:simplePos x="0" y="0"/>
              <wp:positionH relativeFrom="page">
                <wp:posOffset>690880</wp:posOffset>
              </wp:positionH>
              <wp:positionV relativeFrom="page">
                <wp:posOffset>457200</wp:posOffset>
              </wp:positionV>
              <wp:extent cx="1676400" cy="457200"/>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rPr>
                            <w:drawing>
                              <wp:inline distT="0" distB="0" distL="0" distR="0">
                                <wp:extent cx="1666875" cy="4572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93" style="position:absolute;margin-left:54.4pt;margin-top:36pt;width:132pt;height:3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" o:allowincell="f" filled="f" stroked="f">
              <v:textbox inset="0,0,0,0">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rPr>
                      <w:drawing>
                        <wp:inline distT="0" distB="0" distL="0" distR="0">
                          <wp:extent cx="1666875" cy="4572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3872" behindDoc="1" locked="0" layoutInCell="0" allowOverlap="1">
              <wp:simplePos x="0" y="0"/>
              <wp:positionH relativeFrom="page">
                <wp:posOffset>5546090</wp:posOffset>
              </wp:positionH>
              <wp:positionV relativeFrom="page">
                <wp:posOffset>457200</wp:posOffset>
              </wp:positionV>
              <wp:extent cx="1562100" cy="457200"/>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552575" cy="4572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94" style="position:absolute;margin-left:436.7pt;margin-top:36pt;width:123pt;height:3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" o:allowincell="f" filled="f" stroked="f">
              <v:textbox inset="0,0,0,0">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552575" cy="4572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v:textbox>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5554A">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4896" behindDoc="1" locked="0" layoutInCell="0" allowOverlap="1">
              <wp:simplePos x="0" y="0"/>
              <wp:positionH relativeFrom="page">
                <wp:posOffset>690880</wp:posOffset>
              </wp:positionH>
              <wp:positionV relativeFrom="page">
                <wp:posOffset>457200</wp:posOffset>
              </wp:positionV>
              <wp:extent cx="1676400" cy="457200"/>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rPr>
                            <w:drawing>
                              <wp:inline distT="0" distB="0" distL="0" distR="0">
                                <wp:extent cx="1666875" cy="45720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95" style="position:absolute;margin-left:54.4pt;margin-top:36pt;width:132pt;height:3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" o:allowincell="f" filled="f" stroked="f">
              <v:textbox inset="0,0,0,0">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rPr>
                      <w:drawing>
                        <wp:inline distT="0" distB="0" distL="0" distR="0">
                          <wp:extent cx="1666875" cy="45720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5920" behindDoc="1" locked="0" layoutInCell="0" allowOverlap="1">
              <wp:simplePos x="0" y="0"/>
              <wp:positionH relativeFrom="page">
                <wp:posOffset>5546090</wp:posOffset>
              </wp:positionH>
              <wp:positionV relativeFrom="page">
                <wp:posOffset>457200</wp:posOffset>
              </wp:positionV>
              <wp:extent cx="1562100" cy="45720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552575" cy="4572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96" style="position:absolute;margin-left:436.7pt;margin-top:36pt;width:123pt;height:3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" o:allowincell="f" filled="f" stroked="f">
              <v:textbox inset="0,0,0,0">
                <w:txbxContent>
                  <w:p w:rsidR="00000000" w:rsidRDefault="00B5554A">
                    <w:pPr>
                      <w:widowControl/>
                      <w:autoSpaceDE/>
                      <w:autoSpaceDN/>
                      <w:adjustRightInd/>
                      <w:spacing w:line="7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552575" cy="4572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rsidR="00000000" w:rsidRDefault="000C7B24">
                    <w:pPr>
                      <w:rPr>
                        <w:rFonts w:ascii="Times New Roman" w:hAnsi="Times New Roman" w:cs="Vrinda"/>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1440" w:hanging="200"/>
      </w:pPr>
      <w:rPr>
        <w:rFonts w:ascii="Garamond" w:hAnsi="Garamond" w:cs="Garamond"/>
        <w:b w:val="0"/>
        <w:bCs w:val="0"/>
        <w:color w:val="231F20"/>
        <w:w w:val="141"/>
        <w:sz w:val="24"/>
        <w:szCs w:val="24"/>
      </w:rPr>
    </w:lvl>
    <w:lvl w:ilvl="1">
      <w:numFmt w:val="bullet"/>
      <w:lvlText w:val="•"/>
      <w:lvlJc w:val="left"/>
      <w:pPr>
        <w:ind w:left="1851" w:hanging="200"/>
      </w:pPr>
    </w:lvl>
    <w:lvl w:ilvl="2">
      <w:numFmt w:val="bullet"/>
      <w:lvlText w:val="•"/>
      <w:lvlJc w:val="left"/>
      <w:pPr>
        <w:ind w:left="2262" w:hanging="200"/>
      </w:pPr>
    </w:lvl>
    <w:lvl w:ilvl="3">
      <w:numFmt w:val="bullet"/>
      <w:lvlText w:val="•"/>
      <w:lvlJc w:val="left"/>
      <w:pPr>
        <w:ind w:left="2673" w:hanging="200"/>
      </w:pPr>
    </w:lvl>
    <w:lvl w:ilvl="4">
      <w:numFmt w:val="bullet"/>
      <w:lvlText w:val="•"/>
      <w:lvlJc w:val="left"/>
      <w:pPr>
        <w:ind w:left="3085" w:hanging="200"/>
      </w:pPr>
    </w:lvl>
    <w:lvl w:ilvl="5">
      <w:numFmt w:val="bullet"/>
      <w:lvlText w:val="•"/>
      <w:lvlJc w:val="left"/>
      <w:pPr>
        <w:ind w:left="3496" w:hanging="200"/>
      </w:pPr>
    </w:lvl>
    <w:lvl w:ilvl="6">
      <w:numFmt w:val="bullet"/>
      <w:lvlText w:val="•"/>
      <w:lvlJc w:val="left"/>
      <w:pPr>
        <w:ind w:left="3907" w:hanging="200"/>
      </w:pPr>
    </w:lvl>
    <w:lvl w:ilvl="7">
      <w:numFmt w:val="bullet"/>
      <w:lvlText w:val="•"/>
      <w:lvlJc w:val="left"/>
      <w:pPr>
        <w:ind w:left="4319" w:hanging="200"/>
      </w:pPr>
    </w:lvl>
    <w:lvl w:ilvl="8">
      <w:numFmt w:val="bullet"/>
      <w:lvlText w:val="•"/>
      <w:lvlJc w:val="left"/>
      <w:pPr>
        <w:ind w:left="4730" w:hanging="200"/>
      </w:pPr>
    </w:lvl>
  </w:abstractNum>
  <w:abstractNum w:abstractNumId="1">
    <w:nsid w:val="00000403"/>
    <w:multiLevelType w:val="multilevel"/>
    <w:tmpl w:val="00000886"/>
    <w:lvl w:ilvl="0">
      <w:numFmt w:val="bullet"/>
      <w:lvlText w:val="•"/>
      <w:lvlJc w:val="left"/>
      <w:pPr>
        <w:ind w:left="1136" w:hanging="200"/>
      </w:pPr>
      <w:rPr>
        <w:rFonts w:ascii="Garamond" w:hAnsi="Garamond" w:cs="Garamond"/>
        <w:b w:val="0"/>
        <w:bCs w:val="0"/>
        <w:color w:val="231F20"/>
        <w:w w:val="141"/>
        <w:sz w:val="24"/>
        <w:szCs w:val="24"/>
      </w:rPr>
    </w:lvl>
    <w:lvl w:ilvl="1">
      <w:numFmt w:val="bullet"/>
      <w:lvlText w:val="•"/>
      <w:lvlJc w:val="left"/>
      <w:pPr>
        <w:ind w:left="1636" w:hanging="200"/>
      </w:pPr>
    </w:lvl>
    <w:lvl w:ilvl="2">
      <w:numFmt w:val="bullet"/>
      <w:lvlText w:val="•"/>
      <w:lvlJc w:val="left"/>
      <w:pPr>
        <w:ind w:left="2133" w:hanging="200"/>
      </w:pPr>
    </w:lvl>
    <w:lvl w:ilvl="3">
      <w:numFmt w:val="bullet"/>
      <w:lvlText w:val="•"/>
      <w:lvlJc w:val="left"/>
      <w:pPr>
        <w:ind w:left="2630" w:hanging="200"/>
      </w:pPr>
    </w:lvl>
    <w:lvl w:ilvl="4">
      <w:numFmt w:val="bullet"/>
      <w:lvlText w:val="•"/>
      <w:lvlJc w:val="left"/>
      <w:pPr>
        <w:ind w:left="3127" w:hanging="200"/>
      </w:pPr>
    </w:lvl>
    <w:lvl w:ilvl="5">
      <w:numFmt w:val="bullet"/>
      <w:lvlText w:val="•"/>
      <w:lvlJc w:val="left"/>
      <w:pPr>
        <w:ind w:left="3624" w:hanging="200"/>
      </w:pPr>
    </w:lvl>
    <w:lvl w:ilvl="6">
      <w:numFmt w:val="bullet"/>
      <w:lvlText w:val="•"/>
      <w:lvlJc w:val="left"/>
      <w:pPr>
        <w:ind w:left="4121" w:hanging="200"/>
      </w:pPr>
    </w:lvl>
    <w:lvl w:ilvl="7">
      <w:numFmt w:val="bullet"/>
      <w:lvlText w:val="•"/>
      <w:lvlJc w:val="left"/>
      <w:pPr>
        <w:ind w:left="4618" w:hanging="200"/>
      </w:pPr>
    </w:lvl>
    <w:lvl w:ilvl="8">
      <w:numFmt w:val="bullet"/>
      <w:lvlText w:val="•"/>
      <w:lvlJc w:val="left"/>
      <w:pPr>
        <w:ind w:left="5114" w:hanging="200"/>
      </w:pPr>
    </w:lvl>
  </w:abstractNum>
  <w:abstractNum w:abstractNumId="2">
    <w:nsid w:val="00000404"/>
    <w:multiLevelType w:val="multilevel"/>
    <w:tmpl w:val="00000887"/>
    <w:lvl w:ilvl="0">
      <w:start w:val="1"/>
      <w:numFmt w:val="decimal"/>
      <w:lvlText w:val="%1."/>
      <w:lvlJc w:val="left"/>
      <w:pPr>
        <w:ind w:left="419" w:hanging="201"/>
      </w:pPr>
      <w:rPr>
        <w:rFonts w:ascii="Garamond" w:hAnsi="Garamond" w:cs="Garamond"/>
        <w:b w:val="0"/>
        <w:bCs w:val="0"/>
        <w:color w:val="231F20"/>
        <w:w w:val="84"/>
        <w:sz w:val="24"/>
        <w:szCs w:val="24"/>
      </w:rPr>
    </w:lvl>
    <w:lvl w:ilvl="1">
      <w:numFmt w:val="bullet"/>
      <w:lvlText w:val="•"/>
      <w:lvlJc w:val="left"/>
      <w:pPr>
        <w:ind w:left="1144" w:hanging="200"/>
      </w:pPr>
      <w:rPr>
        <w:rFonts w:ascii="Garamond" w:hAnsi="Garamond" w:cs="Garamond"/>
        <w:b w:val="0"/>
        <w:bCs w:val="0"/>
        <w:color w:val="231F20"/>
        <w:w w:val="141"/>
        <w:sz w:val="24"/>
        <w:szCs w:val="24"/>
      </w:rPr>
    </w:lvl>
    <w:lvl w:ilvl="2">
      <w:numFmt w:val="bullet"/>
      <w:lvlText w:val="•"/>
      <w:lvlJc w:val="left"/>
      <w:pPr>
        <w:ind w:left="1440" w:hanging="200"/>
      </w:pPr>
      <w:rPr>
        <w:rFonts w:ascii="Garamond" w:hAnsi="Garamond" w:cs="Garamond"/>
        <w:b w:val="0"/>
        <w:bCs w:val="0"/>
        <w:color w:val="231F20"/>
        <w:w w:val="141"/>
        <w:sz w:val="24"/>
        <w:szCs w:val="24"/>
      </w:rPr>
    </w:lvl>
    <w:lvl w:ilvl="3">
      <w:numFmt w:val="bullet"/>
      <w:lvlText w:val="•"/>
      <w:lvlJc w:val="left"/>
      <w:pPr>
        <w:ind w:left="1252" w:hanging="200"/>
      </w:pPr>
    </w:lvl>
    <w:lvl w:ilvl="4">
      <w:numFmt w:val="bullet"/>
      <w:lvlText w:val="•"/>
      <w:lvlJc w:val="left"/>
      <w:pPr>
        <w:ind w:left="1065" w:hanging="200"/>
      </w:pPr>
    </w:lvl>
    <w:lvl w:ilvl="5">
      <w:numFmt w:val="bullet"/>
      <w:lvlText w:val="•"/>
      <w:lvlJc w:val="left"/>
      <w:pPr>
        <w:ind w:left="877" w:hanging="200"/>
      </w:pPr>
    </w:lvl>
    <w:lvl w:ilvl="6">
      <w:numFmt w:val="bullet"/>
      <w:lvlText w:val="•"/>
      <w:lvlJc w:val="left"/>
      <w:pPr>
        <w:ind w:left="690" w:hanging="200"/>
      </w:pPr>
    </w:lvl>
    <w:lvl w:ilvl="7">
      <w:numFmt w:val="bullet"/>
      <w:lvlText w:val="•"/>
      <w:lvlJc w:val="left"/>
      <w:pPr>
        <w:ind w:left="503" w:hanging="200"/>
      </w:pPr>
    </w:lvl>
    <w:lvl w:ilvl="8">
      <w:numFmt w:val="bullet"/>
      <w:lvlText w:val="•"/>
      <w:lvlJc w:val="left"/>
      <w:pPr>
        <w:ind w:left="315" w:hanging="200"/>
      </w:pPr>
    </w:lvl>
  </w:abstractNum>
  <w:abstractNum w:abstractNumId="3">
    <w:nsid w:val="00000405"/>
    <w:multiLevelType w:val="multilevel"/>
    <w:tmpl w:val="00000888"/>
    <w:lvl w:ilvl="0">
      <w:start w:val="1"/>
      <w:numFmt w:val="decimal"/>
      <w:lvlText w:val="%1."/>
      <w:lvlJc w:val="left"/>
      <w:pPr>
        <w:ind w:left="419" w:hanging="200"/>
      </w:pPr>
      <w:rPr>
        <w:rFonts w:ascii="Garamond" w:hAnsi="Garamond" w:cs="Garamond"/>
        <w:b w:val="0"/>
        <w:bCs w:val="0"/>
        <w:color w:val="231F20"/>
        <w:w w:val="84"/>
        <w:sz w:val="24"/>
        <w:szCs w:val="24"/>
      </w:rPr>
    </w:lvl>
    <w:lvl w:ilvl="1">
      <w:numFmt w:val="bullet"/>
      <w:lvlText w:val="•"/>
      <w:lvlJc w:val="left"/>
      <w:pPr>
        <w:ind w:left="1139" w:hanging="200"/>
      </w:pPr>
      <w:rPr>
        <w:rFonts w:ascii="Garamond" w:hAnsi="Garamond" w:cs="Garamond"/>
        <w:b w:val="0"/>
        <w:bCs w:val="0"/>
        <w:color w:val="231F20"/>
        <w:w w:val="141"/>
        <w:sz w:val="24"/>
        <w:szCs w:val="24"/>
      </w:rPr>
    </w:lvl>
    <w:lvl w:ilvl="2">
      <w:numFmt w:val="bullet"/>
      <w:lvlText w:val="•"/>
      <w:lvlJc w:val="left"/>
      <w:pPr>
        <w:ind w:left="1440" w:hanging="200"/>
      </w:pPr>
      <w:rPr>
        <w:rFonts w:ascii="Garamond" w:hAnsi="Garamond" w:cs="Garamond"/>
        <w:b w:val="0"/>
        <w:bCs w:val="0"/>
        <w:color w:val="231F20"/>
        <w:w w:val="141"/>
        <w:sz w:val="24"/>
        <w:szCs w:val="24"/>
      </w:rPr>
    </w:lvl>
    <w:lvl w:ilvl="3">
      <w:numFmt w:val="bullet"/>
      <w:lvlText w:val="•"/>
      <w:lvlJc w:val="left"/>
      <w:pPr>
        <w:ind w:left="1242" w:hanging="200"/>
      </w:pPr>
    </w:lvl>
    <w:lvl w:ilvl="4">
      <w:numFmt w:val="bullet"/>
      <w:lvlText w:val="•"/>
      <w:lvlJc w:val="left"/>
      <w:pPr>
        <w:ind w:left="1044" w:hanging="200"/>
      </w:pPr>
    </w:lvl>
    <w:lvl w:ilvl="5">
      <w:numFmt w:val="bullet"/>
      <w:lvlText w:val="•"/>
      <w:lvlJc w:val="left"/>
      <w:pPr>
        <w:ind w:left="846" w:hanging="200"/>
      </w:pPr>
    </w:lvl>
    <w:lvl w:ilvl="6">
      <w:numFmt w:val="bullet"/>
      <w:lvlText w:val="•"/>
      <w:lvlJc w:val="left"/>
      <w:pPr>
        <w:ind w:left="648" w:hanging="200"/>
      </w:pPr>
    </w:lvl>
    <w:lvl w:ilvl="7">
      <w:numFmt w:val="bullet"/>
      <w:lvlText w:val="•"/>
      <w:lvlJc w:val="left"/>
      <w:pPr>
        <w:ind w:left="450" w:hanging="200"/>
      </w:pPr>
    </w:lvl>
    <w:lvl w:ilvl="8">
      <w:numFmt w:val="bullet"/>
      <w:lvlText w:val="•"/>
      <w:lvlJc w:val="left"/>
      <w:pPr>
        <w:ind w:left="252" w:hanging="200"/>
      </w:pPr>
    </w:lvl>
  </w:abstractNum>
  <w:abstractNum w:abstractNumId="4">
    <w:nsid w:val="00000406"/>
    <w:multiLevelType w:val="multilevel"/>
    <w:tmpl w:val="00000889"/>
    <w:lvl w:ilvl="0">
      <w:start w:val="1"/>
      <w:numFmt w:val="decimal"/>
      <w:lvlText w:val="%1."/>
      <w:lvlJc w:val="left"/>
      <w:pPr>
        <w:ind w:left="419" w:hanging="200"/>
      </w:pPr>
      <w:rPr>
        <w:rFonts w:ascii="Garamond" w:hAnsi="Garamond" w:cs="Garamond"/>
        <w:b w:val="0"/>
        <w:bCs w:val="0"/>
        <w:color w:val="231F20"/>
        <w:w w:val="84"/>
        <w:sz w:val="24"/>
        <w:szCs w:val="24"/>
      </w:rPr>
    </w:lvl>
    <w:lvl w:ilvl="1">
      <w:numFmt w:val="bullet"/>
      <w:lvlText w:val="•"/>
      <w:lvlJc w:val="left"/>
      <w:pPr>
        <w:ind w:left="1164" w:hanging="200"/>
      </w:pPr>
      <w:rPr>
        <w:rFonts w:ascii="Garamond" w:hAnsi="Garamond" w:cs="Garamond"/>
        <w:b w:val="0"/>
        <w:bCs w:val="0"/>
        <w:color w:val="231F20"/>
        <w:w w:val="141"/>
        <w:sz w:val="24"/>
        <w:szCs w:val="24"/>
      </w:rPr>
    </w:lvl>
    <w:lvl w:ilvl="2">
      <w:numFmt w:val="bullet"/>
      <w:lvlText w:val="•"/>
      <w:lvlJc w:val="left"/>
      <w:pPr>
        <w:ind w:left="1023" w:hanging="200"/>
      </w:pPr>
    </w:lvl>
    <w:lvl w:ilvl="3">
      <w:numFmt w:val="bullet"/>
      <w:lvlText w:val="•"/>
      <w:lvlJc w:val="left"/>
      <w:pPr>
        <w:ind w:left="887" w:hanging="200"/>
      </w:pPr>
    </w:lvl>
    <w:lvl w:ilvl="4">
      <w:numFmt w:val="bullet"/>
      <w:lvlText w:val="•"/>
      <w:lvlJc w:val="left"/>
      <w:pPr>
        <w:ind w:left="751" w:hanging="200"/>
      </w:pPr>
    </w:lvl>
    <w:lvl w:ilvl="5">
      <w:numFmt w:val="bullet"/>
      <w:lvlText w:val="•"/>
      <w:lvlJc w:val="left"/>
      <w:pPr>
        <w:ind w:left="615" w:hanging="200"/>
      </w:pPr>
    </w:lvl>
    <w:lvl w:ilvl="6">
      <w:numFmt w:val="bullet"/>
      <w:lvlText w:val="•"/>
      <w:lvlJc w:val="left"/>
      <w:pPr>
        <w:ind w:left="478" w:hanging="200"/>
      </w:pPr>
    </w:lvl>
    <w:lvl w:ilvl="7">
      <w:numFmt w:val="bullet"/>
      <w:lvlText w:val="•"/>
      <w:lvlJc w:val="left"/>
      <w:pPr>
        <w:ind w:left="342" w:hanging="200"/>
      </w:pPr>
    </w:lvl>
    <w:lvl w:ilvl="8">
      <w:numFmt w:val="bullet"/>
      <w:lvlText w:val="•"/>
      <w:lvlJc w:val="left"/>
      <w:pPr>
        <w:ind w:left="206" w:hanging="200"/>
      </w:pPr>
    </w:lvl>
  </w:abstractNum>
  <w:abstractNum w:abstractNumId="5">
    <w:nsid w:val="00000407"/>
    <w:multiLevelType w:val="multilevel"/>
    <w:tmpl w:val="0000088A"/>
    <w:lvl w:ilvl="0">
      <w:start w:val="1"/>
      <w:numFmt w:val="decimal"/>
      <w:lvlText w:val="%1."/>
      <w:lvlJc w:val="left"/>
      <w:pPr>
        <w:ind w:left="419" w:hanging="200"/>
      </w:pPr>
      <w:rPr>
        <w:rFonts w:ascii="Garamond" w:hAnsi="Garamond" w:cs="Garamond"/>
        <w:b w:val="0"/>
        <w:bCs w:val="0"/>
        <w:color w:val="231F20"/>
        <w:w w:val="84"/>
        <w:sz w:val="24"/>
        <w:szCs w:val="24"/>
      </w:rPr>
    </w:lvl>
    <w:lvl w:ilvl="1">
      <w:numFmt w:val="bullet"/>
      <w:lvlText w:val="•"/>
      <w:lvlJc w:val="left"/>
      <w:pPr>
        <w:ind w:left="1184" w:hanging="200"/>
      </w:pPr>
      <w:rPr>
        <w:rFonts w:ascii="Garamond" w:hAnsi="Garamond" w:cs="Garamond"/>
        <w:b w:val="0"/>
        <w:bCs w:val="0"/>
        <w:color w:val="231F20"/>
        <w:w w:val="141"/>
        <w:sz w:val="24"/>
        <w:szCs w:val="24"/>
      </w:rPr>
    </w:lvl>
    <w:lvl w:ilvl="2">
      <w:numFmt w:val="bullet"/>
      <w:lvlText w:val="•"/>
      <w:lvlJc w:val="left"/>
      <w:pPr>
        <w:ind w:left="1440" w:hanging="200"/>
      </w:pPr>
      <w:rPr>
        <w:rFonts w:ascii="Garamond" w:hAnsi="Garamond" w:cs="Garamond"/>
        <w:b w:val="0"/>
        <w:bCs w:val="0"/>
        <w:color w:val="231F20"/>
        <w:w w:val="141"/>
        <w:sz w:val="24"/>
        <w:szCs w:val="24"/>
      </w:rPr>
    </w:lvl>
    <w:lvl w:ilvl="3">
      <w:numFmt w:val="bullet"/>
      <w:lvlText w:val="•"/>
      <w:lvlJc w:val="left"/>
      <w:pPr>
        <w:ind w:left="1257" w:hanging="200"/>
      </w:pPr>
    </w:lvl>
    <w:lvl w:ilvl="4">
      <w:numFmt w:val="bullet"/>
      <w:lvlText w:val="•"/>
      <w:lvlJc w:val="left"/>
      <w:pPr>
        <w:ind w:left="1075" w:hanging="200"/>
      </w:pPr>
    </w:lvl>
    <w:lvl w:ilvl="5">
      <w:numFmt w:val="bullet"/>
      <w:lvlText w:val="•"/>
      <w:lvlJc w:val="left"/>
      <w:pPr>
        <w:ind w:left="892" w:hanging="200"/>
      </w:pPr>
    </w:lvl>
    <w:lvl w:ilvl="6">
      <w:numFmt w:val="bullet"/>
      <w:lvlText w:val="•"/>
      <w:lvlJc w:val="left"/>
      <w:pPr>
        <w:ind w:left="710" w:hanging="200"/>
      </w:pPr>
    </w:lvl>
    <w:lvl w:ilvl="7">
      <w:numFmt w:val="bullet"/>
      <w:lvlText w:val="•"/>
      <w:lvlJc w:val="left"/>
      <w:pPr>
        <w:ind w:left="528" w:hanging="200"/>
      </w:pPr>
    </w:lvl>
    <w:lvl w:ilvl="8">
      <w:numFmt w:val="bullet"/>
      <w:lvlText w:val="•"/>
      <w:lvlJc w:val="left"/>
      <w:pPr>
        <w:ind w:left="345" w:hanging="200"/>
      </w:pPr>
    </w:lvl>
  </w:abstractNum>
  <w:abstractNum w:abstractNumId="6">
    <w:nsid w:val="00000408"/>
    <w:multiLevelType w:val="multilevel"/>
    <w:tmpl w:val="0000088B"/>
    <w:lvl w:ilvl="0">
      <w:start w:val="1"/>
      <w:numFmt w:val="decimal"/>
      <w:lvlText w:val="%1."/>
      <w:lvlJc w:val="left"/>
      <w:pPr>
        <w:ind w:left="419" w:hanging="201"/>
      </w:pPr>
      <w:rPr>
        <w:rFonts w:ascii="Garamond" w:hAnsi="Garamond" w:cs="Garamond"/>
        <w:b w:val="0"/>
        <w:bCs w:val="0"/>
        <w:color w:val="231F20"/>
        <w:w w:val="84"/>
        <w:sz w:val="24"/>
        <w:szCs w:val="24"/>
      </w:rPr>
    </w:lvl>
    <w:lvl w:ilvl="1">
      <w:numFmt w:val="bullet"/>
      <w:lvlText w:val="•"/>
      <w:lvlJc w:val="left"/>
      <w:pPr>
        <w:ind w:left="769" w:hanging="201"/>
      </w:pPr>
    </w:lvl>
    <w:lvl w:ilvl="2">
      <w:numFmt w:val="bullet"/>
      <w:lvlText w:val="•"/>
      <w:lvlJc w:val="left"/>
      <w:pPr>
        <w:ind w:left="1118" w:hanging="201"/>
      </w:pPr>
    </w:lvl>
    <w:lvl w:ilvl="3">
      <w:numFmt w:val="bullet"/>
      <w:lvlText w:val="•"/>
      <w:lvlJc w:val="left"/>
      <w:pPr>
        <w:ind w:left="1467" w:hanging="201"/>
      </w:pPr>
    </w:lvl>
    <w:lvl w:ilvl="4">
      <w:numFmt w:val="bullet"/>
      <w:lvlText w:val="•"/>
      <w:lvlJc w:val="left"/>
      <w:pPr>
        <w:ind w:left="1816" w:hanging="201"/>
      </w:pPr>
    </w:lvl>
    <w:lvl w:ilvl="5">
      <w:numFmt w:val="bullet"/>
      <w:lvlText w:val="•"/>
      <w:lvlJc w:val="left"/>
      <w:pPr>
        <w:ind w:left="2165" w:hanging="201"/>
      </w:pPr>
    </w:lvl>
    <w:lvl w:ilvl="6">
      <w:numFmt w:val="bullet"/>
      <w:lvlText w:val="•"/>
      <w:lvlJc w:val="left"/>
      <w:pPr>
        <w:ind w:left="2514" w:hanging="201"/>
      </w:pPr>
    </w:lvl>
    <w:lvl w:ilvl="7">
      <w:numFmt w:val="bullet"/>
      <w:lvlText w:val="•"/>
      <w:lvlJc w:val="left"/>
      <w:pPr>
        <w:ind w:left="2863" w:hanging="201"/>
      </w:pPr>
    </w:lvl>
    <w:lvl w:ilvl="8">
      <w:numFmt w:val="bullet"/>
      <w:lvlText w:val="•"/>
      <w:lvlJc w:val="left"/>
      <w:pPr>
        <w:ind w:left="3213" w:hanging="201"/>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4A"/>
    <w:rsid w:val="000C7B24"/>
    <w:rsid w:val="00B5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A371BB4-74D9-421E-A46A-B90CF94C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Garamond" w:hAnsi="Garamond" w:cs="Garamond"/>
      <w:szCs w:val="22"/>
    </w:rPr>
  </w:style>
  <w:style w:type="paragraph" w:styleId="Heading1">
    <w:name w:val="heading 1"/>
    <w:basedOn w:val="Normal"/>
    <w:next w:val="Normal"/>
    <w:link w:val="Heading1Char"/>
    <w:uiPriority w:val="1"/>
    <w:qFormat/>
    <w:pPr>
      <w:spacing w:before="117"/>
      <w:ind w:left="840"/>
      <w:outlineLvl w:val="0"/>
    </w:pPr>
    <w:rPr>
      <w:rFonts w:ascii="Calibri" w:hAnsi="Calibri" w:cs="Calibri"/>
      <w:b/>
      <w:bCs/>
      <w:sz w:val="36"/>
      <w:szCs w:val="36"/>
    </w:rPr>
  </w:style>
  <w:style w:type="paragraph" w:styleId="Heading2">
    <w:name w:val="heading 2"/>
    <w:basedOn w:val="Normal"/>
    <w:next w:val="Normal"/>
    <w:link w:val="Heading2Char"/>
    <w:uiPriority w:val="1"/>
    <w:qFormat/>
    <w:pPr>
      <w:spacing w:before="271"/>
      <w:ind w:left="840"/>
      <w:outlineLvl w:val="1"/>
    </w:pPr>
    <w:rPr>
      <w:rFonts w:ascii="Arial" w:hAnsi="Arial" w:cs="Arial"/>
      <w:b/>
      <w:bCs/>
      <w:i/>
      <w:iCs/>
      <w:sz w:val="34"/>
      <w:szCs w:val="34"/>
      <w:u w:val="single"/>
    </w:rPr>
  </w:style>
  <w:style w:type="paragraph" w:styleId="Heading3">
    <w:name w:val="heading 3"/>
    <w:basedOn w:val="Normal"/>
    <w:next w:val="Normal"/>
    <w:link w:val="Heading3Char"/>
    <w:uiPriority w:val="1"/>
    <w:qFormat/>
    <w:pPr>
      <w:spacing w:before="198"/>
      <w:ind w:left="840"/>
      <w:outlineLvl w:val="2"/>
    </w:pPr>
    <w:rPr>
      <w:rFonts w:ascii="Calibri" w:hAnsi="Calibri" w:cs="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Garamond" w:hAnsi="Garamond" w:cs="Garamon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paragraph" w:styleId="ListParagraph">
    <w:name w:val="List Paragraph"/>
    <w:basedOn w:val="Normal"/>
    <w:uiPriority w:val="1"/>
    <w:qFormat/>
    <w:pPr>
      <w:spacing w:before="126"/>
      <w:ind w:left="419" w:hanging="200"/>
    </w:pPr>
    <w:rPr>
      <w:sz w:val="24"/>
      <w:szCs w:val="24"/>
    </w:rPr>
  </w:style>
  <w:style w:type="paragraph" w:customStyle="1" w:styleId="TableParagraph">
    <w:name w:val="Table Paragraph"/>
    <w:basedOn w:val="Normal"/>
    <w:uiPriority w:val="1"/>
    <w:qFormat/>
    <w:rPr>
      <w:rFonts w:ascii="Myriad Pro Cond" w:hAnsi="Myriad Pro Cond" w:cs="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www.agecon.purdue.edu/planner" TargetMode="External"/><Relationship Id="rId39" Type="http://schemas.openxmlformats.org/officeDocument/2006/relationships/fontTable" Target="fontTable.xml"/><Relationship Id="rId21" Type="http://schemas.openxmlformats.org/officeDocument/2006/relationships/footer" Target="footer1.xml"/><Relationship Id="rId34"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eader" Target="header5.xml"/><Relationship Id="rId33" Type="http://schemas.openxmlformats.org/officeDocument/2006/relationships/image" Target="media/image14.png"/><Relationship Id="rId38" Type="http://schemas.openxmlformats.org/officeDocument/2006/relationships/hyperlink" Target="http://www.ces.purdue.edu/new" TargetMode="External"/><Relationship Id="rId2" Type="http://schemas.openxmlformats.org/officeDocument/2006/relationships/styles" Target="styles.xml"/><Relationship Id="rId16" Type="http://schemas.openxmlformats.org/officeDocument/2006/relationships/hyperlink" Target="http://www.ag.purdue.edu/extension/Pages/default.aspx" TargetMode="External"/><Relationship Id="rId20" Type="http://schemas.openxmlformats.org/officeDocument/2006/relationships/header" Target="header1.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purdue.edu/extension/Pages/default.aspx" TargetMode="External"/><Relationship Id="rId24" Type="http://schemas.openxmlformats.org/officeDocument/2006/relationships/header" Target="header4.xml"/><Relationship Id="rId32" Type="http://schemas.openxmlformats.org/officeDocument/2006/relationships/hyperlink" Target="http://www.the-education-store.com/" TargetMode="External"/><Relationship Id="rId37" Type="http://schemas.openxmlformats.org/officeDocument/2006/relationships/image" Target="media/image17.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hyperlink" Target="http://www.the-education-store.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hyperlink" Target="http://www.agecon.purdue.edu/newventures" TargetMode="External"/><Relationship Id="rId30" Type="http://schemas.openxmlformats.org/officeDocument/2006/relationships/hyperlink" Target="http://www.ag.purdue.edu/" TargetMode="External"/><Relationship Id="rId35" Type="http://schemas.openxmlformats.org/officeDocument/2006/relationships/hyperlink" Target="http://www.ces.purdue.edu/new" TargetMode="External"/><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4.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5.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6.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6207</Words>
  <Characters>35384</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EC-722 Industry Analysis: The Five Forces</vt:lpstr>
    </vt:vector>
  </TitlesOfParts>
  <Company/>
  <LinksUpToDate>false</LinksUpToDate>
  <CharactersWithSpaces>41508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EC-722 Industry Analysis: The Five Forces</dc:title>
  <dc:subject>five forces that influence the profitability of an industry</dc:subject>
  <dc:creator>Cole Ehmke, Joan Fulton, Jay Akridge, Kathleen Erickson, Sally Linton</dc:creator>
  <cp:keywords>industry, business strategy, profitability, bargaining ability, entrepreneurs, purdue extension</cp:keywords>
  <dc:description/>
  <cp:lastModifiedBy>MD SHAJEDUL ISLAM</cp:lastModifiedBy>
  <cp:revision>2</cp:revision>
  <dcterms:created xsi:type="dcterms:W3CDTF">2019-08-08T14:09:00Z</dcterms:created>
  <dcterms:modified xsi:type="dcterms:W3CDTF">2019-08-08T14:09:00Z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CS5 (7.0.4)</vt:lpwstr>
  </property>
</Properties>
</file>