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2F81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spacing w:before="1"/>
        <w:rPr>
          <w:rFonts w:ascii="Times New Roman" w:eastAsiaTheme="minorEastAsia" w:cs="Times New Roman"/>
          <w:sz w:val="22"/>
          <w:szCs w:val="22"/>
        </w:rPr>
      </w:pPr>
    </w:p>
    <w:p w:rsidR="00000000" w:rsidRDefault="00D32F81">
      <w:pPr>
        <w:pStyle w:val="BodyText"/>
        <w:kinsoku w:val="0"/>
        <w:overflowPunct w:val="0"/>
        <w:spacing w:before="1"/>
        <w:rPr>
          <w:rFonts w:ascii="Times New Roman" w:eastAsiaTheme="minorEastAsia" w:cs="Times New Roman"/>
          <w:sz w:val="22"/>
          <w:szCs w:val="22"/>
        </w:rPr>
        <w:sectPr w:rsidR="00000000">
          <w:type w:val="continuous"/>
          <w:pgSz w:w="12240" w:h="15840"/>
          <w:pgMar w:top="360" w:right="1240" w:bottom="280" w:left="260" w:header="720" w:footer="720" w:gutter="0"/>
          <w:cols w:space="720"/>
          <w:noEndnote/>
        </w:sectPr>
      </w:pPr>
    </w:p>
    <w:p w:rsidR="00000000" w:rsidRDefault="00EC53B8">
      <w:pPr>
        <w:pStyle w:val="Heading1"/>
        <w:kinsoku w:val="0"/>
        <w:overflowPunct w:val="0"/>
        <w:spacing w:before="135"/>
        <w:rPr>
          <w:color w:val="231F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777240"/>
                <wp:effectExtent l="0" t="0" r="0" b="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77240"/>
                          <a:chOff x="360" y="360"/>
                          <a:chExt cx="11520" cy="1224"/>
                        </a:xfrm>
                      </wpg:grpSpPr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2832" cy="780"/>
                          </a:xfrm>
                          <a:custGeom>
                            <a:avLst/>
                            <a:gdLst>
                              <a:gd name="T0" fmla="*/ 0 w 2832"/>
                              <a:gd name="T1" fmla="*/ 780 h 780"/>
                              <a:gd name="T2" fmla="*/ 2832 w 2832"/>
                              <a:gd name="T3" fmla="*/ 780 h 780"/>
                              <a:gd name="T4" fmla="*/ 2832 w 2832"/>
                              <a:gd name="T5" fmla="*/ 0 h 780"/>
                              <a:gd name="T6" fmla="*/ 0 w 2832"/>
                              <a:gd name="T7" fmla="*/ 0 h 780"/>
                              <a:gd name="T8" fmla="*/ 0 w 2832"/>
                              <a:gd name="T9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2" h="780">
                                <a:moveTo>
                                  <a:pt x="0" y="780"/>
                                </a:moveTo>
                                <a:lnTo>
                                  <a:pt x="2832" y="780"/>
                                </a:lnTo>
                                <a:lnTo>
                                  <a:pt x="2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5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3192" y="360"/>
                            <a:ext cx="8688" cy="780"/>
                          </a:xfrm>
                          <a:custGeom>
                            <a:avLst/>
                            <a:gdLst>
                              <a:gd name="T0" fmla="*/ 0 w 8688"/>
                              <a:gd name="T1" fmla="*/ 780 h 780"/>
                              <a:gd name="T2" fmla="*/ 8688 w 8688"/>
                              <a:gd name="T3" fmla="*/ 780 h 780"/>
                              <a:gd name="T4" fmla="*/ 8688 w 8688"/>
                              <a:gd name="T5" fmla="*/ 0 h 780"/>
                              <a:gd name="T6" fmla="*/ 0 w 8688"/>
                              <a:gd name="T7" fmla="*/ 0 h 780"/>
                              <a:gd name="T8" fmla="*/ 0 w 8688"/>
                              <a:gd name="T9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88" h="780">
                                <a:moveTo>
                                  <a:pt x="0" y="780"/>
                                </a:moveTo>
                                <a:lnTo>
                                  <a:pt x="8688" y="780"/>
                                </a:lnTo>
                                <a:lnTo>
                                  <a:pt x="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552"/>
                            <a:ext cx="21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604FB" id="Group 2" o:spid="_x0000_s1026" style="position:absolute;margin-left:18pt;margin-top:18pt;width:8in;height:61.2pt;z-index:251651584;mso-position-horizontal-relative:page;mso-position-vertical-relative:page" coordorigin="360,360" coordsize="11520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" o:allowincell="f">
                <v:shape id="Freeform 3" o:spid="_x0000_s1027" style="position:absolute;left:360;top:360;width:2832;height:780;visibility:visible;mso-wrap-style:square;v-text-anchor:top" coordsize="283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aZMUA&#10;AADbAAAADwAAAGRycy9kb3ducmV2LnhtbESPS2vDMBCE74H8B7GB3mo5bcnDiRLqQKBQSmmcQ46L&#10;tbFNrJWxFD/+fVUo5DjMzDfMdj+YWnTUusqygnkUgyDOra64UHDOjs8rEM4ja6wtk4KRHOx308kW&#10;E217/qHu5AsRIOwSVFB63yRSurwkgy6yDXHwrrY16INsC6lb7APc1PIljhfSYMVhocSGDiXlt9Pd&#10;KMiu4339meLlq8/jxVv3PR7T9KDU02x434DwNPhH+L/9oRW8LuH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ZpkxQAAANsAAAAPAAAAAAAAAAAAAAAAAJgCAABkcnMv&#10;ZG93bnJldi54bWxQSwUGAAAAAAQABAD1AAAAigMAAAAA&#10;" path="m,780r2832,l2832,,,,,780xe" fillcolor="#425363" stroked="f">
                  <v:path arrowok="t" o:connecttype="custom" o:connectlocs="0,780;2832,780;2832,0;0,0;0,780" o:connectangles="0,0,0,0,0"/>
                </v:shape>
                <v:shape id="Freeform 4" o:spid="_x0000_s1028" style="position:absolute;left:3192;top:360;width:8688;height:780;visibility:visible;mso-wrap-style:square;v-text-anchor:top" coordsize="8688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UMEA&#10;AADbAAAADwAAAGRycy9kb3ducmV2LnhtbERPPW/CMBDdkfofrKvEBk4LSkOKE1VICKZKhC7drvHh&#10;pI3PITaQ/vt6qMT49L7X5Wg7caXBt44VPM0TEMS10y0bBR/H7SwD4QOyxs4xKfglD2XxMFljrt2N&#10;D3StghExhH2OCpoQ+lxKXzdk0c9dTxy5kxsshggHI/WAtxhuO/mcJKm02HJsaLCnTUP1T3WxClYv&#10;Zv+Zve+yr8ocfIrfaSuXZ6Wmj+PbK4hAY7iL/917rWAR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iCVDBAAAA2wAAAA8AAAAAAAAAAAAAAAAAmAIAAGRycy9kb3du&#10;cmV2LnhtbFBLBQYAAAAABAAEAPUAAACGAwAAAAA=&#10;" path="m,780r8688,l8688,,,,,780xe" fillcolor="#e0e0e3" stroked="f">
                  <v:path arrowok="t" o:connecttype="custom" o:connectlocs="0,780;8688,780;8688,0;0,0;0,7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88;top:552;width:218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52wXBAAAA2wAAAA8AAABkcnMvZG93bnJldi54bWxEj0GLwjAUhO8L/ofwBG9rqi6LVqOIIniq&#10;rHrw+Ghem2LzUpqo9d9vBMHjMDPfMItVZ2txp9ZXjhWMhgkI4tzpiksF59PuewrCB2SNtWNS8CQP&#10;q2Xva4Gpdg/+o/sxlCJC2KeowITQpFL63JBFP3QNcfQK11oMUbal1C0+ItzWcpwkv9JixXHBYEMb&#10;Q/n1eLMKtpJHfqPLzIwPySWfFln2U5BSg363noMI1IVP+N3eawWTGby+x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52wXBAAAA2wAAAA8AAAAAAAAAAAAAAAAAnwIA&#10;AGRycy9kb3ducmV2LnhtbFBLBQYAAAAABAAEAPcAAACN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D32F81">
        <w:rPr>
          <w:color w:val="231F20"/>
        </w:rPr>
        <w:t>THE STEP I WILL TAKE TODAY IS...</w:t>
      </w:r>
    </w:p>
    <w:p w:rsidR="00000000" w:rsidRDefault="00EC53B8">
      <w:pPr>
        <w:pStyle w:val="BodyText"/>
        <w:kinsoku w:val="0"/>
        <w:overflowPunct w:val="0"/>
        <w:spacing w:before="8"/>
        <w:rPr>
          <w:rFonts w:ascii="Calibri" w:eastAsiaTheme="minorEastAsia" w:hAnsi="Calibri" w:cs="Calibri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203200</wp:posOffset>
                </wp:positionV>
                <wp:extent cx="2089785" cy="12700"/>
                <wp:effectExtent l="0" t="0" r="0" b="0"/>
                <wp:wrapTopAndBottom/>
                <wp:docPr id="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0"/>
                        </a:xfrm>
                        <a:custGeom>
                          <a:avLst/>
                          <a:gdLst>
                            <a:gd name="T0" fmla="*/ 0 w 3291"/>
                            <a:gd name="T1" fmla="*/ 0 h 20"/>
                            <a:gd name="T2" fmla="*/ 3290 w 3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1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244D6" id="Freeform 6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6pt,182.5pt,16pt" coordsize="3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" o:allowincell="f" filled="f" strokecolor="#221e1f" strokeweight=".1273mm">
                <v:path arrowok="t" o:connecttype="custom" o:connectlocs="0,0;2089150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kinsoku w:val="0"/>
        <w:overflowPunct w:val="0"/>
        <w:rPr>
          <w:rFonts w:ascii="Calibri" w:eastAsiaTheme="minorEastAsia" w:hAnsi="Calibri" w:cs="Calibri"/>
          <w:b/>
          <w:bCs/>
          <w:i/>
          <w:iCs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rPr>
          <w:rFonts w:ascii="Calibri" w:eastAsiaTheme="minorEastAsia" w:hAnsi="Calibri" w:cs="Calibri"/>
          <w:b/>
          <w:bCs/>
          <w:i/>
          <w:iCs/>
          <w:sz w:val="20"/>
          <w:szCs w:val="20"/>
        </w:rPr>
      </w:pPr>
    </w:p>
    <w:p w:rsidR="00000000" w:rsidRDefault="00EC53B8">
      <w:pPr>
        <w:pStyle w:val="BodyText"/>
        <w:kinsoku w:val="0"/>
        <w:overflowPunct w:val="0"/>
        <w:spacing w:before="9"/>
        <w:rPr>
          <w:rFonts w:ascii="Calibri" w:eastAsiaTheme="minorEastAsia" w:hAnsi="Calibri" w:cs="Calibri"/>
          <w:b/>
          <w:bCs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125730</wp:posOffset>
                </wp:positionV>
                <wp:extent cx="2089785" cy="12700"/>
                <wp:effectExtent l="0" t="0" r="0" b="0"/>
                <wp:wrapTopAndBottom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0"/>
                        </a:xfrm>
                        <a:custGeom>
                          <a:avLst/>
                          <a:gdLst>
                            <a:gd name="T0" fmla="*/ 0 w 3291"/>
                            <a:gd name="T1" fmla="*/ 0 h 20"/>
                            <a:gd name="T2" fmla="*/ 3290 w 3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1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6E1C92" id="Freeform 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9.9pt,182.5pt,9.9pt" coordsize="3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" o:allowincell="f" filled="f" strokecolor="#221e1f" strokeweight=".1273mm">
                <v:path arrowok="t" o:connecttype="custom" o:connectlocs="0,0;20891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354330</wp:posOffset>
                </wp:positionV>
                <wp:extent cx="2089785" cy="12700"/>
                <wp:effectExtent l="0" t="0" r="0" b="0"/>
                <wp:wrapTopAndBottom/>
                <wp:docPr id="3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0"/>
                        </a:xfrm>
                        <a:custGeom>
                          <a:avLst/>
                          <a:gdLst>
                            <a:gd name="T0" fmla="*/ 0 w 3291"/>
                            <a:gd name="T1" fmla="*/ 0 h 20"/>
                            <a:gd name="T2" fmla="*/ 3290 w 3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1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AEBA2" id="Freeform 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27.9pt,182.5pt,27.9pt" coordsize="3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" o:allowincell="f" filled="f" strokecolor="#221e1f" strokeweight=".1273mm">
                <v:path arrowok="t" o:connecttype="custom" o:connectlocs="0,0;2089150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kinsoku w:val="0"/>
        <w:overflowPunct w:val="0"/>
        <w:spacing w:before="3"/>
        <w:rPr>
          <w:rFonts w:ascii="Calibri" w:eastAsiaTheme="minorEastAsia" w:hAnsi="Calibri" w:cs="Calibri"/>
          <w:b/>
          <w:bCs/>
          <w:i/>
          <w:iCs/>
          <w:sz w:val="23"/>
          <w:szCs w:val="23"/>
        </w:rPr>
      </w:pPr>
    </w:p>
    <w:p w:rsidR="00000000" w:rsidRDefault="00D32F81">
      <w:pPr>
        <w:pStyle w:val="ListParagraph"/>
        <w:numPr>
          <w:ilvl w:val="0"/>
          <w:numId w:val="3"/>
        </w:numPr>
        <w:tabs>
          <w:tab w:val="left" w:pos="320"/>
        </w:tabs>
        <w:kinsoku w:val="0"/>
        <w:overflowPunct w:val="0"/>
        <w:spacing w:before="257" w:line="261" w:lineRule="auto"/>
        <w:ind w:right="384"/>
        <w:rPr>
          <w:rFonts w:ascii="Wingdings" w:hAnsi="Wingdings" w:cs="Wingdings"/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>I</w:t>
      </w:r>
      <w:r>
        <w:rPr>
          <w:b/>
          <w:bCs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wish</w:t>
      </w:r>
      <w:r>
        <w:rPr>
          <w:b/>
          <w:bCs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to</w:t>
      </w:r>
      <w:r>
        <w:rPr>
          <w:b/>
          <w:bCs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speak</w:t>
      </w:r>
      <w:r>
        <w:rPr>
          <w:b/>
          <w:bCs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to</w:t>
      </w:r>
      <w:r>
        <w:rPr>
          <w:b/>
          <w:bCs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a</w:t>
      </w:r>
      <w:r>
        <w:rPr>
          <w:b/>
          <w:bCs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staff</w:t>
      </w:r>
      <w:r>
        <w:rPr>
          <w:b/>
          <w:bCs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member</w:t>
      </w:r>
      <w:r>
        <w:rPr>
          <w:b/>
          <w:bCs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about</w:t>
      </w:r>
      <w:r>
        <w:rPr>
          <w:b/>
          <w:bCs/>
          <w:i/>
          <w:iCs/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a</w:t>
      </w:r>
      <w:r>
        <w:rPr>
          <w:b/>
          <w:bCs/>
          <w:i/>
          <w:iCs/>
          <w:color w:val="231F20"/>
          <w:spacing w:val="-13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personal issue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(include</w:t>
      </w:r>
      <w:r>
        <w:rPr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contact</w:t>
      </w:r>
      <w:r>
        <w:rPr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information</w:t>
      </w:r>
      <w:r>
        <w:rPr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on</w:t>
      </w:r>
      <w:r>
        <w:rPr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reverse</w:t>
      </w:r>
      <w:r>
        <w:rPr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side).</w:t>
      </w:r>
    </w:p>
    <w:p w:rsidR="00000000" w:rsidRDefault="00D32F81">
      <w:pPr>
        <w:pStyle w:val="Heading1"/>
        <w:kinsoku w:val="0"/>
        <w:overflowPunct w:val="0"/>
        <w:spacing w:before="203"/>
        <w:rPr>
          <w:color w:val="231F20"/>
        </w:rPr>
      </w:pPr>
      <w:r>
        <w:rPr>
          <w:color w:val="231F20"/>
        </w:rPr>
        <w:t>MY DECISION</w:t>
      </w:r>
    </w:p>
    <w:p w:rsidR="00000000" w:rsidRDefault="00D32F81">
      <w:pPr>
        <w:pStyle w:val="Heading3"/>
        <w:numPr>
          <w:ilvl w:val="0"/>
          <w:numId w:val="3"/>
        </w:numPr>
        <w:tabs>
          <w:tab w:val="left" w:pos="320"/>
        </w:tabs>
        <w:kinsoku w:val="0"/>
        <w:overflowPunct w:val="0"/>
        <w:spacing w:before="9" w:line="261" w:lineRule="auto"/>
        <w:ind w:right="1831"/>
        <w:rPr>
          <w:rFonts w:ascii="Wingdings" w:hAnsi="Wingdings" w:cs="Wingdings"/>
          <w:color w:val="231F20"/>
          <w:spacing w:val="-3"/>
        </w:rPr>
      </w:pPr>
      <w:r>
        <w:rPr>
          <w:color w:val="231F20"/>
          <w:spacing w:val="-3"/>
        </w:rPr>
        <w:t>Today,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place 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Christ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salvation.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20"/>
        </w:tabs>
        <w:kinsoku w:val="0"/>
        <w:overflowPunct w:val="0"/>
        <w:spacing w:before="1"/>
        <w:rPr>
          <w:rFonts w:ascii="Wingdings" w:hAnsi="Wingdings" w:cs="Wingdings"/>
          <w:b/>
          <w:bCs/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>I</w:t>
      </w:r>
      <w:r>
        <w:rPr>
          <w:b/>
          <w:bCs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choose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to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recommit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my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life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to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Christ.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20"/>
        </w:tabs>
        <w:kinsoku w:val="0"/>
        <w:overflowPunct w:val="0"/>
        <w:spacing w:before="20"/>
        <w:rPr>
          <w:rFonts w:ascii="Wingdings" w:hAnsi="Wingdings" w:cs="Wingdings"/>
          <w:b/>
          <w:bCs/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>I</w:t>
      </w:r>
      <w:r>
        <w:rPr>
          <w:b/>
          <w:bCs/>
          <w:i/>
          <w:iCs/>
          <w:color w:val="231F20"/>
          <w:spacing w:val="-2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would</w:t>
      </w:r>
      <w:r>
        <w:rPr>
          <w:b/>
          <w:bCs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like</w:t>
      </w:r>
      <w:r>
        <w:rPr>
          <w:b/>
          <w:bCs/>
          <w:i/>
          <w:iCs/>
          <w:color w:val="231F20"/>
          <w:spacing w:val="-2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to</w:t>
      </w:r>
      <w:r>
        <w:rPr>
          <w:b/>
          <w:bCs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talk</w:t>
      </w:r>
      <w:r>
        <w:rPr>
          <w:b/>
          <w:bCs/>
          <w:i/>
          <w:iCs/>
          <w:color w:val="231F20"/>
          <w:spacing w:val="-2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to</w:t>
      </w:r>
      <w:r>
        <w:rPr>
          <w:b/>
          <w:bCs/>
          <w:i/>
          <w:iCs/>
          <w:color w:val="231F20"/>
          <w:spacing w:val="-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someone</w:t>
      </w:r>
      <w:r>
        <w:rPr>
          <w:b/>
          <w:bCs/>
          <w:i/>
          <w:iCs/>
          <w:color w:val="231F20"/>
          <w:spacing w:val="-2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about:</w:t>
      </w:r>
    </w:p>
    <w:p w:rsidR="00000000" w:rsidRDefault="00D32F81">
      <w:pPr>
        <w:pStyle w:val="ListParagraph"/>
        <w:numPr>
          <w:ilvl w:val="1"/>
          <w:numId w:val="3"/>
        </w:numPr>
        <w:tabs>
          <w:tab w:val="left" w:pos="531"/>
        </w:tabs>
        <w:kinsoku w:val="0"/>
        <w:overflowPunct w:val="0"/>
        <w:spacing w:before="61"/>
        <w:ind w:hanging="210"/>
        <w:rPr>
          <w:b/>
          <w:bCs/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 xml:space="preserve">becoming a Christian </w:t>
      </w:r>
      <w:r>
        <w:rPr>
          <w:rFonts w:ascii="Wingdings" w:hAnsi="Wingdings" w:cs="Wingdings"/>
          <w:color w:val="231F20"/>
          <w:sz w:val="18"/>
          <w:szCs w:val="18"/>
        </w:rPr>
        <w:t>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being</w:t>
      </w:r>
      <w:r>
        <w:rPr>
          <w:b/>
          <w:bCs/>
          <w:i/>
          <w:iCs/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baptized</w:t>
      </w:r>
    </w:p>
    <w:p w:rsidR="00000000" w:rsidRDefault="00D32F81">
      <w:pPr>
        <w:pStyle w:val="BodyText"/>
        <w:kinsoku w:val="0"/>
        <w:overflowPunct w:val="0"/>
        <w:spacing w:before="2"/>
        <w:rPr>
          <w:rFonts w:ascii="Calibri" w:eastAsiaTheme="minorEastAsia" w:hAnsi="Calibri" w:cs="Calibri"/>
          <w:b/>
          <w:bCs/>
          <w:i/>
          <w:iCs/>
        </w:rPr>
      </w:pPr>
    </w:p>
    <w:p w:rsidR="00000000" w:rsidRDefault="00D32F81">
      <w:pPr>
        <w:pStyle w:val="BodyText"/>
        <w:kinsoku w:val="0"/>
        <w:overflowPunct w:val="0"/>
        <w:ind w:left="101"/>
        <w:rPr>
          <w:rFonts w:ascii="Calibri" w:eastAsiaTheme="minorEastAsia" w:hAnsi="Calibri" w:cs="Calibri"/>
          <w:b/>
          <w:bCs/>
          <w:i/>
          <w:iCs/>
          <w:color w:val="231F20"/>
          <w:sz w:val="22"/>
          <w:szCs w:val="22"/>
        </w:rPr>
      </w:pPr>
      <w:r>
        <w:rPr>
          <w:rFonts w:ascii="Calibri" w:eastAsiaTheme="minorEastAsia" w:hAnsi="Calibri" w:cs="Calibri"/>
          <w:b/>
          <w:bCs/>
          <w:i/>
          <w:iCs/>
          <w:color w:val="231F20"/>
          <w:sz w:val="22"/>
          <w:szCs w:val="22"/>
        </w:rPr>
        <w:t>PRAYER REQUESTS &amp; PRAISES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41"/>
        </w:tabs>
        <w:kinsoku w:val="0"/>
        <w:overflowPunct w:val="0"/>
        <w:spacing w:before="10"/>
        <w:ind w:left="340" w:hanging="201"/>
        <w:rPr>
          <w:rFonts w:ascii="Wingdings" w:hAnsi="Wingdings" w:cs="Wingdings"/>
          <w:b/>
          <w:bCs/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>Check here if</w:t>
      </w:r>
      <w:r>
        <w:rPr>
          <w:b/>
          <w:bCs/>
          <w:i/>
          <w:iCs/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confidential</w:t>
      </w:r>
    </w:p>
    <w:p w:rsidR="00000000" w:rsidRDefault="00EC53B8">
      <w:pPr>
        <w:pStyle w:val="BodyText"/>
        <w:kinsoku w:val="0"/>
        <w:overflowPunct w:val="0"/>
        <w:spacing w:before="6"/>
        <w:rPr>
          <w:rFonts w:ascii="Calibri" w:eastAsiaTheme="minorEastAsia" w:hAnsi="Calibri" w:cs="Calibri"/>
          <w:b/>
          <w:bCs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209550</wp:posOffset>
                </wp:positionV>
                <wp:extent cx="2089785" cy="12700"/>
                <wp:effectExtent l="0" t="0" r="0" b="0"/>
                <wp:wrapTopAndBottom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0"/>
                        </a:xfrm>
                        <a:custGeom>
                          <a:avLst/>
                          <a:gdLst>
                            <a:gd name="T0" fmla="*/ 0 w 3291"/>
                            <a:gd name="T1" fmla="*/ 0 h 20"/>
                            <a:gd name="T2" fmla="*/ 3290 w 3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1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B4D31" id="Freeform 9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6.5pt,182.5pt,16.5pt" coordsize="3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" o:allowincell="f" filled="f" strokecolor="#221e1f" strokeweight=".1273mm">
                <v:path arrowok="t" o:connecttype="custom" o:connectlocs="0,0;2089150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kinsoku w:val="0"/>
        <w:overflowPunct w:val="0"/>
        <w:rPr>
          <w:rFonts w:ascii="Calibri" w:eastAsiaTheme="minorEastAsia" w:hAnsi="Calibri" w:cs="Calibri"/>
          <w:b/>
          <w:bCs/>
          <w:i/>
          <w:iCs/>
          <w:sz w:val="20"/>
          <w:szCs w:val="20"/>
        </w:rPr>
      </w:pPr>
    </w:p>
    <w:p w:rsidR="00000000" w:rsidRDefault="00D32F81">
      <w:pPr>
        <w:pStyle w:val="BodyText"/>
        <w:kinsoku w:val="0"/>
        <w:overflowPunct w:val="0"/>
        <w:rPr>
          <w:rFonts w:ascii="Calibri" w:eastAsiaTheme="minorEastAsia" w:hAnsi="Calibri" w:cs="Calibri"/>
          <w:b/>
          <w:bCs/>
          <w:i/>
          <w:iCs/>
          <w:sz w:val="20"/>
          <w:szCs w:val="20"/>
        </w:rPr>
      </w:pPr>
    </w:p>
    <w:p w:rsidR="00000000" w:rsidRDefault="00EC53B8">
      <w:pPr>
        <w:pStyle w:val="BodyText"/>
        <w:kinsoku w:val="0"/>
        <w:overflowPunct w:val="0"/>
        <w:spacing w:before="9"/>
        <w:rPr>
          <w:rFonts w:ascii="Calibri" w:eastAsiaTheme="minorEastAsia" w:hAnsi="Calibri" w:cs="Calibri"/>
          <w:b/>
          <w:bCs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125730</wp:posOffset>
                </wp:positionV>
                <wp:extent cx="2089785" cy="12700"/>
                <wp:effectExtent l="0" t="0" r="0" b="0"/>
                <wp:wrapTopAndBottom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0"/>
                        </a:xfrm>
                        <a:custGeom>
                          <a:avLst/>
                          <a:gdLst>
                            <a:gd name="T0" fmla="*/ 0 w 3291"/>
                            <a:gd name="T1" fmla="*/ 0 h 20"/>
                            <a:gd name="T2" fmla="*/ 3290 w 3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1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7C6BC" id="Freeform 1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9.9pt,182.5pt,9.9pt" coordsize="3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" o:allowincell="f" filled="f" strokecolor="#221e1f" strokeweight=".1273mm">
                <v:path arrowok="t" o:connecttype="custom" o:connectlocs="0,0;20891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354330</wp:posOffset>
                </wp:positionV>
                <wp:extent cx="2089785" cy="1270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0"/>
                        </a:xfrm>
                        <a:custGeom>
                          <a:avLst/>
                          <a:gdLst>
                            <a:gd name="T0" fmla="*/ 0 w 3291"/>
                            <a:gd name="T1" fmla="*/ 0 h 20"/>
                            <a:gd name="T2" fmla="*/ 3290 w 3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1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2ECBD" id="Freeform 1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27.9pt,182.5pt,27.9pt" coordsize="3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Vq/wIAAI4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" o:allowincell="f" filled="f" strokecolor="#221e1f" strokeweight=".1273mm">
                <v:path arrowok="t" o:connecttype="custom" o:connectlocs="0,0;2089150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kinsoku w:val="0"/>
        <w:overflowPunct w:val="0"/>
        <w:spacing w:before="3"/>
        <w:rPr>
          <w:rFonts w:ascii="Calibri" w:eastAsiaTheme="minorEastAsia" w:hAnsi="Calibri" w:cs="Calibri"/>
          <w:b/>
          <w:bCs/>
          <w:i/>
          <w:iCs/>
          <w:sz w:val="23"/>
          <w:szCs w:val="23"/>
        </w:rPr>
      </w:pPr>
    </w:p>
    <w:p w:rsidR="00000000" w:rsidRDefault="00D32F81">
      <w:pPr>
        <w:pStyle w:val="BodyText"/>
        <w:kinsoku w:val="0"/>
        <w:overflowPunct w:val="0"/>
        <w:spacing w:before="17"/>
        <w:ind w:left="100"/>
        <w:rPr>
          <w:rFonts w:ascii="Calibri" w:eastAsiaTheme="minorEastAsia" w:hAnsi="Calibri" w:cs="Calibri"/>
          <w:i/>
          <w:iCs/>
          <w:color w:val="231F20"/>
        </w:rPr>
      </w:pPr>
      <w:r>
        <w:rPr>
          <w:rFonts w:ascii="Calibri" w:eastAsiaTheme="minorEastAsia" w:hAnsi="Calibri" w:cs="Calibri"/>
          <w:i/>
          <w:iCs/>
          <w:color w:val="231F20"/>
        </w:rPr>
        <w:t>or submit online at centralsf.org/prayer</w:t>
      </w:r>
    </w:p>
    <w:p w:rsidR="00000000" w:rsidRDefault="00D32F81">
      <w:pPr>
        <w:pStyle w:val="BodyText"/>
        <w:kinsoku w:val="0"/>
        <w:overflowPunct w:val="0"/>
        <w:spacing w:before="5"/>
        <w:rPr>
          <w:rFonts w:ascii="Calibri" w:eastAsiaTheme="minorEastAsia" w:hAnsi="Calibri" w:cs="Calibri"/>
          <w:i/>
          <w:iCs/>
          <w:sz w:val="21"/>
          <w:szCs w:val="21"/>
        </w:rPr>
      </w:pPr>
    </w:p>
    <w:p w:rsidR="00000000" w:rsidRDefault="00D32F81">
      <w:pPr>
        <w:pStyle w:val="Heading1"/>
        <w:kinsoku w:val="0"/>
        <w:overflowPunct w:val="0"/>
        <w:spacing w:before="1"/>
        <w:rPr>
          <w:color w:val="231F20"/>
        </w:rPr>
      </w:pPr>
      <w:r>
        <w:rPr>
          <w:color w:val="231F20"/>
        </w:rPr>
        <w:t>CONNECT</w:t>
      </w:r>
    </w:p>
    <w:p w:rsidR="00000000" w:rsidRDefault="00D32F81">
      <w:pPr>
        <w:pStyle w:val="Heading3"/>
        <w:numPr>
          <w:ilvl w:val="0"/>
          <w:numId w:val="3"/>
        </w:numPr>
        <w:tabs>
          <w:tab w:val="left" w:pos="320"/>
        </w:tabs>
        <w:kinsoku w:val="0"/>
        <w:overflowPunct w:val="0"/>
        <w:spacing w:before="29"/>
        <w:rPr>
          <w:rFonts w:ascii="Wingdings" w:hAnsi="Wingdings" w:cs="Wingdings"/>
          <w:color w:val="231F20"/>
        </w:rPr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LifeGroup.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20"/>
        </w:tabs>
        <w:kinsoku w:val="0"/>
        <w:overflowPunct w:val="0"/>
        <w:spacing w:before="36" w:line="218" w:lineRule="auto"/>
        <w:ind w:right="213"/>
        <w:rPr>
          <w:rFonts w:ascii="Wingdings" w:hAnsi="Wingdings" w:cs="Wingdings"/>
          <w:b/>
          <w:bCs/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>I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may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be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interested</w:t>
      </w:r>
      <w:r>
        <w:rPr>
          <w:b/>
          <w:bCs/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in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volunteering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in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the</w:t>
      </w:r>
      <w:r>
        <w:rPr>
          <w:b/>
          <w:bCs/>
          <w:i/>
          <w:iCs/>
          <w:color w:val="231F20"/>
          <w:spacing w:val="-18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areas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I</w:t>
      </w:r>
      <w:r>
        <w:rPr>
          <w:b/>
          <w:bCs/>
          <w:i/>
          <w:iCs/>
          <w:color w:val="231F20"/>
          <w:spacing w:val="-19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have checked</w:t>
      </w:r>
      <w:r>
        <w:rPr>
          <w:b/>
          <w:bCs/>
          <w:i/>
          <w:iCs/>
          <w:color w:val="231F20"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z w:val="18"/>
          <w:szCs w:val="18"/>
        </w:rPr>
        <w:t>below:</w:t>
      </w:r>
    </w:p>
    <w:p w:rsidR="00000000" w:rsidRDefault="00EC53B8">
      <w:pPr>
        <w:pStyle w:val="BodyText"/>
        <w:tabs>
          <w:tab w:val="left" w:pos="2111"/>
        </w:tabs>
        <w:kinsoku w:val="0"/>
        <w:overflowPunct w:val="0"/>
        <w:spacing w:before="24" w:line="283" w:lineRule="auto"/>
        <w:ind w:left="451" w:right="943" w:firstLine="28"/>
        <w:rPr>
          <w:rFonts w:ascii="Calibri" w:eastAsiaTheme="minorEastAsia" w:hAnsi="Calibri" w:cs="Calibri"/>
          <w:i/>
          <w:i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54610</wp:posOffset>
                </wp:positionV>
                <wp:extent cx="63500" cy="63500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9pt;margin-top:4.3pt;width:5pt;height: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Vrinda"/>
                          <w:noProof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54610</wp:posOffset>
                </wp:positionV>
                <wp:extent cx="63500" cy="63500"/>
                <wp:effectExtent l="0" t="0" r="0" b="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13pt;margin-top:4.3pt;width:5pt;height: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vvqgIAAKYFAAAOAAAAZHJzL2Uyb0RvYy54bWysVF1v2yAUfZ+0/4B4d/xRJ42tOlUax9Ok&#10;bqvW7QcQG8doGDwgcbpp/30XHCdN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Vrinda"/>
                          <w:noProof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219710</wp:posOffset>
                </wp:positionV>
                <wp:extent cx="63500" cy="63500"/>
                <wp:effectExtent l="0" t="0" r="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9pt;margin-top:17.3pt;width:5pt;height: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24qgIAAKY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Vrinda"/>
                          <w:noProof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219710</wp:posOffset>
                </wp:positionV>
                <wp:extent cx="63500" cy="63500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113pt;margin-top:17.3pt;width:5pt;height: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Vrinda"/>
                          <w:noProof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384810</wp:posOffset>
                </wp:positionV>
                <wp:extent cx="63500" cy="6350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9pt;margin-top:30.3pt;width:5pt;height: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Vrinda"/>
                          <w:noProof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F81">
        <w:rPr>
          <w:rFonts w:ascii="Calibri" w:eastAsiaTheme="minorEastAsia" w:hAnsi="Calibri" w:cs="Calibri"/>
          <w:i/>
          <w:iCs/>
          <w:color w:val="231F20"/>
        </w:rPr>
        <w:t>Children’s</w:t>
      </w:r>
      <w:r w:rsidR="00D32F81">
        <w:rPr>
          <w:rFonts w:ascii="Calibri" w:eastAsiaTheme="minorEastAsia" w:hAnsi="Calibri" w:cs="Calibri"/>
          <w:i/>
          <w:iCs/>
          <w:color w:val="231F20"/>
          <w:spacing w:val="-19"/>
        </w:rPr>
        <w:t xml:space="preserve"> </w:t>
      </w:r>
      <w:r w:rsidR="00D32F81">
        <w:rPr>
          <w:rFonts w:ascii="Calibri" w:eastAsiaTheme="minorEastAsia" w:hAnsi="Calibri" w:cs="Calibri"/>
          <w:i/>
          <w:iCs/>
          <w:color w:val="231F20"/>
        </w:rPr>
        <w:t>Ministries</w:t>
      </w:r>
      <w:r w:rsidR="00D32F81">
        <w:rPr>
          <w:rFonts w:ascii="Calibri" w:eastAsiaTheme="minorEastAsia" w:hAnsi="Calibri" w:cs="Calibri"/>
          <w:i/>
          <w:iCs/>
          <w:color w:val="231F20"/>
        </w:rPr>
        <w:tab/>
      </w:r>
      <w:r w:rsidR="00D32F81">
        <w:rPr>
          <w:rFonts w:ascii="Calibri" w:eastAsiaTheme="minorEastAsia" w:hAnsi="Calibri" w:cs="Calibri"/>
          <w:i/>
          <w:iCs/>
          <w:color w:val="231F20"/>
          <w:w w:val="95"/>
        </w:rPr>
        <w:t xml:space="preserve">Student Ministries </w:t>
      </w:r>
      <w:r w:rsidR="00D32F81">
        <w:rPr>
          <w:rFonts w:ascii="Calibri" w:eastAsiaTheme="minorEastAsia" w:hAnsi="Calibri" w:cs="Calibri"/>
          <w:i/>
          <w:iCs/>
          <w:color w:val="231F20"/>
        </w:rPr>
        <w:t>College/Young</w:t>
      </w:r>
      <w:r w:rsidR="00D32F81">
        <w:rPr>
          <w:rFonts w:ascii="Calibri" w:eastAsiaTheme="minorEastAsia" w:hAnsi="Calibri" w:cs="Calibri"/>
          <w:i/>
          <w:iCs/>
          <w:color w:val="231F20"/>
          <w:spacing w:val="-23"/>
        </w:rPr>
        <w:t xml:space="preserve"> </w:t>
      </w:r>
      <w:r w:rsidR="00D32F81">
        <w:rPr>
          <w:rFonts w:ascii="Calibri" w:eastAsiaTheme="minorEastAsia" w:hAnsi="Calibri" w:cs="Calibri"/>
          <w:i/>
          <w:iCs/>
          <w:color w:val="231F20"/>
        </w:rPr>
        <w:t>Adult</w:t>
      </w:r>
      <w:r w:rsidR="00D32F81">
        <w:rPr>
          <w:rFonts w:ascii="Calibri" w:eastAsiaTheme="minorEastAsia" w:hAnsi="Calibri" w:cs="Calibri"/>
          <w:i/>
          <w:iCs/>
          <w:color w:val="231F20"/>
        </w:rPr>
        <w:tab/>
        <w:t>Prayer Mini</w:t>
      </w:r>
      <w:r w:rsidR="00D32F81">
        <w:rPr>
          <w:rFonts w:ascii="Calibri" w:eastAsiaTheme="minorEastAsia" w:hAnsi="Calibri" w:cs="Calibri"/>
          <w:i/>
          <w:iCs/>
          <w:color w:val="231F20"/>
        </w:rPr>
        <w:t>stries Central</w:t>
      </w:r>
      <w:r w:rsidR="00D32F81">
        <w:rPr>
          <w:rFonts w:ascii="Calibri" w:eastAsiaTheme="minorEastAsia" w:hAnsi="Calibri" w:cs="Calibri"/>
          <w:i/>
          <w:iCs/>
          <w:color w:val="231F20"/>
          <w:spacing w:val="-4"/>
        </w:rPr>
        <w:t xml:space="preserve"> </w:t>
      </w:r>
      <w:r w:rsidR="00D32F81">
        <w:rPr>
          <w:rFonts w:ascii="Calibri" w:eastAsiaTheme="minorEastAsia" w:hAnsi="Calibri" w:cs="Calibri"/>
          <w:i/>
          <w:iCs/>
          <w:color w:val="231F20"/>
        </w:rPr>
        <w:t>Downtown</w:t>
      </w:r>
    </w:p>
    <w:p w:rsidR="00000000" w:rsidRDefault="00EC53B8">
      <w:pPr>
        <w:pStyle w:val="BodyText"/>
        <w:kinsoku w:val="0"/>
        <w:overflowPunct w:val="0"/>
        <w:spacing w:before="3" w:line="283" w:lineRule="auto"/>
        <w:ind w:left="480" w:right="2570"/>
        <w:rPr>
          <w:rFonts w:ascii="Calibri" w:eastAsiaTheme="minorEastAsia" w:hAnsi="Calibri" w:cs="Calibri"/>
          <w:i/>
          <w:i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41275</wp:posOffset>
                </wp:positionV>
                <wp:extent cx="63500" cy="6350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9pt;margin-top:3.25pt;width: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bAqwIAAKY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206375</wp:posOffset>
                </wp:positionV>
                <wp:extent cx="63500" cy="63500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29pt;margin-top:16.25pt;width:5pt;height: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F81">
        <w:rPr>
          <w:rFonts w:ascii="Calibri" w:eastAsiaTheme="minorEastAsia" w:hAnsi="Calibri" w:cs="Calibri"/>
          <w:i/>
          <w:iCs/>
          <w:color w:val="231F20"/>
          <w:w w:val="95"/>
        </w:rPr>
        <w:t xml:space="preserve">Worship Ministries </w:t>
      </w:r>
      <w:r w:rsidR="00D32F81">
        <w:rPr>
          <w:rFonts w:ascii="Calibri" w:eastAsiaTheme="minorEastAsia" w:hAnsi="Calibri" w:cs="Calibri"/>
          <w:i/>
          <w:iCs/>
          <w:color w:val="231F20"/>
        </w:rPr>
        <w:t>Tech Ministries</w:t>
      </w:r>
    </w:p>
    <w:p w:rsidR="00000000" w:rsidRDefault="00EC53B8">
      <w:pPr>
        <w:pStyle w:val="BodyText"/>
        <w:kinsoku w:val="0"/>
        <w:overflowPunct w:val="0"/>
        <w:spacing w:before="1" w:line="219" w:lineRule="exact"/>
        <w:ind w:left="480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40005</wp:posOffset>
                </wp:positionV>
                <wp:extent cx="63500" cy="6350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29pt;margin-top:3.15pt;width:5pt;height: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HxqwIAAKY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F81">
        <w:rPr>
          <w:rFonts w:ascii="Calibri" w:eastAsiaTheme="minorEastAsia" w:hAnsi="Calibri" w:cs="Calibri"/>
          <w:i/>
          <w:iCs/>
          <w:color w:val="231F20"/>
        </w:rPr>
        <w:t xml:space="preserve">First Impressions Team </w:t>
      </w:r>
      <w:r w:rsidR="00D32F81"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(circle area of interest)</w:t>
      </w:r>
    </w:p>
    <w:p w:rsidR="00000000" w:rsidRDefault="00D32F81">
      <w:pPr>
        <w:pStyle w:val="BodyText"/>
        <w:kinsoku w:val="0"/>
        <w:overflowPunct w:val="0"/>
        <w:spacing w:line="244" w:lineRule="auto"/>
        <w:ind w:left="480" w:right="1080"/>
        <w:rPr>
          <w:rFonts w:ascii="Calibri" w:eastAsiaTheme="minorEastAsia" w:hAnsi="Calibri" w:cs="Calibri"/>
          <w:i/>
          <w:iCs/>
          <w:color w:val="231F20"/>
          <w:w w:val="95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w w:val="95"/>
          <w:sz w:val="16"/>
          <w:szCs w:val="16"/>
        </w:rPr>
        <w:t>Usher, Welcome Center, Valet Parking, Central Perk Café, Greeter, Hospitality</w:t>
      </w:r>
    </w:p>
    <w:p w:rsidR="00000000" w:rsidRDefault="00EC53B8">
      <w:pPr>
        <w:pStyle w:val="BodyText"/>
        <w:kinsoku w:val="0"/>
        <w:overflowPunct w:val="0"/>
        <w:spacing w:before="42"/>
        <w:ind w:left="480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66040</wp:posOffset>
                </wp:positionV>
                <wp:extent cx="63500" cy="635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29pt;margin-top:5.2pt;width:5pt;height: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F81">
        <w:rPr>
          <w:rFonts w:ascii="Calibri" w:eastAsiaTheme="minorEastAsia" w:hAnsi="Calibri" w:cs="Calibri"/>
          <w:i/>
          <w:iCs/>
          <w:color w:val="231F20"/>
          <w:w w:val="95"/>
        </w:rPr>
        <w:t xml:space="preserve">Care Ministries </w:t>
      </w:r>
      <w:r w:rsidR="00D32F81">
        <w:rPr>
          <w:rFonts w:ascii="Calibri" w:eastAsiaTheme="minorEastAsia" w:hAnsi="Calibri" w:cs="Calibri"/>
          <w:i/>
          <w:iCs/>
          <w:color w:val="231F20"/>
          <w:w w:val="95"/>
          <w:sz w:val="16"/>
          <w:szCs w:val="16"/>
        </w:rPr>
        <w:t xml:space="preserve">(circle area of interest) Homebound/Hospital </w:t>
      </w:r>
      <w:r w:rsidR="00D32F81"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Visitation, Communion</w:t>
      </w:r>
    </w:p>
    <w:p w:rsidR="00000000" w:rsidRDefault="00EC53B8">
      <w:pPr>
        <w:pStyle w:val="BodyText"/>
        <w:kinsoku w:val="0"/>
        <w:overflowPunct w:val="0"/>
        <w:spacing w:before="45" w:line="219" w:lineRule="exact"/>
        <w:ind w:left="480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67945</wp:posOffset>
                </wp:positionV>
                <wp:extent cx="63500" cy="6350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53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666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2F81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29pt;margin-top:5.35pt;width:5pt;height: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" o:allowincell="f" filled="f" stroked="f">
                <v:textbox inset="0,0,0,0">
                  <w:txbxContent>
                    <w:p w:rsidR="00000000" w:rsidRDefault="00EC53B8">
                      <w:pPr>
                        <w:widowControl/>
                        <w:autoSpaceDE/>
                        <w:autoSpaceDN/>
                        <w:adjustRightInd/>
                        <w:spacing w:line="10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666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2F81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F81">
        <w:rPr>
          <w:rFonts w:ascii="Calibri" w:eastAsiaTheme="minorEastAsia" w:hAnsi="Calibri" w:cs="Calibri"/>
          <w:i/>
          <w:iCs/>
          <w:color w:val="231F20"/>
        </w:rPr>
        <w:t xml:space="preserve">Facilities </w:t>
      </w:r>
      <w:r w:rsidR="00D32F81"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(circle area of interest)</w:t>
      </w:r>
    </w:p>
    <w:p w:rsidR="00000000" w:rsidRDefault="00D32F81">
      <w:pPr>
        <w:pStyle w:val="BodyText"/>
        <w:kinsoku w:val="0"/>
        <w:overflowPunct w:val="0"/>
        <w:spacing w:line="195" w:lineRule="exact"/>
        <w:ind w:left="480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Mowing, Painting, Carpentry, Set-up, General</w:t>
      </w:r>
    </w:p>
    <w:p w:rsidR="00000000" w:rsidRDefault="00D32F81">
      <w:pPr>
        <w:pStyle w:val="BodyText"/>
        <w:kinsoku w:val="0"/>
        <w:overflowPunct w:val="0"/>
        <w:spacing w:before="125"/>
        <w:ind w:left="1698"/>
        <w:rPr>
          <w:color w:val="231F20"/>
          <w:sz w:val="14"/>
          <w:szCs w:val="14"/>
        </w:rPr>
      </w:pPr>
      <w:r>
        <w:rPr>
          <w:rFonts w:ascii="Times New Roman" w:eastAsiaTheme="minorEastAsia" w:cs="Vrinda"/>
          <w:sz w:val="24"/>
          <w:szCs w:val="24"/>
        </w:rPr>
        <w:br w:type="column"/>
      </w:r>
      <w:r>
        <w:rPr>
          <w:color w:val="231F20"/>
          <w:sz w:val="14"/>
          <w:szCs w:val="14"/>
        </w:rPr>
        <w:lastRenderedPageBreak/>
        <w:t xml:space="preserve">SATURDAY, JUNE 29 </w:t>
      </w:r>
      <w:r>
        <w:rPr>
          <w:color w:val="231F20"/>
          <w:w w:val="110"/>
          <w:sz w:val="14"/>
          <w:szCs w:val="14"/>
        </w:rPr>
        <w:t xml:space="preserve">- </w:t>
      </w:r>
      <w:r>
        <w:rPr>
          <w:color w:val="231F20"/>
          <w:sz w:val="14"/>
          <w:szCs w:val="14"/>
        </w:rPr>
        <w:t xml:space="preserve">SUNDAY, JUNE </w:t>
      </w:r>
      <w:r>
        <w:rPr>
          <w:color w:val="231F20"/>
          <w:sz w:val="14"/>
          <w:szCs w:val="14"/>
        </w:rPr>
        <w:t>30 , 2019</w:t>
      </w:r>
    </w:p>
    <w:p w:rsidR="00000000" w:rsidRDefault="00D32F81">
      <w:pPr>
        <w:pStyle w:val="BodyText"/>
        <w:kinsoku w:val="0"/>
        <w:overflowPunct w:val="0"/>
        <w:spacing w:before="12"/>
        <w:rPr>
          <w:sz w:val="11"/>
          <w:szCs w:val="11"/>
        </w:rPr>
      </w:pPr>
    </w:p>
    <w:p w:rsidR="00000000" w:rsidRDefault="00D32F81">
      <w:pPr>
        <w:pStyle w:val="BodyText"/>
        <w:kinsoku w:val="0"/>
        <w:overflowPunct w:val="0"/>
        <w:spacing w:before="1" w:line="372" w:lineRule="exact"/>
        <w:ind w:left="1608"/>
        <w:rPr>
          <w:rFonts w:ascii="Calibri" w:eastAsiaTheme="minorEastAsia" w:hAnsi="Calibri" w:cs="Calibri"/>
          <w:b/>
          <w:bCs/>
          <w:i/>
          <w:iCs/>
          <w:color w:val="231F20"/>
          <w:sz w:val="32"/>
          <w:szCs w:val="32"/>
        </w:rPr>
      </w:pPr>
      <w:r>
        <w:rPr>
          <w:rFonts w:ascii="Calibri" w:eastAsiaTheme="minorEastAsia" w:hAnsi="Calibri" w:cs="Calibri"/>
          <w:b/>
          <w:bCs/>
          <w:i/>
          <w:iCs/>
          <w:color w:val="231F20"/>
          <w:sz w:val="32"/>
          <w:szCs w:val="32"/>
        </w:rPr>
        <w:t>Welcome to Central Church</w:t>
      </w:r>
    </w:p>
    <w:p w:rsidR="00000000" w:rsidRDefault="00D32F81">
      <w:pPr>
        <w:pStyle w:val="BodyText"/>
        <w:kinsoku w:val="0"/>
        <w:overflowPunct w:val="0"/>
        <w:spacing w:line="218" w:lineRule="auto"/>
        <w:ind w:left="1823" w:right="796" w:firstLine="594"/>
        <w:rPr>
          <w:rFonts w:ascii="Calibri" w:eastAsiaTheme="minorEastAsia" w:hAnsi="Calibri" w:cs="Calibri"/>
          <w:i/>
          <w:iCs/>
          <w:color w:val="231F20"/>
        </w:rPr>
      </w:pPr>
      <w:r>
        <w:rPr>
          <w:rFonts w:ascii="Calibri" w:eastAsiaTheme="minorEastAsia" w:hAnsi="Calibri" w:cs="Calibri"/>
          <w:i/>
          <w:iCs/>
          <w:color w:val="231F20"/>
        </w:rPr>
        <w:t>Lead Pastor: Jeff Wheeler Saturday Worship Leader: Zach Saltmarsh</w:t>
      </w:r>
    </w:p>
    <w:p w:rsidR="00000000" w:rsidRDefault="00D32F81">
      <w:pPr>
        <w:pStyle w:val="BodyText"/>
        <w:kinsoku w:val="0"/>
        <w:overflowPunct w:val="0"/>
        <w:spacing w:line="204" w:lineRule="exact"/>
        <w:ind w:left="1253"/>
        <w:rPr>
          <w:rFonts w:ascii="Calibri" w:eastAsiaTheme="minorEastAsia" w:hAnsi="Calibri" w:cs="Calibri"/>
          <w:i/>
          <w:iCs/>
          <w:color w:val="231F20"/>
        </w:rPr>
      </w:pPr>
      <w:r>
        <w:rPr>
          <w:rFonts w:ascii="Calibri" w:eastAsiaTheme="minorEastAsia" w:hAnsi="Calibri" w:cs="Calibri"/>
          <w:i/>
          <w:iCs/>
          <w:color w:val="231F20"/>
        </w:rPr>
        <w:t>Sunday Worship Leader: Allison DeJong &amp; Zach Saltmarsh</w:t>
      </w:r>
    </w:p>
    <w:p w:rsidR="00000000" w:rsidRDefault="00D32F81">
      <w:pPr>
        <w:pStyle w:val="BodyText"/>
        <w:kinsoku w:val="0"/>
        <w:overflowPunct w:val="0"/>
        <w:spacing w:before="9"/>
        <w:rPr>
          <w:rFonts w:ascii="Calibri" w:eastAsiaTheme="minorEastAsia" w:hAnsi="Calibri" w:cs="Calibri"/>
          <w:i/>
          <w:iCs/>
          <w:sz w:val="17"/>
          <w:szCs w:val="17"/>
        </w:rPr>
      </w:pPr>
    </w:p>
    <w:p w:rsidR="00000000" w:rsidRDefault="00D32F81">
      <w:pPr>
        <w:pStyle w:val="BodyText"/>
        <w:kinsoku w:val="0"/>
        <w:overflowPunct w:val="0"/>
        <w:spacing w:line="209" w:lineRule="exact"/>
        <w:ind w:left="2633"/>
        <w:rPr>
          <w:rFonts w:ascii="Calibri" w:eastAsiaTheme="minorEastAsia" w:hAnsi="Calibri" w:cs="Calibri"/>
          <w:b/>
          <w:bCs/>
          <w:color w:val="231F20"/>
          <w:w w:val="110"/>
        </w:rPr>
      </w:pPr>
      <w:r>
        <w:rPr>
          <w:rFonts w:ascii="Calibri" w:eastAsiaTheme="minorEastAsia" w:hAnsi="Calibri" w:cs="Calibri"/>
          <w:b/>
          <w:bCs/>
          <w:color w:val="231F20"/>
          <w:w w:val="110"/>
        </w:rPr>
        <w:t>WORSHIP SET LIST</w:t>
      </w:r>
    </w:p>
    <w:p w:rsidR="00000000" w:rsidRDefault="00D32F81">
      <w:pPr>
        <w:pStyle w:val="BodyText"/>
        <w:kinsoku w:val="0"/>
        <w:overflowPunct w:val="0"/>
        <w:spacing w:before="2" w:line="220" w:lineRule="auto"/>
        <w:ind w:left="1729" w:right="747"/>
        <w:jc w:val="center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LION AND THE LAMB, WE BELIEVE, BUILD MY LIFE HOLY, HOLY, HOLY (SAVIOR KING)</w:t>
      </w:r>
    </w:p>
    <w:p w:rsidR="00000000" w:rsidRDefault="00D32F81">
      <w:pPr>
        <w:pStyle w:val="BodyText"/>
        <w:kinsoku w:val="0"/>
        <w:overflowPunct w:val="0"/>
        <w:spacing w:before="151" w:line="268" w:lineRule="exact"/>
        <w:ind w:left="1722" w:right="747"/>
        <w:jc w:val="center"/>
        <w:rPr>
          <w:rFonts w:ascii="Calibri" w:eastAsiaTheme="minorEastAsia" w:hAnsi="Calibri" w:cs="Calibri"/>
          <w:b/>
          <w:bCs/>
          <w:color w:val="231F20"/>
          <w:w w:val="105"/>
          <w:sz w:val="22"/>
          <w:szCs w:val="22"/>
        </w:rPr>
      </w:pPr>
      <w:r>
        <w:rPr>
          <w:rFonts w:ascii="Calibri" w:eastAsiaTheme="minorEastAsia" w:hAnsi="Calibri" w:cs="Calibri"/>
          <w:b/>
          <w:bCs/>
          <w:color w:val="231F20"/>
          <w:w w:val="105"/>
          <w:sz w:val="22"/>
          <w:szCs w:val="22"/>
        </w:rPr>
        <w:t>The End</w:t>
      </w:r>
    </w:p>
    <w:p w:rsidR="00000000" w:rsidRDefault="00D32F81">
      <w:pPr>
        <w:pStyle w:val="BodyText"/>
        <w:tabs>
          <w:tab w:val="left" w:pos="2108"/>
          <w:tab w:val="left" w:pos="4427"/>
        </w:tabs>
        <w:kinsoku w:val="0"/>
        <w:overflowPunct w:val="0"/>
        <w:spacing w:line="424" w:lineRule="auto"/>
        <w:ind w:left="100" w:right="993" w:firstLine="1875"/>
        <w:rPr>
          <w:color w:val="231F20"/>
          <w:spacing w:val="-45"/>
        </w:rPr>
      </w:pPr>
      <w:r>
        <w:rPr>
          <w:color w:val="231F20"/>
          <w:w w:val="95"/>
        </w:rPr>
        <w:t>Part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4: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Church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Age-Revelation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3"/>
          <w:w w:val="95"/>
        </w:rPr>
        <w:t xml:space="preserve">2 </w:t>
      </w:r>
      <w:r>
        <w:rPr>
          <w:color w:val="231F20"/>
        </w:rPr>
        <w:t>Jesus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those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</w:t>
      </w:r>
      <w:r>
        <w:rPr>
          <w:color w:val="231F20"/>
          <w:u w:val="single" w:color="221E1F"/>
        </w:rPr>
        <w:t xml:space="preserve"> </w:t>
      </w:r>
      <w:bookmarkStart w:id="0" w:name="_GoBack"/>
      <w:bookmarkEnd w:id="0"/>
      <w:r>
        <w:rPr>
          <w:color w:val="231F20"/>
          <w:u w:val="single" w:color="221E1F"/>
        </w:rPr>
        <w:tab/>
      </w:r>
      <w:r>
        <w:rPr>
          <w:color w:val="231F20"/>
          <w:spacing w:val="-45"/>
        </w:rPr>
        <w:t>!</w:t>
      </w:r>
    </w:p>
    <w:p w:rsidR="00000000" w:rsidRDefault="00D32F81">
      <w:pPr>
        <w:pStyle w:val="Heading2"/>
        <w:kinsoku w:val="0"/>
        <w:overflowPunct w:val="0"/>
        <w:spacing w:before="71" w:line="240" w:lineRule="auto"/>
        <w:rPr>
          <w:color w:val="231F20"/>
          <w:w w:val="105"/>
        </w:rPr>
      </w:pPr>
      <w:r>
        <w:rPr>
          <w:color w:val="231F20"/>
          <w:w w:val="105"/>
        </w:rPr>
        <w:t>The structure for each of these seven letters is very similar: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before="10" w:line="319" w:lineRule="exact"/>
        <w:rPr>
          <w:rFonts w:ascii="Arial Unicode MS" w:eastAsia="Arial Unicode MS" w:hAnsi="Times New Roman" w:cs="Arial Unicode MS"/>
          <w:color w:val="231F20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of</w:t>
      </w:r>
      <w:r>
        <w:rPr>
          <w:rFonts w:ascii="Arial Unicode MS" w:eastAsia="Arial Unicode MS" w:hAnsi="Times New Roman" w:cs="Arial Unicode MS"/>
          <w:color w:val="231F20"/>
          <w:spacing w:val="-32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letter</w:t>
      </w:r>
      <w:r>
        <w:rPr>
          <w:rFonts w:ascii="Arial Unicode MS" w:eastAsia="Arial Unicode MS" w:hAnsi="Times New Roman" w:cs="Arial Unicode MS"/>
          <w:color w:val="231F20"/>
          <w:spacing w:val="-3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(7</w:t>
      </w:r>
      <w:r>
        <w:rPr>
          <w:rFonts w:ascii="Arial Unicode MS" w:eastAsia="Arial Unicode MS" w:hAnsi="Times New Roman" w:cs="Arial Unicode MS"/>
          <w:color w:val="231F20"/>
          <w:spacing w:val="-32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churches)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300" w:lineRule="exact"/>
        <w:rPr>
          <w:rFonts w:ascii="Arial Unicode MS" w:eastAsia="Arial Unicode MS" w:hAnsi="Times New Roman" w:cs="Arial Unicode MS"/>
          <w:color w:val="231F20"/>
          <w:w w:val="95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95"/>
          <w:sz w:val="18"/>
          <w:szCs w:val="18"/>
        </w:rPr>
        <w:t>of</w:t>
      </w:r>
      <w:r>
        <w:rPr>
          <w:rFonts w:ascii="Arial Unicode MS" w:eastAsia="Arial Unicode MS" w:hAnsi="Times New Roman" w:cs="Arial Unicode MS"/>
          <w:color w:val="231F20"/>
          <w:spacing w:val="-29"/>
          <w:w w:val="9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95"/>
          <w:sz w:val="18"/>
          <w:szCs w:val="18"/>
        </w:rPr>
        <w:t>Jesus</w:t>
      </w:r>
      <w:r>
        <w:rPr>
          <w:rFonts w:ascii="Arial Unicode MS" w:eastAsia="Arial Unicode MS" w:hAnsi="Times New Roman" w:cs="Arial Unicode MS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95"/>
          <w:sz w:val="18"/>
          <w:szCs w:val="18"/>
        </w:rPr>
        <w:t>(7</w:t>
      </w:r>
      <w:r>
        <w:rPr>
          <w:rFonts w:ascii="Arial Unicode MS" w:eastAsia="Arial Unicode MS" w:hAnsi="Times New Roman" w:cs="Arial Unicode MS"/>
          <w:color w:val="231F20"/>
          <w:spacing w:val="-28"/>
          <w:w w:val="9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95"/>
          <w:sz w:val="18"/>
          <w:szCs w:val="18"/>
        </w:rPr>
        <w:t>churches)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before="7" w:line="213" w:lineRule="auto"/>
        <w:ind w:left="416" w:right="504" w:hanging="237"/>
        <w:rPr>
          <w:rFonts w:ascii="Arial Unicode MS" w:eastAsia="Arial Unicode MS" w:hAnsi="Times New Roman" w:cs="Arial Unicode MS"/>
          <w:color w:val="231F20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of</w:t>
      </w:r>
      <w:r>
        <w:rPr>
          <w:rFonts w:ascii="Arial Unicode MS" w:eastAsia="Arial Unicode MS" w:hAnsi="Times New Roman" w:cs="Arial Unicode MS"/>
          <w:color w:val="231F20"/>
          <w:spacing w:val="-3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behavior</w:t>
      </w:r>
      <w:r>
        <w:rPr>
          <w:rFonts w:ascii="Arial Unicode MS" w:eastAsia="Arial Unicode MS" w:hAnsi="Times New Roman" w:cs="Arial Unicode MS"/>
          <w:color w:val="231F20"/>
          <w:spacing w:val="-3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(6/7</w:t>
      </w:r>
      <w:r>
        <w:rPr>
          <w:rFonts w:ascii="Arial Unicode MS" w:eastAsia="Arial Unicode MS" w:hAnsi="Times New Roman" w:cs="Arial Unicode MS"/>
          <w:color w:val="231F20"/>
          <w:spacing w:val="-30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pacing w:val="-3"/>
          <w:sz w:val="18"/>
          <w:szCs w:val="18"/>
        </w:rPr>
        <w:t xml:space="preserve">churches) 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“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I know</w:t>
      </w:r>
      <w:r>
        <w:rPr>
          <w:rFonts w:ascii="Arial Unicode MS" w:eastAsia="Arial Unicode MS" w:hAnsi="Times New Roman" w:cs="Arial Unicode MS"/>
          <w:color w:val="231F20"/>
          <w:spacing w:val="-24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your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…”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90" w:lineRule="exact"/>
        <w:rPr>
          <w:rFonts w:ascii="Arial Unicode MS" w:eastAsia="Arial Unicode MS" w:hAnsi="Times New Roman" w:cs="Arial Unicode MS"/>
          <w:color w:val="231F20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of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behavior</w:t>
      </w:r>
      <w:r>
        <w:rPr>
          <w:rFonts w:ascii="Arial Unicode MS" w:eastAsia="Arial Unicode MS" w:hAnsi="Times New Roman" w:cs="Arial Unicode MS"/>
          <w:color w:val="231F20"/>
          <w:spacing w:val="-16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(5/7</w:t>
      </w:r>
      <w:r>
        <w:rPr>
          <w:rFonts w:ascii="Arial Unicode MS" w:eastAsia="Arial Unicode MS" w:hAnsi="Times New Roman" w:cs="Arial Unicode MS"/>
          <w:color w:val="231F20"/>
          <w:spacing w:val="-16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churches)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300" w:lineRule="exact"/>
        <w:rPr>
          <w:rFonts w:ascii="Arial Unicode MS" w:eastAsia="Arial Unicode MS" w:hAnsi="Times New Roman" w:cs="Arial Unicode MS"/>
          <w:color w:val="231F20"/>
          <w:w w:val="105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105"/>
          <w:sz w:val="18"/>
          <w:szCs w:val="18"/>
        </w:rPr>
        <w:t>to</w:t>
      </w:r>
      <w:r>
        <w:rPr>
          <w:rFonts w:ascii="Arial Unicode MS" w:eastAsia="Arial Unicode MS" w:hAnsi="Times New Roman" w:cs="Arial Unicode MS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105"/>
          <w:sz w:val="18"/>
          <w:szCs w:val="18"/>
        </w:rPr>
        <w:t>repent</w:t>
      </w:r>
      <w:r>
        <w:rPr>
          <w:rFonts w:ascii="Arial Unicode MS" w:eastAsia="Arial Unicode MS" w:hAnsi="Times New Roman" w:cs="Arial Unicode MS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105"/>
          <w:sz w:val="18"/>
          <w:szCs w:val="18"/>
        </w:rPr>
        <w:t>(5/7</w:t>
      </w:r>
      <w:r>
        <w:rPr>
          <w:rFonts w:ascii="Arial Unicode MS" w:eastAsia="Arial Unicode MS" w:hAnsi="Times New Roman" w:cs="Arial Unicode MS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105"/>
          <w:sz w:val="18"/>
          <w:szCs w:val="18"/>
        </w:rPr>
        <w:t>churches)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300" w:lineRule="exact"/>
        <w:rPr>
          <w:rFonts w:ascii="Arial Unicode MS" w:eastAsia="Arial Unicode MS" w:hAnsi="Times New Roman" w:cs="Arial Unicode MS"/>
          <w:color w:val="231F20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of</w:t>
      </w:r>
      <w:r>
        <w:rPr>
          <w:rFonts w:ascii="Arial Unicode MS" w:eastAsia="Arial Unicode MS" w:hAnsi="Times New Roman" w:cs="Arial Unicode MS"/>
          <w:color w:val="231F20"/>
          <w:spacing w:val="-16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judgment</w:t>
      </w:r>
      <w:r>
        <w:rPr>
          <w:rFonts w:ascii="Arial Unicode MS" w:eastAsia="Arial Unicode MS" w:hAnsi="Times New Roman" w:cs="Arial Unicode MS"/>
          <w:color w:val="231F20"/>
          <w:spacing w:val="-1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(5/7</w:t>
      </w:r>
      <w:r>
        <w:rPr>
          <w:rFonts w:ascii="Arial Unicode MS" w:eastAsia="Arial Unicode MS" w:hAnsi="Times New Roman" w:cs="Arial Unicode MS"/>
          <w:color w:val="231F20"/>
          <w:spacing w:val="-16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churches)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before="8" w:line="213" w:lineRule="auto"/>
        <w:ind w:left="416" w:right="1193" w:hanging="237"/>
        <w:rPr>
          <w:rFonts w:ascii="Arial Unicode MS" w:eastAsia="Arial Unicode MS" w:hAnsi="Times New Roman" w:cs="Arial Unicode MS"/>
          <w:color w:val="231F20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to</w:t>
      </w:r>
      <w:r>
        <w:rPr>
          <w:rFonts w:ascii="Arial Unicode MS" w:eastAsia="Arial Unicode MS" w:hAnsi="Times New Roman" w:cs="Arial Unicode MS"/>
          <w:color w:val="231F20"/>
          <w:spacing w:val="-18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obey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the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pacing w:val="-4"/>
          <w:sz w:val="18"/>
          <w:szCs w:val="18"/>
        </w:rPr>
        <w:t xml:space="preserve">Spirit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(7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churches)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“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He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who</w:t>
      </w:r>
      <w:r>
        <w:rPr>
          <w:rFonts w:ascii="Arial Unicode MS" w:eastAsia="Arial Unicode MS" w:hAnsi="Times New Roman" w:cs="Arial Unicode MS"/>
          <w:color w:val="231F20"/>
          <w:spacing w:val="-16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has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ears</w:t>
      </w:r>
      <w:r>
        <w:rPr>
          <w:rFonts w:ascii="Arial Unicode MS" w:eastAsia="Arial Unicode MS" w:hAnsi="Times New Roman" w:cs="Arial Unicode MS"/>
          <w:color w:val="231F20"/>
          <w:spacing w:val="-17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to</w:t>
      </w:r>
      <w:r>
        <w:rPr>
          <w:rFonts w:ascii="Arial Unicode MS" w:eastAsia="Arial Unicode MS" w:hAnsi="Times New Roman" w:cs="Arial Unicode MS"/>
          <w:color w:val="231F20"/>
          <w:spacing w:val="-16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hear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…”</w:t>
      </w:r>
    </w:p>
    <w:p w:rsidR="00000000" w:rsidRDefault="00D32F81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13" w:lineRule="auto"/>
        <w:ind w:left="377" w:right="710" w:hanging="198"/>
        <w:rPr>
          <w:rFonts w:ascii="Arial Unicode MS" w:eastAsia="Arial Unicode MS" w:hAnsi="Times New Roman" w:cs="Arial Unicode MS"/>
          <w:color w:val="231F20"/>
          <w:sz w:val="18"/>
          <w:szCs w:val="18"/>
        </w:rPr>
      </w:pPr>
      <w:r>
        <w:rPr>
          <w:rFonts w:ascii="Arial Unicode MS" w:eastAsia="Arial Unicode MS" w:hAnsi="Times New Roman" w:cs="Arial Unicode MS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hAnsi="Times New Roman" w:cs="Arial Unicode MS"/>
          <w:color w:val="231F20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w w:val="95"/>
          <w:sz w:val="18"/>
          <w:szCs w:val="18"/>
        </w:rPr>
        <w:t>of blessing (7</w:t>
      </w:r>
      <w:r>
        <w:rPr>
          <w:rFonts w:ascii="Arial Unicode MS" w:eastAsia="Arial Unicode MS" w:hAnsi="Times New Roman" w:cs="Arial Unicode MS"/>
          <w:color w:val="231F20"/>
          <w:spacing w:val="-32"/>
          <w:w w:val="9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pacing w:val="-3"/>
          <w:w w:val="95"/>
          <w:sz w:val="18"/>
          <w:szCs w:val="18"/>
        </w:rPr>
        <w:t xml:space="preserve">churches) 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“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He who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…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I</w:t>
      </w:r>
      <w:r>
        <w:rPr>
          <w:rFonts w:ascii="Arial Unicode MS" w:eastAsia="Arial Unicode MS" w:hAnsi="Times New Roman" w:cs="Arial Unicode MS"/>
          <w:color w:val="231F20"/>
          <w:spacing w:val="-25"/>
          <w:sz w:val="18"/>
          <w:szCs w:val="18"/>
        </w:rPr>
        <w:t xml:space="preserve"> </w:t>
      </w:r>
      <w:r>
        <w:rPr>
          <w:rFonts w:ascii="Arial Unicode MS" w:eastAsia="Arial Unicode MS" w:hAnsi="Times New Roman" w:cs="Arial Unicode MS"/>
          <w:color w:val="231F20"/>
          <w:sz w:val="18"/>
          <w:szCs w:val="18"/>
        </w:rPr>
        <w:t>will</w:t>
      </w:r>
      <w:r>
        <w:rPr>
          <w:rFonts w:ascii="Arial Unicode MS" w:eastAsia="Arial Unicode MS" w:hAnsi="Times New Roman" w:cs="Arial Unicode MS" w:hint="eastAsia"/>
          <w:color w:val="231F20"/>
          <w:sz w:val="18"/>
          <w:szCs w:val="18"/>
        </w:rPr>
        <w:t>…”</w:t>
      </w:r>
    </w:p>
    <w:p w:rsidR="00000000" w:rsidRDefault="00D32F81">
      <w:pPr>
        <w:pStyle w:val="BodyText"/>
        <w:kinsoku w:val="0"/>
        <w:overflowPunct w:val="0"/>
        <w:spacing w:before="17"/>
        <w:rPr>
          <w:sz w:val="17"/>
          <w:szCs w:val="17"/>
        </w:rPr>
      </w:pPr>
    </w:p>
    <w:p w:rsidR="00000000" w:rsidRDefault="00D32F81">
      <w:pPr>
        <w:pStyle w:val="Heading2"/>
        <w:kinsoku w:val="0"/>
        <w:overflowPunct w:val="0"/>
        <w:spacing w:before="0" w:line="240" w:lineRule="auto"/>
        <w:rPr>
          <w:color w:val="231F20"/>
          <w:w w:val="105"/>
        </w:rPr>
      </w:pPr>
      <w:r>
        <w:rPr>
          <w:color w:val="231F20"/>
          <w:w w:val="105"/>
        </w:rPr>
        <w:t>As we read each of these letters we must ask:</w:t>
      </w:r>
    </w:p>
    <w:p w:rsidR="00000000" w:rsidRDefault="00D32F81">
      <w:pPr>
        <w:pStyle w:val="BodyText"/>
        <w:tabs>
          <w:tab w:val="left" w:pos="4340"/>
        </w:tabs>
        <w:kinsoku w:val="0"/>
        <w:overflowPunct w:val="0"/>
        <w:spacing w:before="70" w:line="254" w:lineRule="auto"/>
        <w:ind w:left="100" w:right="1320"/>
        <w:rPr>
          <w:color w:val="231F20"/>
          <w:spacing w:val="-49"/>
          <w:w w:val="90"/>
        </w:rPr>
      </w:pPr>
      <w:r>
        <w:rPr>
          <w:color w:val="231F20"/>
        </w:rPr>
        <w:t>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65"/>
          <w:w w:val="90"/>
        </w:rPr>
        <w:t>?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49"/>
          <w:w w:val="90"/>
        </w:rPr>
        <w:t>?</w:t>
      </w:r>
    </w:p>
    <w:p w:rsidR="00000000" w:rsidRDefault="00D32F81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000000" w:rsidRDefault="00D32F81">
      <w:pPr>
        <w:pStyle w:val="ListParagraph"/>
        <w:numPr>
          <w:ilvl w:val="0"/>
          <w:numId w:val="1"/>
        </w:numPr>
        <w:tabs>
          <w:tab w:val="left" w:pos="380"/>
          <w:tab w:val="left" w:pos="3753"/>
        </w:tabs>
        <w:kinsoku w:val="0"/>
        <w:overflowPunct w:val="0"/>
        <w:rPr>
          <w:rFonts w:ascii="Arial Unicode MS" w:eastAsia="Arial Unicode MS" w:cs="Arial Unicode MS"/>
          <w:color w:val="231F20"/>
          <w:w w:val="95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Ephesus</w:t>
      </w:r>
      <w:r>
        <w:rPr>
          <w:rFonts w:ascii="Arial Unicode MS" w:eastAsia="Arial Unicode MS" w:cs="Arial Unicode MS"/>
          <w:color w:val="231F20"/>
          <w:sz w:val="18"/>
          <w:szCs w:val="18"/>
        </w:rPr>
        <w:t>:</w:t>
      </w:r>
      <w:r>
        <w:rPr>
          <w:rFonts w:ascii="Arial Unicode MS" w:eastAsia="Arial Unicode MS" w:cs="Arial Unicode MS"/>
          <w:color w:val="231F20"/>
          <w:spacing w:val="-5"/>
          <w:sz w:val="18"/>
          <w:szCs w:val="18"/>
        </w:rPr>
        <w:t xml:space="preserve"> </w:t>
      </w:r>
      <w:r>
        <w:rPr>
          <w:rFonts w:ascii="Arial Unicode MS" w:eastAsia="Arial Unicode MS" w:cs="Arial Unicode MS"/>
          <w:color w:val="231F20"/>
          <w:sz w:val="18"/>
          <w:szCs w:val="18"/>
        </w:rPr>
        <w:t>the</w:t>
      </w:r>
      <w:r>
        <w:rPr>
          <w:rFonts w:ascii="Arial Unicode MS" w:eastAsia="Arial Unicode MS" w:cs="Arial Unicode MS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cs="Arial Unicode MS"/>
          <w:color w:val="231F20"/>
          <w:w w:val="95"/>
          <w:sz w:val="18"/>
          <w:szCs w:val="18"/>
        </w:rPr>
        <w:t>church.</w:t>
      </w:r>
      <w:r>
        <w:rPr>
          <w:rFonts w:ascii="Arial Unicode MS" w:eastAsia="Arial Unicode MS" w:cs="Arial Unicode MS"/>
          <w:color w:val="231F20"/>
          <w:spacing w:val="-38"/>
          <w:w w:val="95"/>
          <w:sz w:val="18"/>
          <w:szCs w:val="18"/>
        </w:rPr>
        <w:t xml:space="preserve"> </w:t>
      </w:r>
      <w:r>
        <w:rPr>
          <w:rFonts w:ascii="Arial Unicode MS" w:eastAsia="Arial Unicode MS" w:cs="Arial Unicode MS"/>
          <w:color w:val="231F20"/>
          <w:spacing w:val="-3"/>
          <w:w w:val="95"/>
          <w:sz w:val="18"/>
          <w:szCs w:val="18"/>
        </w:rPr>
        <w:t xml:space="preserve">(Rev. </w:t>
      </w:r>
      <w:r>
        <w:rPr>
          <w:rFonts w:ascii="Arial Unicode MS" w:eastAsia="Arial Unicode MS" w:cs="Arial Unicode MS"/>
          <w:color w:val="231F20"/>
          <w:w w:val="95"/>
          <w:sz w:val="18"/>
          <w:szCs w:val="18"/>
        </w:rPr>
        <w:t>2:1-7)</w:t>
      </w:r>
    </w:p>
    <w:p w:rsidR="00000000" w:rsidRDefault="00D32F81">
      <w:pPr>
        <w:pStyle w:val="BodyText"/>
        <w:kinsoku w:val="0"/>
        <w:overflowPunct w:val="0"/>
        <w:spacing w:before="17"/>
        <w:rPr>
          <w:sz w:val="13"/>
          <w:szCs w:val="13"/>
        </w:rPr>
      </w:pPr>
    </w:p>
    <w:p w:rsidR="00000000" w:rsidRDefault="00D32F81">
      <w:pPr>
        <w:pStyle w:val="ListParagraph"/>
        <w:numPr>
          <w:ilvl w:val="0"/>
          <w:numId w:val="1"/>
        </w:numPr>
        <w:tabs>
          <w:tab w:val="left" w:pos="380"/>
          <w:tab w:val="left" w:pos="3691"/>
        </w:tabs>
        <w:kinsoku w:val="0"/>
        <w:overflowPunct w:val="0"/>
        <w:rPr>
          <w:rFonts w:ascii="Arial Unicode MS" w:eastAsia="Arial Unicode MS" w:cs="Arial Unicode MS"/>
          <w:color w:val="231F20"/>
          <w:w w:val="95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Smyrna</w:t>
      </w:r>
      <w:r>
        <w:rPr>
          <w:rFonts w:ascii="Arial Unicode MS" w:eastAsia="Arial Unicode MS" w:cs="Arial Unicode MS"/>
          <w:color w:val="231F20"/>
          <w:sz w:val="18"/>
          <w:szCs w:val="18"/>
        </w:rPr>
        <w:t>:</w:t>
      </w:r>
      <w:r>
        <w:rPr>
          <w:rFonts w:ascii="Arial Unicode MS" w:eastAsia="Arial Unicode MS" w:cs="Arial Unicode MS"/>
          <w:color w:val="231F20"/>
          <w:spacing w:val="-8"/>
          <w:sz w:val="18"/>
          <w:szCs w:val="18"/>
        </w:rPr>
        <w:t xml:space="preserve"> </w:t>
      </w:r>
      <w:r>
        <w:rPr>
          <w:rFonts w:ascii="Arial Unicode MS" w:eastAsia="Arial Unicode MS" w:cs="Arial Unicode MS"/>
          <w:color w:val="231F20"/>
          <w:sz w:val="18"/>
          <w:szCs w:val="18"/>
        </w:rPr>
        <w:t>the</w:t>
      </w:r>
      <w:r>
        <w:rPr>
          <w:rFonts w:ascii="Arial Unicode MS" w:eastAsia="Arial Unicode MS" w:cs="Arial Unicode MS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cs="Arial Unicode MS"/>
          <w:color w:val="231F20"/>
          <w:w w:val="95"/>
          <w:sz w:val="18"/>
          <w:szCs w:val="18"/>
        </w:rPr>
        <w:t xml:space="preserve">church. </w:t>
      </w:r>
      <w:r>
        <w:rPr>
          <w:rFonts w:ascii="Arial Unicode MS" w:eastAsia="Arial Unicode MS" w:cs="Arial Unicode MS"/>
          <w:color w:val="231F20"/>
          <w:spacing w:val="-3"/>
          <w:w w:val="95"/>
          <w:sz w:val="18"/>
          <w:szCs w:val="18"/>
        </w:rPr>
        <w:t>(Rev.</w:t>
      </w:r>
      <w:r>
        <w:rPr>
          <w:rFonts w:ascii="Arial Unicode MS" w:eastAsia="Arial Unicode MS" w:cs="Arial Unicode MS"/>
          <w:color w:val="231F20"/>
          <w:spacing w:val="-35"/>
          <w:w w:val="95"/>
          <w:sz w:val="18"/>
          <w:szCs w:val="18"/>
        </w:rPr>
        <w:t xml:space="preserve"> </w:t>
      </w:r>
      <w:r>
        <w:rPr>
          <w:rFonts w:ascii="Arial Unicode MS" w:eastAsia="Arial Unicode MS" w:cs="Arial Unicode MS"/>
          <w:color w:val="231F20"/>
          <w:w w:val="95"/>
          <w:sz w:val="18"/>
          <w:szCs w:val="18"/>
        </w:rPr>
        <w:t>2:8-11)</w:t>
      </w:r>
    </w:p>
    <w:p w:rsidR="00000000" w:rsidRDefault="00D32F81">
      <w:pPr>
        <w:pStyle w:val="BodyText"/>
        <w:kinsoku w:val="0"/>
        <w:overflowPunct w:val="0"/>
        <w:spacing w:before="16"/>
        <w:rPr>
          <w:sz w:val="13"/>
          <w:szCs w:val="13"/>
        </w:rPr>
      </w:pPr>
    </w:p>
    <w:p w:rsidR="00000000" w:rsidRDefault="00D32F81">
      <w:pPr>
        <w:pStyle w:val="ListParagraph"/>
        <w:numPr>
          <w:ilvl w:val="0"/>
          <w:numId w:val="1"/>
        </w:numPr>
        <w:tabs>
          <w:tab w:val="left" w:pos="380"/>
          <w:tab w:val="left" w:pos="3623"/>
        </w:tabs>
        <w:kinsoku w:val="0"/>
        <w:overflowPunct w:val="0"/>
        <w:spacing w:before="1"/>
        <w:rPr>
          <w:rFonts w:ascii="Arial Unicode MS" w:eastAsia="Arial Unicode MS" w:cs="Arial Unicode MS"/>
          <w:color w:val="231F20"/>
          <w:w w:val="95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Pergamum</w:t>
      </w:r>
      <w:r>
        <w:rPr>
          <w:rFonts w:ascii="Arial Unicode MS" w:eastAsia="Arial Unicode MS" w:cs="Arial Unicode MS"/>
          <w:color w:val="231F20"/>
          <w:sz w:val="18"/>
          <w:szCs w:val="18"/>
        </w:rPr>
        <w:t>:</w:t>
      </w:r>
      <w:r>
        <w:rPr>
          <w:rFonts w:ascii="Arial Unicode MS" w:eastAsia="Arial Unicode MS" w:cs="Arial Unicode MS"/>
          <w:color w:val="231F20"/>
          <w:spacing w:val="-6"/>
          <w:sz w:val="18"/>
          <w:szCs w:val="18"/>
        </w:rPr>
        <w:t xml:space="preserve"> </w:t>
      </w:r>
      <w:r>
        <w:rPr>
          <w:rFonts w:ascii="Arial Unicode MS" w:eastAsia="Arial Unicode MS" w:cs="Arial Unicode MS"/>
          <w:color w:val="231F20"/>
          <w:sz w:val="18"/>
          <w:szCs w:val="18"/>
        </w:rPr>
        <w:t>the</w:t>
      </w:r>
      <w:r>
        <w:rPr>
          <w:rFonts w:ascii="Arial Unicode MS" w:eastAsia="Arial Unicode MS" w:cs="Arial Unicode MS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 Unicode MS" w:eastAsia="Arial Unicode MS" w:cs="Arial Unicode MS"/>
          <w:color w:val="231F20"/>
          <w:sz w:val="18"/>
          <w:szCs w:val="18"/>
          <w:u w:val="single" w:color="221E1F"/>
        </w:rPr>
        <w:tab/>
      </w:r>
      <w:r>
        <w:rPr>
          <w:rFonts w:ascii="Arial Unicode MS" w:eastAsia="Arial Unicode MS" w:cs="Arial Unicode MS"/>
          <w:color w:val="231F20"/>
          <w:w w:val="95"/>
          <w:sz w:val="18"/>
          <w:szCs w:val="18"/>
        </w:rPr>
        <w:t xml:space="preserve">church. </w:t>
      </w:r>
      <w:r>
        <w:rPr>
          <w:rFonts w:ascii="Arial Unicode MS" w:eastAsia="Arial Unicode MS" w:cs="Arial Unicode MS"/>
          <w:color w:val="231F20"/>
          <w:spacing w:val="-3"/>
          <w:w w:val="95"/>
          <w:sz w:val="18"/>
          <w:szCs w:val="18"/>
        </w:rPr>
        <w:t>(Rev.</w:t>
      </w:r>
      <w:r>
        <w:rPr>
          <w:rFonts w:ascii="Arial Unicode MS" w:eastAsia="Arial Unicode MS" w:cs="Arial Unicode MS"/>
          <w:color w:val="231F20"/>
          <w:spacing w:val="-30"/>
          <w:w w:val="95"/>
          <w:sz w:val="18"/>
          <w:szCs w:val="18"/>
        </w:rPr>
        <w:t xml:space="preserve"> </w:t>
      </w:r>
      <w:r>
        <w:rPr>
          <w:rFonts w:ascii="Arial Unicode MS" w:eastAsia="Arial Unicode MS" w:cs="Arial Unicode MS"/>
          <w:color w:val="231F20"/>
          <w:w w:val="95"/>
          <w:sz w:val="18"/>
          <w:szCs w:val="18"/>
        </w:rPr>
        <w:t>2:12-17)</w:t>
      </w:r>
    </w:p>
    <w:p w:rsidR="00000000" w:rsidRDefault="00D32F81">
      <w:pPr>
        <w:pStyle w:val="ListParagraph"/>
        <w:numPr>
          <w:ilvl w:val="0"/>
          <w:numId w:val="1"/>
        </w:numPr>
        <w:tabs>
          <w:tab w:val="left" w:pos="380"/>
          <w:tab w:val="left" w:pos="3623"/>
        </w:tabs>
        <w:kinsoku w:val="0"/>
        <w:overflowPunct w:val="0"/>
        <w:spacing w:before="1"/>
        <w:rPr>
          <w:rFonts w:ascii="Arial Unicode MS" w:eastAsia="Arial Unicode MS" w:cs="Arial Unicode MS"/>
          <w:color w:val="231F20"/>
          <w:w w:val="95"/>
          <w:sz w:val="18"/>
          <w:szCs w:val="18"/>
        </w:rPr>
        <w:sectPr w:rsidR="00000000">
          <w:type w:val="continuous"/>
          <w:pgSz w:w="12240" w:h="15840"/>
          <w:pgMar w:top="360" w:right="1240" w:bottom="280" w:left="260" w:header="720" w:footer="720" w:gutter="0"/>
          <w:cols w:num="2" w:space="720" w:equalWidth="0">
            <w:col w:w="4372" w:space="661"/>
            <w:col w:w="5707"/>
          </w:cols>
          <w:noEndnote/>
        </w:sectPr>
      </w:pPr>
    </w:p>
    <w:p w:rsidR="00000000" w:rsidRDefault="00D32F81">
      <w:pPr>
        <w:pStyle w:val="Heading2"/>
        <w:kinsoku w:val="0"/>
        <w:overflowPunct w:val="0"/>
        <w:spacing w:before="118"/>
        <w:rPr>
          <w:color w:val="231F20"/>
          <w:w w:val="105"/>
        </w:rPr>
      </w:pPr>
      <w:r>
        <w:rPr>
          <w:color w:val="231F20"/>
          <w:w w:val="105"/>
        </w:rPr>
        <w:lastRenderedPageBreak/>
        <w:t>FAMILY WORSHIP NEXT WEEKEND</w:t>
      </w:r>
    </w:p>
    <w:p w:rsidR="00000000" w:rsidRDefault="00D32F81">
      <w:pPr>
        <w:pStyle w:val="BodyText"/>
        <w:kinsoku w:val="0"/>
        <w:overflowPunct w:val="0"/>
        <w:spacing w:before="59" w:line="124" w:lineRule="auto"/>
        <w:ind w:left="100"/>
        <w:rPr>
          <w:color w:val="231F20"/>
        </w:rPr>
      </w:pPr>
      <w:r>
        <w:rPr>
          <w:color w:val="231F20"/>
        </w:rPr>
        <w:t>Next weekend is a Family Worship Weekend, meaning kids in kindergarten through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Worship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services. Kid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programming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under.</w:t>
      </w:r>
    </w:p>
    <w:p w:rsidR="00000000" w:rsidRDefault="00D32F81">
      <w:pPr>
        <w:pStyle w:val="Heading2"/>
        <w:kinsoku w:val="0"/>
        <w:overflowPunct w:val="0"/>
        <w:spacing w:before="130"/>
        <w:rPr>
          <w:color w:val="231F20"/>
          <w:w w:val="105"/>
        </w:rPr>
      </w:pPr>
      <w:r>
        <w:rPr>
          <w:color w:val="231F20"/>
          <w:w w:val="105"/>
        </w:rPr>
        <w:t>STILL NEEDED: EAGLE LAKE HOST HOMES</w:t>
      </w:r>
    </w:p>
    <w:p w:rsidR="00000000" w:rsidRDefault="00D32F81">
      <w:pPr>
        <w:pStyle w:val="BodyText"/>
        <w:kinsoku w:val="0"/>
        <w:overflowPunct w:val="0"/>
        <w:spacing w:before="59" w:line="124" w:lineRule="auto"/>
        <w:ind w:left="100"/>
        <w:rPr>
          <w:color w:val="231F20"/>
        </w:rPr>
      </w:pPr>
      <w:r>
        <w:rPr>
          <w:color w:val="231F20"/>
        </w:rPr>
        <w:t xml:space="preserve">Our Eagle Lake Day Camps are led by college students with a heart for impacting kids for </w:t>
      </w:r>
      <w:r>
        <w:rPr>
          <w:color w:val="231F20"/>
        </w:rPr>
        <w:t>Christ. Those college kids need host homes, so if you</w:t>
      </w:r>
      <w:r>
        <w:rPr>
          <w:rFonts w:hint="eastAsia"/>
          <w:color w:val="231F20"/>
        </w:rPr>
        <w:t>’</w:t>
      </w:r>
      <w:r>
        <w:rPr>
          <w:color w:val="231F20"/>
        </w:rPr>
        <w:t>re interested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hosting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2-4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8-12,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Camp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tara.camp@ centralsf.org for more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details.</w:t>
      </w:r>
    </w:p>
    <w:p w:rsidR="00000000" w:rsidRDefault="00D32F81">
      <w:pPr>
        <w:pStyle w:val="Heading2"/>
        <w:kinsoku w:val="0"/>
        <w:overflowPunct w:val="0"/>
        <w:spacing w:before="130"/>
        <w:rPr>
          <w:color w:val="231F20"/>
          <w:w w:val="105"/>
        </w:rPr>
      </w:pPr>
      <w:r>
        <w:rPr>
          <w:color w:val="231F20"/>
          <w:w w:val="105"/>
        </w:rPr>
        <w:t>COLLEGE AND YOUNG ADULT COMBINED WORSHIP NIGHT</w:t>
      </w:r>
    </w:p>
    <w:p w:rsidR="00000000" w:rsidRDefault="00D32F81">
      <w:pPr>
        <w:pStyle w:val="BodyText"/>
        <w:kinsoku w:val="0"/>
        <w:overflowPunct w:val="0"/>
        <w:spacing w:before="59" w:line="124" w:lineRule="auto"/>
        <w:ind w:left="100"/>
        <w:rPr>
          <w:color w:val="231F20"/>
        </w:rPr>
      </w:pP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ministries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summer we</w:t>
      </w:r>
      <w:r>
        <w:rPr>
          <w:rFonts w:hint="eastAsia"/>
          <w:color w:val="231F20"/>
        </w:rPr>
        <w:t>’</w:t>
      </w:r>
      <w:r>
        <w:rPr>
          <w:color w:val="231F20"/>
        </w:rPr>
        <w:t>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worship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nights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Monday.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meeting</w:t>
      </w:r>
    </w:p>
    <w:p w:rsidR="00000000" w:rsidRDefault="00D32F81">
      <w:pPr>
        <w:pStyle w:val="BodyText"/>
        <w:kinsoku w:val="0"/>
        <w:overflowPunct w:val="0"/>
        <w:spacing w:line="124" w:lineRule="auto"/>
        <w:ind w:left="100"/>
        <w:rPr>
          <w:color w:val="231F20"/>
        </w:rPr>
      </w:pP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7:00pm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Hearth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Room.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snacks,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worship,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free hanging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awesome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need?</w:t>
      </w:r>
    </w:p>
    <w:p w:rsidR="00000000" w:rsidRDefault="00D32F81">
      <w:pPr>
        <w:pStyle w:val="Heading2"/>
        <w:kinsoku w:val="0"/>
        <w:overflowPunct w:val="0"/>
        <w:rPr>
          <w:color w:val="231F20"/>
          <w:w w:val="110"/>
        </w:rPr>
      </w:pPr>
      <w:r>
        <w:rPr>
          <w:color w:val="231F20"/>
          <w:w w:val="110"/>
        </w:rPr>
        <w:t>CONQUER SERIES FOR MEN STARTS THIS WEEK</w:t>
      </w:r>
    </w:p>
    <w:p w:rsidR="00000000" w:rsidRDefault="00D32F81">
      <w:pPr>
        <w:pStyle w:val="BodyText"/>
        <w:kinsoku w:val="0"/>
        <w:overflowPunct w:val="0"/>
        <w:spacing w:before="59" w:line="124" w:lineRule="auto"/>
        <w:ind w:left="100" w:right="344"/>
        <w:rPr>
          <w:color w:val="231F20"/>
        </w:rPr>
      </w:pPr>
      <w:r>
        <w:rPr>
          <w:color w:val="231F20"/>
        </w:rPr>
        <w:t>It</w:t>
      </w:r>
      <w:r>
        <w:rPr>
          <w:rFonts w:hint="eastAsia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discuss,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Conquer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Series 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pornography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sin.</w:t>
      </w:r>
    </w:p>
    <w:p w:rsidR="00000000" w:rsidRDefault="00D32F81">
      <w:pPr>
        <w:pStyle w:val="BodyText"/>
        <w:kinsoku w:val="0"/>
        <w:overflowPunct w:val="0"/>
        <w:spacing w:line="124" w:lineRule="auto"/>
        <w:ind w:left="100" w:right="62"/>
        <w:rPr>
          <w:color w:val="231F20"/>
        </w:rPr>
      </w:pP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incredible discussions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healing.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 weeks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6:30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8:30pm.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centralsf.org/conquer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 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details.</w:t>
      </w:r>
    </w:p>
    <w:p w:rsidR="00000000" w:rsidRDefault="00D32F81">
      <w:pPr>
        <w:pStyle w:val="Heading2"/>
        <w:kinsoku w:val="0"/>
        <w:overflowPunct w:val="0"/>
        <w:rPr>
          <w:color w:val="231F20"/>
          <w:w w:val="105"/>
        </w:rPr>
      </w:pPr>
      <w:r>
        <w:rPr>
          <w:color w:val="231F20"/>
          <w:w w:val="105"/>
        </w:rPr>
        <w:t>VOLUNTEER APPRECIATION PICNIC</w:t>
      </w:r>
    </w:p>
    <w:p w:rsidR="00000000" w:rsidRDefault="00D32F81">
      <w:pPr>
        <w:pStyle w:val="BodyText"/>
        <w:kinsoku w:val="0"/>
        <w:overflowPunct w:val="0"/>
        <w:spacing w:before="59" w:line="124" w:lineRule="auto"/>
        <w:ind w:left="100"/>
        <w:rPr>
          <w:color w:val="231F20"/>
        </w:rPr>
      </w:pPr>
      <w:r>
        <w:rPr>
          <w:color w:val="231F20"/>
        </w:rPr>
        <w:t>Central will host a Volunteer Appreciation Picnic on Sunday, July 28th at 5:00pm. This will be an awesome night of food, games, inflatables, and entertainment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ages.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rFonts w:hint="eastAsia"/>
          <w:color w:val="231F20"/>
        </w:rPr>
        <w:t>’</w:t>
      </w:r>
      <w:r>
        <w:rPr>
          <w:color w:val="231F20"/>
        </w:rPr>
        <w:t>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volunteered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 past year, you should be re</w:t>
      </w:r>
      <w:r>
        <w:rPr>
          <w:color w:val="231F20"/>
        </w:rPr>
        <w:t>ceiving an email from the leader of your volunteer area with an RSVP link and the full details. We can</w:t>
      </w:r>
      <w:r>
        <w:rPr>
          <w:rFonts w:hint="eastAsia"/>
          <w:color w:val="231F20"/>
        </w:rPr>
        <w:t>’</w:t>
      </w:r>
      <w:r>
        <w:rPr>
          <w:color w:val="231F20"/>
        </w:rPr>
        <w:t>t wait to have a blast with you on July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28th!</w:t>
      </w:r>
    </w:p>
    <w:p w:rsidR="00000000" w:rsidRDefault="00D32F81">
      <w:pPr>
        <w:pStyle w:val="Heading2"/>
        <w:kinsoku w:val="0"/>
        <w:overflowPunct w:val="0"/>
        <w:rPr>
          <w:color w:val="231F20"/>
          <w:w w:val="110"/>
        </w:rPr>
      </w:pPr>
      <w:r>
        <w:rPr>
          <w:color w:val="231F20"/>
          <w:w w:val="110"/>
        </w:rPr>
        <w:t>NEXT STEP LUNCH – JULY 14</w:t>
      </w:r>
    </w:p>
    <w:p w:rsidR="00000000" w:rsidRDefault="00D32F81">
      <w:pPr>
        <w:pStyle w:val="BodyText"/>
        <w:kinsoku w:val="0"/>
        <w:overflowPunct w:val="0"/>
        <w:spacing w:line="166" w:lineRule="exact"/>
        <w:ind w:left="100"/>
        <w:rPr>
          <w:color w:val="231F20"/>
        </w:rPr>
      </w:pPr>
      <w:r>
        <w:rPr>
          <w:color w:val="231F20"/>
        </w:rPr>
        <w:t>If you want to learn about connecting at Central AND enjoy a free lunch while</w:t>
      </w:r>
    </w:p>
    <w:p w:rsidR="00000000" w:rsidRDefault="00D32F81">
      <w:pPr>
        <w:pStyle w:val="BodyText"/>
        <w:kinsoku w:val="0"/>
        <w:overflowPunct w:val="0"/>
        <w:spacing w:before="10" w:after="40"/>
        <w:rPr>
          <w:sz w:val="26"/>
          <w:szCs w:val="26"/>
        </w:rPr>
      </w:pPr>
      <w:r>
        <w:rPr>
          <w:rFonts w:ascii="Times New Roman" w:eastAsiaTheme="minorEastAsia" w:cs="Vrinda"/>
          <w:sz w:val="24"/>
          <w:szCs w:val="24"/>
        </w:rPr>
        <w:br w:type="column"/>
      </w:r>
    </w:p>
    <w:p w:rsidR="00000000" w:rsidRDefault="00EC53B8">
      <w:pPr>
        <w:pStyle w:val="BodyText"/>
        <w:kinsoku w:val="0"/>
        <w:overflowPunct w:val="0"/>
        <w:ind w:left="492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057400" cy="952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2F81">
      <w:pPr>
        <w:pStyle w:val="Heading3"/>
        <w:kinsoku w:val="0"/>
        <w:overflowPunct w:val="0"/>
        <w:spacing w:before="166"/>
        <w:ind w:left="799" w:right="356" w:firstLine="0"/>
        <w:jc w:val="center"/>
        <w:rPr>
          <w:color w:val="231F20"/>
        </w:rPr>
      </w:pPr>
      <w:r>
        <w:rPr>
          <w:color w:val="231F20"/>
        </w:rPr>
        <w:t xml:space="preserve">C OMMUNICATION CARD </w:t>
      </w:r>
    </w:p>
    <w:p w:rsidR="00000000" w:rsidRDefault="00D32F81">
      <w:pPr>
        <w:pStyle w:val="BodyText"/>
        <w:kinsoku w:val="0"/>
        <w:overflowPunct w:val="0"/>
        <w:spacing w:before="19"/>
        <w:ind w:left="799" w:right="386"/>
        <w:jc w:val="center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pacing w:val="-3"/>
          <w:sz w:val="16"/>
          <w:szCs w:val="16"/>
        </w:rPr>
        <w:t>Saturday,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June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29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-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pacing w:val="-3"/>
          <w:sz w:val="16"/>
          <w:szCs w:val="16"/>
        </w:rPr>
        <w:t>Sunday,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June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30,</w:t>
      </w:r>
      <w:r>
        <w:rPr>
          <w:rFonts w:ascii="Calibri" w:eastAsiaTheme="minorEastAsia" w:hAnsi="Calibri" w:cs="Calibri"/>
          <w:i/>
          <w:iCs/>
          <w:color w:val="231F20"/>
          <w:spacing w:val="-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2019</w:t>
      </w:r>
    </w:p>
    <w:p w:rsidR="00000000" w:rsidRDefault="00D32F81">
      <w:pPr>
        <w:pStyle w:val="BodyText"/>
        <w:kinsoku w:val="0"/>
        <w:overflowPunct w:val="0"/>
        <w:spacing w:before="5"/>
        <w:rPr>
          <w:rFonts w:ascii="Calibri" w:eastAsiaTheme="minorEastAsia" w:hAnsi="Calibri" w:cs="Calibri"/>
          <w:i/>
          <w:iCs/>
        </w:rPr>
      </w:pPr>
    </w:p>
    <w:p w:rsidR="00000000" w:rsidRDefault="00D32F81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ind w:left="359" w:hanging="240"/>
        <w:jc w:val="both"/>
        <w:rPr>
          <w:rFonts w:ascii="Wingdings" w:hAnsi="Wingdings" w:cs="Wingdings"/>
          <w:b/>
          <w:bCs/>
          <w:i/>
          <w:iCs/>
          <w:color w:val="231F20"/>
          <w:sz w:val="19"/>
          <w:szCs w:val="19"/>
        </w:rPr>
      </w:pPr>
      <w:r>
        <w:rPr>
          <w:b/>
          <w:bCs/>
          <w:i/>
          <w:iCs/>
          <w:color w:val="231F20"/>
          <w:sz w:val="19"/>
          <w:szCs w:val="19"/>
        </w:rPr>
        <w:t>First-time</w:t>
      </w:r>
      <w:r>
        <w:rPr>
          <w:b/>
          <w:bCs/>
          <w:i/>
          <w:iCs/>
          <w:color w:val="231F20"/>
          <w:spacing w:val="-19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guest</w:t>
      </w:r>
      <w:r>
        <w:rPr>
          <w:b/>
          <w:bCs/>
          <w:i/>
          <w:iCs/>
          <w:color w:val="231F20"/>
          <w:spacing w:val="7"/>
          <w:sz w:val="19"/>
          <w:szCs w:val="19"/>
        </w:rPr>
        <w:t xml:space="preserve"> </w:t>
      </w:r>
      <w:r>
        <w:rPr>
          <w:rFonts w:ascii="Wingdings" w:hAnsi="Wingdings" w:cs="Wingdings"/>
          <w:color w:val="231F20"/>
          <w:sz w:val="19"/>
          <w:szCs w:val="19"/>
        </w:rPr>
        <w:t></w:t>
      </w:r>
      <w:r>
        <w:rPr>
          <w:rFonts w:ascii="Times New Roman" w:hAnsi="Times New Roman" w:cs="Times New Roman"/>
          <w:color w:val="231F20"/>
          <w:spacing w:val="-22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Returning</w:t>
      </w:r>
      <w:r>
        <w:rPr>
          <w:b/>
          <w:bCs/>
          <w:i/>
          <w:iCs/>
          <w:color w:val="231F20"/>
          <w:spacing w:val="-18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guest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spacing w:before="8"/>
        <w:ind w:left="359" w:hanging="240"/>
        <w:jc w:val="both"/>
        <w:rPr>
          <w:rFonts w:ascii="Wingdings" w:hAnsi="Wingdings" w:cs="Wingdings"/>
          <w:b/>
          <w:bCs/>
          <w:i/>
          <w:iCs/>
          <w:color w:val="231F20"/>
          <w:sz w:val="19"/>
          <w:szCs w:val="19"/>
        </w:rPr>
      </w:pPr>
      <w:r>
        <w:rPr>
          <w:b/>
          <w:bCs/>
          <w:i/>
          <w:iCs/>
          <w:color w:val="231F20"/>
          <w:sz w:val="19"/>
          <w:szCs w:val="19"/>
        </w:rPr>
        <w:t>Regular</w:t>
      </w:r>
      <w:r>
        <w:rPr>
          <w:b/>
          <w:bCs/>
          <w:i/>
          <w:iCs/>
          <w:color w:val="231F20"/>
          <w:spacing w:val="-4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attendee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spacing w:before="8"/>
        <w:ind w:left="359" w:hanging="240"/>
        <w:jc w:val="both"/>
        <w:rPr>
          <w:rFonts w:ascii="Wingdings" w:hAnsi="Wingdings" w:cs="Wingdings"/>
          <w:b/>
          <w:bCs/>
          <w:i/>
          <w:iCs/>
          <w:color w:val="231F20"/>
          <w:sz w:val="19"/>
          <w:szCs w:val="19"/>
        </w:rPr>
      </w:pPr>
      <w:r>
        <w:rPr>
          <w:b/>
          <w:bCs/>
          <w:i/>
          <w:iCs/>
          <w:color w:val="231F20"/>
          <w:sz w:val="19"/>
          <w:szCs w:val="19"/>
        </w:rPr>
        <w:t>Update my contact</w:t>
      </w:r>
      <w:r>
        <w:rPr>
          <w:b/>
          <w:bCs/>
          <w:i/>
          <w:iCs/>
          <w:color w:val="231F20"/>
          <w:spacing w:val="-18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information</w:t>
      </w:r>
    </w:p>
    <w:p w:rsidR="00000000" w:rsidRDefault="00D32F81">
      <w:pPr>
        <w:pStyle w:val="ListParagraph"/>
        <w:numPr>
          <w:ilvl w:val="0"/>
          <w:numId w:val="3"/>
        </w:numPr>
        <w:tabs>
          <w:tab w:val="left" w:pos="360"/>
        </w:tabs>
        <w:kinsoku w:val="0"/>
        <w:overflowPunct w:val="0"/>
        <w:spacing w:before="8"/>
        <w:ind w:left="359" w:hanging="240"/>
        <w:jc w:val="both"/>
        <w:rPr>
          <w:rFonts w:ascii="Wingdings" w:hAnsi="Wingdings" w:cs="Wingdings"/>
          <w:b/>
          <w:bCs/>
          <w:i/>
          <w:iCs/>
          <w:color w:val="231F20"/>
          <w:sz w:val="19"/>
          <w:szCs w:val="19"/>
        </w:rPr>
      </w:pPr>
      <w:r>
        <w:rPr>
          <w:b/>
          <w:bCs/>
          <w:i/>
          <w:iCs/>
          <w:color w:val="231F20"/>
          <w:sz w:val="19"/>
          <w:szCs w:val="19"/>
        </w:rPr>
        <w:t>Sign</w:t>
      </w:r>
      <w:r>
        <w:rPr>
          <w:b/>
          <w:bCs/>
          <w:i/>
          <w:iCs/>
          <w:color w:val="231F20"/>
          <w:spacing w:val="-8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me</w:t>
      </w:r>
      <w:r>
        <w:rPr>
          <w:b/>
          <w:bCs/>
          <w:i/>
          <w:iCs/>
          <w:color w:val="231F20"/>
          <w:spacing w:val="-7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up</w:t>
      </w:r>
      <w:r>
        <w:rPr>
          <w:b/>
          <w:bCs/>
          <w:i/>
          <w:iCs/>
          <w:color w:val="231F20"/>
          <w:spacing w:val="-7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for</w:t>
      </w:r>
      <w:r>
        <w:rPr>
          <w:b/>
          <w:bCs/>
          <w:i/>
          <w:iCs/>
          <w:color w:val="231F20"/>
          <w:spacing w:val="-7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Central</w:t>
      </w:r>
      <w:r>
        <w:rPr>
          <w:b/>
          <w:bCs/>
          <w:i/>
          <w:iCs/>
          <w:color w:val="231F20"/>
          <w:spacing w:val="-7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email</w:t>
      </w:r>
      <w:r>
        <w:rPr>
          <w:b/>
          <w:bCs/>
          <w:i/>
          <w:iCs/>
          <w:color w:val="231F20"/>
          <w:spacing w:val="-7"/>
          <w:sz w:val="19"/>
          <w:szCs w:val="19"/>
        </w:rPr>
        <w:t xml:space="preserve"> </w:t>
      </w:r>
      <w:r>
        <w:rPr>
          <w:b/>
          <w:bCs/>
          <w:i/>
          <w:iCs/>
          <w:color w:val="231F20"/>
          <w:sz w:val="19"/>
          <w:szCs w:val="19"/>
        </w:rPr>
        <w:t>updates</w:t>
      </w:r>
    </w:p>
    <w:p w:rsidR="00000000" w:rsidRDefault="00D32F81">
      <w:pPr>
        <w:pStyle w:val="BodyText"/>
        <w:kinsoku w:val="0"/>
        <w:overflowPunct w:val="0"/>
        <w:spacing w:before="8"/>
        <w:rPr>
          <w:rFonts w:ascii="Calibri" w:eastAsiaTheme="minorEastAsia" w:hAnsi="Calibri" w:cs="Calibri"/>
          <w:b/>
          <w:bCs/>
          <w:i/>
          <w:iCs/>
          <w:sz w:val="22"/>
          <w:szCs w:val="22"/>
        </w:rPr>
      </w:pPr>
    </w:p>
    <w:p w:rsidR="00000000" w:rsidRDefault="00D32F81">
      <w:pPr>
        <w:pStyle w:val="BodyText"/>
        <w:tabs>
          <w:tab w:val="left" w:pos="3446"/>
        </w:tabs>
        <w:kinsoku w:val="0"/>
        <w:overflowPunct w:val="0"/>
        <w:ind w:left="100"/>
        <w:jc w:val="both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NAME(S)</w:t>
      </w:r>
      <w:r>
        <w:rPr>
          <w:rFonts w:ascii="Calibri" w:eastAsiaTheme="minorEastAsia" w:hAnsi="Calibri" w:cs="Calibri"/>
          <w:i/>
          <w:iCs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</w:p>
    <w:p w:rsidR="00000000" w:rsidRDefault="00D32F81">
      <w:pPr>
        <w:pStyle w:val="BodyText"/>
        <w:kinsoku w:val="0"/>
        <w:overflowPunct w:val="0"/>
        <w:rPr>
          <w:rFonts w:ascii="Calibri" w:eastAsiaTheme="minorEastAsia" w:hAnsi="Calibri" w:cs="Calibri"/>
          <w:i/>
          <w:iCs/>
          <w:sz w:val="20"/>
          <w:szCs w:val="20"/>
        </w:rPr>
      </w:pPr>
    </w:p>
    <w:p w:rsidR="00000000" w:rsidRDefault="00EC53B8">
      <w:pPr>
        <w:pStyle w:val="BodyText"/>
        <w:kinsoku w:val="0"/>
        <w:overflowPunct w:val="0"/>
        <w:rPr>
          <w:rFonts w:ascii="Calibri" w:eastAsiaTheme="minorEastAsia" w:hAnsi="Calibri" w:cs="Calibri"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121285</wp:posOffset>
                </wp:positionV>
                <wp:extent cx="2125980" cy="12700"/>
                <wp:effectExtent l="0" t="0" r="0" b="0"/>
                <wp:wrapTopAndBottom/>
                <wp:docPr id="1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0"/>
                        </a:xfrm>
                        <a:custGeom>
                          <a:avLst/>
                          <a:gdLst>
                            <a:gd name="T0" fmla="*/ 0 w 3348"/>
                            <a:gd name="T1" fmla="*/ 0 h 20"/>
                            <a:gd name="T2" fmla="*/ 3347 w 3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48" h="20">
                              <a:moveTo>
                                <a:pt x="0" y="0"/>
                              </a:moveTo>
                              <a:lnTo>
                                <a:pt x="3347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2DD0C" id="Freeform 2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4.15pt,9.55pt,531.5pt,9.55pt" coordsize="3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" o:allowincell="f" filled="f" strokecolor="#221e1f" strokeweight=".206mm">
                <v:path arrowok="t" o:connecttype="custom" o:connectlocs="0,0;2125345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tabs>
          <w:tab w:val="left" w:pos="3446"/>
        </w:tabs>
        <w:kinsoku w:val="0"/>
        <w:overflowPunct w:val="0"/>
        <w:spacing w:line="460" w:lineRule="atLeast"/>
        <w:ind w:left="100" w:right="367"/>
        <w:jc w:val="both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HIS</w:t>
      </w:r>
      <w:r>
        <w:rPr>
          <w:rFonts w:ascii="Calibri" w:eastAsiaTheme="minorEastAsia" w:hAnsi="Calibri" w:cs="Calibri"/>
          <w:i/>
          <w:iCs/>
          <w:color w:val="231F20"/>
          <w:spacing w:val="-4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EMAIL</w:t>
      </w:r>
      <w:r>
        <w:rPr>
          <w:rFonts w:ascii="Calibri" w:eastAsiaTheme="minorEastAsia" w:hAnsi="Calibri" w:cs="Calibri"/>
          <w:i/>
          <w:iCs/>
          <w:color w:val="231F20"/>
          <w:spacing w:val="3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 xml:space="preserve">                                                                     HER</w:t>
      </w:r>
      <w:r>
        <w:rPr>
          <w:rFonts w:ascii="Calibri" w:eastAsiaTheme="minorEastAsia" w:hAnsi="Calibri" w:cs="Calibri"/>
          <w:i/>
          <w:iCs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EMAIL</w:t>
      </w:r>
      <w:r>
        <w:rPr>
          <w:rFonts w:ascii="Calibri" w:eastAsiaTheme="minorEastAsia" w:hAnsi="Calibri" w:cs="Calibri"/>
          <w:i/>
          <w:iCs/>
          <w:color w:val="231F20"/>
          <w:spacing w:val="8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 xml:space="preserve"> HOME</w:t>
      </w:r>
      <w:r>
        <w:rPr>
          <w:rFonts w:ascii="Calibri" w:eastAsiaTheme="minorEastAsia" w:hAnsi="Calibri" w:cs="Calibri"/>
          <w:i/>
          <w:iCs/>
          <w:color w:val="231F20"/>
          <w:spacing w:val="10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ADDRESS</w:t>
      </w:r>
      <w:r>
        <w:rPr>
          <w:rFonts w:ascii="Calibri" w:eastAsiaTheme="minorEastAsia" w:hAnsi="Calibri" w:cs="Calibri"/>
          <w:i/>
          <w:iCs/>
          <w:color w:val="231F20"/>
          <w:spacing w:val="7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</w:p>
    <w:p w:rsidR="00000000" w:rsidRDefault="00D32F81">
      <w:pPr>
        <w:pStyle w:val="BodyText"/>
        <w:tabs>
          <w:tab w:val="left" w:pos="3446"/>
        </w:tabs>
        <w:kinsoku w:val="0"/>
        <w:overflowPunct w:val="0"/>
        <w:spacing w:line="460" w:lineRule="atLeast"/>
        <w:ind w:left="100" w:right="367"/>
        <w:jc w:val="both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  <w:sectPr w:rsidR="00000000">
          <w:pgSz w:w="12240" w:h="15840"/>
          <w:pgMar w:top="280" w:right="1240" w:bottom="280" w:left="260" w:header="720" w:footer="720" w:gutter="0"/>
          <w:cols w:num="2" w:space="720" w:equalWidth="0">
            <w:col w:w="6293" w:space="631"/>
            <w:col w:w="3816"/>
          </w:cols>
          <w:noEndnote/>
        </w:sectPr>
      </w:pPr>
    </w:p>
    <w:p w:rsidR="00000000" w:rsidRDefault="00D32F81">
      <w:pPr>
        <w:pStyle w:val="BodyText"/>
        <w:tabs>
          <w:tab w:val="left" w:pos="7023"/>
          <w:tab w:val="left" w:pos="9255"/>
        </w:tabs>
        <w:kinsoku w:val="0"/>
        <w:overflowPunct w:val="0"/>
        <w:spacing w:before="70" w:line="124" w:lineRule="auto"/>
        <w:ind w:left="100"/>
        <w:rPr>
          <w:rFonts w:hAnsi="Calibri"/>
          <w:color w:val="231F20"/>
        </w:rPr>
      </w:pPr>
      <w:r>
        <w:rPr>
          <w:color w:val="231F20"/>
        </w:rPr>
        <w:lastRenderedPageBreak/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12:15pm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1:30pm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Sunday,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Step</w:t>
      </w:r>
      <w:r>
        <w:rPr>
          <w:color w:val="231F20"/>
        </w:rPr>
        <w:tab/>
      </w:r>
      <w:r>
        <w:rPr>
          <w:color w:val="231F20"/>
          <w:w w:val="7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Lunch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Hearth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Room.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Childcare</w:t>
      </w:r>
      <w:r>
        <w:rPr>
          <w:color w:val="231F20"/>
          <w:spacing w:val="-10"/>
        </w:rPr>
        <w:t xml:space="preserve"> </w:t>
      </w:r>
      <w:r>
        <w:rPr>
          <w:rFonts w:ascii="Calibri" w:hAnsi="Calibri" w:cs="Calibri"/>
          <w:i/>
          <w:iCs/>
          <w:color w:val="231F20"/>
        </w:rPr>
        <w:t>will</w:t>
      </w:r>
      <w:r>
        <w:rPr>
          <w:rFonts w:ascii="Calibri" w:hAnsi="Calibri" w:cs="Calibri"/>
          <w:i/>
          <w:iCs/>
          <w:color w:val="231F20"/>
          <w:spacing w:val="-1"/>
        </w:rPr>
        <w:t xml:space="preserve"> </w:t>
      </w:r>
      <w:r>
        <w:rPr>
          <w:rFonts w:hAnsi="Calibri"/>
          <w:color w:val="231F20"/>
        </w:rPr>
        <w:t>be</w:t>
      </w:r>
      <w:r>
        <w:rPr>
          <w:rFonts w:hAnsi="Calibri"/>
          <w:color w:val="231F20"/>
          <w:spacing w:val="-10"/>
        </w:rPr>
        <w:t xml:space="preserve"> </w:t>
      </w:r>
      <w:r>
        <w:rPr>
          <w:rFonts w:hAnsi="Calibri"/>
          <w:color w:val="231F20"/>
        </w:rPr>
        <w:t>provided.</w:t>
      </w:r>
      <w:r>
        <w:rPr>
          <w:rFonts w:hAnsi="Calibri"/>
          <w:color w:val="231F20"/>
          <w:spacing w:val="-10"/>
        </w:rPr>
        <w:t xml:space="preserve"> </w:t>
      </w:r>
      <w:r>
        <w:rPr>
          <w:rFonts w:hAnsi="Calibri"/>
          <w:color w:val="231F20"/>
        </w:rPr>
        <w:t>Please</w:t>
      </w:r>
      <w:r>
        <w:rPr>
          <w:rFonts w:hAnsi="Calibri"/>
          <w:color w:val="231F20"/>
          <w:spacing w:val="-10"/>
        </w:rPr>
        <w:t xml:space="preserve"> </w:t>
      </w:r>
      <w:r>
        <w:rPr>
          <w:rFonts w:hAnsi="Calibri"/>
          <w:color w:val="231F20"/>
        </w:rPr>
        <w:t>register</w:t>
      </w:r>
      <w:r>
        <w:rPr>
          <w:rFonts w:hAnsi="Calibri"/>
          <w:color w:val="231F20"/>
          <w:spacing w:val="-10"/>
        </w:rPr>
        <w:t xml:space="preserve"> </w:t>
      </w:r>
      <w:r>
        <w:rPr>
          <w:rFonts w:hAnsi="Calibri"/>
          <w:color w:val="231F20"/>
        </w:rPr>
        <w:t>by</w:t>
      </w:r>
      <w:r>
        <w:rPr>
          <w:rFonts w:hAnsi="Calibri"/>
          <w:color w:val="231F20"/>
          <w:spacing w:val="-10"/>
        </w:rPr>
        <w:t xml:space="preserve"> </w:t>
      </w:r>
      <w:r>
        <w:rPr>
          <w:rFonts w:hAnsi="Calibri"/>
          <w:color w:val="231F20"/>
        </w:rPr>
        <w:t>noon</w:t>
      </w:r>
    </w:p>
    <w:p w:rsidR="00000000" w:rsidRDefault="00D32F81">
      <w:pPr>
        <w:pStyle w:val="BodyText"/>
        <w:kinsoku w:val="0"/>
        <w:overflowPunct w:val="0"/>
        <w:spacing w:line="152" w:lineRule="exact"/>
        <w:ind w:left="100"/>
        <w:rPr>
          <w:color w:val="231F20"/>
        </w:rPr>
      </w:pPr>
      <w:r>
        <w:rPr>
          <w:color w:val="231F20"/>
        </w:rPr>
        <w:t>on Saturday, July 13 by visiting centralsf.org/connect.</w:t>
      </w:r>
    </w:p>
    <w:p w:rsidR="00000000" w:rsidRDefault="00D32F81">
      <w:pPr>
        <w:pStyle w:val="BodyText"/>
        <w:tabs>
          <w:tab w:val="left" w:pos="1075"/>
        </w:tabs>
        <w:kinsoku w:val="0"/>
        <w:overflowPunct w:val="0"/>
        <w:spacing w:before="135"/>
        <w:ind w:left="64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</w:pPr>
      <w:r>
        <w:rPr>
          <w:rFonts w:ascii="Times New Roman" w:eastAsiaTheme="minorEastAsia" w:cs="Vrinda"/>
          <w:sz w:val="24"/>
          <w:szCs w:val="24"/>
        </w:rPr>
        <w:br w:type="column"/>
      </w:r>
      <w:r>
        <w:rPr>
          <w:rFonts w:ascii="Calibri" w:eastAsiaTheme="minorEastAsia" w:hAnsi="Calibri" w:cs="Calibri"/>
          <w:i/>
          <w:iCs/>
          <w:color w:val="231F20"/>
          <w:spacing w:val="-3"/>
          <w:sz w:val="16"/>
          <w:szCs w:val="16"/>
        </w:rPr>
        <w:lastRenderedPageBreak/>
        <w:t>APT.</w:t>
      </w:r>
      <w:r>
        <w:rPr>
          <w:rFonts w:ascii="Calibri" w:eastAsiaTheme="minorEastAsia" w:hAnsi="Calibri" w:cs="Calibri"/>
          <w:i/>
          <w:iCs/>
          <w:color w:val="231F20"/>
          <w:spacing w:val="2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</w:p>
    <w:p w:rsidR="00000000" w:rsidRDefault="00D32F81">
      <w:pPr>
        <w:pStyle w:val="BodyText"/>
        <w:tabs>
          <w:tab w:val="left" w:pos="1075"/>
        </w:tabs>
        <w:kinsoku w:val="0"/>
        <w:overflowPunct w:val="0"/>
        <w:spacing w:before="135"/>
        <w:ind w:left="64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  <w:sectPr w:rsidR="00000000">
          <w:type w:val="continuous"/>
          <w:pgSz w:w="12240" w:h="15840"/>
          <w:pgMar w:top="360" w:right="1240" w:bottom="280" w:left="260" w:header="720" w:footer="720" w:gutter="0"/>
          <w:cols w:num="2" w:space="720" w:equalWidth="0">
            <w:col w:w="9256" w:space="40"/>
            <w:col w:w="1444"/>
          </w:cols>
          <w:noEndnote/>
        </w:sectPr>
      </w:pPr>
    </w:p>
    <w:p w:rsidR="00000000" w:rsidRDefault="00D32F81">
      <w:pPr>
        <w:pStyle w:val="Heading2"/>
        <w:kinsoku w:val="0"/>
        <w:overflowPunct w:val="0"/>
        <w:spacing w:before="153"/>
        <w:rPr>
          <w:color w:val="231F20"/>
          <w:w w:val="105"/>
        </w:rPr>
      </w:pPr>
      <w:r>
        <w:rPr>
          <w:color w:val="231F20"/>
          <w:w w:val="105"/>
        </w:rPr>
        <w:lastRenderedPageBreak/>
        <w:t>STUDENT CENTRAL SUMMER ACTIVITIES</w:t>
      </w:r>
    </w:p>
    <w:p w:rsidR="00000000" w:rsidRDefault="00D32F81">
      <w:pPr>
        <w:pStyle w:val="BodyText"/>
        <w:kinsoku w:val="0"/>
        <w:overflowPunct w:val="0"/>
        <w:spacing w:before="59" w:line="124" w:lineRule="auto"/>
        <w:ind w:left="100"/>
        <w:rPr>
          <w:color w:val="231F20"/>
        </w:rPr>
      </w:pPr>
      <w:r>
        <w:rPr>
          <w:color w:val="231F20"/>
        </w:rPr>
        <w:t>Student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kick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Wednesday,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17.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Join us for a night of fun, teaching, and all the other stuff you love about Student Central. Middle School meets 6:30-7:45pm and High School meets 8:00- 9:15pm.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</w:t>
      </w:r>
      <w:r>
        <w:rPr>
          <w:rFonts w:hint="eastAsia"/>
          <w:color w:val="231F20"/>
        </w:rPr>
        <w:t>’</w:t>
      </w:r>
      <w:r>
        <w:rPr>
          <w:color w:val="231F20"/>
        </w:rPr>
        <w:t>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17th!</w:t>
      </w:r>
    </w:p>
    <w:p w:rsidR="00000000" w:rsidRDefault="00D32F81">
      <w:pPr>
        <w:pStyle w:val="BodyText"/>
        <w:tabs>
          <w:tab w:val="left" w:pos="1196"/>
          <w:tab w:val="left" w:pos="3446"/>
        </w:tabs>
        <w:kinsoku w:val="0"/>
        <w:overflowPunct w:val="0"/>
        <w:spacing w:before="21" w:line="566" w:lineRule="auto"/>
        <w:ind w:left="100" w:right="367"/>
        <w:jc w:val="both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</w:pPr>
      <w:r>
        <w:rPr>
          <w:rFonts w:ascii="Times New Roman" w:eastAsiaTheme="minorEastAsia" w:cs="Vrinda"/>
          <w:sz w:val="24"/>
          <w:szCs w:val="24"/>
        </w:rPr>
        <w:br w:type="column"/>
      </w:r>
      <w:r>
        <w:rPr>
          <w:rFonts w:ascii="Calibri" w:eastAsiaTheme="minorEastAsia" w:hAnsi="Calibri" w:cs="Calibri"/>
          <w:i/>
          <w:iCs/>
          <w:color w:val="231F20"/>
          <w:spacing w:val="4"/>
          <w:sz w:val="16"/>
          <w:szCs w:val="16"/>
        </w:rPr>
        <w:lastRenderedPageBreak/>
        <w:t>CITY</w:t>
      </w:r>
      <w:r>
        <w:rPr>
          <w:rFonts w:ascii="Calibri" w:eastAsiaTheme="minorEastAsia" w:hAnsi="Calibri" w:cs="Calibri"/>
          <w:i/>
          <w:iCs/>
          <w:color w:val="231F20"/>
          <w:spacing w:val="4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pacing w:val="4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 xml:space="preserve"> STATE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ZIP</w:t>
      </w:r>
      <w:r>
        <w:rPr>
          <w:rFonts w:ascii="Calibri" w:eastAsiaTheme="minorEastAsia" w:hAnsi="Calibri" w:cs="Calibri"/>
          <w:i/>
          <w:iCs/>
          <w:color w:val="231F20"/>
          <w:spacing w:val="3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CODE</w:t>
      </w:r>
      <w:r>
        <w:rPr>
          <w:rFonts w:ascii="Calibri" w:eastAsiaTheme="minorEastAsia" w:hAnsi="Calibri" w:cs="Calibri"/>
          <w:i/>
          <w:iCs/>
          <w:color w:val="231F20"/>
          <w:spacing w:val="9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 xml:space="preserve"> HOME</w:t>
      </w:r>
      <w:r>
        <w:rPr>
          <w:rFonts w:ascii="Calibri" w:eastAsiaTheme="minorEastAsia" w:hAnsi="Calibri" w:cs="Calibri"/>
          <w:i/>
          <w:iCs/>
          <w:color w:val="231F20"/>
          <w:spacing w:val="-6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pacing w:val="3"/>
          <w:sz w:val="16"/>
          <w:szCs w:val="16"/>
        </w:rPr>
        <w:t>PHONE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</w:p>
    <w:p w:rsidR="00000000" w:rsidRDefault="00D32F81">
      <w:pPr>
        <w:pStyle w:val="BodyText"/>
        <w:tabs>
          <w:tab w:val="left" w:pos="1196"/>
          <w:tab w:val="left" w:pos="3446"/>
        </w:tabs>
        <w:kinsoku w:val="0"/>
        <w:overflowPunct w:val="0"/>
        <w:spacing w:before="21" w:line="566" w:lineRule="auto"/>
        <w:ind w:left="100" w:right="367"/>
        <w:jc w:val="both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  <w:sectPr w:rsidR="00000000">
          <w:type w:val="continuous"/>
          <w:pgSz w:w="12240" w:h="15840"/>
          <w:pgMar w:top="360" w:right="1240" w:bottom="280" w:left="260" w:header="720" w:footer="720" w:gutter="0"/>
          <w:cols w:num="2" w:space="720" w:equalWidth="0">
            <w:col w:w="6243" w:space="682"/>
            <w:col w:w="3815"/>
          </w:cols>
          <w:noEndnote/>
        </w:sectPr>
      </w:pPr>
    </w:p>
    <w:p w:rsidR="00000000" w:rsidRDefault="00D32F81">
      <w:pPr>
        <w:pStyle w:val="BodyText"/>
        <w:tabs>
          <w:tab w:val="left" w:pos="10370"/>
        </w:tabs>
        <w:kinsoku w:val="0"/>
        <w:overflowPunct w:val="0"/>
        <w:spacing w:line="192" w:lineRule="exact"/>
        <w:ind w:left="7024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lastRenderedPageBreak/>
        <w:t>HIS</w:t>
      </w:r>
      <w:r>
        <w:rPr>
          <w:rFonts w:ascii="Calibri" w:eastAsiaTheme="minorEastAsia" w:hAnsi="Calibri" w:cs="Calibri"/>
          <w:i/>
          <w:iCs/>
          <w:color w:val="231F20"/>
          <w:spacing w:val="13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CELL</w:t>
      </w:r>
      <w:r>
        <w:rPr>
          <w:rFonts w:ascii="Calibri" w:eastAsiaTheme="minorEastAsia" w:hAnsi="Calibri" w:cs="Calibri"/>
          <w:i/>
          <w:iCs/>
          <w:color w:val="231F20"/>
          <w:spacing w:val="-12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</w:p>
    <w:p w:rsidR="00000000" w:rsidRDefault="00D32F81">
      <w:pPr>
        <w:pStyle w:val="BodyText"/>
        <w:kinsoku w:val="0"/>
        <w:overflowPunct w:val="0"/>
        <w:spacing w:before="9"/>
        <w:rPr>
          <w:rFonts w:ascii="Calibri" w:eastAsiaTheme="minorEastAsia" w:hAnsi="Calibri" w:cs="Calibri"/>
          <w:i/>
          <w:iCs/>
          <w:sz w:val="11"/>
          <w:szCs w:val="11"/>
        </w:rPr>
      </w:pPr>
    </w:p>
    <w:p w:rsidR="00000000" w:rsidRDefault="00D32F81">
      <w:pPr>
        <w:pStyle w:val="BodyText"/>
        <w:tabs>
          <w:tab w:val="left" w:pos="10370"/>
        </w:tabs>
        <w:kinsoku w:val="0"/>
        <w:overflowPunct w:val="0"/>
        <w:spacing w:before="121"/>
        <w:ind w:left="7024"/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HER</w:t>
      </w:r>
      <w:r>
        <w:rPr>
          <w:rFonts w:ascii="Calibri" w:eastAsiaTheme="minorEastAsia" w:hAnsi="Calibri" w:cs="Calibri"/>
          <w:i/>
          <w:iCs/>
          <w:color w:val="231F20"/>
          <w:spacing w:val="14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CELL</w:t>
      </w:r>
      <w:r>
        <w:rPr>
          <w:rFonts w:ascii="Calibri" w:eastAsiaTheme="minorEastAsia" w:hAnsi="Calibri" w:cs="Calibri"/>
          <w:i/>
          <w:iCs/>
          <w:color w:val="231F20"/>
          <w:spacing w:val="-7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7"/>
          <w:sz w:val="16"/>
          <w:szCs w:val="16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  <w:u w:val="single" w:color="221E1F"/>
        </w:rPr>
        <w:tab/>
      </w:r>
    </w:p>
    <w:p w:rsidR="00000000" w:rsidRDefault="00D32F81">
      <w:pPr>
        <w:pStyle w:val="BodyText"/>
        <w:kinsoku w:val="0"/>
        <w:overflowPunct w:val="0"/>
        <w:spacing w:before="4"/>
        <w:rPr>
          <w:rFonts w:ascii="Calibri" w:eastAsiaTheme="minorEastAsia" w:hAnsi="Calibri" w:cs="Calibri"/>
          <w:i/>
          <w:iCs/>
        </w:rPr>
      </w:pPr>
    </w:p>
    <w:p w:rsidR="00000000" w:rsidRDefault="00D32F81">
      <w:pPr>
        <w:pStyle w:val="BodyText"/>
        <w:kinsoku w:val="0"/>
        <w:overflowPunct w:val="0"/>
        <w:spacing w:before="121"/>
        <w:ind w:left="7024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MY AGE GROUP:</w:t>
      </w:r>
    </w:p>
    <w:p w:rsidR="00000000" w:rsidRDefault="00D32F81">
      <w:pPr>
        <w:pStyle w:val="BodyText"/>
        <w:tabs>
          <w:tab w:val="left" w:pos="7883"/>
          <w:tab w:val="left" w:pos="9643"/>
        </w:tabs>
        <w:kinsoku w:val="0"/>
        <w:overflowPunct w:val="0"/>
        <w:spacing w:before="29" w:line="310" w:lineRule="exact"/>
        <w:ind w:left="7023"/>
        <w:rPr>
          <w:color w:val="231F20"/>
          <w:sz w:val="17"/>
          <w:szCs w:val="17"/>
        </w:rPr>
      </w:pPr>
      <w:r>
        <w:rPr>
          <w:rFonts w:ascii="Wingdings" w:eastAsiaTheme="minorEastAsia" w:hAnsi="Wingdings" w:cs="Wingdings"/>
          <w:color w:val="231F20"/>
          <w:sz w:val="17"/>
          <w:szCs w:val="17"/>
        </w:rPr>
        <w:t></w:t>
      </w:r>
      <w:r>
        <w:rPr>
          <w:rFonts w:ascii="Times New Roman" w:eastAsiaTheme="minorEastAsia" w:cs="Times New Roman"/>
          <w:color w:val="231F20"/>
          <w:spacing w:val="-1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13-17</w:t>
      </w:r>
      <w:r>
        <w:rPr>
          <w:color w:val="231F20"/>
          <w:sz w:val="17"/>
          <w:szCs w:val="17"/>
        </w:rPr>
        <w:tab/>
      </w:r>
      <w:r>
        <w:rPr>
          <w:rFonts w:ascii="Wingdings" w:hAnsi="Wingdings" w:cs="Wingdings"/>
          <w:color w:val="231F20"/>
          <w:sz w:val="17"/>
          <w:szCs w:val="17"/>
        </w:rPr>
        <w:t></w:t>
      </w:r>
      <w:r>
        <w:rPr>
          <w:rFonts w:ascii="Times New Roman" w:cs="Times New Roman"/>
          <w:color w:val="231F20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 xml:space="preserve">College </w:t>
      </w:r>
      <w:r>
        <w:rPr>
          <w:color w:val="231F20"/>
          <w:spacing w:val="32"/>
          <w:sz w:val="17"/>
          <w:szCs w:val="17"/>
        </w:rPr>
        <w:t xml:space="preserve"> </w:t>
      </w:r>
      <w:r>
        <w:rPr>
          <w:rFonts w:ascii="Wingdings" w:hAnsi="Wingdings" w:cs="Wingdings"/>
          <w:color w:val="231F20"/>
          <w:sz w:val="17"/>
          <w:szCs w:val="17"/>
        </w:rPr>
        <w:t></w:t>
      </w:r>
      <w:r>
        <w:rPr>
          <w:rFonts w:asci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18-24</w:t>
      </w:r>
      <w:r>
        <w:rPr>
          <w:color w:val="231F20"/>
          <w:sz w:val="17"/>
          <w:szCs w:val="17"/>
        </w:rPr>
        <w:tab/>
      </w:r>
      <w:r>
        <w:rPr>
          <w:rFonts w:ascii="Wingdings" w:hAnsi="Wingdings" w:cs="Wingdings"/>
          <w:color w:val="231F20"/>
          <w:sz w:val="17"/>
          <w:szCs w:val="17"/>
        </w:rPr>
        <w:t></w:t>
      </w:r>
      <w:r>
        <w:rPr>
          <w:rFonts w:asci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25-29</w:t>
      </w:r>
    </w:p>
    <w:p w:rsidR="00000000" w:rsidRDefault="00D32F81">
      <w:pPr>
        <w:pStyle w:val="BodyText"/>
        <w:tabs>
          <w:tab w:val="left" w:pos="7883"/>
          <w:tab w:val="left" w:pos="8741"/>
          <w:tab w:val="left" w:pos="9643"/>
        </w:tabs>
        <w:kinsoku w:val="0"/>
        <w:overflowPunct w:val="0"/>
        <w:spacing w:line="310" w:lineRule="exact"/>
        <w:ind w:left="7023"/>
        <w:rPr>
          <w:color w:val="231F20"/>
          <w:sz w:val="17"/>
          <w:szCs w:val="17"/>
        </w:rPr>
      </w:pPr>
      <w:r>
        <w:rPr>
          <w:rFonts w:ascii="Wingdings" w:eastAsiaTheme="minorEastAsia" w:hAnsi="Wingdings" w:cs="Wingdings"/>
          <w:color w:val="231F20"/>
          <w:sz w:val="17"/>
          <w:szCs w:val="17"/>
        </w:rPr>
        <w:t></w:t>
      </w:r>
      <w:r>
        <w:rPr>
          <w:rFonts w:ascii="Times New Roman" w:eastAsiaTheme="minorEastAsia" w:cs="Times New Roman"/>
          <w:color w:val="231F20"/>
          <w:spacing w:val="-1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30-39</w:t>
      </w:r>
      <w:r>
        <w:rPr>
          <w:color w:val="231F20"/>
          <w:sz w:val="17"/>
          <w:szCs w:val="17"/>
        </w:rPr>
        <w:tab/>
      </w:r>
      <w:r>
        <w:rPr>
          <w:rFonts w:ascii="Wingdings" w:hAnsi="Wingdings" w:cs="Wingdings"/>
          <w:color w:val="231F20"/>
          <w:sz w:val="17"/>
          <w:szCs w:val="17"/>
        </w:rPr>
        <w:t></w:t>
      </w:r>
      <w:r>
        <w:rPr>
          <w:rFonts w:ascii="Times New Roman" w:cs="Times New Roman"/>
          <w:color w:val="231F20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40-49</w:t>
      </w:r>
      <w:r>
        <w:rPr>
          <w:color w:val="231F20"/>
          <w:sz w:val="17"/>
          <w:szCs w:val="17"/>
        </w:rPr>
        <w:tab/>
      </w:r>
      <w:r>
        <w:rPr>
          <w:rFonts w:ascii="Wingdings" w:hAnsi="Wingdings" w:cs="Wingdings"/>
          <w:color w:val="231F20"/>
          <w:sz w:val="17"/>
          <w:szCs w:val="17"/>
        </w:rPr>
        <w:t></w:t>
      </w:r>
      <w:r>
        <w:rPr>
          <w:rFonts w:ascii="Times New Roman" w:cs="Times New Roman"/>
          <w:color w:val="231F20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50-59</w:t>
      </w:r>
      <w:r>
        <w:rPr>
          <w:color w:val="231F20"/>
          <w:sz w:val="17"/>
          <w:szCs w:val="17"/>
        </w:rPr>
        <w:tab/>
      </w:r>
      <w:r>
        <w:rPr>
          <w:rFonts w:ascii="Wingdings" w:hAnsi="Wingdings" w:cs="Wingdings"/>
          <w:color w:val="231F20"/>
          <w:sz w:val="17"/>
          <w:szCs w:val="17"/>
        </w:rPr>
        <w:t></w:t>
      </w:r>
      <w:r>
        <w:rPr>
          <w:rFonts w:asci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60+</w:t>
      </w:r>
    </w:p>
    <w:p w:rsidR="00000000" w:rsidRDefault="00D32F81">
      <w:pPr>
        <w:pStyle w:val="BodyText"/>
        <w:kinsoku w:val="0"/>
        <w:overflowPunct w:val="0"/>
        <w:spacing w:before="5"/>
        <w:rPr>
          <w:sz w:val="9"/>
          <w:szCs w:val="9"/>
        </w:rPr>
      </w:pPr>
    </w:p>
    <w:p w:rsidR="00000000" w:rsidRDefault="00D32F81">
      <w:pPr>
        <w:pStyle w:val="BodyText"/>
        <w:kinsoku w:val="0"/>
        <w:overflowPunct w:val="0"/>
        <w:spacing w:before="5"/>
        <w:rPr>
          <w:sz w:val="9"/>
          <w:szCs w:val="9"/>
        </w:rPr>
        <w:sectPr w:rsidR="00000000">
          <w:type w:val="continuous"/>
          <w:pgSz w:w="12240" w:h="15840"/>
          <w:pgMar w:top="360" w:right="1240" w:bottom="280" w:left="260" w:header="720" w:footer="720" w:gutter="0"/>
          <w:cols w:space="720" w:equalWidth="0">
            <w:col w:w="10740"/>
          </w:cols>
          <w:noEndnote/>
        </w:sectPr>
      </w:pPr>
    </w:p>
    <w:p w:rsidR="00000000" w:rsidRDefault="00D32F81">
      <w:pPr>
        <w:pStyle w:val="BodyText"/>
        <w:kinsoku w:val="0"/>
        <w:overflowPunct w:val="0"/>
        <w:spacing w:before="6"/>
        <w:rPr>
          <w:sz w:val="32"/>
          <w:szCs w:val="32"/>
        </w:rPr>
      </w:pPr>
    </w:p>
    <w:p w:rsidR="00000000" w:rsidRDefault="00D32F81">
      <w:pPr>
        <w:pStyle w:val="Heading3"/>
        <w:kinsoku w:val="0"/>
        <w:overflowPunct w:val="0"/>
        <w:spacing w:line="150" w:lineRule="exact"/>
        <w:ind w:left="1188" w:firstLine="0"/>
        <w:rPr>
          <w:rFonts w:ascii="Arial" w:hAnsi="Arial" w:cs="Arial"/>
          <w:color w:val="231F20"/>
          <w:w w:val="90"/>
        </w:rPr>
      </w:pPr>
      <w:r>
        <w:rPr>
          <w:rFonts w:ascii="Arial" w:hAnsi="Arial" w:cs="Arial"/>
          <w:color w:val="231F20"/>
          <w:w w:val="90"/>
        </w:rPr>
        <w:t>Want</w:t>
      </w:r>
      <w:r>
        <w:rPr>
          <w:rFonts w:ascii="Arial" w:hAnsi="Arial" w:cs="Arial"/>
          <w:color w:val="231F20"/>
          <w:spacing w:val="-24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to</w:t>
      </w:r>
      <w:r>
        <w:rPr>
          <w:rFonts w:ascii="Arial" w:hAnsi="Arial" w:cs="Arial"/>
          <w:color w:val="231F20"/>
          <w:spacing w:val="-23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know</w:t>
      </w:r>
      <w:r>
        <w:rPr>
          <w:rFonts w:ascii="Arial" w:hAnsi="Arial" w:cs="Arial"/>
          <w:color w:val="231F20"/>
          <w:spacing w:val="-24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about</w:t>
      </w:r>
      <w:r>
        <w:rPr>
          <w:rFonts w:ascii="Arial" w:hAnsi="Arial" w:cs="Arial"/>
          <w:color w:val="231F20"/>
          <w:spacing w:val="-23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everything</w:t>
      </w:r>
      <w:r>
        <w:rPr>
          <w:rFonts w:ascii="Arial" w:hAnsi="Arial" w:cs="Arial"/>
          <w:color w:val="231F20"/>
          <w:spacing w:val="-24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happening</w:t>
      </w:r>
      <w:r>
        <w:rPr>
          <w:rFonts w:ascii="Arial" w:hAnsi="Arial" w:cs="Arial"/>
          <w:color w:val="231F20"/>
          <w:spacing w:val="-23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at</w:t>
      </w:r>
      <w:r>
        <w:rPr>
          <w:rFonts w:ascii="Arial" w:hAnsi="Arial" w:cs="Arial"/>
          <w:color w:val="231F20"/>
          <w:spacing w:val="-23"/>
          <w:w w:val="90"/>
        </w:rPr>
        <w:t xml:space="preserve"> </w:t>
      </w:r>
      <w:r>
        <w:rPr>
          <w:rFonts w:ascii="Arial" w:hAnsi="Arial" w:cs="Arial"/>
          <w:color w:val="231F20"/>
          <w:w w:val="90"/>
        </w:rPr>
        <w:t>Central?</w:t>
      </w:r>
    </w:p>
    <w:p w:rsidR="00000000" w:rsidRDefault="00D32F81">
      <w:pPr>
        <w:pStyle w:val="BodyText"/>
        <w:kinsoku w:val="0"/>
        <w:overflowPunct w:val="0"/>
        <w:spacing w:before="121"/>
        <w:ind w:left="1188"/>
        <w:rPr>
          <w:rFonts w:ascii="Calibri" w:eastAsiaTheme="minorEastAsia" w:hAnsi="Calibri" w:cs="Calibri"/>
          <w:i/>
          <w:iCs/>
          <w:color w:val="231F20"/>
          <w:sz w:val="16"/>
          <w:szCs w:val="16"/>
        </w:rPr>
      </w:pPr>
      <w:r>
        <w:rPr>
          <w:rFonts w:ascii="Times New Roman" w:eastAsiaTheme="minorEastAsia" w:cs="Vrinda"/>
          <w:sz w:val="24"/>
          <w:szCs w:val="24"/>
        </w:rPr>
        <w:br w:type="column"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lastRenderedPageBreak/>
        <w:t>NAME AND GRADE/AGE OF CHILDREN AT HOME:</w:t>
      </w:r>
    </w:p>
    <w:p w:rsidR="00000000" w:rsidRDefault="00EC53B8">
      <w:pPr>
        <w:pStyle w:val="BodyText"/>
        <w:kinsoku w:val="0"/>
        <w:overflowPunct w:val="0"/>
        <w:spacing w:before="1"/>
        <w:rPr>
          <w:rFonts w:ascii="Calibri" w:eastAsiaTheme="minorEastAsia" w:hAnsi="Calibri" w:cs="Calibri"/>
          <w:i/>
          <w:i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238760</wp:posOffset>
                </wp:positionV>
                <wp:extent cx="1715770" cy="12700"/>
                <wp:effectExtent l="0" t="0" r="0" b="0"/>
                <wp:wrapTopAndBottom/>
                <wp:docPr id="1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2700"/>
                        </a:xfrm>
                        <a:custGeom>
                          <a:avLst/>
                          <a:gdLst>
                            <a:gd name="T0" fmla="*/ 0 w 2702"/>
                            <a:gd name="T1" fmla="*/ 0 h 20"/>
                            <a:gd name="T2" fmla="*/ 2701 w 2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2" h="20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5AF6E" id="Freeform 2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4.15pt,18.8pt,499.2pt,18.8pt" coordsize="2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" o:allowincell="f" filled="f" strokecolor="#221e1f" strokeweight=".206mm">
                <v:path arrowok="t" o:connecttype="custom" o:connectlocs="0,0;17151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238760</wp:posOffset>
                </wp:positionV>
                <wp:extent cx="261620" cy="12700"/>
                <wp:effectExtent l="0" t="0" r="0" b="0"/>
                <wp:wrapTopAndBottom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2700"/>
                        </a:xfrm>
                        <a:custGeom>
                          <a:avLst/>
                          <a:gdLst>
                            <a:gd name="T0" fmla="*/ 0 w 412"/>
                            <a:gd name="T1" fmla="*/ 0 h 20"/>
                            <a:gd name="T2" fmla="*/ 411 w 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2" h="20">
                              <a:moveTo>
                                <a:pt x="0" y="0"/>
                              </a:moveTo>
                              <a:lnTo>
                                <a:pt x="411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61C78" id="Freeform 2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0.95pt,18.8pt,531.5pt,18.8pt" coordsize="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" o:allowincell="f" filled="f" strokecolor="#221e1f" strokeweight=".206mm">
                <v:path arrowok="t" o:connecttype="custom" o:connectlocs="0,0;260985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kinsoku w:val="0"/>
        <w:overflowPunct w:val="0"/>
        <w:spacing w:before="1"/>
        <w:rPr>
          <w:rFonts w:ascii="Calibri" w:eastAsiaTheme="minorEastAsia" w:hAnsi="Calibri" w:cs="Calibri"/>
          <w:i/>
          <w:iCs/>
          <w:sz w:val="27"/>
          <w:szCs w:val="27"/>
        </w:rPr>
        <w:sectPr w:rsidR="00000000">
          <w:type w:val="continuous"/>
          <w:pgSz w:w="12240" w:h="15840"/>
          <w:pgMar w:top="360" w:right="1240" w:bottom="280" w:left="260" w:header="720" w:footer="720" w:gutter="0"/>
          <w:cols w:num="2" w:space="720" w:equalWidth="0">
            <w:col w:w="5218" w:space="619"/>
            <w:col w:w="4903"/>
          </w:cols>
          <w:noEndnote/>
        </w:sectPr>
      </w:pPr>
    </w:p>
    <w:p w:rsidR="00000000" w:rsidRDefault="00D32F81">
      <w:pPr>
        <w:pStyle w:val="BodyText"/>
        <w:tabs>
          <w:tab w:val="left" w:pos="7023"/>
          <w:tab w:val="left" w:pos="9724"/>
          <w:tab w:val="left" w:pos="9959"/>
          <w:tab w:val="left" w:pos="10370"/>
        </w:tabs>
        <w:kinsoku w:val="0"/>
        <w:overflowPunct w:val="0"/>
        <w:spacing w:before="24"/>
        <w:ind w:left="2365"/>
        <w:rPr>
          <w:rFonts w:ascii="Calibri" w:eastAsiaTheme="minorEastAsia" w:hAnsi="Calibri" w:cs="Calibri"/>
          <w:i/>
          <w:iCs/>
          <w:color w:val="231F20"/>
          <w:w w:val="97"/>
        </w:rPr>
      </w:pPr>
      <w:r>
        <w:rPr>
          <w:rFonts w:ascii="Calibri" w:eastAsiaTheme="minorEastAsia" w:hAnsi="Calibri" w:cs="Calibri"/>
          <w:i/>
          <w:iCs/>
          <w:color w:val="231F20"/>
          <w:w w:val="95"/>
        </w:rPr>
        <w:lastRenderedPageBreak/>
        <w:t>Visit</w:t>
      </w:r>
      <w:r>
        <w:rPr>
          <w:rFonts w:ascii="Calibri" w:eastAsiaTheme="minorEastAsia" w:hAnsi="Calibri" w:cs="Calibri"/>
          <w:i/>
          <w:iCs/>
          <w:color w:val="231F20"/>
          <w:spacing w:val="22"/>
          <w:w w:val="95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w w:val="95"/>
        </w:rPr>
        <w:t>centralsf.org/info.</w:t>
      </w:r>
      <w:r>
        <w:rPr>
          <w:rFonts w:ascii="Calibri" w:eastAsiaTheme="minorEastAsia" w:hAnsi="Calibri" w:cs="Calibri"/>
          <w:i/>
          <w:iCs/>
          <w:color w:val="231F20"/>
        </w:rPr>
        <w:tab/>
      </w:r>
      <w:r>
        <w:rPr>
          <w:rFonts w:ascii="Calibri" w:eastAsiaTheme="minorEastAsia" w:hAnsi="Calibri" w:cs="Calibri"/>
          <w:i/>
          <w:iCs/>
          <w:color w:val="231F20"/>
          <w:w w:val="97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u w:val="single" w:color="221E1F"/>
        </w:rPr>
        <w:tab/>
      </w:r>
      <w:r>
        <w:rPr>
          <w:rFonts w:ascii="Calibri" w:eastAsiaTheme="minorEastAsia" w:hAnsi="Calibri" w:cs="Calibri"/>
          <w:i/>
          <w:iCs/>
          <w:color w:val="231F20"/>
        </w:rPr>
        <w:tab/>
      </w:r>
      <w:r>
        <w:rPr>
          <w:rFonts w:ascii="Calibri" w:eastAsiaTheme="minorEastAsia" w:hAnsi="Calibri" w:cs="Calibri"/>
          <w:i/>
          <w:iCs/>
          <w:color w:val="231F20"/>
          <w:w w:val="97"/>
          <w:u w:val="single" w:color="221E1F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u w:val="single" w:color="221E1F"/>
        </w:rPr>
        <w:tab/>
      </w:r>
    </w:p>
    <w:p w:rsidR="00000000" w:rsidRDefault="00D32F81">
      <w:pPr>
        <w:pStyle w:val="BodyText"/>
        <w:kinsoku w:val="0"/>
        <w:overflowPunct w:val="0"/>
        <w:rPr>
          <w:rFonts w:ascii="Calibri" w:eastAsiaTheme="minorEastAsia" w:hAnsi="Calibri" w:cs="Calibri"/>
          <w:i/>
          <w:iCs/>
          <w:sz w:val="20"/>
          <w:szCs w:val="20"/>
        </w:rPr>
      </w:pPr>
    </w:p>
    <w:p w:rsidR="00000000" w:rsidRDefault="00EC53B8">
      <w:pPr>
        <w:pStyle w:val="BodyText"/>
        <w:kinsoku w:val="0"/>
        <w:overflowPunct w:val="0"/>
        <w:spacing w:before="6"/>
        <w:rPr>
          <w:rFonts w:ascii="Calibri" w:eastAsiaTheme="minorEastAsia" w:hAnsi="Calibri" w:cs="Calibri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156210</wp:posOffset>
                </wp:positionV>
                <wp:extent cx="1715770" cy="12700"/>
                <wp:effectExtent l="0" t="0" r="0" b="0"/>
                <wp:wrapTopAndBottom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2700"/>
                        </a:xfrm>
                        <a:custGeom>
                          <a:avLst/>
                          <a:gdLst>
                            <a:gd name="T0" fmla="*/ 0 w 2702"/>
                            <a:gd name="T1" fmla="*/ 0 h 20"/>
                            <a:gd name="T2" fmla="*/ 2701 w 2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2" h="20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EC212" id="Freeform 25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4.15pt,12.3pt,499.2pt,12.3pt" coordsize="2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" o:allowincell="f" filled="f" strokecolor="#221e1f" strokeweight=".206mm">
                <v:path arrowok="t" o:connecttype="custom" o:connectlocs="0,0;17151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156210</wp:posOffset>
                </wp:positionV>
                <wp:extent cx="261620" cy="12700"/>
                <wp:effectExtent l="0" t="0" r="0" b="0"/>
                <wp:wrapTopAndBottom/>
                <wp:docPr id="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2700"/>
                        </a:xfrm>
                        <a:custGeom>
                          <a:avLst/>
                          <a:gdLst>
                            <a:gd name="T0" fmla="*/ 0 w 412"/>
                            <a:gd name="T1" fmla="*/ 0 h 20"/>
                            <a:gd name="T2" fmla="*/ 411 w 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2" h="20">
                              <a:moveTo>
                                <a:pt x="0" y="0"/>
                              </a:moveTo>
                              <a:lnTo>
                                <a:pt x="411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774476" id="Freeform 26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0.95pt,12.3pt,531.5pt,12.3pt" coordsize="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" o:allowincell="f" filled="f" strokecolor="#221e1f" strokeweight=".206mm">
                <v:path arrowok="t" o:connecttype="custom" o:connectlocs="0,0;2609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410210</wp:posOffset>
                </wp:positionV>
                <wp:extent cx="1715770" cy="12700"/>
                <wp:effectExtent l="0" t="0" r="0" b="0"/>
                <wp:wrapTopAndBottom/>
                <wp:docPr id="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2700"/>
                        </a:xfrm>
                        <a:custGeom>
                          <a:avLst/>
                          <a:gdLst>
                            <a:gd name="T0" fmla="*/ 0 w 2702"/>
                            <a:gd name="T1" fmla="*/ 0 h 20"/>
                            <a:gd name="T2" fmla="*/ 2701 w 2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2" h="20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7CB2A" id="Freeform 27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4.15pt,32.3pt,499.2pt,32.3pt" coordsize="2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" o:allowincell="f" filled="f" strokecolor="#221e1f" strokeweight=".206mm">
                <v:path arrowok="t" o:connecttype="custom" o:connectlocs="0,0;17151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410210</wp:posOffset>
                </wp:positionV>
                <wp:extent cx="261620" cy="12700"/>
                <wp:effectExtent l="0" t="0" r="0" b="0"/>
                <wp:wrapTopAndBottom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2700"/>
                        </a:xfrm>
                        <a:custGeom>
                          <a:avLst/>
                          <a:gdLst>
                            <a:gd name="T0" fmla="*/ 0 w 412"/>
                            <a:gd name="T1" fmla="*/ 0 h 20"/>
                            <a:gd name="T2" fmla="*/ 411 w 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2" h="20">
                              <a:moveTo>
                                <a:pt x="0" y="0"/>
                              </a:moveTo>
                              <a:lnTo>
                                <a:pt x="411" y="0"/>
                              </a:lnTo>
                            </a:path>
                          </a:pathLst>
                        </a:custGeom>
                        <a:noFill/>
                        <a:ln w="741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D7B3E" id="Freeform 28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0.95pt,32.3pt,531.5pt,32.3pt" coordsize="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" o:allowincell="f" filled="f" strokecolor="#221e1f" strokeweight=".206mm">
                <v:path arrowok="t" o:connecttype="custom" o:connectlocs="0,0;260985,0" o:connectangles="0,0"/>
                <w10:wrap type="topAndBottom" anchorx="page"/>
              </v:polyline>
            </w:pict>
          </mc:Fallback>
        </mc:AlternateContent>
      </w:r>
    </w:p>
    <w:p w:rsidR="00000000" w:rsidRDefault="00D32F81">
      <w:pPr>
        <w:pStyle w:val="BodyText"/>
        <w:kinsoku w:val="0"/>
        <w:overflowPunct w:val="0"/>
        <w:spacing w:before="2"/>
        <w:rPr>
          <w:rFonts w:ascii="Calibri" w:eastAsiaTheme="minorEastAsia" w:hAnsi="Calibri" w:cs="Calibri"/>
          <w:i/>
          <w:iCs/>
          <w:sz w:val="26"/>
          <w:szCs w:val="26"/>
        </w:rPr>
      </w:pPr>
    </w:p>
    <w:p w:rsidR="00000000" w:rsidRDefault="00D32F81">
      <w:pPr>
        <w:pStyle w:val="BodyText"/>
        <w:kinsoku w:val="0"/>
        <w:overflowPunct w:val="0"/>
        <w:spacing w:before="4"/>
        <w:ind w:left="109"/>
        <w:rPr>
          <w:rFonts w:ascii="Calibri" w:eastAsiaTheme="minorEastAsia" w:hAnsi="Calibri" w:cs="Calibri"/>
          <w:b/>
          <w:bCs/>
          <w:i/>
          <w:iCs/>
          <w:color w:val="231F20"/>
          <w:spacing w:val="-31"/>
          <w:w w:val="105"/>
          <w:sz w:val="20"/>
          <w:szCs w:val="20"/>
        </w:rPr>
      </w:pPr>
      <w:r>
        <w:rPr>
          <w:rFonts w:ascii="Calibri" w:eastAsiaTheme="minorEastAsia" w:hAnsi="Calibri" w:cs="Calibri"/>
          <w:b/>
          <w:bCs/>
          <w:i/>
          <w:iCs/>
          <w:color w:val="231F20"/>
          <w:spacing w:val="-30"/>
          <w:w w:val="105"/>
          <w:sz w:val="20"/>
          <w:szCs w:val="20"/>
        </w:rPr>
        <w:t xml:space="preserve">-------------------- </w:t>
      </w:r>
      <w:r>
        <w:rPr>
          <w:rFonts w:ascii="Calibri" w:eastAsiaTheme="minorEastAsia" w:hAnsi="Calibri" w:cs="Calibri"/>
          <w:b/>
          <w:bCs/>
          <w:i/>
          <w:iCs/>
          <w:color w:val="231F20"/>
          <w:w w:val="105"/>
          <w:sz w:val="20"/>
          <w:szCs w:val="20"/>
        </w:rPr>
        <w:t xml:space="preserve">A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25"/>
          <w:w w:val="105"/>
          <w:sz w:val="20"/>
          <w:szCs w:val="20"/>
        </w:rPr>
        <w:t>T T E N</w:t>
      </w:r>
      <w:r>
        <w:rPr>
          <w:rFonts w:ascii="Calibri" w:eastAsiaTheme="minorEastAsia" w:hAnsi="Calibri" w:cs="Calibri"/>
          <w:b/>
          <w:bCs/>
          <w:i/>
          <w:iCs/>
          <w:color w:val="231F20"/>
          <w:w w:val="105"/>
          <w:sz w:val="20"/>
          <w:szCs w:val="20"/>
        </w:rPr>
        <w:t xml:space="preserve"> D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25"/>
          <w:w w:val="105"/>
          <w:sz w:val="20"/>
          <w:szCs w:val="20"/>
        </w:rPr>
        <w:t xml:space="preserve"> A N C</w:t>
      </w:r>
      <w:r>
        <w:rPr>
          <w:rFonts w:ascii="Calibri" w:eastAsiaTheme="minorEastAsia" w:hAnsi="Calibri" w:cs="Calibri"/>
          <w:b/>
          <w:bCs/>
          <w:i/>
          <w:iCs/>
          <w:color w:val="231F20"/>
          <w:w w:val="105"/>
          <w:sz w:val="20"/>
          <w:szCs w:val="20"/>
        </w:rPr>
        <w:t xml:space="preserve"> E &amp;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25"/>
          <w:w w:val="105"/>
          <w:sz w:val="20"/>
          <w:szCs w:val="20"/>
        </w:rPr>
        <w:t>S T E</w:t>
      </w:r>
      <w:r>
        <w:rPr>
          <w:rFonts w:ascii="Calibri" w:eastAsiaTheme="minorEastAsia" w:hAnsi="Calibri" w:cs="Calibri"/>
          <w:b/>
          <w:bCs/>
          <w:i/>
          <w:iCs/>
          <w:color w:val="231F20"/>
          <w:w w:val="105"/>
          <w:sz w:val="20"/>
          <w:szCs w:val="20"/>
        </w:rPr>
        <w:t xml:space="preserve"> W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25"/>
          <w:w w:val="105"/>
          <w:sz w:val="20"/>
          <w:szCs w:val="20"/>
        </w:rPr>
        <w:t>A R D S H I</w:t>
      </w:r>
      <w:r>
        <w:rPr>
          <w:rFonts w:ascii="Calibri" w:eastAsiaTheme="minorEastAsia" w:hAnsi="Calibri" w:cs="Calibri"/>
          <w:b/>
          <w:bCs/>
          <w:i/>
          <w:iCs/>
          <w:color w:val="231F20"/>
          <w:w w:val="105"/>
          <w:sz w:val="20"/>
          <w:szCs w:val="20"/>
        </w:rPr>
        <w:t xml:space="preserve"> P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-31"/>
          <w:w w:val="105"/>
          <w:sz w:val="20"/>
          <w:szCs w:val="20"/>
        </w:rPr>
        <w:t>--------------------</w:t>
      </w:r>
    </w:p>
    <w:p w:rsidR="00000000" w:rsidRDefault="00EC53B8">
      <w:pPr>
        <w:pStyle w:val="BodyText"/>
        <w:tabs>
          <w:tab w:val="left" w:pos="3379"/>
        </w:tabs>
        <w:kinsoku w:val="0"/>
        <w:overflowPunct w:val="0"/>
        <w:spacing w:before="176"/>
        <w:ind w:left="100"/>
        <w:rPr>
          <w:rFonts w:ascii="Arial" w:eastAsiaTheme="minorEastAsia" w:hAnsi="Arial" w:cs="Arial"/>
          <w:b/>
          <w:bCs/>
          <w:i/>
          <w:iCs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211455</wp:posOffset>
                </wp:positionV>
                <wp:extent cx="1901190" cy="87376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2"/>
                              <w:gridCol w:w="92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 w:line="176" w:lineRule="exact"/>
                                    <w:ind w:left="120"/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  <w:t>WEEKLY INCOME GOAL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CDDDE"/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 w:line="176" w:lineRule="exact"/>
                                    <w:ind w:right="89"/>
                                    <w:jc w:val="right"/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  <w:t>$81,927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2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20"/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  <w:t>ACTUAL INCOME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right="89"/>
                                    <w:jc w:val="right"/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  <w:t>$60,602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2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120"/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  <w:t>YTD BUDGET INCOME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val="clear" w:color="auto" w:fill="DCDDDE"/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right="89"/>
                                    <w:jc w:val="right"/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  <w:t>$3,850,582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2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187" w:lineRule="exact"/>
                                    <w:ind w:left="120"/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sz w:val="16"/>
                                      <w:szCs w:val="16"/>
                                    </w:rPr>
                                    <w:t>YTD ACTUAL INCOME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187" w:lineRule="exact"/>
                                    <w:ind w:right="89"/>
                                    <w:jc w:val="right"/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  <w:t>$4,257,731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 w:line="146" w:lineRule="auto"/>
                                    <w:ind w:left="120"/>
                                    <w:rPr>
                                      <w:i/>
                                      <w:iCs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w w:val="105"/>
                                      <w:sz w:val="16"/>
                                      <w:szCs w:val="16"/>
                                    </w:rPr>
                                    <w:t>YTD INCOME VS EXPENSE 5/31/19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CDDDE"/>
                                </w:tcPr>
                                <w:p w:rsidR="00000000" w:rsidRDefault="00D32F8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right="89"/>
                                    <w:jc w:val="right"/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31F20"/>
                                      <w:w w:val="110"/>
                                      <w:sz w:val="16"/>
                                      <w:szCs w:val="16"/>
                                    </w:rPr>
                                    <w:t>$1,060,925</w:t>
                                  </w:r>
                                </w:p>
                              </w:tc>
                            </w:tr>
                          </w:tbl>
                          <w:p w:rsidR="00000000" w:rsidRDefault="00D32F8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left:0;text-align:left;margin-left:175.15pt;margin-top:16.65pt;width:149.7pt;height:68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2"/>
                        <w:gridCol w:w="92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20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50" w:line="176" w:lineRule="exact"/>
                              <w:ind w:left="120"/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WEEKLY INCOME GOAL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4" w:space="0" w:color="231F20"/>
                              <w:left w:val="single" w:sz="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CDDDE"/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50" w:line="176" w:lineRule="exact"/>
                              <w:ind w:right="89"/>
                              <w:jc w:val="right"/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$81,927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2"/>
                        </w:trPr>
                        <w:tc>
                          <w:tcPr>
                            <w:tcW w:w="20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20"/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ACTUAL INCOME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4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right="89"/>
                              <w:jc w:val="right"/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$60,602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2062" w:type="dxa"/>
                            <w:tcBorders>
                              <w:top w:val="single" w:sz="2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120"/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YTD BUDGET INCOME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val="clear" w:color="auto" w:fill="DCDDDE"/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right="89"/>
                              <w:jc w:val="right"/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$3,850,582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2062" w:type="dxa"/>
                            <w:tcBorders>
                              <w:top w:val="single" w:sz="2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25" w:line="187" w:lineRule="exact"/>
                              <w:ind w:left="120"/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YTD ACTUAL INCOME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25" w:line="187" w:lineRule="exact"/>
                              <w:ind w:right="89"/>
                              <w:jc w:val="right"/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$4,257,731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2062" w:type="dxa"/>
                            <w:tcBorders>
                              <w:top w:val="single" w:sz="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2" w:space="0" w:color="231F20"/>
                            </w:tcBorders>
                            <w:shd w:val="clear" w:color="auto" w:fill="DCDDDE"/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105" w:line="146" w:lineRule="auto"/>
                              <w:ind w:left="120"/>
                              <w:rPr>
                                <w:i/>
                                <w:iCs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YTD INCOME VS EXPENSE 5/31/19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CDDDE"/>
                          </w:tcPr>
                          <w:p w:rsidR="00000000" w:rsidRDefault="00D32F81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right="89"/>
                              <w:jc w:val="right"/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$1,060,925</w:t>
                            </w:r>
                          </w:p>
                        </w:tc>
                      </w:tr>
                    </w:tbl>
                    <w:p w:rsidR="00000000" w:rsidRDefault="00D32F8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>Weekend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pacing w:val="-24"/>
          <w:w w:val="95"/>
          <w:sz w:val="16"/>
          <w:szCs w:val="16"/>
        </w:rPr>
        <w:t xml:space="preserve"> 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>Info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pacing w:val="-23"/>
          <w:w w:val="95"/>
          <w:sz w:val="16"/>
          <w:szCs w:val="16"/>
        </w:rPr>
        <w:t xml:space="preserve"> 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>|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pacing w:val="-24"/>
          <w:w w:val="95"/>
          <w:sz w:val="16"/>
          <w:szCs w:val="16"/>
        </w:rPr>
        <w:t xml:space="preserve"> 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>June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pacing w:val="-23"/>
          <w:w w:val="95"/>
          <w:sz w:val="16"/>
          <w:szCs w:val="16"/>
        </w:rPr>
        <w:t xml:space="preserve"> 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>22-23,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pacing w:val="-24"/>
          <w:w w:val="95"/>
          <w:sz w:val="16"/>
          <w:szCs w:val="16"/>
        </w:rPr>
        <w:t xml:space="preserve"> 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>2019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w w:val="95"/>
          <w:sz w:val="16"/>
          <w:szCs w:val="16"/>
        </w:rPr>
        <w:tab/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z w:val="16"/>
          <w:szCs w:val="16"/>
        </w:rPr>
        <w:t>Ministry &amp;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pacing w:val="-14"/>
          <w:sz w:val="16"/>
          <w:szCs w:val="16"/>
        </w:rPr>
        <w:t xml:space="preserve"> </w:t>
      </w:r>
      <w:r w:rsidR="00D32F81">
        <w:rPr>
          <w:rFonts w:ascii="Arial" w:eastAsiaTheme="minorEastAsia" w:hAnsi="Arial" w:cs="Arial"/>
          <w:b/>
          <w:bCs/>
          <w:i/>
          <w:iCs/>
          <w:color w:val="231F20"/>
          <w:sz w:val="16"/>
          <w:szCs w:val="16"/>
        </w:rPr>
        <w:t>Missions</w:t>
      </w:r>
    </w:p>
    <w:p w:rsidR="00000000" w:rsidRDefault="00D32F81">
      <w:pPr>
        <w:pStyle w:val="BodyText"/>
        <w:tabs>
          <w:tab w:val="left" w:pos="2186"/>
          <w:tab w:val="left" w:pos="2306"/>
        </w:tabs>
        <w:kinsoku w:val="0"/>
        <w:overflowPunct w:val="0"/>
        <w:spacing w:before="254" w:line="295" w:lineRule="auto"/>
        <w:ind w:left="100" w:right="8160"/>
        <w:rPr>
          <w:rFonts w:ascii="Calibri" w:eastAsiaTheme="minorEastAsia" w:hAnsi="Calibri" w:cs="Calibri"/>
          <w:i/>
          <w:iCs/>
          <w:color w:val="231F20"/>
          <w:spacing w:val="-5"/>
          <w:sz w:val="16"/>
          <w:szCs w:val="16"/>
        </w:rPr>
      </w:pP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All</w:t>
      </w:r>
      <w:r>
        <w:rPr>
          <w:rFonts w:ascii="Calibri" w:eastAsiaTheme="minorEastAsia" w:hAnsi="Calibri" w:cs="Calibri"/>
          <w:i/>
          <w:iCs/>
          <w:color w:val="231F20"/>
          <w:spacing w:val="-12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Campus</w:t>
      </w:r>
      <w:r>
        <w:rPr>
          <w:rFonts w:ascii="Calibri" w:eastAsiaTheme="minorEastAsia" w:hAnsi="Calibri" w:cs="Calibri"/>
          <w:i/>
          <w:iCs/>
          <w:color w:val="231F20"/>
          <w:spacing w:val="-12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Attendance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ab/>
      </w:r>
      <w:r>
        <w:rPr>
          <w:rFonts w:ascii="Calibri" w:eastAsiaTheme="minorEastAsia" w:hAnsi="Calibri" w:cs="Calibri"/>
          <w:i/>
          <w:iCs/>
          <w:color w:val="231F20"/>
          <w:spacing w:val="-4"/>
          <w:sz w:val="16"/>
          <w:szCs w:val="16"/>
        </w:rPr>
        <w:t xml:space="preserve">1,839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All Campus</w:t>
      </w:r>
      <w:r>
        <w:rPr>
          <w:rFonts w:ascii="Calibri" w:eastAsiaTheme="minorEastAsia" w:hAnsi="Calibri" w:cs="Calibri"/>
          <w:i/>
          <w:iCs/>
          <w:color w:val="231F20"/>
          <w:spacing w:val="-23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Kids’</w:t>
      </w:r>
      <w:r>
        <w:rPr>
          <w:rFonts w:ascii="Calibri" w:eastAsiaTheme="minorEastAsia" w:hAnsi="Calibri" w:cs="Calibri"/>
          <w:i/>
          <w:iCs/>
          <w:color w:val="231F20"/>
          <w:spacing w:val="-12"/>
          <w:sz w:val="16"/>
          <w:szCs w:val="16"/>
        </w:rPr>
        <w:t xml:space="preserve"> 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>Attendance</w:t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ab/>
      </w:r>
      <w:r>
        <w:rPr>
          <w:rFonts w:ascii="Calibri" w:eastAsiaTheme="minorEastAsia" w:hAnsi="Calibri" w:cs="Calibri"/>
          <w:i/>
          <w:iCs/>
          <w:color w:val="231F20"/>
          <w:sz w:val="16"/>
          <w:szCs w:val="16"/>
        </w:rPr>
        <w:tab/>
      </w:r>
      <w:r>
        <w:rPr>
          <w:rFonts w:ascii="Calibri" w:eastAsiaTheme="minorEastAsia" w:hAnsi="Calibri" w:cs="Calibri"/>
          <w:i/>
          <w:iCs/>
          <w:color w:val="231F20"/>
          <w:spacing w:val="-5"/>
          <w:sz w:val="16"/>
          <w:szCs w:val="16"/>
        </w:rPr>
        <w:t>340</w:t>
      </w:r>
    </w:p>
    <w:p w:rsidR="00000000" w:rsidRDefault="00D32F81">
      <w:pPr>
        <w:pStyle w:val="BodyText"/>
        <w:tabs>
          <w:tab w:val="left" w:pos="2172"/>
        </w:tabs>
        <w:kinsoku w:val="0"/>
        <w:overflowPunct w:val="0"/>
        <w:spacing w:line="195" w:lineRule="exact"/>
        <w:ind w:left="100"/>
        <w:rPr>
          <w:rFonts w:ascii="Calibri" w:eastAsiaTheme="minorEastAsia" w:hAnsi="Calibri" w:cs="Calibri"/>
          <w:b/>
          <w:bCs/>
          <w:i/>
          <w:iCs/>
          <w:color w:val="231F20"/>
          <w:sz w:val="16"/>
          <w:szCs w:val="16"/>
        </w:rPr>
      </w:pPr>
      <w:r>
        <w:rPr>
          <w:rFonts w:ascii="Calibri" w:eastAsiaTheme="minorEastAsia" w:hAnsi="Calibri" w:cs="Calibri"/>
          <w:b/>
          <w:bCs/>
          <w:i/>
          <w:iCs/>
          <w:color w:val="231F20"/>
          <w:sz w:val="16"/>
          <w:szCs w:val="16"/>
          <w:u w:val="single"/>
        </w:rPr>
        <w:t>Total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-18"/>
          <w:sz w:val="16"/>
          <w:szCs w:val="16"/>
          <w:u w:val="single"/>
        </w:rPr>
        <w:t xml:space="preserve"> </w:t>
      </w:r>
      <w:r>
        <w:rPr>
          <w:rFonts w:ascii="Calibri" w:eastAsiaTheme="minorEastAsia" w:hAnsi="Calibri" w:cs="Calibri"/>
          <w:b/>
          <w:bCs/>
          <w:i/>
          <w:iCs/>
          <w:color w:val="231F20"/>
          <w:sz w:val="16"/>
          <w:szCs w:val="16"/>
          <w:u w:val="single"/>
        </w:rPr>
        <w:t>Attendance</w:t>
      </w:r>
      <w:r>
        <w:rPr>
          <w:rFonts w:ascii="Calibri" w:eastAsiaTheme="minorEastAsia" w:hAnsi="Calibri" w:cs="Calibri"/>
          <w:b/>
          <w:bCs/>
          <w:i/>
          <w:iCs/>
          <w:color w:val="231F20"/>
          <w:sz w:val="16"/>
          <w:szCs w:val="16"/>
          <w:u w:val="single"/>
        </w:rPr>
        <w:tab/>
        <w:t>2,179</w:t>
      </w:r>
    </w:p>
    <w:p w:rsidR="00D32F81" w:rsidRDefault="00D32F81">
      <w:pPr>
        <w:pStyle w:val="BodyText"/>
        <w:kinsoku w:val="0"/>
        <w:overflowPunct w:val="0"/>
        <w:spacing w:before="746"/>
        <w:ind w:left="835"/>
        <w:rPr>
          <w:rFonts w:ascii="Calibri" w:eastAsiaTheme="minorEastAsia" w:hAnsi="Calibri" w:cs="Calibri"/>
          <w:b/>
          <w:bCs/>
          <w:i/>
          <w:iCs/>
          <w:color w:val="231F20"/>
          <w:spacing w:val="-27"/>
          <w:sz w:val="17"/>
          <w:szCs w:val="17"/>
        </w:rPr>
      </w:pPr>
      <w:r>
        <w:rPr>
          <w:rFonts w:ascii="Calibri" w:eastAsiaTheme="minorEastAsia" w:hAnsi="Calibri" w:cs="Calibri"/>
          <w:b/>
          <w:bCs/>
          <w:i/>
          <w:iCs/>
          <w:color w:val="231F20"/>
          <w:spacing w:val="-26"/>
          <w:sz w:val="17"/>
          <w:szCs w:val="17"/>
        </w:rPr>
        <w:t xml:space="preserve">---------------- </w:t>
      </w:r>
      <w:r>
        <w:rPr>
          <w:rFonts w:ascii="Calibri" w:eastAsiaTheme="minorEastAsia" w:hAnsi="Calibri" w:cs="Calibri"/>
          <w:b/>
          <w:bCs/>
          <w:i/>
          <w:iCs/>
          <w:color w:val="231F20"/>
        </w:rPr>
        <w:t xml:space="preserve">To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6"/>
        </w:rPr>
        <w:t xml:space="preserve">give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7"/>
        </w:rPr>
        <w:t xml:space="preserve">online, visit centralsf.org/giving. </w:t>
      </w:r>
      <w:r>
        <w:rPr>
          <w:rFonts w:ascii="Calibri" w:eastAsiaTheme="minorEastAsia" w:hAnsi="Calibri" w:cs="Calibri"/>
          <w:b/>
          <w:bCs/>
          <w:i/>
          <w:iCs/>
          <w:color w:val="231F20"/>
          <w:spacing w:val="-27"/>
          <w:sz w:val="17"/>
          <w:szCs w:val="17"/>
        </w:rPr>
        <w:t>----------------</w:t>
      </w:r>
    </w:p>
    <w:sectPr w:rsidR="00D32F81">
      <w:type w:val="continuous"/>
      <w:pgSz w:w="12240" w:h="15840"/>
      <w:pgMar w:top="360" w:right="1240" w:bottom="280" w:left="26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"/>
      <w:lvlJc w:val="left"/>
      <w:pPr>
        <w:ind w:left="320" w:hanging="220"/>
      </w:pPr>
      <w:rPr>
        <w:b w:val="0"/>
        <w:bCs w:val="0"/>
        <w:w w:val="100"/>
      </w:rPr>
    </w:lvl>
    <w:lvl w:ilvl="1">
      <w:numFmt w:val="bullet"/>
      <w:lvlText w:val=""/>
      <w:lvlJc w:val="left"/>
      <w:pPr>
        <w:ind w:left="530" w:hanging="211"/>
      </w:pPr>
      <w:rPr>
        <w:rFonts w:ascii="Wingdings" w:hAnsi="Wingdings" w:cs="Wingdings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965" w:hanging="211"/>
      </w:pPr>
    </w:lvl>
    <w:lvl w:ilvl="3">
      <w:numFmt w:val="bullet"/>
      <w:lvlText w:val="•"/>
      <w:lvlJc w:val="left"/>
      <w:pPr>
        <w:ind w:left="1391" w:hanging="211"/>
      </w:pPr>
    </w:lvl>
    <w:lvl w:ilvl="4">
      <w:numFmt w:val="bullet"/>
      <w:lvlText w:val="•"/>
      <w:lvlJc w:val="left"/>
      <w:pPr>
        <w:ind w:left="1817" w:hanging="211"/>
      </w:pPr>
    </w:lvl>
    <w:lvl w:ilvl="5">
      <w:numFmt w:val="bullet"/>
      <w:lvlText w:val="•"/>
      <w:lvlJc w:val="left"/>
      <w:pPr>
        <w:ind w:left="2243" w:hanging="211"/>
      </w:pPr>
    </w:lvl>
    <w:lvl w:ilvl="6">
      <w:numFmt w:val="bullet"/>
      <w:lvlText w:val="•"/>
      <w:lvlJc w:val="left"/>
      <w:pPr>
        <w:ind w:left="2668" w:hanging="211"/>
      </w:pPr>
    </w:lvl>
    <w:lvl w:ilvl="7">
      <w:numFmt w:val="bullet"/>
      <w:lvlText w:val="•"/>
      <w:lvlJc w:val="left"/>
      <w:pPr>
        <w:ind w:left="3094" w:hanging="211"/>
      </w:pPr>
    </w:lvl>
    <w:lvl w:ilvl="8">
      <w:numFmt w:val="bullet"/>
      <w:lvlText w:val="•"/>
      <w:lvlJc w:val="left"/>
      <w:pPr>
        <w:ind w:left="3520" w:hanging="2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0" w:hanging="201"/>
      </w:pPr>
      <w:rPr>
        <w:rFonts w:ascii="Arial Unicode MS" w:hAnsi="Times New Roman" w:cs="Arial Unicode MS"/>
        <w:b w:val="0"/>
        <w:bCs w:val="0"/>
        <w:color w:val="231F20"/>
        <w:w w:val="77"/>
        <w:sz w:val="18"/>
        <w:szCs w:val="18"/>
      </w:rPr>
    </w:lvl>
    <w:lvl w:ilvl="1">
      <w:numFmt w:val="bullet"/>
      <w:lvlText w:val="•"/>
      <w:lvlJc w:val="left"/>
      <w:pPr>
        <w:ind w:left="912" w:hanging="201"/>
      </w:pPr>
    </w:lvl>
    <w:lvl w:ilvl="2">
      <w:numFmt w:val="bullet"/>
      <w:lvlText w:val="•"/>
      <w:lvlJc w:val="left"/>
      <w:pPr>
        <w:ind w:left="1445" w:hanging="201"/>
      </w:pPr>
    </w:lvl>
    <w:lvl w:ilvl="3">
      <w:numFmt w:val="bullet"/>
      <w:lvlText w:val="•"/>
      <w:lvlJc w:val="left"/>
      <w:pPr>
        <w:ind w:left="1978" w:hanging="201"/>
      </w:pPr>
    </w:lvl>
    <w:lvl w:ilvl="4">
      <w:numFmt w:val="bullet"/>
      <w:lvlText w:val="•"/>
      <w:lvlJc w:val="left"/>
      <w:pPr>
        <w:ind w:left="2510" w:hanging="201"/>
      </w:pPr>
    </w:lvl>
    <w:lvl w:ilvl="5">
      <w:numFmt w:val="bullet"/>
      <w:lvlText w:val="•"/>
      <w:lvlJc w:val="left"/>
      <w:pPr>
        <w:ind w:left="3043" w:hanging="201"/>
      </w:pPr>
    </w:lvl>
    <w:lvl w:ilvl="6">
      <w:numFmt w:val="bullet"/>
      <w:lvlText w:val="•"/>
      <w:lvlJc w:val="left"/>
      <w:pPr>
        <w:ind w:left="3576" w:hanging="201"/>
      </w:pPr>
    </w:lvl>
    <w:lvl w:ilvl="7">
      <w:numFmt w:val="bullet"/>
      <w:lvlText w:val="•"/>
      <w:lvlJc w:val="left"/>
      <w:pPr>
        <w:ind w:left="4108" w:hanging="201"/>
      </w:pPr>
    </w:lvl>
    <w:lvl w:ilvl="8">
      <w:numFmt w:val="bullet"/>
      <w:lvlText w:val="•"/>
      <w:lvlJc w:val="left"/>
      <w:pPr>
        <w:ind w:left="4641" w:hanging="20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80" w:hanging="201"/>
      </w:pPr>
      <w:rPr>
        <w:rFonts w:ascii="Arial Unicode MS" w:hAnsi="Times New Roman" w:cs="Arial Unicode MS"/>
        <w:b w:val="0"/>
        <w:bCs w:val="0"/>
        <w:color w:val="231F20"/>
        <w:w w:val="93"/>
        <w:sz w:val="18"/>
        <w:szCs w:val="18"/>
      </w:rPr>
    </w:lvl>
    <w:lvl w:ilvl="1">
      <w:numFmt w:val="bullet"/>
      <w:lvlText w:val="•"/>
      <w:lvlJc w:val="left"/>
      <w:pPr>
        <w:ind w:left="912" w:hanging="201"/>
      </w:pPr>
    </w:lvl>
    <w:lvl w:ilvl="2">
      <w:numFmt w:val="bullet"/>
      <w:lvlText w:val="•"/>
      <w:lvlJc w:val="left"/>
      <w:pPr>
        <w:ind w:left="1445" w:hanging="201"/>
      </w:pPr>
    </w:lvl>
    <w:lvl w:ilvl="3">
      <w:numFmt w:val="bullet"/>
      <w:lvlText w:val="•"/>
      <w:lvlJc w:val="left"/>
      <w:pPr>
        <w:ind w:left="1978" w:hanging="201"/>
      </w:pPr>
    </w:lvl>
    <w:lvl w:ilvl="4">
      <w:numFmt w:val="bullet"/>
      <w:lvlText w:val="•"/>
      <w:lvlJc w:val="left"/>
      <w:pPr>
        <w:ind w:left="2510" w:hanging="201"/>
      </w:pPr>
    </w:lvl>
    <w:lvl w:ilvl="5">
      <w:numFmt w:val="bullet"/>
      <w:lvlText w:val="•"/>
      <w:lvlJc w:val="left"/>
      <w:pPr>
        <w:ind w:left="3043" w:hanging="201"/>
      </w:pPr>
    </w:lvl>
    <w:lvl w:ilvl="6">
      <w:numFmt w:val="bullet"/>
      <w:lvlText w:val="•"/>
      <w:lvlJc w:val="left"/>
      <w:pPr>
        <w:ind w:left="3576" w:hanging="201"/>
      </w:pPr>
    </w:lvl>
    <w:lvl w:ilvl="7">
      <w:numFmt w:val="bullet"/>
      <w:lvlText w:val="•"/>
      <w:lvlJc w:val="left"/>
      <w:pPr>
        <w:ind w:left="4108" w:hanging="201"/>
      </w:pPr>
    </w:lvl>
    <w:lvl w:ilvl="8">
      <w:numFmt w:val="bullet"/>
      <w:lvlText w:val="•"/>
      <w:lvlJc w:val="left"/>
      <w:pPr>
        <w:ind w:left="4641" w:hanging="20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8"/>
    <w:rsid w:val="00D32F81"/>
    <w:rsid w:val="00E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45DC09-FD34-4E11-95D4-15FCD32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Calibri" w:eastAsiaTheme="minorEastAsia" w:hAnsi="Calibri" w:cs="Calibri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9" w:line="163" w:lineRule="exact"/>
      <w:ind w:left="100"/>
      <w:outlineLvl w:val="1"/>
    </w:pPr>
    <w:rPr>
      <w:rFonts w:ascii="Calibri" w:eastAsiaTheme="minorEastAsia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20" w:hanging="220"/>
      <w:outlineLvl w:val="2"/>
    </w:pPr>
    <w:rPr>
      <w:rFonts w:ascii="Calibri" w:eastAsiaTheme="minorEastAsia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Unicode MS" w:eastAsia="Arial Unicode MS" w:hAnsi="Times New Roman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pPr>
      <w:ind w:left="380" w:hanging="201"/>
    </w:pPr>
    <w:rPr>
      <w:rFonts w:ascii="Calibri" w:eastAsiaTheme="minorEastAsia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3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2019-07-03T17:39:00Z</dcterms:created>
  <dcterms:modified xsi:type="dcterms:W3CDTF">2019-07-03T17:39:00Z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