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0366">
      <w:pPr>
        <w:pStyle w:val="Heading1"/>
        <w:kinsoku w:val="0"/>
        <w:overflowPunct w:val="0"/>
        <w:spacing w:before="39" w:line="360" w:lineRule="auto"/>
        <w:ind w:left="3115" w:right="3101"/>
        <w:jc w:val="center"/>
        <w:rPr>
          <w:b w:val="0"/>
          <w:bCs w:val="0"/>
        </w:rPr>
      </w:pPr>
      <w:bookmarkStart w:id="0" w:name="_GoBack"/>
      <w:bookmarkEnd w:id="0"/>
      <w:r>
        <w:rPr>
          <w:spacing w:val="-9"/>
        </w:rPr>
        <w:t xml:space="preserve">JOINT </w:t>
      </w:r>
      <w:r>
        <w:rPr>
          <w:spacing w:val="-10"/>
        </w:rPr>
        <w:t>VENTURE</w:t>
      </w:r>
      <w:r>
        <w:rPr>
          <w:spacing w:val="-18"/>
        </w:rPr>
        <w:t xml:space="preserve"> </w:t>
      </w:r>
      <w:r>
        <w:rPr>
          <w:spacing w:val="-10"/>
        </w:rPr>
        <w:t>AGREEMENT BETWEEN</w:t>
      </w:r>
    </w:p>
    <w:p w:rsidR="00000000" w:rsidRDefault="00830366">
      <w:pPr>
        <w:pStyle w:val="BodyText"/>
        <w:kinsoku w:val="0"/>
        <w:overflowPunct w:val="0"/>
        <w:spacing w:before="6" w:line="360" w:lineRule="auto"/>
        <w:ind w:left="3398" w:right="3396"/>
        <w:jc w:val="center"/>
      </w:pPr>
      <w:r>
        <w:rPr>
          <w:b/>
          <w:bCs/>
          <w:spacing w:val="-7"/>
        </w:rPr>
        <w:t xml:space="preserve">ABC </w:t>
      </w:r>
      <w:r>
        <w:rPr>
          <w:b/>
          <w:bCs/>
          <w:spacing w:val="-10"/>
        </w:rPr>
        <w:t>CORPORATION,</w:t>
      </w:r>
      <w:r>
        <w:rPr>
          <w:b/>
          <w:bCs/>
          <w:spacing w:val="-29"/>
        </w:rPr>
        <w:t xml:space="preserve"> </w:t>
      </w:r>
      <w:r>
        <w:rPr>
          <w:b/>
          <w:bCs/>
          <w:spacing w:val="-12"/>
        </w:rPr>
        <w:t xml:space="preserve">INC. </w:t>
      </w:r>
      <w:r>
        <w:rPr>
          <w:b/>
          <w:bCs/>
          <w:spacing w:val="-11"/>
        </w:rPr>
        <w:t>AND</w:t>
      </w:r>
    </w:p>
    <w:p w:rsidR="00000000" w:rsidRDefault="00830366">
      <w:pPr>
        <w:pStyle w:val="BodyText"/>
        <w:kinsoku w:val="0"/>
        <w:overflowPunct w:val="0"/>
        <w:spacing w:before="6"/>
        <w:ind w:left="3101" w:right="3101"/>
        <w:jc w:val="center"/>
      </w:pPr>
      <w:r>
        <w:rPr>
          <w:b/>
          <w:bCs/>
          <w:spacing w:val="-8"/>
        </w:rPr>
        <w:t xml:space="preserve">XYZ </w:t>
      </w:r>
      <w:r>
        <w:rPr>
          <w:b/>
          <w:bCs/>
          <w:spacing w:val="-10"/>
        </w:rPr>
        <w:t>CORPORATION,</w:t>
      </w:r>
      <w:r>
        <w:rPr>
          <w:b/>
          <w:bCs/>
          <w:spacing w:val="-26"/>
        </w:rPr>
        <w:t xml:space="preserve"> </w:t>
      </w:r>
      <w:r>
        <w:rPr>
          <w:b/>
          <w:bCs/>
          <w:spacing w:val="-12"/>
        </w:rPr>
        <w:t>INC.</w:t>
      </w:r>
    </w:p>
    <w:p w:rsidR="00000000" w:rsidRDefault="00830366">
      <w:pPr>
        <w:pStyle w:val="BodyText"/>
        <w:kinsoku w:val="0"/>
        <w:overflowPunct w:val="0"/>
        <w:spacing w:before="0"/>
        <w:ind w:left="0"/>
        <w:rPr>
          <w:b/>
          <w:bCs/>
        </w:rPr>
      </w:pPr>
    </w:p>
    <w:p w:rsidR="00000000" w:rsidRDefault="00830366">
      <w:pPr>
        <w:pStyle w:val="BodyText"/>
        <w:kinsoku w:val="0"/>
        <w:overflowPunct w:val="0"/>
        <w:spacing w:before="11"/>
        <w:ind w:left="0"/>
        <w:rPr>
          <w:b/>
          <w:bCs/>
          <w:sz w:val="32"/>
          <w:szCs w:val="32"/>
        </w:rPr>
      </w:pPr>
    </w:p>
    <w:p w:rsidR="00000000" w:rsidRDefault="00830366">
      <w:pPr>
        <w:pStyle w:val="BodyText"/>
        <w:kinsoku w:val="0"/>
        <w:overflowPunct w:val="0"/>
        <w:spacing w:before="0" w:line="276" w:lineRule="auto"/>
        <w:ind w:right="315"/>
      </w:pPr>
      <w:r>
        <w:t>This Joint Venture Agreement (“Agreement”</w:t>
      </w:r>
      <w:r>
        <w:t>) is made and entered in this [insert date] day of [insert month], 20[insert year], by and between ABC Corporation, Inc., a [insert State of incorporation] corporation with its principal place of business at [insert Address] (“ABC”)</w:t>
      </w:r>
      <w:r>
        <w:rPr>
          <w:spacing w:val="-20"/>
        </w:rPr>
        <w:t xml:space="preserve"> </w:t>
      </w:r>
      <w:r>
        <w:t>and XYZ Corporation, In</w:t>
      </w:r>
      <w:r>
        <w:t>c., a [insert State of incorporation] corporation with its principal place of business at [insert Address] (“XYZ”) (collectively referred to as the</w:t>
      </w:r>
      <w:r>
        <w:rPr>
          <w:spacing w:val="-20"/>
        </w:rPr>
        <w:t xml:space="preserve"> </w:t>
      </w:r>
      <w:r>
        <w:t>“Parties”).</w:t>
      </w:r>
    </w:p>
    <w:p w:rsidR="00000000" w:rsidRDefault="00830366">
      <w:pPr>
        <w:pStyle w:val="BodyText"/>
        <w:kinsoku w:val="0"/>
        <w:overflowPunct w:val="0"/>
        <w:spacing w:line="276" w:lineRule="auto"/>
        <w:ind w:right="315"/>
      </w:pPr>
      <w:r>
        <w:t>NOW, THEREFORE, in consideration of the covenants and agreements set forth in this Agreement, an</w:t>
      </w:r>
      <w:r>
        <w:t>d for other good and valuable consideration, the receipt and sufficiency of</w:t>
      </w:r>
      <w:r>
        <w:rPr>
          <w:spacing w:val="-19"/>
        </w:rPr>
        <w:t xml:space="preserve"> </w:t>
      </w:r>
      <w:r>
        <w:t>which is hereby acknowledged, ABC and XYZ hereby agree as</w:t>
      </w:r>
      <w:r>
        <w:rPr>
          <w:spacing w:val="-16"/>
        </w:rPr>
        <w:t xml:space="preserve"> </w:t>
      </w:r>
      <w:r>
        <w:t>follows:</w:t>
      </w:r>
    </w:p>
    <w:p w:rsidR="00000000" w:rsidRDefault="00830366">
      <w:pPr>
        <w:pStyle w:val="BodyText"/>
        <w:kinsoku w:val="0"/>
        <w:overflowPunct w:val="0"/>
        <w:spacing w:line="271" w:lineRule="auto"/>
        <w:ind w:right="135"/>
        <w:rPr>
          <w:color w:val="000000"/>
        </w:rPr>
      </w:pPr>
      <w:r>
        <w:rPr>
          <w:color w:val="365F91"/>
        </w:rPr>
        <w:t>1.0 Purpose</w:t>
      </w:r>
      <w:r>
        <w:rPr>
          <w:color w:val="000000"/>
        </w:rPr>
        <w:t>. The purpose of the Joint Venture shall be to submit a proposal in response to RFP # [insert RFP numb</w:t>
      </w:r>
      <w:r>
        <w:rPr>
          <w:color w:val="000000"/>
        </w:rPr>
        <w:t xml:space="preserve">er] </w:t>
      </w:r>
      <w:hyperlink w:anchor="bookmark0" w:history="1">
        <w:r>
          <w:rPr>
            <w:color w:val="000000"/>
            <w:position w:val="9"/>
            <w:sz w:val="16"/>
            <w:szCs w:val="16"/>
          </w:rPr>
          <w:t>1</w:t>
        </w:r>
      </w:hyperlink>
      <w:r>
        <w:rPr>
          <w:color w:val="000000"/>
        </w:rPr>
        <w:t>(hereinafter the resultant award of such RFP will be referred to as “the Contract”), and, if successful, to enter into and deliver [insert description of supplies/services] to [insert Agency] for the term of the Contract a</w:t>
      </w:r>
      <w:r>
        <w:rPr>
          <w:color w:val="000000"/>
        </w:rPr>
        <w:t>nd any option which might be</w:t>
      </w:r>
      <w:r>
        <w:rPr>
          <w:color w:val="000000"/>
          <w:spacing w:val="-19"/>
        </w:rPr>
        <w:t xml:space="preserve"> </w:t>
      </w:r>
      <w:r>
        <w:rPr>
          <w:color w:val="000000"/>
        </w:rPr>
        <w:t>tendered.</w:t>
      </w:r>
    </w:p>
    <w:p w:rsidR="00000000" w:rsidRDefault="00830366">
      <w:pPr>
        <w:pStyle w:val="BodyText"/>
        <w:kinsoku w:val="0"/>
        <w:overflowPunct w:val="0"/>
        <w:spacing w:before="208" w:line="276" w:lineRule="auto"/>
        <w:ind w:right="135"/>
      </w:pPr>
      <w:r>
        <w:rPr>
          <w:b/>
          <w:bCs/>
        </w:rPr>
        <w:t>1.1 Name</w:t>
      </w:r>
      <w:r>
        <w:t>. To this purpose, ABC and XYZ do hereby set forth in this Agreement the terms and conditions of their Joint Venture to be known as the [insert Joint Venture name]Joint Venture (“Joint</w:t>
      </w:r>
      <w:r>
        <w:rPr>
          <w:spacing w:val="-6"/>
        </w:rPr>
        <w:t xml:space="preserve"> </w:t>
      </w:r>
      <w:r>
        <w:t>Venture”).</w:t>
      </w:r>
    </w:p>
    <w:p w:rsidR="00000000" w:rsidRDefault="00830366">
      <w:pPr>
        <w:pStyle w:val="ListParagraph"/>
        <w:numPr>
          <w:ilvl w:val="1"/>
          <w:numId w:val="3"/>
        </w:numPr>
        <w:tabs>
          <w:tab w:val="left" w:pos="480"/>
        </w:tabs>
        <w:kinsoku w:val="0"/>
        <w:overflowPunct w:val="0"/>
        <w:spacing w:before="202" w:line="276" w:lineRule="auto"/>
        <w:ind w:right="251" w:firstLine="0"/>
        <w:rPr>
          <w:rFonts w:cs="Times New Roman"/>
          <w:color w:val="000000"/>
        </w:rPr>
      </w:pPr>
      <w:r>
        <w:rPr>
          <w:rFonts w:cs="Times New Roman"/>
          <w:b/>
          <w:bCs/>
        </w:rPr>
        <w:t>Managing Vent</w:t>
      </w:r>
      <w:r>
        <w:rPr>
          <w:rFonts w:cs="Times New Roman"/>
          <w:b/>
          <w:bCs/>
        </w:rPr>
        <w:t>urer</w:t>
      </w:r>
      <w:r>
        <w:rPr>
          <w:rFonts w:cs="Times New Roman"/>
        </w:rPr>
        <w:t>. ABC, the small business participant, is the Managing Venturer of the Joint</w:t>
      </w:r>
      <w:r>
        <w:rPr>
          <w:rFonts w:cs="Times New Roman"/>
          <w:spacing w:val="-5"/>
        </w:rPr>
        <w:t xml:space="preserve"> </w:t>
      </w:r>
      <w:r>
        <w:rPr>
          <w:rFonts w:cs="Times New Roman"/>
        </w:rPr>
        <w:t>Venture.</w:t>
      </w:r>
    </w:p>
    <w:p w:rsidR="00000000" w:rsidRDefault="00830366">
      <w:pPr>
        <w:pStyle w:val="ListParagraph"/>
        <w:numPr>
          <w:ilvl w:val="1"/>
          <w:numId w:val="3"/>
        </w:numPr>
        <w:tabs>
          <w:tab w:val="left" w:pos="480"/>
        </w:tabs>
        <w:kinsoku w:val="0"/>
        <w:overflowPunct w:val="0"/>
        <w:spacing w:before="202" w:line="276" w:lineRule="auto"/>
        <w:ind w:right="433" w:firstLine="0"/>
        <w:jc w:val="both"/>
        <w:rPr>
          <w:rFonts w:cs="Times New Roman"/>
          <w:color w:val="365F91"/>
        </w:rPr>
      </w:pPr>
      <w:r>
        <w:rPr>
          <w:rFonts w:cs="Times New Roman"/>
          <w:b/>
          <w:bCs/>
          <w:color w:val="365F91"/>
        </w:rPr>
        <w:t>Project Manager</w:t>
      </w:r>
      <w:r>
        <w:rPr>
          <w:rFonts w:cs="Times New Roman"/>
          <w:color w:val="000000"/>
        </w:rPr>
        <w:t>. Ms. Sally Smith is an employee of ABC and is the Project Manager of this Joint Venture. She is also responsible for the performance of the Contract, overseeing the jobsite, and reporting to and implementing the instructions of the Joint</w:t>
      </w:r>
      <w:r>
        <w:rPr>
          <w:rFonts w:cs="Times New Roman"/>
          <w:color w:val="000000"/>
          <w:spacing w:val="-16"/>
        </w:rPr>
        <w:t xml:space="preserve"> </w:t>
      </w:r>
      <w:r>
        <w:rPr>
          <w:rFonts w:cs="Times New Roman"/>
          <w:color w:val="000000"/>
        </w:rPr>
        <w:t>Venture.</w:t>
      </w:r>
    </w:p>
    <w:p w:rsidR="00000000" w:rsidRDefault="00830366">
      <w:pPr>
        <w:pStyle w:val="BodyText"/>
        <w:kinsoku w:val="0"/>
        <w:overflowPunct w:val="0"/>
        <w:spacing w:line="276" w:lineRule="auto"/>
        <w:ind w:right="315"/>
      </w:pPr>
      <w:r>
        <w:rPr>
          <w:b/>
          <w:bCs/>
        </w:rPr>
        <w:t>3.0 Perc</w:t>
      </w:r>
      <w:r>
        <w:rPr>
          <w:b/>
          <w:bCs/>
        </w:rPr>
        <w:t>entage Ownership</w:t>
      </w:r>
      <w:r>
        <w:t>. Each Venturer’s respective interest in the Joint Venture (hereinafter called “Percentage Ownership Interest”) is indicated</w:t>
      </w:r>
      <w:r>
        <w:rPr>
          <w:spacing w:val="-19"/>
        </w:rPr>
        <w:t xml:space="preserve"> </w:t>
      </w:r>
      <w:r>
        <w:t>below:</w:t>
      </w:r>
    </w:p>
    <w:p w:rsidR="00000000" w:rsidRDefault="00830366">
      <w:pPr>
        <w:pStyle w:val="BodyText"/>
        <w:kinsoku w:val="0"/>
        <w:overflowPunct w:val="0"/>
        <w:spacing w:line="448" w:lineRule="auto"/>
        <w:ind w:left="839" w:right="5517"/>
      </w:pPr>
      <w:r>
        <w:t>ABC – Fifty-one percent (51%) XYZ – Forty-nine percent</w:t>
      </w:r>
      <w:r>
        <w:rPr>
          <w:spacing w:val="-9"/>
        </w:rPr>
        <w:t xml:space="preserve"> </w:t>
      </w:r>
      <w:r>
        <w:t>(49%).</w:t>
      </w:r>
    </w:p>
    <w:p w:rsidR="00000000" w:rsidRDefault="00830366">
      <w:pPr>
        <w:pStyle w:val="BodyText"/>
        <w:kinsoku w:val="0"/>
        <w:overflowPunct w:val="0"/>
        <w:spacing w:before="0"/>
        <w:ind w:left="0"/>
        <w:rPr>
          <w:sz w:val="20"/>
          <w:szCs w:val="20"/>
        </w:rPr>
      </w:pPr>
    </w:p>
    <w:p w:rsidR="00000000" w:rsidRDefault="00830366">
      <w:pPr>
        <w:pStyle w:val="BodyText"/>
        <w:kinsoku w:val="0"/>
        <w:overflowPunct w:val="0"/>
        <w:spacing w:before="0"/>
        <w:ind w:left="0"/>
        <w:rPr>
          <w:sz w:val="14"/>
          <w:szCs w:val="14"/>
        </w:rPr>
      </w:pPr>
    </w:p>
    <w:p w:rsidR="00000000" w:rsidRDefault="00BB3E9D">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1836420" cy="12700"/>
                <wp:effectExtent l="5715" t="3175" r="5715" b="3175"/>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8" name="Freeform 4"/>
                        <wps:cNvSpPr>
                          <a:spLocks/>
                        </wps:cNvSpPr>
                        <wps:spPr bwMode="auto">
                          <a:xfrm>
                            <a:off x="6" y="6"/>
                            <a:ext cx="2880" cy="2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67AACF" id="Group 3"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">
                <v:shape id="Freeform 4" o:spid="_x0000_s1027"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LGsIA&#10;AADaAAAADwAAAGRycy9kb3ducmV2LnhtbERPTWvCQBC9F/wPywjemo0iQVNXKYKQHkKbqJDjkB2T&#10;tNnZkN1q+u+7h0KPj/e9O0ymF3caXWdZwTKKQRDXVnfcKLicT88bEM4ja+wtk4IfcnDYz552mGr7&#10;4ILupW9ECGGXooLW+yGV0tUtGXSRHYgDd7OjQR/g2Eg94iOEm16u4jiRBjsODS0OdGyp/iq/jYLq&#10;liTLvHh7X23KbP2xzbPL57VSajGfXl9AeJr8v/jPnWkFYWu4Em6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4sawgAAANoAAAAPAAAAAAAAAAAAAAAAAJgCAABkcnMvZG93&#10;bnJldi54bWxQSwUGAAAAAAQABAD1AAAAhwMAAAAA&#10;" path="m,l2879,e" filled="f" strokeweight=".21164mm">
                  <v:path arrowok="t" o:connecttype="custom" o:connectlocs="0,0;2879,0" o:connectangles="0,0"/>
                </v:shape>
                <w10:anchorlock/>
              </v:group>
            </w:pict>
          </mc:Fallback>
        </mc:AlternateContent>
      </w:r>
    </w:p>
    <w:p w:rsidR="00000000" w:rsidRDefault="00830366">
      <w:pPr>
        <w:pStyle w:val="BodyText"/>
        <w:kinsoku w:val="0"/>
        <w:overflowPunct w:val="0"/>
        <w:spacing w:before="91"/>
        <w:ind w:right="426" w:hanging="1"/>
        <w:rPr>
          <w:sz w:val="20"/>
          <w:szCs w:val="20"/>
        </w:rPr>
      </w:pPr>
      <w:bookmarkStart w:id="1" w:name="bookmark0"/>
      <w:bookmarkEnd w:id="1"/>
      <w:r>
        <w:rPr>
          <w:position w:val="7"/>
          <w:sz w:val="13"/>
          <w:szCs w:val="13"/>
        </w:rPr>
        <w:t xml:space="preserve">1 </w:t>
      </w:r>
      <w:r>
        <w:rPr>
          <w:sz w:val="20"/>
          <w:szCs w:val="20"/>
        </w:rPr>
        <w:t>If the joint venture is being formed in response to a specific solicitation or the purpose of the Joint Venture is to pursue contract opportunities to [insert Joint Venture</w:t>
      </w:r>
      <w:r>
        <w:rPr>
          <w:spacing w:val="-31"/>
          <w:sz w:val="20"/>
          <w:szCs w:val="20"/>
        </w:rPr>
        <w:t xml:space="preserve"> </w:t>
      </w:r>
      <w:r>
        <w:rPr>
          <w:sz w:val="20"/>
          <w:szCs w:val="20"/>
        </w:rPr>
        <w:t>purpose].</w:t>
      </w:r>
    </w:p>
    <w:p w:rsidR="00000000" w:rsidRDefault="00830366">
      <w:pPr>
        <w:pStyle w:val="BodyText"/>
        <w:kinsoku w:val="0"/>
        <w:overflowPunct w:val="0"/>
        <w:spacing w:before="91"/>
        <w:ind w:right="426" w:hanging="1"/>
        <w:rPr>
          <w:sz w:val="20"/>
          <w:szCs w:val="20"/>
        </w:rPr>
        <w:sectPr w:rsidR="00000000">
          <w:footerReference w:type="default" r:id="rId7"/>
          <w:pgSz w:w="12240" w:h="15840"/>
          <w:pgMar w:top="1400" w:right="1320" w:bottom="1240" w:left="1320" w:header="0" w:footer="1042" w:gutter="0"/>
          <w:pgNumType w:start="1"/>
          <w:cols w:space="720"/>
          <w:noEndnote/>
        </w:sectPr>
      </w:pPr>
    </w:p>
    <w:p w:rsidR="00000000" w:rsidRDefault="00830366">
      <w:pPr>
        <w:pStyle w:val="BodyText"/>
        <w:kinsoku w:val="0"/>
        <w:overflowPunct w:val="0"/>
        <w:spacing w:before="39" w:line="276" w:lineRule="auto"/>
        <w:ind w:right="460"/>
        <w:jc w:val="both"/>
      </w:pPr>
      <w:r>
        <w:rPr>
          <w:b/>
          <w:bCs/>
        </w:rPr>
        <w:lastRenderedPageBreak/>
        <w:t>4.0 Distributive Share</w:t>
      </w:r>
      <w:r>
        <w:t>. The net operating income and net operating loss of the Joint Venture shall be allocated and shared between and shared by the Joint Venture Parties in proportion to their performance of</w:t>
      </w:r>
      <w:r>
        <w:rPr>
          <w:spacing w:val="-6"/>
        </w:rPr>
        <w:t xml:space="preserve"> </w:t>
      </w:r>
      <w:r>
        <w:t>work.</w:t>
      </w:r>
    </w:p>
    <w:p w:rsidR="00000000" w:rsidRDefault="00830366">
      <w:pPr>
        <w:pStyle w:val="BodyText"/>
        <w:kinsoku w:val="0"/>
        <w:overflowPunct w:val="0"/>
        <w:spacing w:line="276" w:lineRule="auto"/>
        <w:ind w:right="135"/>
        <w:rPr>
          <w:color w:val="000000"/>
        </w:rPr>
      </w:pPr>
      <w:r>
        <w:rPr>
          <w:b/>
          <w:bCs/>
          <w:color w:val="243F60"/>
        </w:rPr>
        <w:t>5.0 Bank Account</w:t>
      </w:r>
      <w:r>
        <w:rPr>
          <w:color w:val="000000"/>
        </w:rPr>
        <w:t>. The operating account (</w:t>
      </w:r>
      <w:r>
        <w:rPr>
          <w:color w:val="000000"/>
        </w:rPr>
        <w:t>“Operating Account”) for this Joint Venture shall be set up at [insert name of bank]. The Operating Account shall be established in the name of the Joint</w:t>
      </w:r>
      <w:r>
        <w:rPr>
          <w:color w:val="000000"/>
          <w:spacing w:val="-5"/>
        </w:rPr>
        <w:t xml:space="preserve"> </w:t>
      </w:r>
      <w:r>
        <w:rPr>
          <w:color w:val="000000"/>
        </w:rPr>
        <w:t>Venture.</w:t>
      </w:r>
    </w:p>
    <w:p w:rsidR="00000000" w:rsidRDefault="00830366">
      <w:pPr>
        <w:pStyle w:val="BodyText"/>
        <w:kinsoku w:val="0"/>
        <w:overflowPunct w:val="0"/>
        <w:spacing w:before="200" w:line="276" w:lineRule="auto"/>
        <w:ind w:right="353"/>
      </w:pPr>
      <w:r>
        <w:t>All payments due the Joint Venture for performance on the Contract shall be deposited into</w:t>
      </w:r>
      <w:r>
        <w:rPr>
          <w:spacing w:val="-18"/>
        </w:rPr>
        <w:t xml:space="preserve"> </w:t>
      </w:r>
      <w:r>
        <w:t>the Operating Account, and all expenses incurred under the Contract shall be paid out from the Operating</w:t>
      </w:r>
      <w:r>
        <w:rPr>
          <w:spacing w:val="-6"/>
        </w:rPr>
        <w:t xml:space="preserve"> </w:t>
      </w:r>
      <w:r>
        <w:t>Account.</w:t>
      </w:r>
    </w:p>
    <w:p w:rsidR="00000000" w:rsidRDefault="00830366">
      <w:pPr>
        <w:pStyle w:val="BodyText"/>
        <w:kinsoku w:val="0"/>
        <w:overflowPunct w:val="0"/>
        <w:spacing w:before="200" w:line="276" w:lineRule="auto"/>
        <w:ind w:right="315"/>
        <w:rPr>
          <w:color w:val="000000"/>
        </w:rPr>
      </w:pPr>
      <w:r>
        <w:rPr>
          <w:b/>
          <w:bCs/>
          <w:color w:val="222222"/>
        </w:rPr>
        <w:t>6.0 Resources</w:t>
      </w:r>
      <w:r>
        <w:rPr>
          <w:color w:val="000000"/>
        </w:rPr>
        <w:t>. Major equipment, facilities and all other resources will be furnished as detailed in Appendix A by each Joint</w:t>
      </w:r>
      <w:r>
        <w:rPr>
          <w:color w:val="000000"/>
          <w:spacing w:val="-8"/>
        </w:rPr>
        <w:t xml:space="preserve"> </w:t>
      </w:r>
      <w:r>
        <w:rPr>
          <w:color w:val="000000"/>
        </w:rPr>
        <w:t>Venturer.</w:t>
      </w:r>
    </w:p>
    <w:p w:rsidR="00000000" w:rsidRDefault="00830366">
      <w:pPr>
        <w:pStyle w:val="BodyText"/>
        <w:kinsoku w:val="0"/>
        <w:overflowPunct w:val="0"/>
        <w:spacing w:line="276" w:lineRule="auto"/>
        <w:ind w:right="171"/>
        <w:rPr>
          <w:color w:val="000000"/>
        </w:rPr>
      </w:pPr>
      <w:r>
        <w:rPr>
          <w:b/>
          <w:bCs/>
          <w:color w:val="222222"/>
        </w:rPr>
        <w:t>7.0 Con</w:t>
      </w:r>
      <w:r>
        <w:rPr>
          <w:b/>
          <w:bCs/>
          <w:color w:val="222222"/>
        </w:rPr>
        <w:t>tract Oversight</w:t>
      </w:r>
      <w:r>
        <w:rPr>
          <w:color w:val="000000"/>
        </w:rPr>
        <w:t>. As the Managing Venturer, ABC is primarily responsible for Contract oversight. The Project Manager will be responsible for day-to-day management and administration of the Contract.  Each Joint Venturer will have the right to visit the Cont</w:t>
      </w:r>
      <w:r>
        <w:rPr>
          <w:color w:val="000000"/>
        </w:rPr>
        <w:t>ract site to evaluate the Contract</w:t>
      </w:r>
      <w:r>
        <w:rPr>
          <w:color w:val="000000"/>
          <w:spacing w:val="-12"/>
        </w:rPr>
        <w:t xml:space="preserve"> </w:t>
      </w:r>
      <w:r>
        <w:rPr>
          <w:color w:val="000000"/>
        </w:rPr>
        <w:t>performance.</w:t>
      </w:r>
    </w:p>
    <w:p w:rsidR="00000000" w:rsidRDefault="00830366">
      <w:pPr>
        <w:pStyle w:val="BodyText"/>
        <w:kinsoku w:val="0"/>
        <w:overflowPunct w:val="0"/>
        <w:spacing w:before="200" w:line="276" w:lineRule="auto"/>
        <w:ind w:right="135"/>
      </w:pPr>
      <w:r>
        <w:rPr>
          <w:b/>
          <w:bCs/>
        </w:rPr>
        <w:t>8.0 Source of Labor</w:t>
      </w:r>
      <w:r>
        <w:t>.  The Joint Venture will allow for a blended pool of labor employees of both parties. As the Managing Venturer, ABC will have the first right to refuse employment during the performance ph</w:t>
      </w:r>
      <w:r>
        <w:t>ase of the Contract. The Joint Venturers will ensure that the Joint Venture and the small business partner(s) to the Joint Venture will meet the performance of</w:t>
      </w:r>
      <w:r>
        <w:rPr>
          <w:spacing w:val="-20"/>
        </w:rPr>
        <w:t xml:space="preserve"> </w:t>
      </w:r>
      <w:r>
        <w:t>work requirements set forth in 13 CFR</w:t>
      </w:r>
      <w:r>
        <w:rPr>
          <w:spacing w:val="-11"/>
        </w:rPr>
        <w:t xml:space="preserve"> </w:t>
      </w:r>
      <w:r>
        <w:t>125.8(c).</w:t>
      </w:r>
    </w:p>
    <w:p w:rsidR="00000000" w:rsidRDefault="00830366">
      <w:pPr>
        <w:pStyle w:val="BodyText"/>
        <w:kinsoku w:val="0"/>
        <w:overflowPunct w:val="0"/>
        <w:spacing w:line="271" w:lineRule="auto"/>
        <w:ind w:right="255"/>
      </w:pPr>
      <w:r>
        <w:t>The work performed by ABC will be more than admi</w:t>
      </w:r>
      <w:r>
        <w:t xml:space="preserve">nistrative or ministerial functions so that it gains substantive experience. </w:t>
      </w:r>
      <w:hyperlink w:anchor="bookmark1" w:history="1">
        <w:r>
          <w:rPr>
            <w:position w:val="9"/>
            <w:sz w:val="16"/>
            <w:szCs w:val="16"/>
          </w:rPr>
          <w:t>2</w:t>
        </w:r>
      </w:hyperlink>
      <w:r>
        <w:rPr>
          <w:position w:val="9"/>
          <w:sz w:val="16"/>
          <w:szCs w:val="16"/>
        </w:rPr>
        <w:t xml:space="preserve"> </w:t>
      </w:r>
      <w:r>
        <w:t>The amount of work done by the Joint Venturers will be aggregated and the work done by the small business protégé partner must be at least 40% of th</w:t>
      </w:r>
      <w:r>
        <w:t>e total done by the Joint Venture. All work done by the mentor and any of its affiliates at any subcontracting tier will be</w:t>
      </w:r>
      <w:r>
        <w:rPr>
          <w:spacing w:val="-9"/>
        </w:rPr>
        <w:t xml:space="preserve"> </w:t>
      </w:r>
      <w:r>
        <w:t>counted.</w:t>
      </w:r>
    </w:p>
    <w:p w:rsidR="00000000" w:rsidRDefault="00830366">
      <w:pPr>
        <w:pStyle w:val="BodyText"/>
        <w:kinsoku w:val="0"/>
        <w:overflowPunct w:val="0"/>
        <w:spacing w:before="205" w:line="276" w:lineRule="auto"/>
        <w:ind w:right="315"/>
      </w:pPr>
      <w:r>
        <w:rPr>
          <w:b/>
          <w:bCs/>
        </w:rPr>
        <w:t>9.0 Negotiating Small Business Contract</w:t>
      </w:r>
      <w:r>
        <w:t>. As the representative of ABC and Joint Venture Project Manager, Ms. Sally Smith will be responsible for negotiating the original Contract, should negotiations be required by [insert Agency], and for any other subsequent</w:t>
      </w:r>
      <w:r>
        <w:rPr>
          <w:spacing w:val="-19"/>
        </w:rPr>
        <w:t xml:space="preserve"> </w:t>
      </w:r>
      <w:r>
        <w:t>negotiations.</w:t>
      </w:r>
    </w:p>
    <w:p w:rsidR="00000000" w:rsidRDefault="00830366">
      <w:pPr>
        <w:pStyle w:val="BodyText"/>
        <w:kinsoku w:val="0"/>
        <w:overflowPunct w:val="0"/>
        <w:spacing w:before="200" w:line="278" w:lineRule="auto"/>
        <w:ind w:right="255"/>
      </w:pPr>
      <w:r>
        <w:rPr>
          <w:b/>
          <w:bCs/>
        </w:rPr>
        <w:t>10.0 Ensured Perform</w:t>
      </w:r>
      <w:r>
        <w:rPr>
          <w:b/>
          <w:bCs/>
        </w:rPr>
        <w:t>ance</w:t>
      </w:r>
      <w:r>
        <w:t>. ABC and XYZ are obligated to ensure performance of the Contract and to complete performance despite the withdrawal of any party to the Joint</w:t>
      </w:r>
      <w:r>
        <w:rPr>
          <w:spacing w:val="-17"/>
        </w:rPr>
        <w:t xml:space="preserve"> </w:t>
      </w:r>
      <w:r>
        <w:t>Venture.</w:t>
      </w:r>
    </w:p>
    <w:p w:rsidR="00000000" w:rsidRDefault="00830366">
      <w:pPr>
        <w:pStyle w:val="BodyText"/>
        <w:kinsoku w:val="0"/>
        <w:overflowPunct w:val="0"/>
        <w:spacing w:before="0"/>
        <w:ind w:left="0"/>
        <w:rPr>
          <w:sz w:val="20"/>
          <w:szCs w:val="20"/>
        </w:rPr>
      </w:pPr>
    </w:p>
    <w:p w:rsidR="00000000" w:rsidRDefault="00830366">
      <w:pPr>
        <w:pStyle w:val="BodyText"/>
        <w:kinsoku w:val="0"/>
        <w:overflowPunct w:val="0"/>
        <w:spacing w:before="0"/>
        <w:ind w:left="0"/>
        <w:rPr>
          <w:sz w:val="20"/>
          <w:szCs w:val="20"/>
        </w:rPr>
      </w:pPr>
    </w:p>
    <w:p w:rsidR="00000000" w:rsidRDefault="00830366">
      <w:pPr>
        <w:pStyle w:val="BodyText"/>
        <w:kinsoku w:val="0"/>
        <w:overflowPunct w:val="0"/>
        <w:spacing w:before="0"/>
        <w:ind w:left="0"/>
        <w:rPr>
          <w:sz w:val="20"/>
          <w:szCs w:val="20"/>
        </w:rPr>
      </w:pPr>
    </w:p>
    <w:p w:rsidR="00000000" w:rsidRDefault="00830366">
      <w:pPr>
        <w:pStyle w:val="BodyText"/>
        <w:kinsoku w:val="0"/>
        <w:overflowPunct w:val="0"/>
        <w:spacing w:before="0"/>
        <w:ind w:left="0"/>
        <w:rPr>
          <w:sz w:val="20"/>
          <w:szCs w:val="20"/>
        </w:rPr>
      </w:pPr>
    </w:p>
    <w:p w:rsidR="00000000" w:rsidRDefault="00830366">
      <w:pPr>
        <w:pStyle w:val="BodyText"/>
        <w:kinsoku w:val="0"/>
        <w:overflowPunct w:val="0"/>
        <w:spacing w:before="8"/>
        <w:ind w:left="0"/>
        <w:rPr>
          <w:sz w:val="29"/>
          <w:szCs w:val="29"/>
        </w:rPr>
      </w:pPr>
    </w:p>
    <w:p w:rsidR="00000000" w:rsidRDefault="00BB3E9D">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1836420" cy="12700"/>
                <wp:effectExtent l="5715" t="3175" r="5715"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6" name="Freeform 7"/>
                        <wps:cNvSpPr>
                          <a:spLocks/>
                        </wps:cNvSpPr>
                        <wps:spPr bwMode="auto">
                          <a:xfrm>
                            <a:off x="6" y="6"/>
                            <a:ext cx="2880" cy="2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DD0AAE" id="Group 6"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">
                <v:shape id="Freeform 7" o:spid="_x0000_s1027"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688MA&#10;AADaAAAADwAAAGRycy9kb3ducmV2LnhtbESPQYvCMBSE7wv7H8Jb2NuaKkvRahQRhHoQ16rg8dE8&#10;22rzUpqo9d9vBMHjMDPfMJNZZ2pxo9ZVlhX0exEI4tzqigsF+93yZwjCeWSNtWVS8CAHs+nnxwQT&#10;be+8pVvmCxEg7BJUUHrfJFK6vCSDrmcb4uCdbGvQB9kWUrd4D3BTy0EUxdJgxWGhxIYWJeWX7GoU&#10;HE9x3F9vV5vBMEt//0brdH8+HJX6/urmYxCeOv8Ov9qpVhDD80q4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i688MAAADaAAAADwAAAAAAAAAAAAAAAACYAgAAZHJzL2Rv&#10;d25yZXYueG1sUEsFBgAAAAAEAAQA9QAAAIgDAAAAAA==&#10;" path="m,l2879,e" filled="f" strokeweight=".21164mm">
                  <v:path arrowok="t" o:connecttype="custom" o:connectlocs="0,0;2879,0" o:connectangles="0,0"/>
                </v:shape>
                <w10:anchorlock/>
              </v:group>
            </w:pict>
          </mc:Fallback>
        </mc:AlternateContent>
      </w:r>
    </w:p>
    <w:p w:rsidR="00000000" w:rsidRDefault="00830366">
      <w:pPr>
        <w:pStyle w:val="BodyText"/>
        <w:kinsoku w:val="0"/>
        <w:overflowPunct w:val="0"/>
        <w:spacing w:before="91"/>
        <w:ind w:left="119" w:right="171"/>
        <w:rPr>
          <w:sz w:val="20"/>
          <w:szCs w:val="20"/>
        </w:rPr>
      </w:pPr>
      <w:bookmarkStart w:id="2" w:name="bookmark1"/>
      <w:bookmarkEnd w:id="2"/>
      <w:r>
        <w:rPr>
          <w:position w:val="7"/>
          <w:sz w:val="13"/>
          <w:szCs w:val="13"/>
        </w:rPr>
        <w:t xml:space="preserve">2 </w:t>
      </w:r>
      <w:r>
        <w:rPr>
          <w:sz w:val="20"/>
          <w:szCs w:val="20"/>
        </w:rPr>
        <w:t>Performance o</w:t>
      </w:r>
      <w:r>
        <w:rPr>
          <w:sz w:val="20"/>
          <w:szCs w:val="20"/>
        </w:rPr>
        <w:t>f work should be spelled out more specifically by task, to demonstrate that the small business in fact is doing more than mere ministerial or administrative</w:t>
      </w:r>
      <w:r>
        <w:rPr>
          <w:spacing w:val="-33"/>
          <w:sz w:val="20"/>
          <w:szCs w:val="20"/>
        </w:rPr>
        <w:t xml:space="preserve"> </w:t>
      </w:r>
      <w:r>
        <w:rPr>
          <w:sz w:val="20"/>
          <w:szCs w:val="20"/>
        </w:rPr>
        <w:t>functions.</w:t>
      </w:r>
    </w:p>
    <w:p w:rsidR="00000000" w:rsidRDefault="00830366">
      <w:pPr>
        <w:pStyle w:val="BodyText"/>
        <w:kinsoku w:val="0"/>
        <w:overflowPunct w:val="0"/>
        <w:spacing w:before="91"/>
        <w:ind w:left="119" w:right="171"/>
        <w:rPr>
          <w:sz w:val="20"/>
          <w:szCs w:val="20"/>
        </w:rPr>
        <w:sectPr w:rsidR="00000000">
          <w:footerReference w:type="default" r:id="rId8"/>
          <w:pgSz w:w="12240" w:h="15840"/>
          <w:pgMar w:top="1400" w:right="1320" w:bottom="1240" w:left="1320" w:header="0" w:footer="1042" w:gutter="0"/>
          <w:pgNumType w:start="2"/>
          <w:cols w:space="720"/>
          <w:noEndnote/>
        </w:sectPr>
      </w:pPr>
    </w:p>
    <w:p w:rsidR="00000000" w:rsidRDefault="00830366">
      <w:pPr>
        <w:pStyle w:val="BodyText"/>
        <w:kinsoku w:val="0"/>
        <w:overflowPunct w:val="0"/>
        <w:spacing w:before="39" w:line="276" w:lineRule="auto"/>
        <w:ind w:right="135"/>
      </w:pPr>
      <w:r>
        <w:rPr>
          <w:b/>
          <w:bCs/>
        </w:rPr>
        <w:lastRenderedPageBreak/>
        <w:t>11.0 Administrative Records</w:t>
      </w:r>
      <w:r>
        <w:t>. Accounting and other administrative r</w:t>
      </w:r>
      <w:r>
        <w:t>ecords including the books of the Joint Venture and any other records relating to the Joint Venture shall be kept and maintained at the office of</w:t>
      </w:r>
      <w:r>
        <w:rPr>
          <w:spacing w:val="-9"/>
        </w:rPr>
        <w:t xml:space="preserve"> </w:t>
      </w:r>
      <w:r>
        <w:t>ABC.</w:t>
      </w:r>
    </w:p>
    <w:p w:rsidR="00000000" w:rsidRDefault="00830366">
      <w:pPr>
        <w:pStyle w:val="BodyText"/>
        <w:kinsoku w:val="0"/>
        <w:overflowPunct w:val="0"/>
        <w:spacing w:line="276" w:lineRule="auto"/>
        <w:ind w:right="147"/>
      </w:pPr>
      <w:r>
        <w:t>Each Joint Venturer shall, during regular business hours, have access to and may inspect and copy any and</w:t>
      </w:r>
      <w:r>
        <w:t xml:space="preserve"> all such books and records. The Project Manager shall promptly send to each Joint Venturer copies of all reports, correspondence, documents and other information sent or</w:t>
      </w:r>
      <w:r>
        <w:rPr>
          <w:spacing w:val="-17"/>
        </w:rPr>
        <w:t xml:space="preserve"> </w:t>
      </w:r>
      <w:r>
        <w:t>received by the Joint</w:t>
      </w:r>
      <w:r>
        <w:rPr>
          <w:spacing w:val="-6"/>
        </w:rPr>
        <w:t xml:space="preserve"> </w:t>
      </w:r>
      <w:r>
        <w:t>Venture.</w:t>
      </w:r>
    </w:p>
    <w:p w:rsidR="00000000" w:rsidRDefault="00830366">
      <w:pPr>
        <w:pStyle w:val="BodyText"/>
        <w:kinsoku w:val="0"/>
        <w:overflowPunct w:val="0"/>
        <w:spacing w:before="200" w:line="276" w:lineRule="auto"/>
        <w:ind w:right="449"/>
      </w:pPr>
      <w:r>
        <w:rPr>
          <w:b/>
          <w:bCs/>
        </w:rPr>
        <w:t>12.0 Retention of Final Records</w:t>
      </w:r>
      <w:r>
        <w:t>. Accounting and other administrative records including the final original records of the Joint Venture and any other records relating to the Joint Venture shall be retained at the office of ABC upon completion of the Contract performed by the Joint Ventur</w:t>
      </w:r>
      <w:r>
        <w:t>e.</w:t>
      </w:r>
    </w:p>
    <w:p w:rsidR="00000000" w:rsidRDefault="00830366">
      <w:pPr>
        <w:pStyle w:val="BodyText"/>
        <w:kinsoku w:val="0"/>
        <w:overflowPunct w:val="0"/>
        <w:spacing w:line="276" w:lineRule="auto"/>
        <w:ind w:right="315"/>
      </w:pPr>
      <w:r>
        <w:rPr>
          <w:b/>
          <w:bCs/>
        </w:rPr>
        <w:t>13.0 Quarterly Financial Statements</w:t>
      </w:r>
      <w:r>
        <w:t>. Quarterly financial statements showing cumulative contract receipts and expenditures (including salaries of the Joint Venture’s principals) will</w:t>
      </w:r>
      <w:r>
        <w:rPr>
          <w:spacing w:val="-21"/>
        </w:rPr>
        <w:t xml:space="preserve"> </w:t>
      </w:r>
      <w:r>
        <w:t>be submitted to SBA no later than forty-five (45) days after each opera</w:t>
      </w:r>
      <w:r>
        <w:t>ting quarter of the Joint Venture.</w:t>
      </w:r>
    </w:p>
    <w:p w:rsidR="00000000" w:rsidRDefault="00830366">
      <w:pPr>
        <w:pStyle w:val="BodyText"/>
        <w:kinsoku w:val="0"/>
        <w:overflowPunct w:val="0"/>
        <w:spacing w:line="276" w:lineRule="auto"/>
        <w:ind w:right="417"/>
      </w:pPr>
      <w:r>
        <w:rPr>
          <w:b/>
          <w:bCs/>
        </w:rPr>
        <w:t>14.0 Project-End Statements</w:t>
      </w:r>
      <w:r>
        <w:t>. Within ninety (90) days of completion of the Contract, the project-end profit and loss statement, including a statement of final profit distribution, shall be submitted to</w:t>
      </w:r>
      <w:r>
        <w:rPr>
          <w:spacing w:val="-4"/>
        </w:rPr>
        <w:t xml:space="preserve"> </w:t>
      </w:r>
      <w:r>
        <w:t>SBA.</w:t>
      </w:r>
    </w:p>
    <w:p w:rsidR="00000000" w:rsidRDefault="00830366">
      <w:pPr>
        <w:pStyle w:val="BodyText"/>
        <w:kinsoku w:val="0"/>
        <w:overflowPunct w:val="0"/>
        <w:spacing w:line="276" w:lineRule="auto"/>
        <w:ind w:left="119" w:right="135"/>
      </w:pPr>
      <w:r>
        <w:rPr>
          <w:b/>
          <w:bCs/>
        </w:rPr>
        <w:t>15.0 Certification of Compliance</w:t>
      </w:r>
      <w:r>
        <w:t>. Prior to the performance of the Contract, ABC will submit a written certification to the contracting officer and SBA, signed by an authorized official of each Joint Venturer, stating as</w:t>
      </w:r>
      <w:r>
        <w:rPr>
          <w:spacing w:val="-9"/>
        </w:rPr>
        <w:t xml:space="preserve"> </w:t>
      </w:r>
      <w:r>
        <w:t>follows:</w:t>
      </w:r>
    </w:p>
    <w:p w:rsidR="00000000" w:rsidRDefault="00830366">
      <w:pPr>
        <w:pStyle w:val="ListParagraph"/>
        <w:numPr>
          <w:ilvl w:val="0"/>
          <w:numId w:val="2"/>
        </w:numPr>
        <w:tabs>
          <w:tab w:val="left" w:pos="459"/>
        </w:tabs>
        <w:kinsoku w:val="0"/>
        <w:overflowPunct w:val="0"/>
        <w:spacing w:before="202" w:line="276" w:lineRule="auto"/>
        <w:ind w:right="538" w:firstLine="0"/>
        <w:rPr>
          <w:rFonts w:cs="Times New Roman"/>
        </w:rPr>
      </w:pPr>
      <w:r>
        <w:rPr>
          <w:rFonts w:cs="Times New Roman"/>
        </w:rPr>
        <w:t>The parties have entered in</w:t>
      </w:r>
      <w:r>
        <w:rPr>
          <w:rFonts w:cs="Times New Roman"/>
        </w:rPr>
        <w:t>to a Joint Venture Agreement that fully complies with 13 CFR 125.8(b) (or 124.513(j), 125.18(b)(4), 126.616(e), or 127.506(e), as applicable);</w:t>
      </w:r>
      <w:r>
        <w:rPr>
          <w:rFonts w:cs="Times New Roman"/>
          <w:spacing w:val="-12"/>
        </w:rPr>
        <w:t xml:space="preserve"> </w:t>
      </w:r>
      <w:r>
        <w:rPr>
          <w:rFonts w:cs="Times New Roman"/>
        </w:rPr>
        <w:t>and</w:t>
      </w:r>
    </w:p>
    <w:p w:rsidR="00000000" w:rsidRDefault="00830366">
      <w:pPr>
        <w:pStyle w:val="ListParagraph"/>
        <w:numPr>
          <w:ilvl w:val="0"/>
          <w:numId w:val="2"/>
        </w:numPr>
        <w:tabs>
          <w:tab w:val="left" w:pos="459"/>
        </w:tabs>
        <w:kinsoku w:val="0"/>
        <w:overflowPunct w:val="0"/>
        <w:spacing w:before="202" w:line="276" w:lineRule="auto"/>
        <w:ind w:right="419" w:firstLine="0"/>
        <w:rPr>
          <w:rFonts w:cs="Times New Roman"/>
        </w:rPr>
      </w:pPr>
      <w:r>
        <w:rPr>
          <w:rFonts w:cs="Times New Roman"/>
        </w:rPr>
        <w:t>The parties will perform the Contract in compliance with the Joint Venture Agreement</w:t>
      </w:r>
      <w:r>
        <w:rPr>
          <w:rFonts w:cs="Times New Roman"/>
          <w:spacing w:val="-22"/>
        </w:rPr>
        <w:t xml:space="preserve"> </w:t>
      </w:r>
      <w:r>
        <w:rPr>
          <w:rFonts w:cs="Times New Roman"/>
        </w:rPr>
        <w:t>and with the performance</w:t>
      </w:r>
      <w:r>
        <w:rPr>
          <w:rFonts w:cs="Times New Roman"/>
        </w:rPr>
        <w:t xml:space="preserve"> of work requirements set forth in 13 CFR 125.8(c) (or 124.510, 125.18(b)(3), 126.616(d), or 127.506(d0, as</w:t>
      </w:r>
      <w:r>
        <w:rPr>
          <w:rFonts w:cs="Times New Roman"/>
          <w:spacing w:val="-8"/>
        </w:rPr>
        <w:t xml:space="preserve"> </w:t>
      </w:r>
      <w:r>
        <w:rPr>
          <w:rFonts w:cs="Times New Roman"/>
        </w:rPr>
        <w:t>applicable).</w:t>
      </w:r>
    </w:p>
    <w:p w:rsidR="00000000" w:rsidRDefault="00830366">
      <w:pPr>
        <w:pStyle w:val="BodyText"/>
        <w:kinsoku w:val="0"/>
        <w:overflowPunct w:val="0"/>
        <w:spacing w:line="271" w:lineRule="auto"/>
        <w:ind w:right="315" w:firstLine="60"/>
      </w:pPr>
      <w:r>
        <w:rPr>
          <w:b/>
          <w:bCs/>
        </w:rPr>
        <w:t>16.0 SBA Inspection Rights</w:t>
      </w:r>
      <w:r>
        <w:t>. The Joint Venturers will allow SBA’s authorized representatives, including representatives authorized by th</w:t>
      </w:r>
      <w:r>
        <w:t>e SBA Office of Inspector</w:t>
      </w:r>
      <w:r>
        <w:rPr>
          <w:spacing w:val="-22"/>
        </w:rPr>
        <w:t xml:space="preserve"> </w:t>
      </w:r>
      <w:r>
        <w:t>General (OIG) access to its files to inspect and copy all records and documents relating to the Joint Venture during normal business</w:t>
      </w:r>
      <w:r>
        <w:rPr>
          <w:spacing w:val="2"/>
        </w:rPr>
        <w:t xml:space="preserve"> </w:t>
      </w:r>
      <w:r>
        <w:t>hours</w:t>
      </w:r>
      <w:hyperlink w:anchor="bookmark2" w:history="1">
        <w:r>
          <w:rPr>
            <w:position w:val="9"/>
            <w:sz w:val="16"/>
            <w:szCs w:val="16"/>
          </w:rPr>
          <w:t>3</w:t>
        </w:r>
      </w:hyperlink>
      <w:r>
        <w:t>.</w:t>
      </w:r>
    </w:p>
    <w:p w:rsidR="00000000" w:rsidRDefault="00830366">
      <w:pPr>
        <w:pStyle w:val="BodyText"/>
        <w:kinsoku w:val="0"/>
        <w:overflowPunct w:val="0"/>
        <w:spacing w:before="203" w:line="276" w:lineRule="auto"/>
        <w:ind w:right="155"/>
      </w:pPr>
      <w:r>
        <w:rPr>
          <w:b/>
          <w:bCs/>
        </w:rPr>
        <w:t>17.0. Performance of Work Reports</w:t>
      </w:r>
      <w:r>
        <w:rPr>
          <w:i/>
          <w:iCs/>
        </w:rPr>
        <w:t xml:space="preserve">. </w:t>
      </w:r>
      <w:r>
        <w:t>The Managing Venturer wil</w:t>
      </w:r>
      <w:r>
        <w:t>l describe how it is meeting or has met the applicable performance of work requirements for the Contract by annually submitting a report to the Contracting Officer and to the SBA, signed by an authorized official</w:t>
      </w:r>
      <w:r>
        <w:rPr>
          <w:spacing w:val="-24"/>
        </w:rPr>
        <w:t xml:space="preserve"> </w:t>
      </w:r>
      <w:r>
        <w:t>of</w:t>
      </w:r>
    </w:p>
    <w:p w:rsidR="00000000" w:rsidRDefault="00830366">
      <w:pPr>
        <w:pStyle w:val="BodyText"/>
        <w:kinsoku w:val="0"/>
        <w:overflowPunct w:val="0"/>
        <w:spacing w:before="9"/>
        <w:ind w:left="0"/>
        <w:rPr>
          <w:sz w:val="29"/>
          <w:szCs w:val="29"/>
        </w:rPr>
      </w:pPr>
    </w:p>
    <w:p w:rsidR="00000000" w:rsidRDefault="00BB3E9D">
      <w:pPr>
        <w:pStyle w:val="BodyText"/>
        <w:kinsoku w:val="0"/>
        <w:overflowPunct w:val="0"/>
        <w:spacing w:before="0" w:line="20" w:lineRule="exact"/>
        <w:ind w:left="114"/>
        <w:rPr>
          <w:sz w:val="2"/>
          <w:szCs w:val="2"/>
        </w:rPr>
      </w:pPr>
      <w:r>
        <w:rPr>
          <w:noProof/>
          <w:sz w:val="2"/>
          <w:szCs w:val="2"/>
        </w:rPr>
        <mc:AlternateContent>
          <mc:Choice Requires="wpg">
            <w:drawing>
              <wp:inline distT="0" distB="0" distL="0" distR="0">
                <wp:extent cx="1836420" cy="12700"/>
                <wp:effectExtent l="5715" t="3175" r="5715" b="3175"/>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4" name="Freeform 9"/>
                        <wps:cNvSpPr>
                          <a:spLocks/>
                        </wps:cNvSpPr>
                        <wps:spPr bwMode="auto">
                          <a:xfrm>
                            <a:off x="6" y="6"/>
                            <a:ext cx="2880" cy="20"/>
                          </a:xfrm>
                          <a:custGeom>
                            <a:avLst/>
                            <a:gdLst>
                              <a:gd name="T0" fmla="*/ 0 w 2880"/>
                              <a:gd name="T1" fmla="*/ 0 h 20"/>
                              <a:gd name="T2" fmla="*/ 2879 w 2880"/>
                              <a:gd name="T3" fmla="*/ 0 h 20"/>
                            </a:gdLst>
                            <a:ahLst/>
                            <a:cxnLst>
                              <a:cxn ang="0">
                                <a:pos x="T0" y="T1"/>
                              </a:cxn>
                              <a:cxn ang="0">
                                <a:pos x="T2" y="T3"/>
                              </a:cxn>
                            </a:cxnLst>
                            <a:rect l="0" t="0" r="r" b="b"/>
                            <a:pathLst>
                              <a:path w="2880" h="20">
                                <a:moveTo>
                                  <a:pt x="0" y="0"/>
                                </a:moveTo>
                                <a:lnTo>
                                  <a:pt x="2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AF24C0" id="Group 8"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">
                <v:shape id="Freeform 9" o:spid="_x0000_s1027"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BH8MA&#10;AADaAAAADwAAAGRycy9kb3ducmV2LnhtbESPQYvCMBSE7wv+h/AEb2uqSNFqFBEW6kFcq4LHR/Ns&#10;q81LabJa//1mYcHjMDPfMItVZ2rxoNZVlhWMhhEI4tzqigsFp+PX5xSE88gaa8uk4EUOVsvexwIT&#10;bZ98oEfmCxEg7BJUUHrfJFK6vCSDbmgb4uBdbWvQB9kWUrf4DHBTy3EUxdJgxWGhxIY2JeX37Mco&#10;uFzjeLQ7bPfjaZZOvme79HQ7X5Qa9Lv1HISnzr/D/+1UK5jA35V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aBH8MAAADaAAAADwAAAAAAAAAAAAAAAACYAgAAZHJzL2Rv&#10;d25yZXYueG1sUEsFBgAAAAAEAAQA9QAAAIgDAAAAAA==&#10;" path="m,l2879,e" filled="f" strokeweight=".21164mm">
                  <v:path arrowok="t" o:connecttype="custom" o:connectlocs="0,0;2879,0" o:connectangles="0,0"/>
                </v:shape>
                <w10:anchorlock/>
              </v:group>
            </w:pict>
          </mc:Fallback>
        </mc:AlternateContent>
      </w:r>
    </w:p>
    <w:p w:rsidR="00000000" w:rsidRDefault="00830366">
      <w:pPr>
        <w:pStyle w:val="BodyText"/>
        <w:kinsoku w:val="0"/>
        <w:overflowPunct w:val="0"/>
        <w:spacing w:before="91"/>
        <w:ind w:right="315"/>
        <w:rPr>
          <w:sz w:val="20"/>
          <w:szCs w:val="20"/>
        </w:rPr>
      </w:pPr>
      <w:bookmarkStart w:id="3" w:name="bookmark2"/>
      <w:bookmarkEnd w:id="3"/>
      <w:r>
        <w:rPr>
          <w:position w:val="7"/>
          <w:sz w:val="13"/>
          <w:szCs w:val="13"/>
        </w:rPr>
        <w:t xml:space="preserve">3 </w:t>
      </w:r>
      <w:r>
        <w:rPr>
          <w:sz w:val="20"/>
          <w:szCs w:val="20"/>
        </w:rPr>
        <w:t>If the OIG has reason to inspect the records, they should not be required to provide “reasonable</w:t>
      </w:r>
      <w:r>
        <w:rPr>
          <w:spacing w:val="-34"/>
          <w:sz w:val="20"/>
          <w:szCs w:val="20"/>
        </w:rPr>
        <w:t xml:space="preserve"> </w:t>
      </w:r>
      <w:r>
        <w:rPr>
          <w:sz w:val="20"/>
          <w:szCs w:val="20"/>
        </w:rPr>
        <w:t>notice”.</w:t>
      </w:r>
    </w:p>
    <w:p w:rsidR="00000000" w:rsidRDefault="00830366">
      <w:pPr>
        <w:pStyle w:val="BodyText"/>
        <w:kinsoku w:val="0"/>
        <w:overflowPunct w:val="0"/>
        <w:spacing w:before="91"/>
        <w:ind w:right="315"/>
        <w:rPr>
          <w:sz w:val="20"/>
          <w:szCs w:val="20"/>
        </w:rPr>
        <w:sectPr w:rsidR="00000000">
          <w:pgSz w:w="12240" w:h="15840"/>
          <w:pgMar w:top="1400" w:right="1320" w:bottom="1240" w:left="1320" w:header="0" w:footer="1042" w:gutter="0"/>
          <w:cols w:space="720"/>
          <w:noEndnote/>
        </w:sectPr>
      </w:pPr>
    </w:p>
    <w:p w:rsidR="00000000" w:rsidRDefault="00830366">
      <w:pPr>
        <w:pStyle w:val="BodyText"/>
        <w:kinsoku w:val="0"/>
        <w:overflowPunct w:val="0"/>
        <w:spacing w:before="39" w:line="276" w:lineRule="auto"/>
        <w:ind w:left="100" w:right="163"/>
      </w:pPr>
      <w:r>
        <w:lastRenderedPageBreak/>
        <w:t>each Joint Venturer, explaining how the performance of work requirements are being met</w:t>
      </w:r>
      <w:r>
        <w:t xml:space="preserve"> for the Contract.</w:t>
      </w:r>
    </w:p>
    <w:p w:rsidR="00000000" w:rsidRDefault="00830366">
      <w:pPr>
        <w:pStyle w:val="BodyText"/>
        <w:kinsoku w:val="0"/>
        <w:overflowPunct w:val="0"/>
        <w:spacing w:line="276" w:lineRule="auto"/>
        <w:ind w:left="100" w:right="116"/>
      </w:pPr>
      <w:r>
        <w:t>At th</w:t>
      </w:r>
      <w:r>
        <w:t>e completion of the Contract, the Managing Venturer will submit a report to the Contracting Officer and to the SBA, signed by an authorized official of each Joint Venturer, explaining how and certifying that the performance of work requirements were met fo</w:t>
      </w:r>
      <w:r>
        <w:t>r the Contract, and further certifying that the Contract was performed in accordance with the provisions of the Joint Venture Agreement.</w:t>
      </w:r>
    </w:p>
    <w:p w:rsidR="00000000" w:rsidRDefault="00830366">
      <w:pPr>
        <w:pStyle w:val="Heading1"/>
        <w:numPr>
          <w:ilvl w:val="1"/>
          <w:numId w:val="1"/>
        </w:numPr>
        <w:tabs>
          <w:tab w:val="left" w:pos="580"/>
        </w:tabs>
        <w:kinsoku w:val="0"/>
        <w:overflowPunct w:val="0"/>
        <w:spacing w:before="200"/>
        <w:ind w:firstLine="0"/>
        <w:rPr>
          <w:b w:val="0"/>
          <w:bCs w:val="0"/>
        </w:rPr>
      </w:pPr>
      <w:r>
        <w:t>Miscellaneous</w:t>
      </w:r>
      <w:r>
        <w:rPr>
          <w:b w:val="0"/>
          <w:bCs w:val="0"/>
        </w:rPr>
        <w:t>.</w:t>
      </w:r>
    </w:p>
    <w:p w:rsidR="00000000" w:rsidRDefault="00830366">
      <w:pPr>
        <w:pStyle w:val="BodyText"/>
        <w:kinsoku w:val="0"/>
        <w:overflowPunct w:val="0"/>
        <w:spacing w:before="1"/>
        <w:ind w:left="0"/>
        <w:rPr>
          <w:sz w:val="21"/>
          <w:szCs w:val="21"/>
        </w:rPr>
      </w:pPr>
    </w:p>
    <w:p w:rsidR="00000000" w:rsidRDefault="00830366">
      <w:pPr>
        <w:pStyle w:val="ListParagraph"/>
        <w:numPr>
          <w:ilvl w:val="1"/>
          <w:numId w:val="1"/>
        </w:numPr>
        <w:tabs>
          <w:tab w:val="left" w:pos="580"/>
        </w:tabs>
        <w:kinsoku w:val="0"/>
        <w:overflowPunct w:val="0"/>
        <w:spacing w:line="276" w:lineRule="auto"/>
        <w:ind w:right="342" w:firstLine="0"/>
        <w:rPr>
          <w:rFonts w:cs="Times New Roman"/>
        </w:rPr>
      </w:pPr>
      <w:r>
        <w:rPr>
          <w:rFonts w:cs="Times New Roman"/>
          <w:b/>
          <w:bCs/>
        </w:rPr>
        <w:t>Notices</w:t>
      </w:r>
      <w:r>
        <w:rPr>
          <w:rFonts w:cs="Times New Roman"/>
        </w:rPr>
        <w:t>. Any notice required or permitted to be given under this Agreement shall be sufficient if in writing, and if (i) sent by registered or certified mail to the other party’s place</w:t>
      </w:r>
      <w:r>
        <w:rPr>
          <w:rFonts w:cs="Times New Roman"/>
          <w:spacing w:val="-25"/>
        </w:rPr>
        <w:t xml:space="preserve"> </w:t>
      </w:r>
      <w:r>
        <w:rPr>
          <w:rFonts w:cs="Times New Roman"/>
        </w:rPr>
        <w:t>of business contained, or (ii) hand delivered to the intended party and writte</w:t>
      </w:r>
      <w:r>
        <w:rPr>
          <w:rFonts w:cs="Times New Roman"/>
        </w:rPr>
        <w:t>n evidence thereof is obtained.</w:t>
      </w:r>
    </w:p>
    <w:p w:rsidR="00000000" w:rsidRDefault="00830366">
      <w:pPr>
        <w:pStyle w:val="ListParagraph"/>
        <w:numPr>
          <w:ilvl w:val="1"/>
          <w:numId w:val="1"/>
        </w:numPr>
        <w:tabs>
          <w:tab w:val="left" w:pos="580"/>
        </w:tabs>
        <w:kinsoku w:val="0"/>
        <w:overflowPunct w:val="0"/>
        <w:spacing w:before="200" w:line="276" w:lineRule="auto"/>
        <w:ind w:right="761" w:firstLine="0"/>
        <w:rPr>
          <w:rFonts w:cs="Times New Roman"/>
        </w:rPr>
      </w:pPr>
      <w:r>
        <w:rPr>
          <w:rFonts w:cs="Times New Roman"/>
          <w:b/>
          <w:bCs/>
        </w:rPr>
        <w:t>Governing Law and Forum</w:t>
      </w:r>
      <w:r>
        <w:rPr>
          <w:rFonts w:cs="Times New Roman"/>
        </w:rPr>
        <w:t>. This Agreement shall be construed and administered</w:t>
      </w:r>
      <w:r>
        <w:rPr>
          <w:rFonts w:cs="Times New Roman"/>
          <w:spacing w:val="-21"/>
        </w:rPr>
        <w:t xml:space="preserve"> </w:t>
      </w:r>
      <w:r>
        <w:rPr>
          <w:rFonts w:cs="Times New Roman"/>
        </w:rPr>
        <w:t>in accordance with the laws of the State of [insert State of</w:t>
      </w:r>
      <w:r>
        <w:rPr>
          <w:rFonts w:cs="Times New Roman"/>
          <w:spacing w:val="-16"/>
        </w:rPr>
        <w:t xml:space="preserve"> </w:t>
      </w:r>
      <w:r>
        <w:rPr>
          <w:rFonts w:cs="Times New Roman"/>
        </w:rPr>
        <w:t>formation].</w:t>
      </w:r>
    </w:p>
    <w:p w:rsidR="00000000" w:rsidRDefault="00830366">
      <w:pPr>
        <w:pStyle w:val="ListParagraph"/>
        <w:numPr>
          <w:ilvl w:val="1"/>
          <w:numId w:val="1"/>
        </w:numPr>
        <w:tabs>
          <w:tab w:val="left" w:pos="580"/>
        </w:tabs>
        <w:kinsoku w:val="0"/>
        <w:overflowPunct w:val="0"/>
        <w:spacing w:before="202" w:line="276" w:lineRule="auto"/>
        <w:ind w:right="479" w:firstLine="0"/>
        <w:rPr>
          <w:rFonts w:cs="Times New Roman"/>
        </w:rPr>
      </w:pPr>
      <w:r>
        <w:rPr>
          <w:rFonts w:cs="Times New Roman"/>
          <w:b/>
          <w:bCs/>
        </w:rPr>
        <w:t>Assignment</w:t>
      </w:r>
      <w:r>
        <w:rPr>
          <w:rFonts w:cs="Times New Roman"/>
        </w:rPr>
        <w:t>. The rights and obligations of either party under this Agreement</w:t>
      </w:r>
      <w:r>
        <w:rPr>
          <w:rFonts w:cs="Times New Roman"/>
        </w:rPr>
        <w:t xml:space="preserve"> may not be assigned without prior written consent of the other</w:t>
      </w:r>
      <w:r>
        <w:rPr>
          <w:rFonts w:cs="Times New Roman"/>
          <w:spacing w:val="-13"/>
        </w:rPr>
        <w:t xml:space="preserve"> </w:t>
      </w:r>
      <w:r>
        <w:rPr>
          <w:rFonts w:cs="Times New Roman"/>
        </w:rPr>
        <w:t>party.</w:t>
      </w:r>
    </w:p>
    <w:p w:rsidR="00000000" w:rsidRDefault="00830366">
      <w:pPr>
        <w:pStyle w:val="ListParagraph"/>
        <w:numPr>
          <w:ilvl w:val="1"/>
          <w:numId w:val="1"/>
        </w:numPr>
        <w:tabs>
          <w:tab w:val="left" w:pos="580"/>
        </w:tabs>
        <w:kinsoku w:val="0"/>
        <w:overflowPunct w:val="0"/>
        <w:spacing w:before="202" w:line="276" w:lineRule="auto"/>
        <w:ind w:right="153" w:firstLine="0"/>
        <w:rPr>
          <w:rFonts w:cs="Times New Roman"/>
        </w:rPr>
      </w:pPr>
      <w:r>
        <w:rPr>
          <w:rFonts w:cs="Times New Roman"/>
          <w:b/>
          <w:bCs/>
        </w:rPr>
        <w:t>Severability</w:t>
      </w:r>
      <w:r>
        <w:rPr>
          <w:rFonts w:cs="Times New Roman"/>
        </w:rPr>
        <w:t xml:space="preserve">. </w:t>
      </w:r>
      <w:r>
        <w:rPr>
          <w:rFonts w:cs="Times New Roman"/>
          <w:spacing w:val="-3"/>
        </w:rPr>
        <w:t xml:space="preserve">In </w:t>
      </w:r>
      <w:r>
        <w:rPr>
          <w:rFonts w:cs="Times New Roman"/>
        </w:rPr>
        <w:t>the event that any one or more of the provisions of this Agreement shall for any reason be held to be invalid, illegal, or unenforceable, the remaining provisions of th</w:t>
      </w:r>
      <w:r>
        <w:rPr>
          <w:rFonts w:cs="Times New Roman"/>
        </w:rPr>
        <w:t>is Agreement shall be unimpaired and shall continue in full force and</w:t>
      </w:r>
      <w:r>
        <w:rPr>
          <w:rFonts w:cs="Times New Roman"/>
          <w:spacing w:val="-14"/>
        </w:rPr>
        <w:t xml:space="preserve"> </w:t>
      </w:r>
      <w:r>
        <w:rPr>
          <w:rFonts w:cs="Times New Roman"/>
        </w:rPr>
        <w:t>effect.</w:t>
      </w:r>
    </w:p>
    <w:p w:rsidR="00000000" w:rsidRDefault="00830366">
      <w:pPr>
        <w:pStyle w:val="ListParagraph"/>
        <w:numPr>
          <w:ilvl w:val="1"/>
          <w:numId w:val="1"/>
        </w:numPr>
        <w:tabs>
          <w:tab w:val="left" w:pos="580"/>
        </w:tabs>
        <w:kinsoku w:val="0"/>
        <w:overflowPunct w:val="0"/>
        <w:spacing w:before="202" w:line="276" w:lineRule="auto"/>
        <w:ind w:right="194" w:firstLine="0"/>
        <w:rPr>
          <w:rFonts w:cs="Times New Roman"/>
        </w:rPr>
      </w:pPr>
      <w:r>
        <w:rPr>
          <w:rFonts w:cs="Times New Roman"/>
          <w:b/>
          <w:bCs/>
        </w:rPr>
        <w:t>Mediation</w:t>
      </w:r>
      <w:r>
        <w:rPr>
          <w:rFonts w:cs="Times New Roman"/>
        </w:rPr>
        <w:t>. If any controversy or claim arising cannot be agreed upon by the Joint Venturers, the controversy or claim shall be resolved by [insert name of Mediator] (“Mediator”).</w:t>
      </w:r>
      <w:r>
        <w:rPr>
          <w:rFonts w:cs="Times New Roman"/>
        </w:rPr>
        <w:t xml:space="preserve"> The Mediator shall decide, resolve, and determine the claim or controversy.  The mediator cannot make a finding, ruling, or enter an order that would be in conflict with or prohibited by SBA regulations, guidance, or information notices governing joint ve</w:t>
      </w:r>
      <w:r>
        <w:rPr>
          <w:rFonts w:cs="Times New Roman"/>
        </w:rPr>
        <w:t>ntures.  The written decision of the Mediator shall be final and conclusive upon the Venturers. Any ruling or</w:t>
      </w:r>
      <w:r>
        <w:rPr>
          <w:rFonts w:cs="Times New Roman"/>
          <w:spacing w:val="-18"/>
        </w:rPr>
        <w:t xml:space="preserve"> </w:t>
      </w:r>
      <w:r>
        <w:rPr>
          <w:rFonts w:cs="Times New Roman"/>
        </w:rPr>
        <w:t>finding by the mediator that amends the joint venture agreement must be approved by SBA. If not approved by SBA such ruling(s) or finding(s) shall</w:t>
      </w:r>
      <w:r>
        <w:rPr>
          <w:rFonts w:cs="Times New Roman"/>
        </w:rPr>
        <w:t xml:space="preserve"> have no effect. Judgment on such decision may be entered in the highest court or forum having jurisdiction.  While the mediation proceeding is pending, work on the Contract will continue without interruption until completion. The cost of the mediation sha</w:t>
      </w:r>
      <w:r>
        <w:rPr>
          <w:rFonts w:cs="Times New Roman"/>
        </w:rPr>
        <w:t>ll be borne equally between the Joint</w:t>
      </w:r>
      <w:r>
        <w:rPr>
          <w:rFonts w:cs="Times New Roman"/>
          <w:spacing w:val="-15"/>
        </w:rPr>
        <w:t xml:space="preserve"> </w:t>
      </w:r>
      <w:r>
        <w:rPr>
          <w:rFonts w:cs="Times New Roman"/>
        </w:rPr>
        <w:t>Venturers.</w:t>
      </w:r>
    </w:p>
    <w:p w:rsidR="00000000" w:rsidRDefault="00830366">
      <w:pPr>
        <w:pStyle w:val="ListParagraph"/>
        <w:numPr>
          <w:ilvl w:val="1"/>
          <w:numId w:val="1"/>
        </w:numPr>
        <w:tabs>
          <w:tab w:val="left" w:pos="580"/>
        </w:tabs>
        <w:kinsoku w:val="0"/>
        <w:overflowPunct w:val="0"/>
        <w:spacing w:before="202" w:line="276" w:lineRule="auto"/>
        <w:ind w:right="158" w:firstLine="0"/>
        <w:rPr>
          <w:rFonts w:cs="Times New Roman"/>
        </w:rPr>
      </w:pPr>
      <w:r>
        <w:rPr>
          <w:rFonts w:cs="Times New Roman"/>
          <w:b/>
          <w:bCs/>
        </w:rPr>
        <w:t>Conflict with SBA’s Rules</w:t>
      </w:r>
      <w:r>
        <w:rPr>
          <w:rFonts w:cs="Times New Roman"/>
        </w:rPr>
        <w:t xml:space="preserve">. </w:t>
      </w:r>
      <w:r>
        <w:rPr>
          <w:rFonts w:cs="Times New Roman"/>
          <w:spacing w:val="-3"/>
        </w:rPr>
        <w:t xml:space="preserve">If </w:t>
      </w:r>
      <w:r>
        <w:rPr>
          <w:rFonts w:cs="Times New Roman"/>
        </w:rPr>
        <w:t>any provision contained in this agreement is in conflict with or prohibited by SBA rules, regulations, information notices or guidance concerning joint ventu</w:t>
      </w:r>
      <w:r>
        <w:rPr>
          <w:rFonts w:cs="Times New Roman"/>
        </w:rPr>
        <w:t>res, such provision(s) shall be null and void ab initio or interpreted in a manner that is consistent with SBA rules, regulations, information notices or</w:t>
      </w:r>
      <w:r>
        <w:rPr>
          <w:rFonts w:cs="Times New Roman"/>
          <w:spacing w:val="-18"/>
        </w:rPr>
        <w:t xml:space="preserve"> </w:t>
      </w:r>
      <w:r>
        <w:rPr>
          <w:rFonts w:cs="Times New Roman"/>
        </w:rPr>
        <w:t>guidance.</w:t>
      </w:r>
    </w:p>
    <w:p w:rsidR="00000000" w:rsidRDefault="00830366">
      <w:pPr>
        <w:pStyle w:val="ListParagraph"/>
        <w:numPr>
          <w:ilvl w:val="1"/>
          <w:numId w:val="1"/>
        </w:numPr>
        <w:tabs>
          <w:tab w:val="left" w:pos="580"/>
        </w:tabs>
        <w:kinsoku w:val="0"/>
        <w:overflowPunct w:val="0"/>
        <w:spacing w:before="202" w:line="276" w:lineRule="auto"/>
        <w:ind w:right="158" w:firstLine="0"/>
        <w:rPr>
          <w:rFonts w:cs="Times New Roman"/>
        </w:rPr>
        <w:sectPr w:rsidR="00000000">
          <w:pgSz w:w="12240" w:h="15840"/>
          <w:pgMar w:top="1400" w:right="1320" w:bottom="1240" w:left="1340" w:header="0" w:footer="1042" w:gutter="0"/>
          <w:cols w:space="720" w:equalWidth="0">
            <w:col w:w="9580"/>
          </w:cols>
          <w:noEndnote/>
        </w:sectPr>
      </w:pPr>
    </w:p>
    <w:p w:rsidR="00000000" w:rsidRDefault="00830366">
      <w:pPr>
        <w:pStyle w:val="ListParagraph"/>
        <w:numPr>
          <w:ilvl w:val="1"/>
          <w:numId w:val="1"/>
        </w:numPr>
        <w:tabs>
          <w:tab w:val="left" w:pos="580"/>
        </w:tabs>
        <w:kinsoku w:val="0"/>
        <w:overflowPunct w:val="0"/>
        <w:spacing w:before="39" w:line="276" w:lineRule="auto"/>
        <w:ind w:right="969" w:firstLine="0"/>
        <w:rPr>
          <w:rFonts w:cs="Times New Roman"/>
        </w:rPr>
      </w:pPr>
      <w:r>
        <w:rPr>
          <w:rFonts w:cs="Times New Roman"/>
          <w:b/>
          <w:bCs/>
        </w:rPr>
        <w:lastRenderedPageBreak/>
        <w:t>Entire Agreement</w:t>
      </w:r>
      <w:r>
        <w:rPr>
          <w:rFonts w:cs="Times New Roman"/>
        </w:rPr>
        <w:t>. This Agreement, together with the Contract, conta</w:t>
      </w:r>
      <w:r>
        <w:rPr>
          <w:rFonts w:cs="Times New Roman"/>
        </w:rPr>
        <w:t>ins the</w:t>
      </w:r>
      <w:r>
        <w:rPr>
          <w:rFonts w:cs="Times New Roman"/>
          <w:spacing w:val="-23"/>
        </w:rPr>
        <w:t xml:space="preserve"> </w:t>
      </w:r>
      <w:r>
        <w:rPr>
          <w:rFonts w:cs="Times New Roman"/>
        </w:rPr>
        <w:t>entire understanding of the parties with respect to the subject matter. All prior promises, understandings, or agreements are merged into this</w:t>
      </w:r>
      <w:r>
        <w:rPr>
          <w:rFonts w:cs="Times New Roman"/>
          <w:spacing w:val="-16"/>
        </w:rPr>
        <w:t xml:space="preserve"> </w:t>
      </w:r>
      <w:r>
        <w:rPr>
          <w:rFonts w:cs="Times New Roman"/>
        </w:rPr>
        <w:t>Agreement.</w:t>
      </w:r>
    </w:p>
    <w:p w:rsidR="00000000" w:rsidRDefault="00830366">
      <w:pPr>
        <w:pStyle w:val="BodyText"/>
        <w:kinsoku w:val="0"/>
        <w:overflowPunct w:val="0"/>
        <w:spacing w:line="276" w:lineRule="auto"/>
        <w:ind w:left="100" w:right="289"/>
      </w:pPr>
      <w:r>
        <w:t>The Agreement is officially signed and executed by officials duly authorized to bind the Parti</w:t>
      </w:r>
      <w:r>
        <w:t>es this [insert date] day of [insert month], 20[insert</w:t>
      </w:r>
      <w:r>
        <w:rPr>
          <w:spacing w:val="-14"/>
        </w:rPr>
        <w:t xml:space="preserve"> </w:t>
      </w:r>
      <w:r>
        <w:t>year].</w:t>
      </w:r>
    </w:p>
    <w:p w:rsidR="00000000" w:rsidRDefault="00830366">
      <w:pPr>
        <w:pStyle w:val="BodyText"/>
        <w:tabs>
          <w:tab w:val="left" w:pos="2979"/>
        </w:tabs>
        <w:kinsoku w:val="0"/>
        <w:overflowPunct w:val="0"/>
        <w:spacing w:line="448" w:lineRule="auto"/>
        <w:ind w:left="100" w:right="3993"/>
      </w:pPr>
      <w:r>
        <w:t>[ABC Principal</w:t>
      </w:r>
      <w:r>
        <w:rPr>
          <w:spacing w:val="-7"/>
        </w:rPr>
        <w:t xml:space="preserve"> </w:t>
      </w:r>
      <w:r>
        <w:t>Sign</w:t>
      </w:r>
      <w:r>
        <w:rPr>
          <w:spacing w:val="-4"/>
        </w:rPr>
        <w:t xml:space="preserve"> </w:t>
      </w:r>
      <w:r>
        <w:t>Here]</w:t>
      </w:r>
      <w:r>
        <w:tab/>
        <w:t>[XYZ Principal</w:t>
      </w:r>
      <w:r>
        <w:rPr>
          <w:spacing w:val="-9"/>
        </w:rPr>
        <w:t xml:space="preserve"> </w:t>
      </w:r>
      <w:r>
        <w:t>Sign</w:t>
      </w:r>
      <w:r>
        <w:rPr>
          <w:spacing w:val="-2"/>
        </w:rPr>
        <w:t xml:space="preserve"> </w:t>
      </w:r>
      <w:r>
        <w:t>Here]</w:t>
      </w:r>
      <w:r>
        <w:rPr>
          <w:w w:val="99"/>
        </w:rPr>
        <w:t xml:space="preserve"> </w:t>
      </w:r>
      <w:r>
        <w:t>Signatory,</w:t>
      </w:r>
      <w:r>
        <w:rPr>
          <w:spacing w:val="-6"/>
        </w:rPr>
        <w:t xml:space="preserve"> </w:t>
      </w:r>
      <w:r>
        <w:rPr>
          <w:b/>
          <w:bCs/>
        </w:rPr>
        <w:t>ABC</w:t>
      </w:r>
      <w:r>
        <w:rPr>
          <w:b/>
          <w:bCs/>
        </w:rPr>
        <w:tab/>
      </w:r>
      <w:r>
        <w:t>Signatory,</w:t>
      </w:r>
      <w:r>
        <w:rPr>
          <w:spacing w:val="-5"/>
        </w:rPr>
        <w:t xml:space="preserve"> </w:t>
      </w:r>
      <w:r>
        <w:rPr>
          <w:b/>
          <w:bCs/>
        </w:rPr>
        <w:t>XYZ</w:t>
      </w:r>
    </w:p>
    <w:p w:rsidR="00000000" w:rsidRDefault="00830366">
      <w:pPr>
        <w:pStyle w:val="BodyText"/>
        <w:tabs>
          <w:tab w:val="left" w:pos="2979"/>
        </w:tabs>
        <w:kinsoku w:val="0"/>
        <w:overflowPunct w:val="0"/>
        <w:spacing w:before="11"/>
        <w:ind w:left="100" w:right="163"/>
      </w:pPr>
      <w:r>
        <w:t>Signatory</w:t>
      </w:r>
      <w:r>
        <w:rPr>
          <w:spacing w:val="-8"/>
        </w:rPr>
        <w:t xml:space="preserve"> </w:t>
      </w:r>
      <w:r>
        <w:t>Information</w:t>
      </w:r>
      <w:r>
        <w:tab/>
        <w:t>Signatory</w:t>
      </w:r>
      <w:r>
        <w:rPr>
          <w:spacing w:val="-8"/>
        </w:rPr>
        <w:t xml:space="preserve"> </w:t>
      </w:r>
      <w:r>
        <w:t>Information</w:t>
      </w:r>
    </w:p>
    <w:p w:rsidR="00000000" w:rsidRDefault="00830366">
      <w:pPr>
        <w:pStyle w:val="BodyText"/>
        <w:kinsoku w:val="0"/>
        <w:overflowPunct w:val="0"/>
        <w:spacing w:before="1"/>
        <w:ind w:left="0"/>
        <w:rPr>
          <w:sz w:val="21"/>
          <w:szCs w:val="21"/>
        </w:rPr>
      </w:pPr>
    </w:p>
    <w:p w:rsidR="00830366" w:rsidRDefault="00830366">
      <w:pPr>
        <w:pStyle w:val="Heading1"/>
        <w:tabs>
          <w:tab w:val="left" w:pos="3039"/>
        </w:tabs>
        <w:kinsoku w:val="0"/>
        <w:overflowPunct w:val="0"/>
        <w:spacing w:before="0"/>
        <w:ind w:right="163"/>
        <w:rPr>
          <w:b w:val="0"/>
          <w:bCs w:val="0"/>
        </w:rPr>
      </w:pPr>
      <w:r>
        <w:t>Date: [Insert</w:t>
      </w:r>
      <w:r>
        <w:rPr>
          <w:spacing w:val="-6"/>
        </w:rPr>
        <w:t xml:space="preserve"> </w:t>
      </w:r>
      <w:r>
        <w:t>date</w:t>
      </w:r>
      <w:r>
        <w:rPr>
          <w:spacing w:val="-4"/>
        </w:rPr>
        <w:t xml:space="preserve"> </w:t>
      </w:r>
      <w:r>
        <w:t>here]</w:t>
      </w:r>
      <w:r>
        <w:tab/>
        <w:t>Date [Insert date</w:t>
      </w:r>
      <w:r>
        <w:rPr>
          <w:spacing w:val="-8"/>
        </w:rPr>
        <w:t xml:space="preserve"> </w:t>
      </w:r>
      <w:r>
        <w:t>here]</w:t>
      </w:r>
    </w:p>
    <w:sectPr w:rsidR="00830366">
      <w:pgSz w:w="12240" w:h="15840"/>
      <w:pgMar w:top="1400" w:right="1320" w:bottom="1240" w:left="1340" w:header="0" w:footer="104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66" w:rsidRDefault="00830366">
      <w:r>
        <w:separator/>
      </w:r>
    </w:p>
  </w:endnote>
  <w:endnote w:type="continuationSeparator" w:id="0">
    <w:p w:rsidR="00830366" w:rsidRDefault="0083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3E9D">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9257030</wp:posOffset>
              </wp:positionV>
              <wp:extent cx="1016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0366">
                          <w:pPr>
                            <w:pStyle w:val="BodyText"/>
                            <w:kinsoku w:val="0"/>
                            <w:overflowPunct w:val="0"/>
                            <w:spacing w:before="0" w:line="265" w:lineRule="exact"/>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pt;margin-top:728.9pt;width: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Hse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" o:allowincell="f" filled="f" stroked="f">
              <v:textbox inset="0,0,0,0">
                <w:txbxContent>
                  <w:p w:rsidR="00000000" w:rsidRDefault="00830366">
                    <w:pPr>
                      <w:pStyle w:val="BodyText"/>
                      <w:kinsoku w:val="0"/>
                      <w:overflowPunct w:val="0"/>
                      <w:spacing w:before="0" w:line="265" w:lineRule="exact"/>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3E9D">
    <w:pPr>
      <w:pStyle w:val="BodyText"/>
      <w:kinsoku w:val="0"/>
      <w:overflowPunct w:val="0"/>
      <w:spacing w:before="0" w:line="14" w:lineRule="auto"/>
      <w:ind w:left="0"/>
      <w:rPr>
        <w:rFonts w:cs="Vrinda"/>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6756400</wp:posOffset>
              </wp:positionH>
              <wp:positionV relativeFrom="page">
                <wp:posOffset>9257030</wp:posOffset>
              </wp:positionV>
              <wp:extent cx="127000" cy="17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30366">
                          <w:pPr>
                            <w:pStyle w:val="BodyText"/>
                            <w:kinsoku w:val="0"/>
                            <w:overflowPunct w:val="0"/>
                            <w:spacing w:before="0" w:line="265" w:lineRule="exact"/>
                            <w:ind w:left="40"/>
                          </w:pPr>
                          <w:r>
                            <w:fldChar w:fldCharType="begin"/>
                          </w:r>
                          <w:r>
                            <w:instrText xml:space="preserve"> PAGE </w:instrText>
                          </w:r>
                          <w:r w:rsidR="00BB3E9D">
                            <w:fldChar w:fldCharType="separate"/>
                          </w:r>
                          <w:r w:rsidR="00BB3E9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pt;margin-top:728.9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" o:allowincell="f" filled="f" stroked="f">
              <v:textbox inset="0,0,0,0">
                <w:txbxContent>
                  <w:p w:rsidR="00000000" w:rsidRDefault="00830366">
                    <w:pPr>
                      <w:pStyle w:val="BodyText"/>
                      <w:kinsoku w:val="0"/>
                      <w:overflowPunct w:val="0"/>
                      <w:spacing w:before="0" w:line="265" w:lineRule="exact"/>
                      <w:ind w:left="40"/>
                    </w:pPr>
                    <w:r>
                      <w:fldChar w:fldCharType="begin"/>
                    </w:r>
                    <w:r>
                      <w:instrText xml:space="preserve"> PAGE </w:instrText>
                    </w:r>
                    <w:r w:rsidR="00BB3E9D">
                      <w:fldChar w:fldCharType="separate"/>
                    </w:r>
                    <w:r w:rsidR="00BB3E9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66" w:rsidRDefault="00830366">
      <w:r>
        <w:separator/>
      </w:r>
    </w:p>
  </w:footnote>
  <w:footnote w:type="continuationSeparator" w:id="0">
    <w:p w:rsidR="00830366" w:rsidRDefault="0083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decimal"/>
      <w:lvlText w:val="%1"/>
      <w:lvlJc w:val="left"/>
      <w:pPr>
        <w:ind w:left="120" w:hanging="360"/>
      </w:pPr>
    </w:lvl>
    <w:lvl w:ilvl="1">
      <w:start w:val="1"/>
      <w:numFmt w:val="decimal"/>
      <w:lvlText w:val="%1.%2"/>
      <w:lvlJc w:val="left"/>
      <w:pPr>
        <w:ind w:left="120" w:hanging="360"/>
      </w:pPr>
      <w:rPr>
        <w:rFonts w:ascii="Times New Roman" w:hAnsi="Times New Roman" w:cs="Times New Roman"/>
        <w:b/>
        <w:bCs/>
        <w:spacing w:val="-3"/>
        <w:w w:val="99"/>
      </w:rPr>
    </w:lvl>
    <w:lvl w:ilvl="2">
      <w:numFmt w:val="bullet"/>
      <w:lvlText w:val="•"/>
      <w:lvlJc w:val="left"/>
      <w:pPr>
        <w:ind w:left="2016" w:hanging="360"/>
      </w:pPr>
    </w:lvl>
    <w:lvl w:ilvl="3">
      <w:numFmt w:val="bullet"/>
      <w:lvlText w:val="•"/>
      <w:lvlJc w:val="left"/>
      <w:pPr>
        <w:ind w:left="2964" w:hanging="360"/>
      </w:pPr>
    </w:lvl>
    <w:lvl w:ilvl="4">
      <w:numFmt w:val="bullet"/>
      <w:lvlText w:val="•"/>
      <w:lvlJc w:val="left"/>
      <w:pPr>
        <w:ind w:left="3912" w:hanging="360"/>
      </w:pPr>
    </w:lvl>
    <w:lvl w:ilvl="5">
      <w:numFmt w:val="bullet"/>
      <w:lvlText w:val="•"/>
      <w:lvlJc w:val="left"/>
      <w:pPr>
        <w:ind w:left="4860" w:hanging="360"/>
      </w:pPr>
    </w:lvl>
    <w:lvl w:ilvl="6">
      <w:numFmt w:val="bullet"/>
      <w:lvlText w:val="•"/>
      <w:lvlJc w:val="left"/>
      <w:pPr>
        <w:ind w:left="5808" w:hanging="360"/>
      </w:pPr>
    </w:lvl>
    <w:lvl w:ilvl="7">
      <w:numFmt w:val="bullet"/>
      <w:lvlText w:val="•"/>
      <w:lvlJc w:val="left"/>
      <w:pPr>
        <w:ind w:left="6756" w:hanging="360"/>
      </w:pPr>
    </w:lvl>
    <w:lvl w:ilvl="8">
      <w:numFmt w:val="bullet"/>
      <w:lvlText w:val="•"/>
      <w:lvlJc w:val="left"/>
      <w:pPr>
        <w:ind w:left="7704" w:hanging="360"/>
      </w:pPr>
    </w:lvl>
  </w:abstractNum>
  <w:abstractNum w:abstractNumId="1">
    <w:nsid w:val="00000403"/>
    <w:multiLevelType w:val="multilevel"/>
    <w:tmpl w:val="00000886"/>
    <w:lvl w:ilvl="0">
      <w:start w:val="1"/>
      <w:numFmt w:val="decimal"/>
      <w:lvlText w:val="(%1)"/>
      <w:lvlJc w:val="left"/>
      <w:pPr>
        <w:ind w:left="120" w:hanging="339"/>
      </w:pPr>
      <w:rPr>
        <w:rFonts w:ascii="Times New Roman" w:hAnsi="Times New Roman" w:cs="Times New Roman"/>
        <w:b w:val="0"/>
        <w:bCs w:val="0"/>
        <w:spacing w:val="-1"/>
        <w:w w:val="99"/>
        <w:sz w:val="24"/>
        <w:szCs w:val="24"/>
      </w:rPr>
    </w:lvl>
    <w:lvl w:ilvl="1">
      <w:numFmt w:val="bullet"/>
      <w:lvlText w:val="•"/>
      <w:lvlJc w:val="left"/>
      <w:pPr>
        <w:ind w:left="1068" w:hanging="339"/>
      </w:pPr>
    </w:lvl>
    <w:lvl w:ilvl="2">
      <w:numFmt w:val="bullet"/>
      <w:lvlText w:val="•"/>
      <w:lvlJc w:val="left"/>
      <w:pPr>
        <w:ind w:left="2016" w:hanging="339"/>
      </w:pPr>
    </w:lvl>
    <w:lvl w:ilvl="3">
      <w:numFmt w:val="bullet"/>
      <w:lvlText w:val="•"/>
      <w:lvlJc w:val="left"/>
      <w:pPr>
        <w:ind w:left="2964" w:hanging="339"/>
      </w:pPr>
    </w:lvl>
    <w:lvl w:ilvl="4">
      <w:numFmt w:val="bullet"/>
      <w:lvlText w:val="•"/>
      <w:lvlJc w:val="left"/>
      <w:pPr>
        <w:ind w:left="3912" w:hanging="339"/>
      </w:pPr>
    </w:lvl>
    <w:lvl w:ilvl="5">
      <w:numFmt w:val="bullet"/>
      <w:lvlText w:val="•"/>
      <w:lvlJc w:val="left"/>
      <w:pPr>
        <w:ind w:left="4860" w:hanging="339"/>
      </w:pPr>
    </w:lvl>
    <w:lvl w:ilvl="6">
      <w:numFmt w:val="bullet"/>
      <w:lvlText w:val="•"/>
      <w:lvlJc w:val="left"/>
      <w:pPr>
        <w:ind w:left="5808" w:hanging="339"/>
      </w:pPr>
    </w:lvl>
    <w:lvl w:ilvl="7">
      <w:numFmt w:val="bullet"/>
      <w:lvlText w:val="•"/>
      <w:lvlJc w:val="left"/>
      <w:pPr>
        <w:ind w:left="6756" w:hanging="339"/>
      </w:pPr>
    </w:lvl>
    <w:lvl w:ilvl="8">
      <w:numFmt w:val="bullet"/>
      <w:lvlText w:val="•"/>
      <w:lvlJc w:val="left"/>
      <w:pPr>
        <w:ind w:left="7704" w:hanging="339"/>
      </w:pPr>
    </w:lvl>
  </w:abstractNum>
  <w:abstractNum w:abstractNumId="2">
    <w:nsid w:val="00000404"/>
    <w:multiLevelType w:val="multilevel"/>
    <w:tmpl w:val="00000887"/>
    <w:lvl w:ilvl="0">
      <w:start w:val="18"/>
      <w:numFmt w:val="decimal"/>
      <w:lvlText w:val="%1"/>
      <w:lvlJc w:val="left"/>
      <w:pPr>
        <w:ind w:left="100" w:hanging="480"/>
      </w:pPr>
    </w:lvl>
    <w:lvl w:ilvl="1">
      <w:start w:val="1"/>
      <w:numFmt w:val="decimal"/>
      <w:lvlText w:val="%1.%2"/>
      <w:lvlJc w:val="left"/>
      <w:pPr>
        <w:ind w:left="100" w:hanging="480"/>
      </w:pPr>
      <w:rPr>
        <w:rFonts w:ascii="Times New Roman" w:hAnsi="Times New Roman" w:cs="Times New Roman"/>
        <w:b/>
        <w:bCs/>
        <w:spacing w:val="-1"/>
        <w:w w:val="99"/>
        <w:sz w:val="24"/>
        <w:szCs w:val="24"/>
      </w:rPr>
    </w:lvl>
    <w:lvl w:ilvl="2">
      <w:numFmt w:val="bullet"/>
      <w:lvlText w:val="•"/>
      <w:lvlJc w:val="left"/>
      <w:pPr>
        <w:ind w:left="1996" w:hanging="480"/>
      </w:pPr>
    </w:lvl>
    <w:lvl w:ilvl="3">
      <w:numFmt w:val="bullet"/>
      <w:lvlText w:val="•"/>
      <w:lvlJc w:val="left"/>
      <w:pPr>
        <w:ind w:left="2944" w:hanging="480"/>
      </w:pPr>
    </w:lvl>
    <w:lvl w:ilvl="4">
      <w:numFmt w:val="bullet"/>
      <w:lvlText w:val="•"/>
      <w:lvlJc w:val="left"/>
      <w:pPr>
        <w:ind w:left="3892" w:hanging="480"/>
      </w:pPr>
    </w:lvl>
    <w:lvl w:ilvl="5">
      <w:numFmt w:val="bullet"/>
      <w:lvlText w:val="•"/>
      <w:lvlJc w:val="left"/>
      <w:pPr>
        <w:ind w:left="4840" w:hanging="480"/>
      </w:pPr>
    </w:lvl>
    <w:lvl w:ilvl="6">
      <w:numFmt w:val="bullet"/>
      <w:lvlText w:val="•"/>
      <w:lvlJc w:val="left"/>
      <w:pPr>
        <w:ind w:left="5788" w:hanging="480"/>
      </w:pPr>
    </w:lvl>
    <w:lvl w:ilvl="7">
      <w:numFmt w:val="bullet"/>
      <w:lvlText w:val="•"/>
      <w:lvlJc w:val="left"/>
      <w:pPr>
        <w:ind w:left="6736" w:hanging="480"/>
      </w:pPr>
    </w:lvl>
    <w:lvl w:ilvl="8">
      <w:numFmt w:val="bullet"/>
      <w:lvlText w:val="•"/>
      <w:lvlJc w:val="left"/>
      <w:pPr>
        <w:ind w:left="7684"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9D"/>
    <w:rsid w:val="00830366"/>
    <w:rsid w:val="00BB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2E33F91-329B-45CF-A329-48A705CA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
      <w:ind w:left="100"/>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2"/>
      <w:ind w:left="1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2021-03-29T05:13:00Z</dcterms:created>
  <dcterms:modified xsi:type="dcterms:W3CDTF">2021-03-29T05:13:00Z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