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75" w:rsidRDefault="0028692E" w:rsidP="0028692E">
      <w:pPr>
        <w:pStyle w:val="BodyText"/>
        <w:kinsoku w:val="0"/>
        <w:overflowPunct w:val="0"/>
        <w:spacing w:before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6752" behindDoc="1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5105400</wp:posOffset>
                </wp:positionV>
                <wp:extent cx="1066800" cy="1240155"/>
                <wp:effectExtent l="0" t="0" r="19050" b="17145"/>
                <wp:wrapNone/>
                <wp:docPr id="4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40155"/>
                        </a:xfrm>
                        <a:custGeom>
                          <a:avLst/>
                          <a:gdLst>
                            <a:gd name="T0" fmla="*/ 1679 w 1680"/>
                            <a:gd name="T1" fmla="*/ 0 h 1953"/>
                            <a:gd name="T2" fmla="*/ 0 w 1680"/>
                            <a:gd name="T3" fmla="*/ 1952 h 1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80" h="1953">
                              <a:moveTo>
                                <a:pt x="1679" y="0"/>
                              </a:moveTo>
                              <a:lnTo>
                                <a:pt x="0" y="1952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7D9D2A05" id="Freeform 36" o:spid="_x0000_s1026" style="position:absolute;z-index:-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88.4pt,402pt,104.45pt,499.6pt" coordsize="1680,1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" filled="f" strokeweight="1.5pt">
                <v:path arrowok="t" o:connecttype="custom" o:connectlocs="1066165,0;0,123952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7776" behindDoc="1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5713095</wp:posOffset>
                </wp:positionV>
                <wp:extent cx="99060" cy="116205"/>
                <wp:effectExtent l="0" t="0" r="15240" b="17145"/>
                <wp:wrapNone/>
                <wp:docPr id="4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116205"/>
                        </a:xfrm>
                        <a:custGeom>
                          <a:avLst/>
                          <a:gdLst>
                            <a:gd name="T0" fmla="*/ 155 w 156"/>
                            <a:gd name="T1" fmla="*/ 0 h 183"/>
                            <a:gd name="T2" fmla="*/ 0 w 156"/>
                            <a:gd name="T3" fmla="*/ 182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6" h="183">
                              <a:moveTo>
                                <a:pt x="155" y="0"/>
                              </a:moveTo>
                              <a:lnTo>
                                <a:pt x="0" y="182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6554DCCC" id="Freeform 37" o:spid="_x0000_s1026" style="position:absolute;z-index:-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58.5pt,449.85pt,150.75pt,458.95pt" coordsize="156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" filled="f" strokeweight="1pt">
                <v:path arrowok="t" o:connecttype="custom" o:connectlocs="98425,0;0,11557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8800" behindDoc="1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5794375</wp:posOffset>
                </wp:positionV>
                <wp:extent cx="78740" cy="83185"/>
                <wp:effectExtent l="0" t="0" r="0" b="0"/>
                <wp:wrapNone/>
                <wp:docPr id="50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83185"/>
                        </a:xfrm>
                        <a:custGeom>
                          <a:avLst/>
                          <a:gdLst>
                            <a:gd name="T0" fmla="*/ 32 w 124"/>
                            <a:gd name="T1" fmla="*/ 0 h 131"/>
                            <a:gd name="T2" fmla="*/ 0 w 124"/>
                            <a:gd name="T3" fmla="*/ 130 h 131"/>
                            <a:gd name="T4" fmla="*/ 123 w 124"/>
                            <a:gd name="T5" fmla="*/ 77 h 131"/>
                            <a:gd name="T6" fmla="*/ 32 w 124"/>
                            <a:gd name="T7" fmla="*/ 0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4" h="131">
                              <a:moveTo>
                                <a:pt x="32" y="0"/>
                              </a:moveTo>
                              <a:lnTo>
                                <a:pt x="0" y="130"/>
                              </a:lnTo>
                              <a:lnTo>
                                <a:pt x="123" y="77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2BC3E" id="Freeform 38" o:spid="_x0000_s1026" style="position:absolute;margin-left:147.5pt;margin-top:456.25pt;width:6.2pt;height:6.55pt;z-index:-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4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" path="m32,l,130,123,77,32,xe" fillcolor="black" stroked="f">
                <v:path arrowok="t" o:connecttype="custom" o:connectlocs="20320,0;0,82550;78105,48895;20320,0" o:connectangles="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9824" behindDoc="1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5958840</wp:posOffset>
                </wp:positionV>
                <wp:extent cx="99060" cy="116205"/>
                <wp:effectExtent l="0" t="0" r="15240" b="17145"/>
                <wp:wrapNone/>
                <wp:docPr id="51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116205"/>
                        </a:xfrm>
                        <a:custGeom>
                          <a:avLst/>
                          <a:gdLst>
                            <a:gd name="T0" fmla="*/ 155 w 156"/>
                            <a:gd name="T1" fmla="*/ 0 h 183"/>
                            <a:gd name="T2" fmla="*/ 0 w 156"/>
                            <a:gd name="T3" fmla="*/ 182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6" h="183">
                              <a:moveTo>
                                <a:pt x="155" y="0"/>
                              </a:moveTo>
                              <a:lnTo>
                                <a:pt x="0" y="182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76A927CE" id="Freeform 39" o:spid="_x0000_s1026" style="position:absolute;z-index:-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41.95pt,469.2pt,134.2pt,478.3pt" coordsize="156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" filled="f" strokeweight="1pt">
                <v:path arrowok="t" o:connecttype="custom" o:connectlocs="98425,0;0,11557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0848" behindDoc="1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6040120</wp:posOffset>
                </wp:positionV>
                <wp:extent cx="78740" cy="83185"/>
                <wp:effectExtent l="0" t="0" r="0" b="0"/>
                <wp:wrapNone/>
                <wp:docPr id="5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83185"/>
                        </a:xfrm>
                        <a:custGeom>
                          <a:avLst/>
                          <a:gdLst>
                            <a:gd name="T0" fmla="*/ 32 w 124"/>
                            <a:gd name="T1" fmla="*/ 0 h 131"/>
                            <a:gd name="T2" fmla="*/ 0 w 124"/>
                            <a:gd name="T3" fmla="*/ 130 h 131"/>
                            <a:gd name="T4" fmla="*/ 123 w 124"/>
                            <a:gd name="T5" fmla="*/ 77 h 131"/>
                            <a:gd name="T6" fmla="*/ 32 w 124"/>
                            <a:gd name="T7" fmla="*/ 0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4" h="131">
                              <a:moveTo>
                                <a:pt x="32" y="0"/>
                              </a:moveTo>
                              <a:lnTo>
                                <a:pt x="0" y="130"/>
                              </a:lnTo>
                              <a:lnTo>
                                <a:pt x="123" y="77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37734" id="Freeform 40" o:spid="_x0000_s1026" style="position:absolute;margin-left:130.95pt;margin-top:475.6pt;width:6.2pt;height:6.55pt;z-index:-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4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" path="m32,l,130,123,77,32,xe" fillcolor="black" stroked="f">
                <v:path arrowok="t" o:connecttype="custom" o:connectlocs="20320,0;0,82550;78105,48895;20320,0" o:connectangles="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1872" behindDoc="1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5467350</wp:posOffset>
                </wp:positionV>
                <wp:extent cx="99060" cy="116205"/>
                <wp:effectExtent l="0" t="0" r="15240" b="17145"/>
                <wp:wrapNone/>
                <wp:docPr id="5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116205"/>
                        </a:xfrm>
                        <a:custGeom>
                          <a:avLst/>
                          <a:gdLst>
                            <a:gd name="T0" fmla="*/ 155 w 156"/>
                            <a:gd name="T1" fmla="*/ 0 h 183"/>
                            <a:gd name="T2" fmla="*/ 0 w 156"/>
                            <a:gd name="T3" fmla="*/ 182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6" h="183">
                              <a:moveTo>
                                <a:pt x="155" y="0"/>
                              </a:moveTo>
                              <a:lnTo>
                                <a:pt x="0" y="182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5C6C2C3F" id="Freeform 41" o:spid="_x0000_s1026" style="position:absolute;z-index:-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75pt,430.5pt,167.25pt,439.6pt" coordsize="156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" filled="f" strokeweight="1pt">
                <v:path arrowok="t" o:connecttype="custom" o:connectlocs="98425,0;0,11557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2896" behindDoc="1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5548630</wp:posOffset>
                </wp:positionV>
                <wp:extent cx="78740" cy="83185"/>
                <wp:effectExtent l="0" t="0" r="0" b="0"/>
                <wp:wrapNone/>
                <wp:docPr id="54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83185"/>
                        </a:xfrm>
                        <a:custGeom>
                          <a:avLst/>
                          <a:gdLst>
                            <a:gd name="T0" fmla="*/ 32 w 124"/>
                            <a:gd name="T1" fmla="*/ 0 h 131"/>
                            <a:gd name="T2" fmla="*/ 0 w 124"/>
                            <a:gd name="T3" fmla="*/ 130 h 131"/>
                            <a:gd name="T4" fmla="*/ 123 w 124"/>
                            <a:gd name="T5" fmla="*/ 77 h 131"/>
                            <a:gd name="T6" fmla="*/ 32 w 124"/>
                            <a:gd name="T7" fmla="*/ 0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4" h="131">
                              <a:moveTo>
                                <a:pt x="32" y="0"/>
                              </a:moveTo>
                              <a:lnTo>
                                <a:pt x="0" y="130"/>
                              </a:lnTo>
                              <a:lnTo>
                                <a:pt x="123" y="77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EFF7B" id="Freeform 42" o:spid="_x0000_s1026" style="position:absolute;margin-left:164pt;margin-top:436.9pt;width:6.2pt;height:6.55pt;z-index:-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4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" path="m32,l,130,123,77,32,xe" fillcolor="black" stroked="f">
                <v:path arrowok="t" o:connecttype="custom" o:connectlocs="20320,0;0,82550;78105,48895;20320,0" o:connectangles="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3920" behindDoc="1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6204585</wp:posOffset>
                </wp:positionV>
                <wp:extent cx="99060" cy="116205"/>
                <wp:effectExtent l="0" t="0" r="15240" b="17145"/>
                <wp:wrapNone/>
                <wp:docPr id="55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116205"/>
                        </a:xfrm>
                        <a:custGeom>
                          <a:avLst/>
                          <a:gdLst>
                            <a:gd name="T0" fmla="*/ 155 w 156"/>
                            <a:gd name="T1" fmla="*/ 0 h 183"/>
                            <a:gd name="T2" fmla="*/ 0 w 156"/>
                            <a:gd name="T3" fmla="*/ 182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6" h="183">
                              <a:moveTo>
                                <a:pt x="155" y="0"/>
                              </a:moveTo>
                              <a:lnTo>
                                <a:pt x="0" y="182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0022DA3B" id="Freeform 43" o:spid="_x0000_s1026" style="position:absolute;z-index:-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25.45pt,488.55pt,117.7pt,497.65pt" coordsize="156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" filled="f" strokeweight="1pt">
                <v:path arrowok="t" o:connecttype="custom" o:connectlocs="98425,0;0,11557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4944" behindDoc="1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6285865</wp:posOffset>
                </wp:positionV>
                <wp:extent cx="78740" cy="83185"/>
                <wp:effectExtent l="0" t="0" r="0" b="0"/>
                <wp:wrapNone/>
                <wp:docPr id="5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83185"/>
                        </a:xfrm>
                        <a:custGeom>
                          <a:avLst/>
                          <a:gdLst>
                            <a:gd name="T0" fmla="*/ 32 w 124"/>
                            <a:gd name="T1" fmla="*/ 0 h 131"/>
                            <a:gd name="T2" fmla="*/ 0 w 124"/>
                            <a:gd name="T3" fmla="*/ 130 h 131"/>
                            <a:gd name="T4" fmla="*/ 123 w 124"/>
                            <a:gd name="T5" fmla="*/ 77 h 131"/>
                            <a:gd name="T6" fmla="*/ 32 w 124"/>
                            <a:gd name="T7" fmla="*/ 0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4" h="131">
                              <a:moveTo>
                                <a:pt x="32" y="0"/>
                              </a:moveTo>
                              <a:lnTo>
                                <a:pt x="0" y="130"/>
                              </a:lnTo>
                              <a:lnTo>
                                <a:pt x="123" y="77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E4B86" id="Freeform 44" o:spid="_x0000_s1026" style="position:absolute;margin-left:114.45pt;margin-top:494.95pt;width:6.2pt;height:6.55pt;z-index:-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4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" path="m32,l,130,123,77,32,xe" fillcolor="black" stroked="f">
                <v:path arrowok="t" o:connecttype="custom" o:connectlocs="20320,0;0,82550;78105,48895;20320,0" o:connectangles="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5968" behindDoc="1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5855970</wp:posOffset>
                </wp:positionV>
                <wp:extent cx="97790" cy="116840"/>
                <wp:effectExtent l="0" t="0" r="16510" b="16510"/>
                <wp:wrapNone/>
                <wp:docPr id="57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" cy="116840"/>
                        </a:xfrm>
                        <a:custGeom>
                          <a:avLst/>
                          <a:gdLst>
                            <a:gd name="T0" fmla="*/ 0 w 154"/>
                            <a:gd name="T1" fmla="*/ 183 h 184"/>
                            <a:gd name="T2" fmla="*/ 153 w 154"/>
                            <a:gd name="T3" fmla="*/ 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4" h="184">
                              <a:moveTo>
                                <a:pt x="0" y="183"/>
                              </a:moveTo>
                              <a:lnTo>
                                <a:pt x="15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62CB99B8" id="Freeform 45" o:spid="_x0000_s1026" style="position:absolute;z-index:-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19.15pt,470.25pt,126.8pt,461.1pt" coordsize="15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" filled="f" strokeweight="1pt">
                <v:path arrowok="t" o:connecttype="custom" o:connectlocs="0,116205;97155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6992" behindDoc="1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5807075</wp:posOffset>
                </wp:positionV>
                <wp:extent cx="78740" cy="83185"/>
                <wp:effectExtent l="0" t="0" r="0" b="0"/>
                <wp:wrapNone/>
                <wp:docPr id="58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83185"/>
                        </a:xfrm>
                        <a:custGeom>
                          <a:avLst/>
                          <a:gdLst>
                            <a:gd name="T0" fmla="*/ 123 w 124"/>
                            <a:gd name="T1" fmla="*/ 0 h 131"/>
                            <a:gd name="T2" fmla="*/ 0 w 124"/>
                            <a:gd name="T3" fmla="*/ 53 h 131"/>
                            <a:gd name="T4" fmla="*/ 91 w 124"/>
                            <a:gd name="T5" fmla="*/ 130 h 131"/>
                            <a:gd name="T6" fmla="*/ 123 w 124"/>
                            <a:gd name="T7" fmla="*/ 0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4" h="131">
                              <a:moveTo>
                                <a:pt x="123" y="0"/>
                              </a:moveTo>
                              <a:lnTo>
                                <a:pt x="0" y="53"/>
                              </a:lnTo>
                              <a:lnTo>
                                <a:pt x="91" y="130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DDD0A" id="Freeform 46" o:spid="_x0000_s1026" style="position:absolute;margin-left:123.85pt;margin-top:457.25pt;width:6.2pt;height:6.55pt;z-index:-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4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" path="m123,l,53r91,77l123,xe" fillcolor="black" stroked="f">
                <v:path arrowok="t" o:connecttype="custom" o:connectlocs="78105,0;0,33655;57785,82550;78105,0" o:connectangles="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8016" behindDoc="1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5607685</wp:posOffset>
                </wp:positionV>
                <wp:extent cx="97790" cy="116840"/>
                <wp:effectExtent l="0" t="0" r="16510" b="16510"/>
                <wp:wrapNone/>
                <wp:docPr id="59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" cy="116840"/>
                        </a:xfrm>
                        <a:custGeom>
                          <a:avLst/>
                          <a:gdLst>
                            <a:gd name="T0" fmla="*/ 0 w 154"/>
                            <a:gd name="T1" fmla="*/ 183 h 184"/>
                            <a:gd name="T2" fmla="*/ 153 w 154"/>
                            <a:gd name="T3" fmla="*/ 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4" h="184">
                              <a:moveTo>
                                <a:pt x="0" y="183"/>
                              </a:moveTo>
                              <a:lnTo>
                                <a:pt x="15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24DC06D8" id="Freeform 47" o:spid="_x0000_s1026" style="position:absolute;z-index:-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35.5pt,450.7pt,143.15pt,441.55pt" coordsize="15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" filled="f" strokeweight="1pt">
                <v:path arrowok="t" o:connecttype="custom" o:connectlocs="0,116205;97155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9040" behindDoc="1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5558790</wp:posOffset>
                </wp:positionV>
                <wp:extent cx="78740" cy="83185"/>
                <wp:effectExtent l="0" t="0" r="0" b="0"/>
                <wp:wrapNone/>
                <wp:docPr id="60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83185"/>
                        </a:xfrm>
                        <a:custGeom>
                          <a:avLst/>
                          <a:gdLst>
                            <a:gd name="T0" fmla="*/ 123 w 124"/>
                            <a:gd name="T1" fmla="*/ 0 h 131"/>
                            <a:gd name="T2" fmla="*/ 0 w 124"/>
                            <a:gd name="T3" fmla="*/ 53 h 131"/>
                            <a:gd name="T4" fmla="*/ 91 w 124"/>
                            <a:gd name="T5" fmla="*/ 130 h 131"/>
                            <a:gd name="T6" fmla="*/ 123 w 124"/>
                            <a:gd name="T7" fmla="*/ 0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4" h="131">
                              <a:moveTo>
                                <a:pt x="123" y="0"/>
                              </a:moveTo>
                              <a:lnTo>
                                <a:pt x="0" y="53"/>
                              </a:lnTo>
                              <a:lnTo>
                                <a:pt x="91" y="130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92133" id="Freeform 48" o:spid="_x0000_s1026" style="position:absolute;margin-left:140.2pt;margin-top:437.7pt;width:6.2pt;height:6.55pt;z-index:-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4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" path="m123,l,53r91,77l123,xe" fillcolor="black" stroked="f">
                <v:path arrowok="t" o:connecttype="custom" o:connectlocs="78105,0;0,33655;57785,82550;78105,0" o:connectangles="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0064" behindDoc="1" locked="0" layoutInCell="1" allowOverlap="1">
                <wp:simplePos x="0" y="0"/>
                <wp:positionH relativeFrom="column">
                  <wp:posOffset>1305560</wp:posOffset>
                </wp:positionH>
                <wp:positionV relativeFrom="paragraph">
                  <wp:posOffset>6103620</wp:posOffset>
                </wp:positionV>
                <wp:extent cx="97790" cy="116840"/>
                <wp:effectExtent l="0" t="0" r="16510" b="16510"/>
                <wp:wrapNone/>
                <wp:docPr id="61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" cy="116840"/>
                        </a:xfrm>
                        <a:custGeom>
                          <a:avLst/>
                          <a:gdLst>
                            <a:gd name="T0" fmla="*/ 0 w 154"/>
                            <a:gd name="T1" fmla="*/ 183 h 184"/>
                            <a:gd name="T2" fmla="*/ 153 w 154"/>
                            <a:gd name="T3" fmla="*/ 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4" h="184">
                              <a:moveTo>
                                <a:pt x="0" y="183"/>
                              </a:moveTo>
                              <a:lnTo>
                                <a:pt x="15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5B921EC4" id="Freeform 49" o:spid="_x0000_s1026" style="position:absolute;z-index:-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02.8pt,489.75pt,110.45pt,480.6pt" coordsize="15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" filled="f" strokeweight="1pt">
                <v:path arrowok="t" o:connecttype="custom" o:connectlocs="0,116205;97155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1088" behindDoc="1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6054725</wp:posOffset>
                </wp:positionV>
                <wp:extent cx="78740" cy="83185"/>
                <wp:effectExtent l="0" t="0" r="0" b="0"/>
                <wp:wrapNone/>
                <wp:docPr id="62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83185"/>
                        </a:xfrm>
                        <a:custGeom>
                          <a:avLst/>
                          <a:gdLst>
                            <a:gd name="T0" fmla="*/ 123 w 124"/>
                            <a:gd name="T1" fmla="*/ 0 h 131"/>
                            <a:gd name="T2" fmla="*/ 0 w 124"/>
                            <a:gd name="T3" fmla="*/ 53 h 131"/>
                            <a:gd name="T4" fmla="*/ 91 w 124"/>
                            <a:gd name="T5" fmla="*/ 130 h 131"/>
                            <a:gd name="T6" fmla="*/ 123 w 124"/>
                            <a:gd name="T7" fmla="*/ 0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4" h="131">
                              <a:moveTo>
                                <a:pt x="123" y="0"/>
                              </a:moveTo>
                              <a:lnTo>
                                <a:pt x="0" y="53"/>
                              </a:lnTo>
                              <a:lnTo>
                                <a:pt x="91" y="130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8A1F5" id="Freeform 50" o:spid="_x0000_s1026" style="position:absolute;margin-left:107.5pt;margin-top:476.75pt;width:6.2pt;height:6.55pt;z-index:-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4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" path="m123,l,53r91,77l123,xe" fillcolor="black" stroked="f">
                <v:path arrowok="t" o:connecttype="custom" o:connectlocs="78105,0;0,33655;57785,82550;78105,0" o:connectangles="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2112" behindDoc="1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5360035</wp:posOffset>
                </wp:positionV>
                <wp:extent cx="97790" cy="116840"/>
                <wp:effectExtent l="0" t="0" r="16510" b="16510"/>
                <wp:wrapNone/>
                <wp:docPr id="63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" cy="116840"/>
                        </a:xfrm>
                        <a:custGeom>
                          <a:avLst/>
                          <a:gdLst>
                            <a:gd name="T0" fmla="*/ 0 w 154"/>
                            <a:gd name="T1" fmla="*/ 183 h 184"/>
                            <a:gd name="T2" fmla="*/ 153 w 154"/>
                            <a:gd name="T3" fmla="*/ 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4" h="184">
                              <a:moveTo>
                                <a:pt x="0" y="183"/>
                              </a:moveTo>
                              <a:lnTo>
                                <a:pt x="15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029BFA12" id="Freeform 51" o:spid="_x0000_s1026" style="position:absolute;z-index:-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51.85pt,431.2pt,159.5pt,422.05pt" coordsize="15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" filled="f" strokeweight="1pt">
                <v:path arrowok="t" o:connecttype="custom" o:connectlocs="0,116205;97155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3136" behindDoc="1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5311140</wp:posOffset>
                </wp:positionV>
                <wp:extent cx="78740" cy="83185"/>
                <wp:effectExtent l="0" t="0" r="0" b="0"/>
                <wp:wrapNone/>
                <wp:docPr id="64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83185"/>
                        </a:xfrm>
                        <a:custGeom>
                          <a:avLst/>
                          <a:gdLst>
                            <a:gd name="T0" fmla="*/ 123 w 124"/>
                            <a:gd name="T1" fmla="*/ 0 h 131"/>
                            <a:gd name="T2" fmla="*/ 0 w 124"/>
                            <a:gd name="T3" fmla="*/ 53 h 131"/>
                            <a:gd name="T4" fmla="*/ 91 w 124"/>
                            <a:gd name="T5" fmla="*/ 130 h 131"/>
                            <a:gd name="T6" fmla="*/ 123 w 124"/>
                            <a:gd name="T7" fmla="*/ 0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4" h="131">
                              <a:moveTo>
                                <a:pt x="123" y="0"/>
                              </a:moveTo>
                              <a:lnTo>
                                <a:pt x="0" y="53"/>
                              </a:lnTo>
                              <a:lnTo>
                                <a:pt x="91" y="130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67C7B" id="Freeform 52" o:spid="_x0000_s1026" style="position:absolute;margin-left:156.55pt;margin-top:418.2pt;width:6.2pt;height:6.55pt;z-index:-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4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" path="m123,l,53r91,77l123,xe" fillcolor="black" stroked="f">
                <v:path arrowok="t" o:connecttype="custom" o:connectlocs="78105,0;0,33655;57785,82550;78105,0" o:connectangles="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484160" behindDoc="1" locked="0" layoutInCell="1" allowOverlap="1">
            <wp:simplePos x="0" y="0"/>
            <wp:positionH relativeFrom="column">
              <wp:posOffset>2150745</wp:posOffset>
            </wp:positionH>
            <wp:positionV relativeFrom="paragraph">
              <wp:posOffset>5080000</wp:posOffset>
            </wp:positionV>
            <wp:extent cx="190500" cy="203200"/>
            <wp:effectExtent l="0" t="0" r="0" b="6350"/>
            <wp:wrapNone/>
            <wp:docPr id="65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5184" behindDoc="1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1751965</wp:posOffset>
                </wp:positionV>
                <wp:extent cx="1066800" cy="1240155"/>
                <wp:effectExtent l="0" t="0" r="19050" b="17145"/>
                <wp:wrapNone/>
                <wp:docPr id="66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40155"/>
                        </a:xfrm>
                        <a:custGeom>
                          <a:avLst/>
                          <a:gdLst>
                            <a:gd name="T0" fmla="*/ 1679 w 1680"/>
                            <a:gd name="T1" fmla="*/ 0 h 1953"/>
                            <a:gd name="T2" fmla="*/ 0 w 1680"/>
                            <a:gd name="T3" fmla="*/ 1952 h 1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80" h="1953">
                              <a:moveTo>
                                <a:pt x="1679" y="0"/>
                              </a:moveTo>
                              <a:lnTo>
                                <a:pt x="0" y="1952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4904CC5F" id="Freeform 54" o:spid="_x0000_s1026" style="position:absolute;z-index:-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428.4pt,137.95pt,344.45pt,235.55pt" coordsize="1680,1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" filled="f" strokeweight="1.5pt">
                <v:path arrowok="t" o:connecttype="custom" o:connectlocs="1066165,0;0,123952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6208" behindDoc="1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2359660</wp:posOffset>
                </wp:positionV>
                <wp:extent cx="99060" cy="116205"/>
                <wp:effectExtent l="0" t="0" r="15240" b="17145"/>
                <wp:wrapNone/>
                <wp:docPr id="67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116205"/>
                        </a:xfrm>
                        <a:custGeom>
                          <a:avLst/>
                          <a:gdLst>
                            <a:gd name="T0" fmla="*/ 155 w 156"/>
                            <a:gd name="T1" fmla="*/ 0 h 183"/>
                            <a:gd name="T2" fmla="*/ 0 w 156"/>
                            <a:gd name="T3" fmla="*/ 182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6" h="183">
                              <a:moveTo>
                                <a:pt x="155" y="0"/>
                              </a:moveTo>
                              <a:lnTo>
                                <a:pt x="0" y="182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63F790C5" id="Freeform 55" o:spid="_x0000_s1026" style="position:absolute;z-index:-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98.5pt,185.8pt,390.75pt,194.9pt" coordsize="156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" filled="f" strokeweight="1pt">
                <v:path arrowok="t" o:connecttype="custom" o:connectlocs="98425,0;0,11557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7232" behindDoc="1" locked="0" layoutInCell="1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2440940</wp:posOffset>
                </wp:positionV>
                <wp:extent cx="78740" cy="83185"/>
                <wp:effectExtent l="0" t="0" r="0" b="0"/>
                <wp:wrapNone/>
                <wp:docPr id="68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83185"/>
                        </a:xfrm>
                        <a:custGeom>
                          <a:avLst/>
                          <a:gdLst>
                            <a:gd name="T0" fmla="*/ 32 w 124"/>
                            <a:gd name="T1" fmla="*/ 0 h 131"/>
                            <a:gd name="T2" fmla="*/ 0 w 124"/>
                            <a:gd name="T3" fmla="*/ 130 h 131"/>
                            <a:gd name="T4" fmla="*/ 123 w 124"/>
                            <a:gd name="T5" fmla="*/ 77 h 131"/>
                            <a:gd name="T6" fmla="*/ 32 w 124"/>
                            <a:gd name="T7" fmla="*/ 0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4" h="131">
                              <a:moveTo>
                                <a:pt x="32" y="0"/>
                              </a:moveTo>
                              <a:lnTo>
                                <a:pt x="0" y="130"/>
                              </a:lnTo>
                              <a:lnTo>
                                <a:pt x="123" y="77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16EB5" id="Freeform 56" o:spid="_x0000_s1026" style="position:absolute;margin-left:387.5pt;margin-top:192.2pt;width:6.2pt;height:6.55pt;z-index:-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4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" path="m32,l,130,123,77,32,xe" fillcolor="black" stroked="f">
                <v:path arrowok="t" o:connecttype="custom" o:connectlocs="20320,0;0,82550;78105,48895;20320,0" o:connectangles="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8256" behindDoc="1" locked="0" layoutInCell="1" allowOverlap="1">
                <wp:simplePos x="0" y="0"/>
                <wp:positionH relativeFrom="column">
                  <wp:posOffset>4752340</wp:posOffset>
                </wp:positionH>
                <wp:positionV relativeFrom="paragraph">
                  <wp:posOffset>2605405</wp:posOffset>
                </wp:positionV>
                <wp:extent cx="99060" cy="116205"/>
                <wp:effectExtent l="0" t="0" r="15240" b="17145"/>
                <wp:wrapNone/>
                <wp:docPr id="69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116205"/>
                        </a:xfrm>
                        <a:custGeom>
                          <a:avLst/>
                          <a:gdLst>
                            <a:gd name="T0" fmla="*/ 155 w 156"/>
                            <a:gd name="T1" fmla="*/ 0 h 183"/>
                            <a:gd name="T2" fmla="*/ 0 w 156"/>
                            <a:gd name="T3" fmla="*/ 182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6" h="183">
                              <a:moveTo>
                                <a:pt x="155" y="0"/>
                              </a:moveTo>
                              <a:lnTo>
                                <a:pt x="0" y="182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4918BE12" id="Freeform 57" o:spid="_x0000_s1026" style="position:absolute;z-index:-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81.95pt,205.15pt,374.2pt,214.25pt" coordsize="156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" filled="f" strokeweight="1pt">
                <v:path arrowok="t" o:connecttype="custom" o:connectlocs="98425,0;0,11557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9280" behindDoc="1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2686685</wp:posOffset>
                </wp:positionV>
                <wp:extent cx="78740" cy="83185"/>
                <wp:effectExtent l="0" t="0" r="0" b="0"/>
                <wp:wrapNone/>
                <wp:docPr id="70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83185"/>
                        </a:xfrm>
                        <a:custGeom>
                          <a:avLst/>
                          <a:gdLst>
                            <a:gd name="T0" fmla="*/ 32 w 124"/>
                            <a:gd name="T1" fmla="*/ 0 h 131"/>
                            <a:gd name="T2" fmla="*/ 0 w 124"/>
                            <a:gd name="T3" fmla="*/ 130 h 131"/>
                            <a:gd name="T4" fmla="*/ 123 w 124"/>
                            <a:gd name="T5" fmla="*/ 77 h 131"/>
                            <a:gd name="T6" fmla="*/ 32 w 124"/>
                            <a:gd name="T7" fmla="*/ 0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4" h="131">
                              <a:moveTo>
                                <a:pt x="32" y="0"/>
                              </a:moveTo>
                              <a:lnTo>
                                <a:pt x="0" y="130"/>
                              </a:lnTo>
                              <a:lnTo>
                                <a:pt x="123" y="77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49B2F" id="Freeform 58" o:spid="_x0000_s1026" style="position:absolute;margin-left:370.95pt;margin-top:211.55pt;width:6.2pt;height:6.55pt;z-index:-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4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" path="m32,l,130,123,77,32,xe" fillcolor="black" stroked="f">
                <v:path arrowok="t" o:connecttype="custom" o:connectlocs="20320,0;0,82550;78105,48895;20320,0" o:connectangles="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0304" behindDoc="1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2113915</wp:posOffset>
                </wp:positionV>
                <wp:extent cx="99060" cy="116205"/>
                <wp:effectExtent l="0" t="0" r="15240" b="17145"/>
                <wp:wrapNone/>
                <wp:docPr id="71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116205"/>
                        </a:xfrm>
                        <a:custGeom>
                          <a:avLst/>
                          <a:gdLst>
                            <a:gd name="T0" fmla="*/ 155 w 156"/>
                            <a:gd name="T1" fmla="*/ 0 h 183"/>
                            <a:gd name="T2" fmla="*/ 0 w 156"/>
                            <a:gd name="T3" fmla="*/ 182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6" h="183">
                              <a:moveTo>
                                <a:pt x="155" y="0"/>
                              </a:moveTo>
                              <a:lnTo>
                                <a:pt x="0" y="182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53C438A3" id="Freeform 59" o:spid="_x0000_s1026" style="position:absolute;z-index:-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415pt,166.45pt,407.25pt,175.55pt" coordsize="156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" filled="f" strokeweight="1pt">
                <v:path arrowok="t" o:connecttype="custom" o:connectlocs="98425,0;0,11557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1328" behindDoc="1" locked="0" layoutInCell="1" allowOverlap="1">
                <wp:simplePos x="0" y="0"/>
                <wp:positionH relativeFrom="column">
                  <wp:posOffset>5130800</wp:posOffset>
                </wp:positionH>
                <wp:positionV relativeFrom="paragraph">
                  <wp:posOffset>2195195</wp:posOffset>
                </wp:positionV>
                <wp:extent cx="78740" cy="83185"/>
                <wp:effectExtent l="0" t="0" r="0" b="0"/>
                <wp:wrapNone/>
                <wp:docPr id="7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83185"/>
                        </a:xfrm>
                        <a:custGeom>
                          <a:avLst/>
                          <a:gdLst>
                            <a:gd name="T0" fmla="*/ 32 w 124"/>
                            <a:gd name="T1" fmla="*/ 0 h 131"/>
                            <a:gd name="T2" fmla="*/ 0 w 124"/>
                            <a:gd name="T3" fmla="*/ 130 h 131"/>
                            <a:gd name="T4" fmla="*/ 123 w 124"/>
                            <a:gd name="T5" fmla="*/ 77 h 131"/>
                            <a:gd name="T6" fmla="*/ 32 w 124"/>
                            <a:gd name="T7" fmla="*/ 0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4" h="131">
                              <a:moveTo>
                                <a:pt x="32" y="0"/>
                              </a:moveTo>
                              <a:lnTo>
                                <a:pt x="0" y="130"/>
                              </a:lnTo>
                              <a:lnTo>
                                <a:pt x="123" y="77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40CCD" id="Freeform 60" o:spid="_x0000_s1026" style="position:absolute;margin-left:404pt;margin-top:172.85pt;width:6.2pt;height:6.55pt;z-index:-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4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" path="m32,l,130,123,77,32,xe" fillcolor="black" stroked="f">
                <v:path arrowok="t" o:connecttype="custom" o:connectlocs="20320,0;0,82550;78105,48895;20320,0" o:connectangles="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2352" behindDoc="1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2851150</wp:posOffset>
                </wp:positionV>
                <wp:extent cx="99060" cy="116205"/>
                <wp:effectExtent l="0" t="0" r="15240" b="17145"/>
                <wp:wrapNone/>
                <wp:docPr id="73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116205"/>
                        </a:xfrm>
                        <a:custGeom>
                          <a:avLst/>
                          <a:gdLst>
                            <a:gd name="T0" fmla="*/ 155 w 156"/>
                            <a:gd name="T1" fmla="*/ 0 h 183"/>
                            <a:gd name="T2" fmla="*/ 0 w 156"/>
                            <a:gd name="T3" fmla="*/ 182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6" h="183">
                              <a:moveTo>
                                <a:pt x="155" y="0"/>
                              </a:moveTo>
                              <a:lnTo>
                                <a:pt x="0" y="182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6477214C" id="Freeform 61" o:spid="_x0000_s1026" style="position:absolute;z-index:-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65.45pt,224.5pt,357.7pt,233.6pt" coordsize="156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" filled="f" strokeweight="1pt">
                <v:path arrowok="t" o:connecttype="custom" o:connectlocs="98425,0;0,11557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3376" behindDoc="1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2932430</wp:posOffset>
                </wp:positionV>
                <wp:extent cx="78740" cy="83185"/>
                <wp:effectExtent l="0" t="0" r="0" b="0"/>
                <wp:wrapNone/>
                <wp:docPr id="74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83185"/>
                        </a:xfrm>
                        <a:custGeom>
                          <a:avLst/>
                          <a:gdLst>
                            <a:gd name="T0" fmla="*/ 32 w 124"/>
                            <a:gd name="T1" fmla="*/ 0 h 131"/>
                            <a:gd name="T2" fmla="*/ 0 w 124"/>
                            <a:gd name="T3" fmla="*/ 130 h 131"/>
                            <a:gd name="T4" fmla="*/ 123 w 124"/>
                            <a:gd name="T5" fmla="*/ 77 h 131"/>
                            <a:gd name="T6" fmla="*/ 32 w 124"/>
                            <a:gd name="T7" fmla="*/ 0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4" h="131">
                              <a:moveTo>
                                <a:pt x="32" y="0"/>
                              </a:moveTo>
                              <a:lnTo>
                                <a:pt x="0" y="130"/>
                              </a:lnTo>
                              <a:lnTo>
                                <a:pt x="123" y="77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2E967" id="Freeform 62" o:spid="_x0000_s1026" style="position:absolute;margin-left:354.45pt;margin-top:230.9pt;width:6.2pt;height:6.55pt;z-index:-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4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" path="m32,l,130,123,77,32,xe" fillcolor="black" stroked="f">
                <v:path arrowok="t" o:connecttype="custom" o:connectlocs="20320,0;0,82550;78105,48895;20320,0" o:connectangles="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4400" behindDoc="1" locked="0" layoutInCell="1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2502535</wp:posOffset>
                </wp:positionV>
                <wp:extent cx="97790" cy="116840"/>
                <wp:effectExtent l="0" t="0" r="16510" b="16510"/>
                <wp:wrapNone/>
                <wp:docPr id="75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" cy="116840"/>
                        </a:xfrm>
                        <a:custGeom>
                          <a:avLst/>
                          <a:gdLst>
                            <a:gd name="T0" fmla="*/ 0 w 154"/>
                            <a:gd name="T1" fmla="*/ 183 h 184"/>
                            <a:gd name="T2" fmla="*/ 153 w 154"/>
                            <a:gd name="T3" fmla="*/ 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4" h="184">
                              <a:moveTo>
                                <a:pt x="0" y="183"/>
                              </a:moveTo>
                              <a:lnTo>
                                <a:pt x="15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6ED87043" id="Freeform 63" o:spid="_x0000_s1026" style="position:absolute;z-index:-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59.15pt,206.2pt,366.8pt,197.05pt" coordsize="15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" filled="f" strokeweight="1pt">
                <v:path arrowok="t" o:connecttype="custom" o:connectlocs="0,116205;97155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5424" behindDoc="1" locked="0" layoutInCell="1" allowOverlap="1">
                <wp:simplePos x="0" y="0"/>
                <wp:positionH relativeFrom="column">
                  <wp:posOffset>4620895</wp:posOffset>
                </wp:positionH>
                <wp:positionV relativeFrom="paragraph">
                  <wp:posOffset>2453640</wp:posOffset>
                </wp:positionV>
                <wp:extent cx="78740" cy="83185"/>
                <wp:effectExtent l="0" t="0" r="0" b="0"/>
                <wp:wrapNone/>
                <wp:docPr id="76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83185"/>
                        </a:xfrm>
                        <a:custGeom>
                          <a:avLst/>
                          <a:gdLst>
                            <a:gd name="T0" fmla="*/ 123 w 124"/>
                            <a:gd name="T1" fmla="*/ 0 h 131"/>
                            <a:gd name="T2" fmla="*/ 0 w 124"/>
                            <a:gd name="T3" fmla="*/ 53 h 131"/>
                            <a:gd name="T4" fmla="*/ 91 w 124"/>
                            <a:gd name="T5" fmla="*/ 130 h 131"/>
                            <a:gd name="T6" fmla="*/ 123 w 124"/>
                            <a:gd name="T7" fmla="*/ 0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4" h="131">
                              <a:moveTo>
                                <a:pt x="123" y="0"/>
                              </a:moveTo>
                              <a:lnTo>
                                <a:pt x="0" y="53"/>
                              </a:lnTo>
                              <a:lnTo>
                                <a:pt x="91" y="130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03561" id="Freeform 64" o:spid="_x0000_s1026" style="position:absolute;margin-left:363.85pt;margin-top:193.2pt;width:6.2pt;height:6.55pt;z-index:-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4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" path="m123,l,53r91,77l123,xe" fillcolor="black" stroked="f">
                <v:path arrowok="t" o:connecttype="custom" o:connectlocs="78105,0;0,33655;57785,82550;78105,0" o:connectangles="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6448" behindDoc="1" locked="0" layoutInCell="1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2254250</wp:posOffset>
                </wp:positionV>
                <wp:extent cx="97790" cy="116840"/>
                <wp:effectExtent l="0" t="0" r="16510" b="16510"/>
                <wp:wrapNone/>
                <wp:docPr id="77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" cy="116840"/>
                        </a:xfrm>
                        <a:custGeom>
                          <a:avLst/>
                          <a:gdLst>
                            <a:gd name="T0" fmla="*/ 0 w 154"/>
                            <a:gd name="T1" fmla="*/ 183 h 184"/>
                            <a:gd name="T2" fmla="*/ 153 w 154"/>
                            <a:gd name="T3" fmla="*/ 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4" h="184">
                              <a:moveTo>
                                <a:pt x="0" y="183"/>
                              </a:moveTo>
                              <a:lnTo>
                                <a:pt x="15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151245F6" id="Freeform 65" o:spid="_x0000_s1026" style="position:absolute;z-index:-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75.5pt,186.65pt,383.15pt,177.5pt" coordsize="15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" filled="f" strokeweight="1pt">
                <v:path arrowok="t" o:connecttype="custom" o:connectlocs="0,116205;97155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7472" behindDoc="1" locked="0" layoutInCell="1" allowOverlap="1">
                <wp:simplePos x="0" y="0"/>
                <wp:positionH relativeFrom="column">
                  <wp:posOffset>4828540</wp:posOffset>
                </wp:positionH>
                <wp:positionV relativeFrom="paragraph">
                  <wp:posOffset>2205355</wp:posOffset>
                </wp:positionV>
                <wp:extent cx="78740" cy="83185"/>
                <wp:effectExtent l="0" t="0" r="0" b="0"/>
                <wp:wrapNone/>
                <wp:docPr id="78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83185"/>
                        </a:xfrm>
                        <a:custGeom>
                          <a:avLst/>
                          <a:gdLst>
                            <a:gd name="T0" fmla="*/ 123 w 124"/>
                            <a:gd name="T1" fmla="*/ 0 h 131"/>
                            <a:gd name="T2" fmla="*/ 0 w 124"/>
                            <a:gd name="T3" fmla="*/ 53 h 131"/>
                            <a:gd name="T4" fmla="*/ 91 w 124"/>
                            <a:gd name="T5" fmla="*/ 130 h 131"/>
                            <a:gd name="T6" fmla="*/ 123 w 124"/>
                            <a:gd name="T7" fmla="*/ 0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4" h="131">
                              <a:moveTo>
                                <a:pt x="123" y="0"/>
                              </a:moveTo>
                              <a:lnTo>
                                <a:pt x="0" y="53"/>
                              </a:lnTo>
                              <a:lnTo>
                                <a:pt x="91" y="130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38713" id="Freeform 66" o:spid="_x0000_s1026" style="position:absolute;margin-left:380.2pt;margin-top:173.65pt;width:6.2pt;height:6.55pt;z-index:-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4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" path="m123,l,53r91,77l123,xe" fillcolor="black" stroked="f">
                <v:path arrowok="t" o:connecttype="custom" o:connectlocs="78105,0;0,33655;57785,82550;78105,0" o:connectangles="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8496" behindDoc="1" locked="0" layoutInCell="1" allowOverlap="1">
                <wp:simplePos x="0" y="0"/>
                <wp:positionH relativeFrom="column">
                  <wp:posOffset>4353560</wp:posOffset>
                </wp:positionH>
                <wp:positionV relativeFrom="paragraph">
                  <wp:posOffset>2750185</wp:posOffset>
                </wp:positionV>
                <wp:extent cx="97790" cy="116840"/>
                <wp:effectExtent l="0" t="0" r="16510" b="16510"/>
                <wp:wrapNone/>
                <wp:docPr id="79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" cy="116840"/>
                        </a:xfrm>
                        <a:custGeom>
                          <a:avLst/>
                          <a:gdLst>
                            <a:gd name="T0" fmla="*/ 0 w 154"/>
                            <a:gd name="T1" fmla="*/ 183 h 184"/>
                            <a:gd name="T2" fmla="*/ 153 w 154"/>
                            <a:gd name="T3" fmla="*/ 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4" h="184">
                              <a:moveTo>
                                <a:pt x="0" y="183"/>
                              </a:moveTo>
                              <a:lnTo>
                                <a:pt x="15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67E7C02E" id="Freeform 67" o:spid="_x0000_s1026" style="position:absolute;z-index:-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42.8pt,225.7pt,350.45pt,216.55pt" coordsize="15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" filled="f" strokeweight="1pt">
                <v:path arrowok="t" o:connecttype="custom" o:connectlocs="0,116205;97155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9520" behindDoc="1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2701290</wp:posOffset>
                </wp:positionV>
                <wp:extent cx="78740" cy="83185"/>
                <wp:effectExtent l="0" t="0" r="0" b="0"/>
                <wp:wrapNone/>
                <wp:docPr id="80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83185"/>
                        </a:xfrm>
                        <a:custGeom>
                          <a:avLst/>
                          <a:gdLst>
                            <a:gd name="T0" fmla="*/ 123 w 124"/>
                            <a:gd name="T1" fmla="*/ 0 h 131"/>
                            <a:gd name="T2" fmla="*/ 0 w 124"/>
                            <a:gd name="T3" fmla="*/ 53 h 131"/>
                            <a:gd name="T4" fmla="*/ 91 w 124"/>
                            <a:gd name="T5" fmla="*/ 130 h 131"/>
                            <a:gd name="T6" fmla="*/ 123 w 124"/>
                            <a:gd name="T7" fmla="*/ 0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4" h="131">
                              <a:moveTo>
                                <a:pt x="123" y="0"/>
                              </a:moveTo>
                              <a:lnTo>
                                <a:pt x="0" y="53"/>
                              </a:lnTo>
                              <a:lnTo>
                                <a:pt x="91" y="130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B6756" id="Freeform 68" o:spid="_x0000_s1026" style="position:absolute;margin-left:347.5pt;margin-top:212.7pt;width:6.2pt;height:6.55pt;z-index:-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4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" path="m123,l,53r91,77l123,xe" fillcolor="black" stroked="f">
                <v:path arrowok="t" o:connecttype="custom" o:connectlocs="78105,0;0,33655;57785,82550;78105,0" o:connectangles="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0544" behindDoc="1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2006600</wp:posOffset>
                </wp:positionV>
                <wp:extent cx="97790" cy="116840"/>
                <wp:effectExtent l="0" t="0" r="16510" b="16510"/>
                <wp:wrapNone/>
                <wp:docPr id="81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" cy="116840"/>
                        </a:xfrm>
                        <a:custGeom>
                          <a:avLst/>
                          <a:gdLst>
                            <a:gd name="T0" fmla="*/ 0 w 154"/>
                            <a:gd name="T1" fmla="*/ 183 h 184"/>
                            <a:gd name="T2" fmla="*/ 153 w 154"/>
                            <a:gd name="T3" fmla="*/ 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4" h="184">
                              <a:moveTo>
                                <a:pt x="0" y="183"/>
                              </a:moveTo>
                              <a:lnTo>
                                <a:pt x="15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3F7650D1" id="Freeform 69" o:spid="_x0000_s1026" style="position:absolute;z-index:-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91.85pt,167.15pt,399.5pt,158pt" coordsize="15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" filled="f" strokeweight="1pt">
                <v:path arrowok="t" o:connecttype="custom" o:connectlocs="0,116205;97155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1568" behindDoc="1" locked="0" layoutInCell="1" allowOverlap="1">
                <wp:simplePos x="0" y="0"/>
                <wp:positionH relativeFrom="column">
                  <wp:posOffset>5036185</wp:posOffset>
                </wp:positionH>
                <wp:positionV relativeFrom="paragraph">
                  <wp:posOffset>1957705</wp:posOffset>
                </wp:positionV>
                <wp:extent cx="78740" cy="83185"/>
                <wp:effectExtent l="0" t="0" r="0" b="0"/>
                <wp:wrapNone/>
                <wp:docPr id="82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83185"/>
                        </a:xfrm>
                        <a:custGeom>
                          <a:avLst/>
                          <a:gdLst>
                            <a:gd name="T0" fmla="*/ 123 w 124"/>
                            <a:gd name="T1" fmla="*/ 0 h 131"/>
                            <a:gd name="T2" fmla="*/ 0 w 124"/>
                            <a:gd name="T3" fmla="*/ 53 h 131"/>
                            <a:gd name="T4" fmla="*/ 91 w 124"/>
                            <a:gd name="T5" fmla="*/ 130 h 131"/>
                            <a:gd name="T6" fmla="*/ 123 w 124"/>
                            <a:gd name="T7" fmla="*/ 0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4" h="131">
                              <a:moveTo>
                                <a:pt x="123" y="0"/>
                              </a:moveTo>
                              <a:lnTo>
                                <a:pt x="0" y="53"/>
                              </a:lnTo>
                              <a:lnTo>
                                <a:pt x="91" y="130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B0A4E" id="Freeform 70" o:spid="_x0000_s1026" style="position:absolute;margin-left:396.55pt;margin-top:154.15pt;width:6.2pt;height:6.55pt;z-index:-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4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" path="m123,l,53r91,77l123,xe" fillcolor="black" stroked="f">
                <v:path arrowok="t" o:connecttype="custom" o:connectlocs="78105,0;0,33655;57785,82550;78105,0" o:connectangles="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2592" behindDoc="1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2755900</wp:posOffset>
                </wp:positionV>
                <wp:extent cx="3205480" cy="3225800"/>
                <wp:effectExtent l="0" t="0" r="0" b="0"/>
                <wp:wrapNone/>
                <wp:docPr id="83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5480" cy="3225800"/>
                        </a:xfrm>
                        <a:custGeom>
                          <a:avLst/>
                          <a:gdLst>
                            <a:gd name="T0" fmla="*/ 2298 w 5048"/>
                            <a:gd name="T1" fmla="*/ 10 h 5080"/>
                            <a:gd name="T2" fmla="*/ 2006 w 5048"/>
                            <a:gd name="T3" fmla="*/ 53 h 5080"/>
                            <a:gd name="T4" fmla="*/ 1726 w 5048"/>
                            <a:gd name="T5" fmla="*/ 129 h 5080"/>
                            <a:gd name="T6" fmla="*/ 1459 w 5048"/>
                            <a:gd name="T7" fmla="*/ 236 h 5080"/>
                            <a:gd name="T8" fmla="*/ 1209 w 5048"/>
                            <a:gd name="T9" fmla="*/ 371 h 5080"/>
                            <a:gd name="T10" fmla="*/ 976 w 5048"/>
                            <a:gd name="T11" fmla="*/ 532 h 5080"/>
                            <a:gd name="T12" fmla="*/ 764 w 5048"/>
                            <a:gd name="T13" fmla="*/ 719 h 5080"/>
                            <a:gd name="T14" fmla="*/ 573 w 5048"/>
                            <a:gd name="T15" fmla="*/ 927 h 5080"/>
                            <a:gd name="T16" fmla="*/ 406 w 5048"/>
                            <a:gd name="T17" fmla="*/ 1156 h 5080"/>
                            <a:gd name="T18" fmla="*/ 265 w 5048"/>
                            <a:gd name="T19" fmla="*/ 1404 h 5080"/>
                            <a:gd name="T20" fmla="*/ 152 w 5048"/>
                            <a:gd name="T21" fmla="*/ 1668 h 5080"/>
                            <a:gd name="T22" fmla="*/ 69 w 5048"/>
                            <a:gd name="T23" fmla="*/ 1947 h 5080"/>
                            <a:gd name="T24" fmla="*/ 17 w 5048"/>
                            <a:gd name="T25" fmla="*/ 2238 h 5080"/>
                            <a:gd name="T26" fmla="*/ 0 w 5048"/>
                            <a:gd name="T27" fmla="*/ 2540 h 5080"/>
                            <a:gd name="T28" fmla="*/ 17 w 5048"/>
                            <a:gd name="T29" fmla="*/ 2841 h 5080"/>
                            <a:gd name="T30" fmla="*/ 69 w 5048"/>
                            <a:gd name="T31" fmla="*/ 3132 h 5080"/>
                            <a:gd name="T32" fmla="*/ 152 w 5048"/>
                            <a:gd name="T33" fmla="*/ 3411 h 5080"/>
                            <a:gd name="T34" fmla="*/ 265 w 5048"/>
                            <a:gd name="T35" fmla="*/ 3675 h 5080"/>
                            <a:gd name="T36" fmla="*/ 406 w 5048"/>
                            <a:gd name="T37" fmla="*/ 3923 h 5080"/>
                            <a:gd name="T38" fmla="*/ 573 w 5048"/>
                            <a:gd name="T39" fmla="*/ 4152 h 5080"/>
                            <a:gd name="T40" fmla="*/ 764 w 5048"/>
                            <a:gd name="T41" fmla="*/ 4360 h 5080"/>
                            <a:gd name="T42" fmla="*/ 976 w 5048"/>
                            <a:gd name="T43" fmla="*/ 4547 h 5080"/>
                            <a:gd name="T44" fmla="*/ 1209 w 5048"/>
                            <a:gd name="T45" fmla="*/ 4708 h 5080"/>
                            <a:gd name="T46" fmla="*/ 1459 w 5048"/>
                            <a:gd name="T47" fmla="*/ 4843 h 5080"/>
                            <a:gd name="T48" fmla="*/ 1726 w 5048"/>
                            <a:gd name="T49" fmla="*/ 4950 h 5080"/>
                            <a:gd name="T50" fmla="*/ 2006 w 5048"/>
                            <a:gd name="T51" fmla="*/ 5026 h 5080"/>
                            <a:gd name="T52" fmla="*/ 2298 w 5048"/>
                            <a:gd name="T53" fmla="*/ 5069 h 5080"/>
                            <a:gd name="T54" fmla="*/ 2599 w 5048"/>
                            <a:gd name="T55" fmla="*/ 5078 h 5080"/>
                            <a:gd name="T56" fmla="*/ 2896 w 5048"/>
                            <a:gd name="T57" fmla="*/ 5052 h 5080"/>
                            <a:gd name="T58" fmla="*/ 3183 w 5048"/>
                            <a:gd name="T59" fmla="*/ 4992 h 5080"/>
                            <a:gd name="T60" fmla="*/ 3456 w 5048"/>
                            <a:gd name="T61" fmla="*/ 4900 h 5080"/>
                            <a:gd name="T62" fmla="*/ 3715 w 5048"/>
                            <a:gd name="T63" fmla="*/ 4779 h 5080"/>
                            <a:gd name="T64" fmla="*/ 3957 w 5048"/>
                            <a:gd name="T65" fmla="*/ 4631 h 5080"/>
                            <a:gd name="T66" fmla="*/ 4179 w 5048"/>
                            <a:gd name="T67" fmla="*/ 4457 h 5080"/>
                            <a:gd name="T68" fmla="*/ 4381 w 5048"/>
                            <a:gd name="T69" fmla="*/ 4259 h 5080"/>
                            <a:gd name="T70" fmla="*/ 4561 w 5048"/>
                            <a:gd name="T71" fmla="*/ 4040 h 5080"/>
                            <a:gd name="T72" fmla="*/ 4715 w 5048"/>
                            <a:gd name="T73" fmla="*/ 3801 h 5080"/>
                            <a:gd name="T74" fmla="*/ 4842 w 5048"/>
                            <a:gd name="T75" fmla="*/ 3545 h 5080"/>
                            <a:gd name="T76" fmla="*/ 4941 w 5048"/>
                            <a:gd name="T77" fmla="*/ 3273 h 5080"/>
                            <a:gd name="T78" fmla="*/ 5008 w 5048"/>
                            <a:gd name="T79" fmla="*/ 2988 h 5080"/>
                            <a:gd name="T80" fmla="*/ 5043 w 5048"/>
                            <a:gd name="T81" fmla="*/ 2691 h 5080"/>
                            <a:gd name="T82" fmla="*/ 5043 w 5048"/>
                            <a:gd name="T83" fmla="*/ 2388 h 5080"/>
                            <a:gd name="T84" fmla="*/ 5008 w 5048"/>
                            <a:gd name="T85" fmla="*/ 2091 h 5080"/>
                            <a:gd name="T86" fmla="*/ 4941 w 5048"/>
                            <a:gd name="T87" fmla="*/ 1806 h 5080"/>
                            <a:gd name="T88" fmla="*/ 4842 w 5048"/>
                            <a:gd name="T89" fmla="*/ 1534 h 5080"/>
                            <a:gd name="T90" fmla="*/ 4715 w 5048"/>
                            <a:gd name="T91" fmla="*/ 1278 h 5080"/>
                            <a:gd name="T92" fmla="*/ 4561 w 5048"/>
                            <a:gd name="T93" fmla="*/ 1039 h 5080"/>
                            <a:gd name="T94" fmla="*/ 4381 w 5048"/>
                            <a:gd name="T95" fmla="*/ 820 h 5080"/>
                            <a:gd name="T96" fmla="*/ 4179 w 5048"/>
                            <a:gd name="T97" fmla="*/ 622 h 5080"/>
                            <a:gd name="T98" fmla="*/ 3957 w 5048"/>
                            <a:gd name="T99" fmla="*/ 448 h 5080"/>
                            <a:gd name="T100" fmla="*/ 3715 w 5048"/>
                            <a:gd name="T101" fmla="*/ 300 h 5080"/>
                            <a:gd name="T102" fmla="*/ 3456 w 5048"/>
                            <a:gd name="T103" fmla="*/ 179 h 5080"/>
                            <a:gd name="T104" fmla="*/ 3183 w 5048"/>
                            <a:gd name="T105" fmla="*/ 87 h 5080"/>
                            <a:gd name="T106" fmla="*/ 2896 w 5048"/>
                            <a:gd name="T107" fmla="*/ 27 h 5080"/>
                            <a:gd name="T108" fmla="*/ 2674 w 5048"/>
                            <a:gd name="T109" fmla="*/ 4 h 5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048" h="5080">
                              <a:moveTo>
                                <a:pt x="2524" y="0"/>
                              </a:moveTo>
                              <a:lnTo>
                                <a:pt x="2448" y="1"/>
                              </a:lnTo>
                              <a:lnTo>
                                <a:pt x="2373" y="4"/>
                              </a:lnTo>
                              <a:lnTo>
                                <a:pt x="2298" y="10"/>
                              </a:lnTo>
                              <a:lnTo>
                                <a:pt x="2224" y="17"/>
                              </a:lnTo>
                              <a:lnTo>
                                <a:pt x="2151" y="27"/>
                              </a:lnTo>
                              <a:lnTo>
                                <a:pt x="2078" y="39"/>
                              </a:lnTo>
                              <a:lnTo>
                                <a:pt x="2006" y="53"/>
                              </a:lnTo>
                              <a:lnTo>
                                <a:pt x="1935" y="69"/>
                              </a:lnTo>
                              <a:lnTo>
                                <a:pt x="1864" y="87"/>
                              </a:lnTo>
                              <a:lnTo>
                                <a:pt x="1795" y="107"/>
                              </a:lnTo>
                              <a:lnTo>
                                <a:pt x="1726" y="129"/>
                              </a:lnTo>
                              <a:lnTo>
                                <a:pt x="1658" y="153"/>
                              </a:lnTo>
                              <a:lnTo>
                                <a:pt x="1591" y="179"/>
                              </a:lnTo>
                              <a:lnTo>
                                <a:pt x="1525" y="206"/>
                              </a:lnTo>
                              <a:lnTo>
                                <a:pt x="1459" y="236"/>
                              </a:lnTo>
                              <a:lnTo>
                                <a:pt x="1395" y="267"/>
                              </a:lnTo>
                              <a:lnTo>
                                <a:pt x="1332" y="300"/>
                              </a:lnTo>
                              <a:lnTo>
                                <a:pt x="1270" y="334"/>
                              </a:lnTo>
                              <a:lnTo>
                                <a:pt x="1209" y="371"/>
                              </a:lnTo>
                              <a:lnTo>
                                <a:pt x="1149" y="409"/>
                              </a:lnTo>
                              <a:lnTo>
                                <a:pt x="1090" y="448"/>
                              </a:lnTo>
                              <a:lnTo>
                                <a:pt x="1033" y="490"/>
                              </a:lnTo>
                              <a:lnTo>
                                <a:pt x="976" y="532"/>
                              </a:lnTo>
                              <a:lnTo>
                                <a:pt x="921" y="577"/>
                              </a:lnTo>
                              <a:lnTo>
                                <a:pt x="868" y="622"/>
                              </a:lnTo>
                              <a:lnTo>
                                <a:pt x="815" y="670"/>
                              </a:lnTo>
                              <a:lnTo>
                                <a:pt x="764" y="719"/>
                              </a:lnTo>
                              <a:lnTo>
                                <a:pt x="714" y="769"/>
                              </a:lnTo>
                              <a:lnTo>
                                <a:pt x="666" y="820"/>
                              </a:lnTo>
                              <a:lnTo>
                                <a:pt x="619" y="873"/>
                              </a:lnTo>
                              <a:lnTo>
                                <a:pt x="573" y="927"/>
                              </a:lnTo>
                              <a:lnTo>
                                <a:pt x="529" y="983"/>
                              </a:lnTo>
                              <a:lnTo>
                                <a:pt x="486" y="1039"/>
                              </a:lnTo>
                              <a:lnTo>
                                <a:pt x="445" y="1097"/>
                              </a:lnTo>
                              <a:lnTo>
                                <a:pt x="406" y="1156"/>
                              </a:lnTo>
                              <a:lnTo>
                                <a:pt x="368" y="1217"/>
                              </a:lnTo>
                              <a:lnTo>
                                <a:pt x="332" y="1278"/>
                              </a:lnTo>
                              <a:lnTo>
                                <a:pt x="298" y="1341"/>
                              </a:lnTo>
                              <a:lnTo>
                                <a:pt x="265" y="1404"/>
                              </a:lnTo>
                              <a:lnTo>
                                <a:pt x="234" y="1469"/>
                              </a:lnTo>
                              <a:lnTo>
                                <a:pt x="205" y="1534"/>
                              </a:lnTo>
                              <a:lnTo>
                                <a:pt x="177" y="1601"/>
                              </a:lnTo>
                              <a:lnTo>
                                <a:pt x="152" y="1668"/>
                              </a:lnTo>
                              <a:lnTo>
                                <a:pt x="128" y="1737"/>
                              </a:lnTo>
                              <a:lnTo>
                                <a:pt x="106" y="1806"/>
                              </a:lnTo>
                              <a:lnTo>
                                <a:pt x="86" y="1876"/>
                              </a:lnTo>
                              <a:lnTo>
                                <a:pt x="69" y="1947"/>
                              </a:lnTo>
                              <a:lnTo>
                                <a:pt x="53" y="2019"/>
                              </a:lnTo>
                              <a:lnTo>
                                <a:pt x="39" y="2091"/>
                              </a:lnTo>
                              <a:lnTo>
                                <a:pt x="27" y="2164"/>
                              </a:lnTo>
                              <a:lnTo>
                                <a:pt x="17" y="2238"/>
                              </a:lnTo>
                              <a:lnTo>
                                <a:pt x="9" y="2312"/>
                              </a:lnTo>
                              <a:lnTo>
                                <a:pt x="4" y="2388"/>
                              </a:lnTo>
                              <a:lnTo>
                                <a:pt x="1" y="2463"/>
                              </a:lnTo>
                              <a:lnTo>
                                <a:pt x="0" y="2540"/>
                              </a:lnTo>
                              <a:lnTo>
                                <a:pt x="1" y="2616"/>
                              </a:lnTo>
                              <a:lnTo>
                                <a:pt x="4" y="2691"/>
                              </a:lnTo>
                              <a:lnTo>
                                <a:pt x="9" y="2767"/>
                              </a:lnTo>
                              <a:lnTo>
                                <a:pt x="17" y="2841"/>
                              </a:lnTo>
                              <a:lnTo>
                                <a:pt x="27" y="2915"/>
                              </a:lnTo>
                              <a:lnTo>
                                <a:pt x="39" y="2988"/>
                              </a:lnTo>
                              <a:lnTo>
                                <a:pt x="53" y="3060"/>
                              </a:lnTo>
                              <a:lnTo>
                                <a:pt x="69" y="3132"/>
                              </a:lnTo>
                              <a:lnTo>
                                <a:pt x="86" y="3203"/>
                              </a:lnTo>
                              <a:lnTo>
                                <a:pt x="106" y="3273"/>
                              </a:lnTo>
                              <a:lnTo>
                                <a:pt x="128" y="3342"/>
                              </a:lnTo>
                              <a:lnTo>
                                <a:pt x="152" y="3411"/>
                              </a:lnTo>
                              <a:lnTo>
                                <a:pt x="177" y="3478"/>
                              </a:lnTo>
                              <a:lnTo>
                                <a:pt x="205" y="3545"/>
                              </a:lnTo>
                              <a:lnTo>
                                <a:pt x="234" y="3610"/>
                              </a:lnTo>
                              <a:lnTo>
                                <a:pt x="265" y="3675"/>
                              </a:lnTo>
                              <a:lnTo>
                                <a:pt x="298" y="3738"/>
                              </a:lnTo>
                              <a:lnTo>
                                <a:pt x="332" y="3801"/>
                              </a:lnTo>
                              <a:lnTo>
                                <a:pt x="368" y="3862"/>
                              </a:lnTo>
                              <a:lnTo>
                                <a:pt x="406" y="3923"/>
                              </a:lnTo>
                              <a:lnTo>
                                <a:pt x="445" y="3982"/>
                              </a:lnTo>
                              <a:lnTo>
                                <a:pt x="486" y="4040"/>
                              </a:lnTo>
                              <a:lnTo>
                                <a:pt x="529" y="4096"/>
                              </a:lnTo>
                              <a:lnTo>
                                <a:pt x="573" y="4152"/>
                              </a:lnTo>
                              <a:lnTo>
                                <a:pt x="619" y="4206"/>
                              </a:lnTo>
                              <a:lnTo>
                                <a:pt x="666" y="4259"/>
                              </a:lnTo>
                              <a:lnTo>
                                <a:pt x="714" y="4310"/>
                              </a:lnTo>
                              <a:lnTo>
                                <a:pt x="764" y="4360"/>
                              </a:lnTo>
                              <a:lnTo>
                                <a:pt x="815" y="4409"/>
                              </a:lnTo>
                              <a:lnTo>
                                <a:pt x="868" y="4457"/>
                              </a:lnTo>
                              <a:lnTo>
                                <a:pt x="921" y="4502"/>
                              </a:lnTo>
                              <a:lnTo>
                                <a:pt x="976" y="4547"/>
                              </a:lnTo>
                              <a:lnTo>
                                <a:pt x="1033" y="4589"/>
                              </a:lnTo>
                              <a:lnTo>
                                <a:pt x="1090" y="4631"/>
                              </a:lnTo>
                              <a:lnTo>
                                <a:pt x="1149" y="4670"/>
                              </a:lnTo>
                              <a:lnTo>
                                <a:pt x="1209" y="4708"/>
                              </a:lnTo>
                              <a:lnTo>
                                <a:pt x="1270" y="4745"/>
                              </a:lnTo>
                              <a:lnTo>
                                <a:pt x="1332" y="4779"/>
                              </a:lnTo>
                              <a:lnTo>
                                <a:pt x="1395" y="4812"/>
                              </a:lnTo>
                              <a:lnTo>
                                <a:pt x="1459" y="4843"/>
                              </a:lnTo>
                              <a:lnTo>
                                <a:pt x="1525" y="4873"/>
                              </a:lnTo>
                              <a:lnTo>
                                <a:pt x="1591" y="4900"/>
                              </a:lnTo>
                              <a:lnTo>
                                <a:pt x="1658" y="4926"/>
                              </a:lnTo>
                              <a:lnTo>
                                <a:pt x="1726" y="4950"/>
                              </a:lnTo>
                              <a:lnTo>
                                <a:pt x="1795" y="4972"/>
                              </a:lnTo>
                              <a:lnTo>
                                <a:pt x="1864" y="4992"/>
                              </a:lnTo>
                              <a:lnTo>
                                <a:pt x="1935" y="5010"/>
                              </a:lnTo>
                              <a:lnTo>
                                <a:pt x="2006" y="5026"/>
                              </a:lnTo>
                              <a:lnTo>
                                <a:pt x="2078" y="5040"/>
                              </a:lnTo>
                              <a:lnTo>
                                <a:pt x="2151" y="5052"/>
                              </a:lnTo>
                              <a:lnTo>
                                <a:pt x="2224" y="5062"/>
                              </a:lnTo>
                              <a:lnTo>
                                <a:pt x="2298" y="5069"/>
                              </a:lnTo>
                              <a:lnTo>
                                <a:pt x="2373" y="5075"/>
                              </a:lnTo>
                              <a:lnTo>
                                <a:pt x="2448" y="5078"/>
                              </a:lnTo>
                              <a:lnTo>
                                <a:pt x="2524" y="5080"/>
                              </a:lnTo>
                              <a:lnTo>
                                <a:pt x="2599" y="5078"/>
                              </a:lnTo>
                              <a:lnTo>
                                <a:pt x="2674" y="5075"/>
                              </a:lnTo>
                              <a:lnTo>
                                <a:pt x="2749" y="5069"/>
                              </a:lnTo>
                              <a:lnTo>
                                <a:pt x="2823" y="5062"/>
                              </a:lnTo>
                              <a:lnTo>
                                <a:pt x="2896" y="5052"/>
                              </a:lnTo>
                              <a:lnTo>
                                <a:pt x="2969" y="5040"/>
                              </a:lnTo>
                              <a:lnTo>
                                <a:pt x="3041" y="5026"/>
                              </a:lnTo>
                              <a:lnTo>
                                <a:pt x="3112" y="5010"/>
                              </a:lnTo>
                              <a:lnTo>
                                <a:pt x="3183" y="4992"/>
                              </a:lnTo>
                              <a:lnTo>
                                <a:pt x="3252" y="4972"/>
                              </a:lnTo>
                              <a:lnTo>
                                <a:pt x="3321" y="4950"/>
                              </a:lnTo>
                              <a:lnTo>
                                <a:pt x="3389" y="4926"/>
                              </a:lnTo>
                              <a:lnTo>
                                <a:pt x="3456" y="4900"/>
                              </a:lnTo>
                              <a:lnTo>
                                <a:pt x="3522" y="4873"/>
                              </a:lnTo>
                              <a:lnTo>
                                <a:pt x="3588" y="4843"/>
                              </a:lnTo>
                              <a:lnTo>
                                <a:pt x="3652" y="4812"/>
                              </a:lnTo>
                              <a:lnTo>
                                <a:pt x="3715" y="4779"/>
                              </a:lnTo>
                              <a:lnTo>
                                <a:pt x="3777" y="4745"/>
                              </a:lnTo>
                              <a:lnTo>
                                <a:pt x="3838" y="4708"/>
                              </a:lnTo>
                              <a:lnTo>
                                <a:pt x="3898" y="4670"/>
                              </a:lnTo>
                              <a:lnTo>
                                <a:pt x="3957" y="4631"/>
                              </a:lnTo>
                              <a:lnTo>
                                <a:pt x="4014" y="4589"/>
                              </a:lnTo>
                              <a:lnTo>
                                <a:pt x="4071" y="4547"/>
                              </a:lnTo>
                              <a:lnTo>
                                <a:pt x="4126" y="4502"/>
                              </a:lnTo>
                              <a:lnTo>
                                <a:pt x="4179" y="4457"/>
                              </a:lnTo>
                              <a:lnTo>
                                <a:pt x="4232" y="4409"/>
                              </a:lnTo>
                              <a:lnTo>
                                <a:pt x="4283" y="4360"/>
                              </a:lnTo>
                              <a:lnTo>
                                <a:pt x="4333" y="4310"/>
                              </a:lnTo>
                              <a:lnTo>
                                <a:pt x="4381" y="4259"/>
                              </a:lnTo>
                              <a:lnTo>
                                <a:pt x="4428" y="4206"/>
                              </a:lnTo>
                              <a:lnTo>
                                <a:pt x="4474" y="4152"/>
                              </a:lnTo>
                              <a:lnTo>
                                <a:pt x="4518" y="4096"/>
                              </a:lnTo>
                              <a:lnTo>
                                <a:pt x="4561" y="4040"/>
                              </a:lnTo>
                              <a:lnTo>
                                <a:pt x="4602" y="3982"/>
                              </a:lnTo>
                              <a:lnTo>
                                <a:pt x="4641" y="3923"/>
                              </a:lnTo>
                              <a:lnTo>
                                <a:pt x="4679" y="3862"/>
                              </a:lnTo>
                              <a:lnTo>
                                <a:pt x="4715" y="3801"/>
                              </a:lnTo>
                              <a:lnTo>
                                <a:pt x="4749" y="3738"/>
                              </a:lnTo>
                              <a:lnTo>
                                <a:pt x="4782" y="3675"/>
                              </a:lnTo>
                              <a:lnTo>
                                <a:pt x="4813" y="3610"/>
                              </a:lnTo>
                              <a:lnTo>
                                <a:pt x="4842" y="3545"/>
                              </a:lnTo>
                              <a:lnTo>
                                <a:pt x="4870" y="3478"/>
                              </a:lnTo>
                              <a:lnTo>
                                <a:pt x="4895" y="3411"/>
                              </a:lnTo>
                              <a:lnTo>
                                <a:pt x="4919" y="3342"/>
                              </a:lnTo>
                              <a:lnTo>
                                <a:pt x="4941" y="3273"/>
                              </a:lnTo>
                              <a:lnTo>
                                <a:pt x="4961" y="3203"/>
                              </a:lnTo>
                              <a:lnTo>
                                <a:pt x="4978" y="3132"/>
                              </a:lnTo>
                              <a:lnTo>
                                <a:pt x="4994" y="3060"/>
                              </a:lnTo>
                              <a:lnTo>
                                <a:pt x="5008" y="2988"/>
                              </a:lnTo>
                              <a:lnTo>
                                <a:pt x="5020" y="2915"/>
                              </a:lnTo>
                              <a:lnTo>
                                <a:pt x="5030" y="2841"/>
                              </a:lnTo>
                              <a:lnTo>
                                <a:pt x="5038" y="2767"/>
                              </a:lnTo>
                              <a:lnTo>
                                <a:pt x="5043" y="2691"/>
                              </a:lnTo>
                              <a:lnTo>
                                <a:pt x="5046" y="2616"/>
                              </a:lnTo>
                              <a:lnTo>
                                <a:pt x="5048" y="2540"/>
                              </a:lnTo>
                              <a:lnTo>
                                <a:pt x="5046" y="2463"/>
                              </a:lnTo>
                              <a:lnTo>
                                <a:pt x="5043" y="2388"/>
                              </a:lnTo>
                              <a:lnTo>
                                <a:pt x="5038" y="2312"/>
                              </a:lnTo>
                              <a:lnTo>
                                <a:pt x="5030" y="2238"/>
                              </a:lnTo>
                              <a:lnTo>
                                <a:pt x="5020" y="2164"/>
                              </a:lnTo>
                              <a:lnTo>
                                <a:pt x="5008" y="2091"/>
                              </a:lnTo>
                              <a:lnTo>
                                <a:pt x="4994" y="2019"/>
                              </a:lnTo>
                              <a:lnTo>
                                <a:pt x="4978" y="1947"/>
                              </a:lnTo>
                              <a:lnTo>
                                <a:pt x="4961" y="1876"/>
                              </a:lnTo>
                              <a:lnTo>
                                <a:pt x="4941" y="1806"/>
                              </a:lnTo>
                              <a:lnTo>
                                <a:pt x="4919" y="1737"/>
                              </a:lnTo>
                              <a:lnTo>
                                <a:pt x="4895" y="1668"/>
                              </a:lnTo>
                              <a:lnTo>
                                <a:pt x="4870" y="1601"/>
                              </a:lnTo>
                              <a:lnTo>
                                <a:pt x="4842" y="1534"/>
                              </a:lnTo>
                              <a:lnTo>
                                <a:pt x="4813" y="1469"/>
                              </a:lnTo>
                              <a:lnTo>
                                <a:pt x="4782" y="1404"/>
                              </a:lnTo>
                              <a:lnTo>
                                <a:pt x="4749" y="1341"/>
                              </a:lnTo>
                              <a:lnTo>
                                <a:pt x="4715" y="1278"/>
                              </a:lnTo>
                              <a:lnTo>
                                <a:pt x="4679" y="1217"/>
                              </a:lnTo>
                              <a:lnTo>
                                <a:pt x="4641" y="1156"/>
                              </a:lnTo>
                              <a:lnTo>
                                <a:pt x="4602" y="1097"/>
                              </a:lnTo>
                              <a:lnTo>
                                <a:pt x="4561" y="1039"/>
                              </a:lnTo>
                              <a:lnTo>
                                <a:pt x="4518" y="983"/>
                              </a:lnTo>
                              <a:lnTo>
                                <a:pt x="4474" y="927"/>
                              </a:lnTo>
                              <a:lnTo>
                                <a:pt x="4428" y="873"/>
                              </a:lnTo>
                              <a:lnTo>
                                <a:pt x="4381" y="820"/>
                              </a:lnTo>
                              <a:lnTo>
                                <a:pt x="4333" y="769"/>
                              </a:lnTo>
                              <a:lnTo>
                                <a:pt x="4283" y="719"/>
                              </a:lnTo>
                              <a:lnTo>
                                <a:pt x="4232" y="670"/>
                              </a:lnTo>
                              <a:lnTo>
                                <a:pt x="4179" y="622"/>
                              </a:lnTo>
                              <a:lnTo>
                                <a:pt x="4126" y="577"/>
                              </a:lnTo>
                              <a:lnTo>
                                <a:pt x="4071" y="532"/>
                              </a:lnTo>
                              <a:lnTo>
                                <a:pt x="4014" y="490"/>
                              </a:lnTo>
                              <a:lnTo>
                                <a:pt x="3957" y="448"/>
                              </a:lnTo>
                              <a:lnTo>
                                <a:pt x="3898" y="409"/>
                              </a:lnTo>
                              <a:lnTo>
                                <a:pt x="3838" y="371"/>
                              </a:lnTo>
                              <a:lnTo>
                                <a:pt x="3777" y="334"/>
                              </a:lnTo>
                              <a:lnTo>
                                <a:pt x="3715" y="300"/>
                              </a:lnTo>
                              <a:lnTo>
                                <a:pt x="3652" y="267"/>
                              </a:lnTo>
                              <a:lnTo>
                                <a:pt x="3588" y="236"/>
                              </a:lnTo>
                              <a:lnTo>
                                <a:pt x="3522" y="206"/>
                              </a:lnTo>
                              <a:lnTo>
                                <a:pt x="3456" y="179"/>
                              </a:lnTo>
                              <a:lnTo>
                                <a:pt x="3389" y="153"/>
                              </a:lnTo>
                              <a:lnTo>
                                <a:pt x="3321" y="129"/>
                              </a:lnTo>
                              <a:lnTo>
                                <a:pt x="3252" y="107"/>
                              </a:lnTo>
                              <a:lnTo>
                                <a:pt x="3183" y="87"/>
                              </a:lnTo>
                              <a:lnTo>
                                <a:pt x="3112" y="69"/>
                              </a:lnTo>
                              <a:lnTo>
                                <a:pt x="3041" y="53"/>
                              </a:lnTo>
                              <a:lnTo>
                                <a:pt x="2969" y="39"/>
                              </a:lnTo>
                              <a:lnTo>
                                <a:pt x="2896" y="27"/>
                              </a:lnTo>
                              <a:lnTo>
                                <a:pt x="2823" y="17"/>
                              </a:lnTo>
                              <a:lnTo>
                                <a:pt x="2749" y="10"/>
                              </a:lnTo>
                              <a:lnTo>
                                <a:pt x="2674" y="4"/>
                              </a:lnTo>
                              <a:lnTo>
                                <a:pt x="2674" y="4"/>
                              </a:lnTo>
                              <a:lnTo>
                                <a:pt x="2599" y="1"/>
                              </a:lnTo>
                              <a:lnTo>
                                <a:pt x="2599" y="1"/>
                              </a:lnTo>
                              <a:lnTo>
                                <a:pt x="25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C316F" id="Freeform 71" o:spid="_x0000_s1026" style="position:absolute;margin-left:149.65pt;margin-top:217pt;width:252.4pt;height:254pt;z-index:-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48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" path="m2524,r-76,1l2373,4r-75,6l2224,17r-73,10l2078,39r-72,14l1935,69r-71,18l1795,107r-69,22l1658,153r-67,26l1525,206r-66,30l1395,267r-63,33l1270,334r-61,37l1149,409r-59,39l1033,490r-57,42l921,577r-53,45l815,670r-51,49l714,769r-48,51l619,873r-46,54l529,983r-43,56l445,1097r-39,59l368,1217r-36,61l298,1341r-33,63l234,1469r-29,65l177,1601r-25,67l128,1737r-22,69l86,1876r-17,71l53,2019r-14,72l27,2164r-10,74l9,2312r-5,76l1,2463,,2540r1,76l4,2691r5,76l17,2841r10,74l39,2988r14,72l69,3132r17,71l106,3273r22,69l152,3411r25,67l205,3545r29,65l265,3675r33,63l332,3801r36,61l406,3923r39,59l486,4040r43,56l573,4152r46,54l666,4259r48,51l764,4360r51,49l868,4457r53,45l976,4547r57,42l1090,4631r59,39l1209,4708r61,37l1332,4779r63,33l1459,4843r66,30l1591,4900r67,26l1726,4950r69,22l1864,4992r71,18l2006,5026r72,14l2151,5052r73,10l2298,5069r75,6l2448,5078r76,2l2599,5078r75,-3l2749,5069r74,-7l2896,5052r73,-12l3041,5026r71,-16l3183,4992r69,-20l3321,4950r68,-24l3456,4900r66,-27l3588,4843r64,-31l3715,4779r62,-34l3838,4708r60,-38l3957,4631r57,-42l4071,4547r55,-45l4179,4457r53,-48l4283,4360r50,-50l4381,4259r47,-53l4474,4152r44,-56l4561,4040r41,-58l4641,3923r38,-61l4715,3801r34,-63l4782,3675r31,-65l4842,3545r28,-67l4895,3411r24,-69l4941,3273r20,-70l4978,3132r16,-72l5008,2988r12,-73l5030,2841r8,-74l5043,2691r3,-75l5048,2540r-2,-77l5043,2388r-5,-76l5030,2238r-10,-74l5008,2091r-14,-72l4978,1947r-17,-71l4941,1806r-22,-69l4895,1668r-25,-67l4842,1534r-29,-65l4782,1404r-33,-63l4715,1278r-36,-61l4641,1156r-39,-59l4561,1039r-43,-56l4474,927r-46,-54l4381,820r-48,-51l4283,719r-51,-49l4179,622r-53,-45l4071,532r-57,-42l3957,448r-59,-39l3838,371r-61,-37l3715,300r-63,-33l3588,236r-66,-30l3456,179r-67,-26l3321,129r-69,-22l3183,87,3112,69,3041,53,2969,39,2896,27,2823,17r-74,-7l2674,4r,l2599,1r,l2524,xe" stroked="f">
                <v:path arrowok="t" o:connecttype="custom" o:connectlocs="1459230,6350;1273810,33655;1096010,81915;926465,149860;767715,235585;619760,337820;485140,456565;363855,588645;257810,734060;168275,891540;96520,1059180;43815,1236345;10795,1421130;0,1612900;10795,1804035;43815,1988820;96520,2165985;168275,2333625;257810,2491105;363855,2636520;485140,2768600;619760,2887345;767715,2989580;926465,3075305;1096010,3143250;1273810,3191510;1459230,3218815;1650365,3224530;1838960,3208020;2021205,3169920;2194560,3111500;2359025,3034665;2512695,2940685;2653665,2830195;2781935,2704465;2896235,2565400;2994025,2413635;3074670,2251075;3137535,2078355;3180080,1897380;3202305,1708785;3202305,1516380;3180080,1327785;3137535,1146810;3074670,974090;2994025,811530;2896235,659765;2781935,520700;2653665,394970;2512695,284480;2359025,190500;2194560,113665;2021205,55245;1838960,17145;1697990,2540" o:connectangles="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3616" behindDoc="1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2755900</wp:posOffset>
                </wp:positionV>
                <wp:extent cx="3205480" cy="3225800"/>
                <wp:effectExtent l="0" t="0" r="13970" b="12700"/>
                <wp:wrapNone/>
                <wp:docPr id="84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5480" cy="3225800"/>
                        </a:xfrm>
                        <a:custGeom>
                          <a:avLst/>
                          <a:gdLst>
                            <a:gd name="T0" fmla="*/ 2298 w 5048"/>
                            <a:gd name="T1" fmla="*/ 10 h 5080"/>
                            <a:gd name="T2" fmla="*/ 2006 w 5048"/>
                            <a:gd name="T3" fmla="*/ 53 h 5080"/>
                            <a:gd name="T4" fmla="*/ 1726 w 5048"/>
                            <a:gd name="T5" fmla="*/ 129 h 5080"/>
                            <a:gd name="T6" fmla="*/ 1459 w 5048"/>
                            <a:gd name="T7" fmla="*/ 236 h 5080"/>
                            <a:gd name="T8" fmla="*/ 1209 w 5048"/>
                            <a:gd name="T9" fmla="*/ 371 h 5080"/>
                            <a:gd name="T10" fmla="*/ 976 w 5048"/>
                            <a:gd name="T11" fmla="*/ 532 h 5080"/>
                            <a:gd name="T12" fmla="*/ 764 w 5048"/>
                            <a:gd name="T13" fmla="*/ 719 h 5080"/>
                            <a:gd name="T14" fmla="*/ 573 w 5048"/>
                            <a:gd name="T15" fmla="*/ 927 h 5080"/>
                            <a:gd name="T16" fmla="*/ 406 w 5048"/>
                            <a:gd name="T17" fmla="*/ 1156 h 5080"/>
                            <a:gd name="T18" fmla="*/ 265 w 5048"/>
                            <a:gd name="T19" fmla="*/ 1404 h 5080"/>
                            <a:gd name="T20" fmla="*/ 152 w 5048"/>
                            <a:gd name="T21" fmla="*/ 1668 h 5080"/>
                            <a:gd name="T22" fmla="*/ 69 w 5048"/>
                            <a:gd name="T23" fmla="*/ 1947 h 5080"/>
                            <a:gd name="T24" fmla="*/ 17 w 5048"/>
                            <a:gd name="T25" fmla="*/ 2238 h 5080"/>
                            <a:gd name="T26" fmla="*/ 0 w 5048"/>
                            <a:gd name="T27" fmla="*/ 2540 h 5080"/>
                            <a:gd name="T28" fmla="*/ 17 w 5048"/>
                            <a:gd name="T29" fmla="*/ 2841 h 5080"/>
                            <a:gd name="T30" fmla="*/ 69 w 5048"/>
                            <a:gd name="T31" fmla="*/ 3132 h 5080"/>
                            <a:gd name="T32" fmla="*/ 152 w 5048"/>
                            <a:gd name="T33" fmla="*/ 3411 h 5080"/>
                            <a:gd name="T34" fmla="*/ 265 w 5048"/>
                            <a:gd name="T35" fmla="*/ 3675 h 5080"/>
                            <a:gd name="T36" fmla="*/ 406 w 5048"/>
                            <a:gd name="T37" fmla="*/ 3923 h 5080"/>
                            <a:gd name="T38" fmla="*/ 573 w 5048"/>
                            <a:gd name="T39" fmla="*/ 4152 h 5080"/>
                            <a:gd name="T40" fmla="*/ 764 w 5048"/>
                            <a:gd name="T41" fmla="*/ 4360 h 5080"/>
                            <a:gd name="T42" fmla="*/ 976 w 5048"/>
                            <a:gd name="T43" fmla="*/ 4547 h 5080"/>
                            <a:gd name="T44" fmla="*/ 1209 w 5048"/>
                            <a:gd name="T45" fmla="*/ 4708 h 5080"/>
                            <a:gd name="T46" fmla="*/ 1459 w 5048"/>
                            <a:gd name="T47" fmla="*/ 4843 h 5080"/>
                            <a:gd name="T48" fmla="*/ 1726 w 5048"/>
                            <a:gd name="T49" fmla="*/ 4950 h 5080"/>
                            <a:gd name="T50" fmla="*/ 2006 w 5048"/>
                            <a:gd name="T51" fmla="*/ 5026 h 5080"/>
                            <a:gd name="T52" fmla="*/ 2298 w 5048"/>
                            <a:gd name="T53" fmla="*/ 5069 h 5080"/>
                            <a:gd name="T54" fmla="*/ 2599 w 5048"/>
                            <a:gd name="T55" fmla="*/ 5078 h 5080"/>
                            <a:gd name="T56" fmla="*/ 2896 w 5048"/>
                            <a:gd name="T57" fmla="*/ 5052 h 5080"/>
                            <a:gd name="T58" fmla="*/ 3183 w 5048"/>
                            <a:gd name="T59" fmla="*/ 4992 h 5080"/>
                            <a:gd name="T60" fmla="*/ 3456 w 5048"/>
                            <a:gd name="T61" fmla="*/ 4900 h 5080"/>
                            <a:gd name="T62" fmla="*/ 3715 w 5048"/>
                            <a:gd name="T63" fmla="*/ 4779 h 5080"/>
                            <a:gd name="T64" fmla="*/ 3957 w 5048"/>
                            <a:gd name="T65" fmla="*/ 4631 h 5080"/>
                            <a:gd name="T66" fmla="*/ 4179 w 5048"/>
                            <a:gd name="T67" fmla="*/ 4457 h 5080"/>
                            <a:gd name="T68" fmla="*/ 4381 w 5048"/>
                            <a:gd name="T69" fmla="*/ 4259 h 5080"/>
                            <a:gd name="T70" fmla="*/ 4561 w 5048"/>
                            <a:gd name="T71" fmla="*/ 4040 h 5080"/>
                            <a:gd name="T72" fmla="*/ 4715 w 5048"/>
                            <a:gd name="T73" fmla="*/ 3801 h 5080"/>
                            <a:gd name="T74" fmla="*/ 4842 w 5048"/>
                            <a:gd name="T75" fmla="*/ 3545 h 5080"/>
                            <a:gd name="T76" fmla="*/ 4941 w 5048"/>
                            <a:gd name="T77" fmla="*/ 3273 h 5080"/>
                            <a:gd name="T78" fmla="*/ 5008 w 5048"/>
                            <a:gd name="T79" fmla="*/ 2988 h 5080"/>
                            <a:gd name="T80" fmla="*/ 5043 w 5048"/>
                            <a:gd name="T81" fmla="*/ 2691 h 5080"/>
                            <a:gd name="T82" fmla="*/ 5043 w 5048"/>
                            <a:gd name="T83" fmla="*/ 2388 h 5080"/>
                            <a:gd name="T84" fmla="*/ 5008 w 5048"/>
                            <a:gd name="T85" fmla="*/ 2091 h 5080"/>
                            <a:gd name="T86" fmla="*/ 4941 w 5048"/>
                            <a:gd name="T87" fmla="*/ 1806 h 5080"/>
                            <a:gd name="T88" fmla="*/ 4842 w 5048"/>
                            <a:gd name="T89" fmla="*/ 1534 h 5080"/>
                            <a:gd name="T90" fmla="*/ 4715 w 5048"/>
                            <a:gd name="T91" fmla="*/ 1278 h 5080"/>
                            <a:gd name="T92" fmla="*/ 4561 w 5048"/>
                            <a:gd name="T93" fmla="*/ 1039 h 5080"/>
                            <a:gd name="T94" fmla="*/ 4381 w 5048"/>
                            <a:gd name="T95" fmla="*/ 820 h 5080"/>
                            <a:gd name="T96" fmla="*/ 4179 w 5048"/>
                            <a:gd name="T97" fmla="*/ 622 h 5080"/>
                            <a:gd name="T98" fmla="*/ 3957 w 5048"/>
                            <a:gd name="T99" fmla="*/ 448 h 5080"/>
                            <a:gd name="T100" fmla="*/ 3715 w 5048"/>
                            <a:gd name="T101" fmla="*/ 300 h 5080"/>
                            <a:gd name="T102" fmla="*/ 3456 w 5048"/>
                            <a:gd name="T103" fmla="*/ 179 h 5080"/>
                            <a:gd name="T104" fmla="*/ 3183 w 5048"/>
                            <a:gd name="T105" fmla="*/ 87 h 5080"/>
                            <a:gd name="T106" fmla="*/ 2896 w 5048"/>
                            <a:gd name="T107" fmla="*/ 27 h 5080"/>
                            <a:gd name="T108" fmla="*/ 2599 w 5048"/>
                            <a:gd name="T109" fmla="*/ 1 h 5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048" h="5080">
                              <a:moveTo>
                                <a:pt x="2524" y="0"/>
                              </a:moveTo>
                              <a:lnTo>
                                <a:pt x="2448" y="1"/>
                              </a:lnTo>
                              <a:lnTo>
                                <a:pt x="2373" y="4"/>
                              </a:lnTo>
                              <a:lnTo>
                                <a:pt x="2298" y="10"/>
                              </a:lnTo>
                              <a:lnTo>
                                <a:pt x="2224" y="17"/>
                              </a:lnTo>
                              <a:lnTo>
                                <a:pt x="2151" y="27"/>
                              </a:lnTo>
                              <a:lnTo>
                                <a:pt x="2078" y="39"/>
                              </a:lnTo>
                              <a:lnTo>
                                <a:pt x="2006" y="53"/>
                              </a:lnTo>
                              <a:lnTo>
                                <a:pt x="1935" y="69"/>
                              </a:lnTo>
                              <a:lnTo>
                                <a:pt x="1864" y="87"/>
                              </a:lnTo>
                              <a:lnTo>
                                <a:pt x="1795" y="107"/>
                              </a:lnTo>
                              <a:lnTo>
                                <a:pt x="1726" y="129"/>
                              </a:lnTo>
                              <a:lnTo>
                                <a:pt x="1658" y="153"/>
                              </a:lnTo>
                              <a:lnTo>
                                <a:pt x="1591" y="179"/>
                              </a:lnTo>
                              <a:lnTo>
                                <a:pt x="1525" y="206"/>
                              </a:lnTo>
                              <a:lnTo>
                                <a:pt x="1459" y="236"/>
                              </a:lnTo>
                              <a:lnTo>
                                <a:pt x="1395" y="267"/>
                              </a:lnTo>
                              <a:lnTo>
                                <a:pt x="1332" y="300"/>
                              </a:lnTo>
                              <a:lnTo>
                                <a:pt x="1270" y="334"/>
                              </a:lnTo>
                              <a:lnTo>
                                <a:pt x="1209" y="371"/>
                              </a:lnTo>
                              <a:lnTo>
                                <a:pt x="1149" y="409"/>
                              </a:lnTo>
                              <a:lnTo>
                                <a:pt x="1090" y="448"/>
                              </a:lnTo>
                              <a:lnTo>
                                <a:pt x="1033" y="490"/>
                              </a:lnTo>
                              <a:lnTo>
                                <a:pt x="976" y="532"/>
                              </a:lnTo>
                              <a:lnTo>
                                <a:pt x="921" y="577"/>
                              </a:lnTo>
                              <a:lnTo>
                                <a:pt x="868" y="622"/>
                              </a:lnTo>
                              <a:lnTo>
                                <a:pt x="815" y="670"/>
                              </a:lnTo>
                              <a:lnTo>
                                <a:pt x="764" y="719"/>
                              </a:lnTo>
                              <a:lnTo>
                                <a:pt x="714" y="769"/>
                              </a:lnTo>
                              <a:lnTo>
                                <a:pt x="666" y="820"/>
                              </a:lnTo>
                              <a:lnTo>
                                <a:pt x="619" y="873"/>
                              </a:lnTo>
                              <a:lnTo>
                                <a:pt x="573" y="927"/>
                              </a:lnTo>
                              <a:lnTo>
                                <a:pt x="529" y="983"/>
                              </a:lnTo>
                              <a:lnTo>
                                <a:pt x="486" y="1039"/>
                              </a:lnTo>
                              <a:lnTo>
                                <a:pt x="445" y="1097"/>
                              </a:lnTo>
                              <a:lnTo>
                                <a:pt x="406" y="1156"/>
                              </a:lnTo>
                              <a:lnTo>
                                <a:pt x="368" y="1217"/>
                              </a:lnTo>
                              <a:lnTo>
                                <a:pt x="332" y="1278"/>
                              </a:lnTo>
                              <a:lnTo>
                                <a:pt x="298" y="1341"/>
                              </a:lnTo>
                              <a:lnTo>
                                <a:pt x="265" y="1404"/>
                              </a:lnTo>
                              <a:lnTo>
                                <a:pt x="234" y="1469"/>
                              </a:lnTo>
                              <a:lnTo>
                                <a:pt x="205" y="1534"/>
                              </a:lnTo>
                              <a:lnTo>
                                <a:pt x="177" y="1601"/>
                              </a:lnTo>
                              <a:lnTo>
                                <a:pt x="152" y="1668"/>
                              </a:lnTo>
                              <a:lnTo>
                                <a:pt x="128" y="1737"/>
                              </a:lnTo>
                              <a:lnTo>
                                <a:pt x="106" y="1806"/>
                              </a:lnTo>
                              <a:lnTo>
                                <a:pt x="86" y="1876"/>
                              </a:lnTo>
                              <a:lnTo>
                                <a:pt x="69" y="1947"/>
                              </a:lnTo>
                              <a:lnTo>
                                <a:pt x="53" y="2019"/>
                              </a:lnTo>
                              <a:lnTo>
                                <a:pt x="39" y="2091"/>
                              </a:lnTo>
                              <a:lnTo>
                                <a:pt x="27" y="2164"/>
                              </a:lnTo>
                              <a:lnTo>
                                <a:pt x="17" y="2238"/>
                              </a:lnTo>
                              <a:lnTo>
                                <a:pt x="9" y="2312"/>
                              </a:lnTo>
                              <a:lnTo>
                                <a:pt x="4" y="2388"/>
                              </a:lnTo>
                              <a:lnTo>
                                <a:pt x="1" y="2463"/>
                              </a:lnTo>
                              <a:lnTo>
                                <a:pt x="0" y="2540"/>
                              </a:lnTo>
                              <a:lnTo>
                                <a:pt x="1" y="2616"/>
                              </a:lnTo>
                              <a:lnTo>
                                <a:pt x="4" y="2691"/>
                              </a:lnTo>
                              <a:lnTo>
                                <a:pt x="9" y="2767"/>
                              </a:lnTo>
                              <a:lnTo>
                                <a:pt x="17" y="2841"/>
                              </a:lnTo>
                              <a:lnTo>
                                <a:pt x="27" y="2915"/>
                              </a:lnTo>
                              <a:lnTo>
                                <a:pt x="39" y="2988"/>
                              </a:lnTo>
                              <a:lnTo>
                                <a:pt x="53" y="3060"/>
                              </a:lnTo>
                              <a:lnTo>
                                <a:pt x="69" y="3132"/>
                              </a:lnTo>
                              <a:lnTo>
                                <a:pt x="86" y="3203"/>
                              </a:lnTo>
                              <a:lnTo>
                                <a:pt x="106" y="3273"/>
                              </a:lnTo>
                              <a:lnTo>
                                <a:pt x="128" y="3342"/>
                              </a:lnTo>
                              <a:lnTo>
                                <a:pt x="152" y="3411"/>
                              </a:lnTo>
                              <a:lnTo>
                                <a:pt x="177" y="3478"/>
                              </a:lnTo>
                              <a:lnTo>
                                <a:pt x="205" y="3545"/>
                              </a:lnTo>
                              <a:lnTo>
                                <a:pt x="234" y="3610"/>
                              </a:lnTo>
                              <a:lnTo>
                                <a:pt x="265" y="3675"/>
                              </a:lnTo>
                              <a:lnTo>
                                <a:pt x="298" y="3738"/>
                              </a:lnTo>
                              <a:lnTo>
                                <a:pt x="332" y="3801"/>
                              </a:lnTo>
                              <a:lnTo>
                                <a:pt x="368" y="3862"/>
                              </a:lnTo>
                              <a:lnTo>
                                <a:pt x="406" y="3923"/>
                              </a:lnTo>
                              <a:lnTo>
                                <a:pt x="445" y="3982"/>
                              </a:lnTo>
                              <a:lnTo>
                                <a:pt x="486" y="4040"/>
                              </a:lnTo>
                              <a:lnTo>
                                <a:pt x="529" y="4096"/>
                              </a:lnTo>
                              <a:lnTo>
                                <a:pt x="573" y="4152"/>
                              </a:lnTo>
                              <a:lnTo>
                                <a:pt x="619" y="4206"/>
                              </a:lnTo>
                              <a:lnTo>
                                <a:pt x="666" y="4259"/>
                              </a:lnTo>
                              <a:lnTo>
                                <a:pt x="714" y="4310"/>
                              </a:lnTo>
                              <a:lnTo>
                                <a:pt x="764" y="4360"/>
                              </a:lnTo>
                              <a:lnTo>
                                <a:pt x="815" y="4409"/>
                              </a:lnTo>
                              <a:lnTo>
                                <a:pt x="868" y="4457"/>
                              </a:lnTo>
                              <a:lnTo>
                                <a:pt x="921" y="4502"/>
                              </a:lnTo>
                              <a:lnTo>
                                <a:pt x="976" y="4547"/>
                              </a:lnTo>
                              <a:lnTo>
                                <a:pt x="1033" y="4589"/>
                              </a:lnTo>
                              <a:lnTo>
                                <a:pt x="1090" y="4631"/>
                              </a:lnTo>
                              <a:lnTo>
                                <a:pt x="1149" y="4670"/>
                              </a:lnTo>
                              <a:lnTo>
                                <a:pt x="1209" y="4708"/>
                              </a:lnTo>
                              <a:lnTo>
                                <a:pt x="1270" y="4745"/>
                              </a:lnTo>
                              <a:lnTo>
                                <a:pt x="1332" y="4779"/>
                              </a:lnTo>
                              <a:lnTo>
                                <a:pt x="1395" y="4812"/>
                              </a:lnTo>
                              <a:lnTo>
                                <a:pt x="1459" y="4843"/>
                              </a:lnTo>
                              <a:lnTo>
                                <a:pt x="1525" y="4873"/>
                              </a:lnTo>
                              <a:lnTo>
                                <a:pt x="1591" y="4900"/>
                              </a:lnTo>
                              <a:lnTo>
                                <a:pt x="1658" y="4926"/>
                              </a:lnTo>
                              <a:lnTo>
                                <a:pt x="1726" y="4950"/>
                              </a:lnTo>
                              <a:lnTo>
                                <a:pt x="1795" y="4972"/>
                              </a:lnTo>
                              <a:lnTo>
                                <a:pt x="1864" y="4992"/>
                              </a:lnTo>
                              <a:lnTo>
                                <a:pt x="1935" y="5010"/>
                              </a:lnTo>
                              <a:lnTo>
                                <a:pt x="2006" y="5026"/>
                              </a:lnTo>
                              <a:lnTo>
                                <a:pt x="2078" y="5040"/>
                              </a:lnTo>
                              <a:lnTo>
                                <a:pt x="2151" y="5052"/>
                              </a:lnTo>
                              <a:lnTo>
                                <a:pt x="2224" y="5062"/>
                              </a:lnTo>
                              <a:lnTo>
                                <a:pt x="2298" y="5069"/>
                              </a:lnTo>
                              <a:lnTo>
                                <a:pt x="2373" y="5075"/>
                              </a:lnTo>
                              <a:lnTo>
                                <a:pt x="2448" y="5078"/>
                              </a:lnTo>
                              <a:lnTo>
                                <a:pt x="2524" y="5080"/>
                              </a:lnTo>
                              <a:lnTo>
                                <a:pt x="2599" y="5078"/>
                              </a:lnTo>
                              <a:lnTo>
                                <a:pt x="2674" y="5075"/>
                              </a:lnTo>
                              <a:lnTo>
                                <a:pt x="2749" y="5069"/>
                              </a:lnTo>
                              <a:lnTo>
                                <a:pt x="2823" y="5062"/>
                              </a:lnTo>
                              <a:lnTo>
                                <a:pt x="2896" y="5052"/>
                              </a:lnTo>
                              <a:lnTo>
                                <a:pt x="2969" y="5040"/>
                              </a:lnTo>
                              <a:lnTo>
                                <a:pt x="3041" y="5026"/>
                              </a:lnTo>
                              <a:lnTo>
                                <a:pt x="3112" y="5010"/>
                              </a:lnTo>
                              <a:lnTo>
                                <a:pt x="3183" y="4992"/>
                              </a:lnTo>
                              <a:lnTo>
                                <a:pt x="3252" y="4972"/>
                              </a:lnTo>
                              <a:lnTo>
                                <a:pt x="3321" y="4950"/>
                              </a:lnTo>
                              <a:lnTo>
                                <a:pt x="3389" y="4926"/>
                              </a:lnTo>
                              <a:lnTo>
                                <a:pt x="3456" y="4900"/>
                              </a:lnTo>
                              <a:lnTo>
                                <a:pt x="3522" y="4873"/>
                              </a:lnTo>
                              <a:lnTo>
                                <a:pt x="3588" y="4843"/>
                              </a:lnTo>
                              <a:lnTo>
                                <a:pt x="3652" y="4812"/>
                              </a:lnTo>
                              <a:lnTo>
                                <a:pt x="3715" y="4779"/>
                              </a:lnTo>
                              <a:lnTo>
                                <a:pt x="3777" y="4745"/>
                              </a:lnTo>
                              <a:lnTo>
                                <a:pt x="3838" y="4708"/>
                              </a:lnTo>
                              <a:lnTo>
                                <a:pt x="3898" y="4670"/>
                              </a:lnTo>
                              <a:lnTo>
                                <a:pt x="3957" y="4631"/>
                              </a:lnTo>
                              <a:lnTo>
                                <a:pt x="4014" y="4589"/>
                              </a:lnTo>
                              <a:lnTo>
                                <a:pt x="4071" y="4547"/>
                              </a:lnTo>
                              <a:lnTo>
                                <a:pt x="4126" y="4502"/>
                              </a:lnTo>
                              <a:lnTo>
                                <a:pt x="4179" y="4457"/>
                              </a:lnTo>
                              <a:lnTo>
                                <a:pt x="4232" y="4409"/>
                              </a:lnTo>
                              <a:lnTo>
                                <a:pt x="4283" y="4360"/>
                              </a:lnTo>
                              <a:lnTo>
                                <a:pt x="4333" y="4310"/>
                              </a:lnTo>
                              <a:lnTo>
                                <a:pt x="4381" y="4259"/>
                              </a:lnTo>
                              <a:lnTo>
                                <a:pt x="4428" y="4206"/>
                              </a:lnTo>
                              <a:lnTo>
                                <a:pt x="4474" y="4152"/>
                              </a:lnTo>
                              <a:lnTo>
                                <a:pt x="4518" y="4096"/>
                              </a:lnTo>
                              <a:lnTo>
                                <a:pt x="4561" y="4040"/>
                              </a:lnTo>
                              <a:lnTo>
                                <a:pt x="4602" y="3982"/>
                              </a:lnTo>
                              <a:lnTo>
                                <a:pt x="4641" y="3923"/>
                              </a:lnTo>
                              <a:lnTo>
                                <a:pt x="4679" y="3862"/>
                              </a:lnTo>
                              <a:lnTo>
                                <a:pt x="4715" y="3801"/>
                              </a:lnTo>
                              <a:lnTo>
                                <a:pt x="4749" y="3738"/>
                              </a:lnTo>
                              <a:lnTo>
                                <a:pt x="4782" y="3675"/>
                              </a:lnTo>
                              <a:lnTo>
                                <a:pt x="4813" y="3610"/>
                              </a:lnTo>
                              <a:lnTo>
                                <a:pt x="4842" y="3545"/>
                              </a:lnTo>
                              <a:lnTo>
                                <a:pt x="4870" y="3478"/>
                              </a:lnTo>
                              <a:lnTo>
                                <a:pt x="4895" y="3411"/>
                              </a:lnTo>
                              <a:lnTo>
                                <a:pt x="4919" y="3342"/>
                              </a:lnTo>
                              <a:lnTo>
                                <a:pt x="4941" y="3273"/>
                              </a:lnTo>
                              <a:lnTo>
                                <a:pt x="4961" y="3203"/>
                              </a:lnTo>
                              <a:lnTo>
                                <a:pt x="4978" y="3132"/>
                              </a:lnTo>
                              <a:lnTo>
                                <a:pt x="4994" y="3060"/>
                              </a:lnTo>
                              <a:lnTo>
                                <a:pt x="5008" y="2988"/>
                              </a:lnTo>
                              <a:lnTo>
                                <a:pt x="5020" y="2915"/>
                              </a:lnTo>
                              <a:lnTo>
                                <a:pt x="5030" y="2841"/>
                              </a:lnTo>
                              <a:lnTo>
                                <a:pt x="5038" y="2767"/>
                              </a:lnTo>
                              <a:lnTo>
                                <a:pt x="5043" y="2691"/>
                              </a:lnTo>
                              <a:lnTo>
                                <a:pt x="5046" y="2616"/>
                              </a:lnTo>
                              <a:lnTo>
                                <a:pt x="5048" y="2540"/>
                              </a:lnTo>
                              <a:lnTo>
                                <a:pt x="5046" y="2463"/>
                              </a:lnTo>
                              <a:lnTo>
                                <a:pt x="5043" y="2388"/>
                              </a:lnTo>
                              <a:lnTo>
                                <a:pt x="5038" y="2312"/>
                              </a:lnTo>
                              <a:lnTo>
                                <a:pt x="5030" y="2238"/>
                              </a:lnTo>
                              <a:lnTo>
                                <a:pt x="5020" y="2164"/>
                              </a:lnTo>
                              <a:lnTo>
                                <a:pt x="5008" y="2091"/>
                              </a:lnTo>
                              <a:lnTo>
                                <a:pt x="4994" y="2019"/>
                              </a:lnTo>
                              <a:lnTo>
                                <a:pt x="4978" y="1947"/>
                              </a:lnTo>
                              <a:lnTo>
                                <a:pt x="4961" y="1876"/>
                              </a:lnTo>
                              <a:lnTo>
                                <a:pt x="4941" y="1806"/>
                              </a:lnTo>
                              <a:lnTo>
                                <a:pt x="4919" y="1737"/>
                              </a:lnTo>
                              <a:lnTo>
                                <a:pt x="4895" y="1668"/>
                              </a:lnTo>
                              <a:lnTo>
                                <a:pt x="4870" y="1601"/>
                              </a:lnTo>
                              <a:lnTo>
                                <a:pt x="4842" y="1534"/>
                              </a:lnTo>
                              <a:lnTo>
                                <a:pt x="4813" y="1469"/>
                              </a:lnTo>
                              <a:lnTo>
                                <a:pt x="4782" y="1404"/>
                              </a:lnTo>
                              <a:lnTo>
                                <a:pt x="4749" y="1341"/>
                              </a:lnTo>
                              <a:lnTo>
                                <a:pt x="4715" y="1278"/>
                              </a:lnTo>
                              <a:lnTo>
                                <a:pt x="4679" y="1217"/>
                              </a:lnTo>
                              <a:lnTo>
                                <a:pt x="4641" y="1156"/>
                              </a:lnTo>
                              <a:lnTo>
                                <a:pt x="4602" y="1097"/>
                              </a:lnTo>
                              <a:lnTo>
                                <a:pt x="4561" y="1039"/>
                              </a:lnTo>
                              <a:lnTo>
                                <a:pt x="4518" y="983"/>
                              </a:lnTo>
                              <a:lnTo>
                                <a:pt x="4474" y="927"/>
                              </a:lnTo>
                              <a:lnTo>
                                <a:pt x="4428" y="873"/>
                              </a:lnTo>
                              <a:lnTo>
                                <a:pt x="4381" y="820"/>
                              </a:lnTo>
                              <a:lnTo>
                                <a:pt x="4333" y="769"/>
                              </a:lnTo>
                              <a:lnTo>
                                <a:pt x="4283" y="719"/>
                              </a:lnTo>
                              <a:lnTo>
                                <a:pt x="4232" y="670"/>
                              </a:lnTo>
                              <a:lnTo>
                                <a:pt x="4179" y="622"/>
                              </a:lnTo>
                              <a:lnTo>
                                <a:pt x="4126" y="577"/>
                              </a:lnTo>
                              <a:lnTo>
                                <a:pt x="4071" y="532"/>
                              </a:lnTo>
                              <a:lnTo>
                                <a:pt x="4014" y="490"/>
                              </a:lnTo>
                              <a:lnTo>
                                <a:pt x="3957" y="448"/>
                              </a:lnTo>
                              <a:lnTo>
                                <a:pt x="3898" y="409"/>
                              </a:lnTo>
                              <a:lnTo>
                                <a:pt x="3838" y="371"/>
                              </a:lnTo>
                              <a:lnTo>
                                <a:pt x="3777" y="334"/>
                              </a:lnTo>
                              <a:lnTo>
                                <a:pt x="3715" y="300"/>
                              </a:lnTo>
                              <a:lnTo>
                                <a:pt x="3652" y="267"/>
                              </a:lnTo>
                              <a:lnTo>
                                <a:pt x="3588" y="236"/>
                              </a:lnTo>
                              <a:lnTo>
                                <a:pt x="3522" y="206"/>
                              </a:lnTo>
                              <a:lnTo>
                                <a:pt x="3456" y="179"/>
                              </a:lnTo>
                              <a:lnTo>
                                <a:pt x="3389" y="153"/>
                              </a:lnTo>
                              <a:lnTo>
                                <a:pt x="3321" y="129"/>
                              </a:lnTo>
                              <a:lnTo>
                                <a:pt x="3252" y="107"/>
                              </a:lnTo>
                              <a:lnTo>
                                <a:pt x="3183" y="87"/>
                              </a:lnTo>
                              <a:lnTo>
                                <a:pt x="3112" y="69"/>
                              </a:lnTo>
                              <a:lnTo>
                                <a:pt x="3041" y="53"/>
                              </a:lnTo>
                              <a:lnTo>
                                <a:pt x="2969" y="39"/>
                              </a:lnTo>
                              <a:lnTo>
                                <a:pt x="2896" y="27"/>
                              </a:lnTo>
                              <a:lnTo>
                                <a:pt x="2823" y="17"/>
                              </a:lnTo>
                              <a:lnTo>
                                <a:pt x="2749" y="10"/>
                              </a:lnTo>
                              <a:lnTo>
                                <a:pt x="2674" y="4"/>
                              </a:lnTo>
                              <a:lnTo>
                                <a:pt x="2599" y="1"/>
                              </a:lnTo>
                              <a:lnTo>
                                <a:pt x="2524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975A2" id="Freeform 72" o:spid="_x0000_s1026" style="position:absolute;margin-left:149.65pt;margin-top:217pt;width:252.4pt;height:254pt;z-index:-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48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" path="m2524,r-76,1l2373,4r-75,6l2224,17r-73,10l2078,39r-72,14l1935,69r-71,18l1795,107r-69,22l1658,153r-67,26l1525,206r-66,30l1395,267r-63,33l1270,334r-61,37l1149,409r-59,39l1033,490r-57,42l921,577r-53,45l815,670r-51,49l714,769r-48,51l619,873r-46,54l529,983r-43,56l445,1097r-39,59l368,1217r-36,61l298,1341r-33,63l234,1469r-29,65l177,1601r-25,67l128,1737r-22,69l86,1876r-17,71l53,2019r-14,72l27,2164r-10,74l9,2312r-5,76l1,2463,,2540r1,76l4,2691r5,76l17,2841r10,74l39,2988r14,72l69,3132r17,71l106,3273r22,69l152,3411r25,67l205,3545r29,65l265,3675r33,63l332,3801r36,61l406,3923r39,59l486,4040r43,56l573,4152r46,54l666,4259r48,51l764,4360r51,49l868,4457r53,45l976,4547r57,42l1090,4631r59,39l1209,4708r61,37l1332,4779r63,33l1459,4843r66,30l1591,4900r67,26l1726,4950r69,22l1864,4992r71,18l2006,5026r72,14l2151,5052r73,10l2298,5069r75,6l2448,5078r76,2l2599,5078r75,-3l2749,5069r74,-7l2896,5052r73,-12l3041,5026r71,-16l3183,4992r69,-20l3321,4950r68,-24l3456,4900r66,-27l3588,4843r64,-31l3715,4779r62,-34l3838,4708r60,-38l3957,4631r57,-42l4071,4547r55,-45l4179,4457r53,-48l4283,4360r50,-50l4381,4259r47,-53l4474,4152r44,-56l4561,4040r41,-58l4641,3923r38,-61l4715,3801r34,-63l4782,3675r31,-65l4842,3545r28,-67l4895,3411r24,-69l4941,3273r20,-70l4978,3132r16,-72l5008,2988r12,-73l5030,2841r8,-74l5043,2691r3,-75l5048,2540r-2,-77l5043,2388r-5,-76l5030,2238r-10,-74l5008,2091r-14,-72l4978,1947r-17,-71l4941,1806r-22,-69l4895,1668r-25,-67l4842,1534r-29,-65l4782,1404r-33,-63l4715,1278r-36,-61l4641,1156r-39,-59l4561,1039r-43,-56l4474,927r-46,-54l4381,820r-48,-51l4283,719r-51,-49l4179,622r-53,-45l4071,532r-57,-42l3957,448r-59,-39l3838,371r-61,-37l3715,300r-63,-33l3588,236r-66,-30l3456,179r-67,-26l3321,129r-69,-22l3183,87,3112,69,3041,53,2969,39,2896,27,2823,17r-74,-7l2674,4,2599,1,2524,xe" filled="f" strokeweight="1.5pt">
                <v:path arrowok="t" o:connecttype="custom" o:connectlocs="1459230,6350;1273810,33655;1096010,81915;926465,149860;767715,235585;619760,337820;485140,456565;363855,588645;257810,734060;168275,891540;96520,1059180;43815,1236345;10795,1421130;0,1612900;10795,1804035;43815,1988820;96520,2165985;168275,2333625;257810,2491105;363855,2636520;485140,2768600;619760,2887345;767715,2989580;926465,3075305;1096010,3143250;1273810,3191510;1459230,3218815;1650365,3224530;1838960,3208020;2021205,3169920;2194560,3111500;2359025,3034665;2512695,2940685;2653665,2830195;2781935,2704465;2896235,2565400;2994025,2413635;3074670,2251075;3137535,2078355;3180080,1897380;3202305,1708785;3202305,1516380;3180080,1327785;3137535,1146810;3074670,974090;2994025,811530;2896235,659765;2781935,520700;2653665,394970;2512695,284480;2359025,190500;2194560,113665;2021205,55245;1838960,17145;1650365,635" o:connectangles="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4640" behindDoc="1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4279900</wp:posOffset>
                </wp:positionV>
                <wp:extent cx="12700" cy="187960"/>
                <wp:effectExtent l="0" t="0" r="6350" b="21590"/>
                <wp:wrapNone/>
                <wp:docPr id="85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7960"/>
                        </a:xfrm>
                        <a:custGeom>
                          <a:avLst/>
                          <a:gdLst>
                            <a:gd name="T0" fmla="*/ 0 w 20"/>
                            <a:gd name="T1" fmla="*/ 0 h 296"/>
                            <a:gd name="T2" fmla="*/ 0 w 20"/>
                            <a:gd name="T3" fmla="*/ 296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96">
                              <a:moveTo>
                                <a:pt x="0" y="0"/>
                              </a:moveTo>
                              <a:lnTo>
                                <a:pt x="0" y="296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48802412" id="Freeform 73" o:spid="_x0000_s1026" style="position:absolute;z-index:-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99pt,337pt,199pt,351.8pt" coordsize="2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" filled="f" strokeweight="1.5pt">
                <v:path arrowok="t" o:connecttype="custom" o:connectlocs="0,0;0,18796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5664" behindDoc="1" locked="0" layoutInCell="1" allowOverlap="1">
                <wp:simplePos x="0" y="0"/>
                <wp:positionH relativeFrom="column">
                  <wp:posOffset>4530725</wp:posOffset>
                </wp:positionH>
                <wp:positionV relativeFrom="paragraph">
                  <wp:posOffset>4273550</wp:posOffset>
                </wp:positionV>
                <wp:extent cx="12700" cy="130810"/>
                <wp:effectExtent l="0" t="0" r="6350" b="21590"/>
                <wp:wrapNone/>
                <wp:docPr id="86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30810"/>
                        </a:xfrm>
                        <a:custGeom>
                          <a:avLst/>
                          <a:gdLst>
                            <a:gd name="T0" fmla="*/ 0 w 20"/>
                            <a:gd name="T1" fmla="*/ 0 h 206"/>
                            <a:gd name="T2" fmla="*/ 0 w 20"/>
                            <a:gd name="T3" fmla="*/ 206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6">
                              <a:moveTo>
                                <a:pt x="0" y="0"/>
                              </a:moveTo>
                              <a:lnTo>
                                <a:pt x="0" y="206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458F25A4" id="Freeform 74" o:spid="_x0000_s1026" style="position:absolute;z-index:-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56.75pt,336.5pt,356.75pt,346.8pt" coordsize="20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" filled="f" strokeweight="1.5pt">
                <v:path arrowok="t" o:connecttype="custom" o:connectlocs="0,0;0,13081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6688" behindDoc="1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3746500</wp:posOffset>
                </wp:positionV>
                <wp:extent cx="12700" cy="664845"/>
                <wp:effectExtent l="0" t="0" r="6350" b="20955"/>
                <wp:wrapNone/>
                <wp:docPr id="8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64845"/>
                        </a:xfrm>
                        <a:custGeom>
                          <a:avLst/>
                          <a:gdLst>
                            <a:gd name="T0" fmla="*/ 0 w 20"/>
                            <a:gd name="T1" fmla="*/ 0 h 1047"/>
                            <a:gd name="T2" fmla="*/ 0 w 20"/>
                            <a:gd name="T3" fmla="*/ 1047 h 10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047">
                              <a:moveTo>
                                <a:pt x="0" y="0"/>
                              </a:moveTo>
                              <a:lnTo>
                                <a:pt x="0" y="1047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516DA104" id="Freeform 75" o:spid="_x0000_s1026" style="position:absolute;z-index:-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76.4pt,295pt,276.4pt,347.35pt" coordsize="20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" filled="f" strokeweight="1.5pt">
                <v:path arrowok="t" o:connecttype="custom" o:connectlocs="0,0;0,664845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7712" behindDoc="1" locked="0" layoutInCell="1" allowOverlap="1">
                <wp:simplePos x="0" y="0"/>
                <wp:positionH relativeFrom="column">
                  <wp:posOffset>2525395</wp:posOffset>
                </wp:positionH>
                <wp:positionV relativeFrom="paragraph">
                  <wp:posOffset>4279900</wp:posOffset>
                </wp:positionV>
                <wp:extent cx="2001520" cy="12700"/>
                <wp:effectExtent l="0" t="0" r="17780" b="6350"/>
                <wp:wrapNone/>
                <wp:docPr id="88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1520" cy="12700"/>
                        </a:xfrm>
                        <a:custGeom>
                          <a:avLst/>
                          <a:gdLst>
                            <a:gd name="T0" fmla="*/ 0 w 3152"/>
                            <a:gd name="T1" fmla="*/ 0 h 20"/>
                            <a:gd name="T2" fmla="*/ 3152 w 31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52" h="20">
                              <a:moveTo>
                                <a:pt x="0" y="0"/>
                              </a:moveTo>
                              <a:lnTo>
                                <a:pt x="315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1BC41E72" id="Freeform 76" o:spid="_x0000_s1026" style="position:absolute;z-index:-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98.85pt,337pt,356.45pt,337pt" coordsize="31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" filled="f" strokeweight="1.5pt">
                <v:path arrowok="t" o:connecttype="custom" o:connectlocs="0,0;2001520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08736" behindDoc="1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2984500</wp:posOffset>
                </wp:positionV>
                <wp:extent cx="3706495" cy="4495800"/>
                <wp:effectExtent l="0" t="0" r="8255" b="0"/>
                <wp:wrapNone/>
                <wp:docPr id="8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6495" cy="4495800"/>
                          <a:chOff x="861" y="5823"/>
                          <a:chExt cx="5837" cy="7080"/>
                        </a:xfrm>
                      </wpg:grpSpPr>
                      <wps:wsp>
                        <wps:cNvPr id="90" name="Freeform 78"/>
                        <wps:cNvSpPr>
                          <a:spLocks/>
                        </wps:cNvSpPr>
                        <wps:spPr bwMode="auto">
                          <a:xfrm>
                            <a:off x="861" y="5823"/>
                            <a:ext cx="5837" cy="7080"/>
                          </a:xfrm>
                          <a:custGeom>
                            <a:avLst/>
                            <a:gdLst>
                              <a:gd name="T0" fmla="*/ 2037 w 5837"/>
                              <a:gd name="T1" fmla="*/ 5983 h 7080"/>
                              <a:gd name="T2" fmla="*/ 2015 w 5837"/>
                              <a:gd name="T3" fmla="*/ 5836 h 7080"/>
                              <a:gd name="T4" fmla="*/ 1973 w 5837"/>
                              <a:gd name="T5" fmla="*/ 5696 h 7080"/>
                              <a:gd name="T6" fmla="*/ 1912 w 5837"/>
                              <a:gd name="T7" fmla="*/ 5565 h 7080"/>
                              <a:gd name="T8" fmla="*/ 1834 w 5837"/>
                              <a:gd name="T9" fmla="*/ 5446 h 7080"/>
                              <a:gd name="T10" fmla="*/ 1741 w 5837"/>
                              <a:gd name="T11" fmla="*/ 5338 h 7080"/>
                              <a:gd name="T12" fmla="*/ 1633 w 5837"/>
                              <a:gd name="T13" fmla="*/ 5245 h 7080"/>
                              <a:gd name="T14" fmla="*/ 1514 w 5837"/>
                              <a:gd name="T15" fmla="*/ 5167 h 7080"/>
                              <a:gd name="T16" fmla="*/ 1383 w 5837"/>
                              <a:gd name="T17" fmla="*/ 5106 h 7080"/>
                              <a:gd name="T18" fmla="*/ 1243 w 5837"/>
                              <a:gd name="T19" fmla="*/ 5064 h 7080"/>
                              <a:gd name="T20" fmla="*/ 1096 w 5837"/>
                              <a:gd name="T21" fmla="*/ 5042 h 7080"/>
                              <a:gd name="T22" fmla="*/ 943 w 5837"/>
                              <a:gd name="T23" fmla="*/ 5042 h 7080"/>
                              <a:gd name="T24" fmla="*/ 796 w 5837"/>
                              <a:gd name="T25" fmla="*/ 5064 h 7080"/>
                              <a:gd name="T26" fmla="*/ 656 w 5837"/>
                              <a:gd name="T27" fmla="*/ 5106 h 7080"/>
                              <a:gd name="T28" fmla="*/ 525 w 5837"/>
                              <a:gd name="T29" fmla="*/ 5167 h 7080"/>
                              <a:gd name="T30" fmla="*/ 406 w 5837"/>
                              <a:gd name="T31" fmla="*/ 5245 h 7080"/>
                              <a:gd name="T32" fmla="*/ 298 w 5837"/>
                              <a:gd name="T33" fmla="*/ 5338 h 7080"/>
                              <a:gd name="T34" fmla="*/ 205 w 5837"/>
                              <a:gd name="T35" fmla="*/ 5446 h 7080"/>
                              <a:gd name="T36" fmla="*/ 127 w 5837"/>
                              <a:gd name="T37" fmla="*/ 5565 h 7080"/>
                              <a:gd name="T38" fmla="*/ 66 w 5837"/>
                              <a:gd name="T39" fmla="*/ 5696 h 7080"/>
                              <a:gd name="T40" fmla="*/ 24 w 5837"/>
                              <a:gd name="T41" fmla="*/ 5836 h 7080"/>
                              <a:gd name="T42" fmla="*/ 2 w 5837"/>
                              <a:gd name="T43" fmla="*/ 5983 h 7080"/>
                              <a:gd name="T44" fmla="*/ 2 w 5837"/>
                              <a:gd name="T45" fmla="*/ 6136 h 7080"/>
                              <a:gd name="T46" fmla="*/ 24 w 5837"/>
                              <a:gd name="T47" fmla="*/ 6283 h 7080"/>
                              <a:gd name="T48" fmla="*/ 66 w 5837"/>
                              <a:gd name="T49" fmla="*/ 6423 h 7080"/>
                              <a:gd name="T50" fmla="*/ 127 w 5837"/>
                              <a:gd name="T51" fmla="*/ 6554 h 7080"/>
                              <a:gd name="T52" fmla="*/ 205 w 5837"/>
                              <a:gd name="T53" fmla="*/ 6673 h 7080"/>
                              <a:gd name="T54" fmla="*/ 298 w 5837"/>
                              <a:gd name="T55" fmla="*/ 6781 h 7080"/>
                              <a:gd name="T56" fmla="*/ 406 w 5837"/>
                              <a:gd name="T57" fmla="*/ 6874 h 7080"/>
                              <a:gd name="T58" fmla="*/ 525 w 5837"/>
                              <a:gd name="T59" fmla="*/ 6952 h 7080"/>
                              <a:gd name="T60" fmla="*/ 656 w 5837"/>
                              <a:gd name="T61" fmla="*/ 7013 h 7080"/>
                              <a:gd name="T62" fmla="*/ 796 w 5837"/>
                              <a:gd name="T63" fmla="*/ 7055 h 7080"/>
                              <a:gd name="T64" fmla="*/ 943 w 5837"/>
                              <a:gd name="T65" fmla="*/ 7077 h 7080"/>
                              <a:gd name="T66" fmla="*/ 1096 w 5837"/>
                              <a:gd name="T67" fmla="*/ 7077 h 7080"/>
                              <a:gd name="T68" fmla="*/ 1243 w 5837"/>
                              <a:gd name="T69" fmla="*/ 7055 h 7080"/>
                              <a:gd name="T70" fmla="*/ 1383 w 5837"/>
                              <a:gd name="T71" fmla="*/ 7013 h 7080"/>
                              <a:gd name="T72" fmla="*/ 1514 w 5837"/>
                              <a:gd name="T73" fmla="*/ 6952 h 7080"/>
                              <a:gd name="T74" fmla="*/ 1633 w 5837"/>
                              <a:gd name="T75" fmla="*/ 6874 h 7080"/>
                              <a:gd name="T76" fmla="*/ 1741 w 5837"/>
                              <a:gd name="T77" fmla="*/ 6781 h 7080"/>
                              <a:gd name="T78" fmla="*/ 1834 w 5837"/>
                              <a:gd name="T79" fmla="*/ 6673 h 7080"/>
                              <a:gd name="T80" fmla="*/ 1912 w 5837"/>
                              <a:gd name="T81" fmla="*/ 6554 h 7080"/>
                              <a:gd name="T82" fmla="*/ 1973 w 5837"/>
                              <a:gd name="T83" fmla="*/ 6423 h 7080"/>
                              <a:gd name="T84" fmla="*/ 2015 w 5837"/>
                              <a:gd name="T85" fmla="*/ 6283 h 7080"/>
                              <a:gd name="T86" fmla="*/ 2037 w 5837"/>
                              <a:gd name="T87" fmla="*/ 6136 h 7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837" h="7080">
                                <a:moveTo>
                                  <a:pt x="2040" y="6060"/>
                                </a:moveTo>
                                <a:lnTo>
                                  <a:pt x="2037" y="5983"/>
                                </a:lnTo>
                                <a:lnTo>
                                  <a:pt x="2028" y="5909"/>
                                </a:lnTo>
                                <a:lnTo>
                                  <a:pt x="2015" y="5836"/>
                                </a:lnTo>
                                <a:lnTo>
                                  <a:pt x="1996" y="5765"/>
                                </a:lnTo>
                                <a:lnTo>
                                  <a:pt x="1973" y="5696"/>
                                </a:lnTo>
                                <a:lnTo>
                                  <a:pt x="1945" y="5630"/>
                                </a:lnTo>
                                <a:lnTo>
                                  <a:pt x="1912" y="5565"/>
                                </a:lnTo>
                                <a:lnTo>
                                  <a:pt x="1875" y="5504"/>
                                </a:lnTo>
                                <a:lnTo>
                                  <a:pt x="1834" y="5446"/>
                                </a:lnTo>
                                <a:lnTo>
                                  <a:pt x="1789" y="5390"/>
                                </a:lnTo>
                                <a:lnTo>
                                  <a:pt x="1741" y="5338"/>
                                </a:lnTo>
                                <a:lnTo>
                                  <a:pt x="1689" y="5290"/>
                                </a:lnTo>
                                <a:lnTo>
                                  <a:pt x="1633" y="5245"/>
                                </a:lnTo>
                                <a:lnTo>
                                  <a:pt x="1575" y="5204"/>
                                </a:lnTo>
                                <a:lnTo>
                                  <a:pt x="1514" y="5167"/>
                                </a:lnTo>
                                <a:lnTo>
                                  <a:pt x="1450" y="5134"/>
                                </a:lnTo>
                                <a:lnTo>
                                  <a:pt x="1383" y="5106"/>
                                </a:lnTo>
                                <a:lnTo>
                                  <a:pt x="1314" y="5083"/>
                                </a:lnTo>
                                <a:lnTo>
                                  <a:pt x="1243" y="5064"/>
                                </a:lnTo>
                                <a:lnTo>
                                  <a:pt x="1170" y="5051"/>
                                </a:lnTo>
                                <a:lnTo>
                                  <a:pt x="1096" y="5042"/>
                                </a:lnTo>
                                <a:lnTo>
                                  <a:pt x="1020" y="5040"/>
                                </a:lnTo>
                                <a:lnTo>
                                  <a:pt x="943" y="5042"/>
                                </a:lnTo>
                                <a:lnTo>
                                  <a:pt x="869" y="5051"/>
                                </a:lnTo>
                                <a:lnTo>
                                  <a:pt x="796" y="5064"/>
                                </a:lnTo>
                                <a:lnTo>
                                  <a:pt x="725" y="5083"/>
                                </a:lnTo>
                                <a:lnTo>
                                  <a:pt x="656" y="5106"/>
                                </a:lnTo>
                                <a:lnTo>
                                  <a:pt x="589" y="5134"/>
                                </a:lnTo>
                                <a:lnTo>
                                  <a:pt x="525" y="5167"/>
                                </a:lnTo>
                                <a:lnTo>
                                  <a:pt x="464" y="5204"/>
                                </a:lnTo>
                                <a:lnTo>
                                  <a:pt x="406" y="5245"/>
                                </a:lnTo>
                                <a:lnTo>
                                  <a:pt x="350" y="5290"/>
                                </a:lnTo>
                                <a:lnTo>
                                  <a:pt x="298" y="5338"/>
                                </a:lnTo>
                                <a:lnTo>
                                  <a:pt x="250" y="5390"/>
                                </a:lnTo>
                                <a:lnTo>
                                  <a:pt x="205" y="5446"/>
                                </a:lnTo>
                                <a:lnTo>
                                  <a:pt x="164" y="5504"/>
                                </a:lnTo>
                                <a:lnTo>
                                  <a:pt x="127" y="5565"/>
                                </a:lnTo>
                                <a:lnTo>
                                  <a:pt x="94" y="5630"/>
                                </a:lnTo>
                                <a:lnTo>
                                  <a:pt x="66" y="5696"/>
                                </a:lnTo>
                                <a:lnTo>
                                  <a:pt x="43" y="5765"/>
                                </a:lnTo>
                                <a:lnTo>
                                  <a:pt x="24" y="5836"/>
                                </a:lnTo>
                                <a:lnTo>
                                  <a:pt x="11" y="5909"/>
                                </a:lnTo>
                                <a:lnTo>
                                  <a:pt x="2" y="5983"/>
                                </a:lnTo>
                                <a:lnTo>
                                  <a:pt x="0" y="6060"/>
                                </a:lnTo>
                                <a:lnTo>
                                  <a:pt x="2" y="6136"/>
                                </a:lnTo>
                                <a:lnTo>
                                  <a:pt x="11" y="6210"/>
                                </a:lnTo>
                                <a:lnTo>
                                  <a:pt x="24" y="6283"/>
                                </a:lnTo>
                                <a:lnTo>
                                  <a:pt x="43" y="6354"/>
                                </a:lnTo>
                                <a:lnTo>
                                  <a:pt x="66" y="6423"/>
                                </a:lnTo>
                                <a:lnTo>
                                  <a:pt x="94" y="6490"/>
                                </a:lnTo>
                                <a:lnTo>
                                  <a:pt x="127" y="6554"/>
                                </a:lnTo>
                                <a:lnTo>
                                  <a:pt x="164" y="6615"/>
                                </a:lnTo>
                                <a:lnTo>
                                  <a:pt x="205" y="6673"/>
                                </a:lnTo>
                                <a:lnTo>
                                  <a:pt x="250" y="6729"/>
                                </a:lnTo>
                                <a:lnTo>
                                  <a:pt x="298" y="6781"/>
                                </a:lnTo>
                                <a:lnTo>
                                  <a:pt x="350" y="6829"/>
                                </a:lnTo>
                                <a:lnTo>
                                  <a:pt x="406" y="6874"/>
                                </a:lnTo>
                                <a:lnTo>
                                  <a:pt x="464" y="6915"/>
                                </a:lnTo>
                                <a:lnTo>
                                  <a:pt x="525" y="6952"/>
                                </a:lnTo>
                                <a:lnTo>
                                  <a:pt x="589" y="6985"/>
                                </a:lnTo>
                                <a:lnTo>
                                  <a:pt x="656" y="7013"/>
                                </a:lnTo>
                                <a:lnTo>
                                  <a:pt x="725" y="7036"/>
                                </a:lnTo>
                                <a:lnTo>
                                  <a:pt x="796" y="7055"/>
                                </a:lnTo>
                                <a:lnTo>
                                  <a:pt x="869" y="7068"/>
                                </a:lnTo>
                                <a:lnTo>
                                  <a:pt x="943" y="7077"/>
                                </a:lnTo>
                                <a:lnTo>
                                  <a:pt x="1020" y="7080"/>
                                </a:lnTo>
                                <a:lnTo>
                                  <a:pt x="1096" y="7077"/>
                                </a:lnTo>
                                <a:lnTo>
                                  <a:pt x="1170" y="7068"/>
                                </a:lnTo>
                                <a:lnTo>
                                  <a:pt x="1243" y="7055"/>
                                </a:lnTo>
                                <a:lnTo>
                                  <a:pt x="1314" y="7036"/>
                                </a:lnTo>
                                <a:lnTo>
                                  <a:pt x="1383" y="7013"/>
                                </a:lnTo>
                                <a:lnTo>
                                  <a:pt x="1450" y="6985"/>
                                </a:lnTo>
                                <a:lnTo>
                                  <a:pt x="1514" y="6952"/>
                                </a:lnTo>
                                <a:lnTo>
                                  <a:pt x="1575" y="6915"/>
                                </a:lnTo>
                                <a:lnTo>
                                  <a:pt x="1633" y="6874"/>
                                </a:lnTo>
                                <a:lnTo>
                                  <a:pt x="1689" y="6829"/>
                                </a:lnTo>
                                <a:lnTo>
                                  <a:pt x="1741" y="6781"/>
                                </a:lnTo>
                                <a:lnTo>
                                  <a:pt x="1789" y="6729"/>
                                </a:lnTo>
                                <a:lnTo>
                                  <a:pt x="1834" y="6673"/>
                                </a:lnTo>
                                <a:lnTo>
                                  <a:pt x="1875" y="6615"/>
                                </a:lnTo>
                                <a:lnTo>
                                  <a:pt x="1912" y="6554"/>
                                </a:lnTo>
                                <a:lnTo>
                                  <a:pt x="1945" y="6490"/>
                                </a:lnTo>
                                <a:lnTo>
                                  <a:pt x="1973" y="6423"/>
                                </a:lnTo>
                                <a:lnTo>
                                  <a:pt x="1996" y="6354"/>
                                </a:lnTo>
                                <a:lnTo>
                                  <a:pt x="2015" y="6283"/>
                                </a:lnTo>
                                <a:lnTo>
                                  <a:pt x="2028" y="6210"/>
                                </a:lnTo>
                                <a:lnTo>
                                  <a:pt x="2037" y="6136"/>
                                </a:lnTo>
                                <a:lnTo>
                                  <a:pt x="2040" y="606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79"/>
                        <wps:cNvSpPr>
                          <a:spLocks/>
                        </wps:cNvSpPr>
                        <wps:spPr bwMode="auto">
                          <a:xfrm>
                            <a:off x="861" y="5823"/>
                            <a:ext cx="5837" cy="7080"/>
                          </a:xfrm>
                          <a:custGeom>
                            <a:avLst/>
                            <a:gdLst>
                              <a:gd name="T0" fmla="*/ 5837 w 5837"/>
                              <a:gd name="T1" fmla="*/ 0 h 7080"/>
                              <a:gd name="T2" fmla="*/ 4415 w 5837"/>
                              <a:gd name="T3" fmla="*/ 0 h 7080"/>
                              <a:gd name="T4" fmla="*/ 4415 w 5837"/>
                              <a:gd name="T5" fmla="*/ 960 h 7080"/>
                              <a:gd name="T6" fmla="*/ 5837 w 5837"/>
                              <a:gd name="T7" fmla="*/ 960 h 7080"/>
                              <a:gd name="T8" fmla="*/ 5837 w 5837"/>
                              <a:gd name="T9" fmla="*/ 0 h 7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37" h="7080">
                                <a:moveTo>
                                  <a:pt x="5837" y="0"/>
                                </a:moveTo>
                                <a:lnTo>
                                  <a:pt x="4415" y="0"/>
                                </a:lnTo>
                                <a:lnTo>
                                  <a:pt x="4415" y="960"/>
                                </a:lnTo>
                                <a:lnTo>
                                  <a:pt x="5837" y="960"/>
                                </a:lnTo>
                                <a:lnTo>
                                  <a:pt x="583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64C536" id="Group 77" o:spid="_x0000_s1026" style="position:absolute;margin-left:21.8pt;margin-top:235pt;width:291.85pt;height:354pt;z-index:-251807744" coordorigin="861,5823" coordsize="5837,7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">
                <v:shape id="Freeform 78" o:spid="_x0000_s1027" style="position:absolute;left:861;top:5823;width:5837;height:7080;visibility:visible;mso-wrap-style:square;v-text-anchor:top" coordsize="5837,7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eAhMUA&#10;AADbAAAADwAAAGRycy9kb3ducmV2LnhtbESPzWrDQAyE74G8w6JAb8m6oZTGzSYUh+Ac3EN+KD0K&#10;r2q79WqNdxM7b18dCkUnodHMfOvt6Fp1oz40ng08LhJQxKW3DVcGLuf9/AVUiMgWW89k4E4Btpvp&#10;ZI2p9QMf6XaKlRITDikaqGPsUq1DWZPDsPAdsdy+fO8wytpX2vY4iLlr9TJJnrXDhiWhxo6ymsqf&#10;09UZKLLd8bOtnoL/KGXy4py859/GPMzGt1dQkcb4L/77PlgDK2kvLMIB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4CExQAAANsAAAAPAAAAAAAAAAAAAAAAAJgCAABkcnMv&#10;ZG93bnJldi54bWxQSwUGAAAAAAQABAD1AAAAigMAAAAA&#10;" path="m2040,6060r-3,-77l2028,5909r-13,-73l1996,5765r-23,-69l1945,5630r-33,-65l1875,5504r-41,-58l1789,5390r-48,-52l1689,5290r-56,-45l1575,5204r-61,-37l1450,5134r-67,-28l1314,5083r-71,-19l1170,5051r-74,-9l1020,5040r-77,2l869,5051r-73,13l725,5083r-69,23l589,5134r-64,33l464,5204r-58,41l350,5290r-52,48l250,5390r-45,56l164,5504r-37,61l94,5630r-28,66l43,5765r-19,71l11,5909r-9,74l,6060r2,76l11,6210r13,73l43,6354r23,69l94,6490r33,64l164,6615r41,58l250,6729r48,52l350,6829r56,45l464,6915r61,37l589,6985r67,28l725,7036r71,19l869,7068r74,9l1020,7080r76,-3l1170,7068r73,-13l1314,7036r69,-23l1450,6985r64,-33l1575,6915r58,-41l1689,6829r52,-48l1789,6729r45,-56l1875,6615r37,-61l1945,6490r28,-67l1996,6354r19,-71l2028,6210r9,-74l2040,6060e" stroked="f">
                  <v:path arrowok="t" o:connecttype="custom" o:connectlocs="2037,5983;2015,5836;1973,5696;1912,5565;1834,5446;1741,5338;1633,5245;1514,5167;1383,5106;1243,5064;1096,5042;943,5042;796,5064;656,5106;525,5167;406,5245;298,5338;205,5446;127,5565;66,5696;24,5836;2,5983;2,6136;24,6283;66,6423;127,6554;205,6673;298,6781;406,6874;525,6952;656,7013;796,7055;943,7077;1096,7077;1243,7055;1383,7013;1514,6952;1633,6874;1741,6781;1834,6673;1912,6554;1973,6423;2015,6283;2037,6136" o:connectangles="0,0,0,0,0,0,0,0,0,0,0,0,0,0,0,0,0,0,0,0,0,0,0,0,0,0,0,0,0,0,0,0,0,0,0,0,0,0,0,0,0,0,0,0"/>
                </v:shape>
                <v:shape id="Freeform 79" o:spid="_x0000_s1028" style="position:absolute;left:861;top:5823;width:5837;height:7080;visibility:visible;mso-wrap-style:square;v-text-anchor:top" coordsize="5837,7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slH8EA&#10;AADbAAAADwAAAGRycy9kb3ducmV2LnhtbERPy4rCMBTdC/5DuII7TRUZxmoUqUhdOAsfiMtLc22r&#10;zU1pota/nwwMyFkdzoszX7amEk9qXGlZwWgYgSDOrC45V3A6bgbfIJxH1lhZJgVvcrBcdDtzjLV9&#10;8Z6eB5+LUMIuRgWF93UspcsKMuiGtiYO2tU2Bn2gTS51g69Qbio5jqIvabDksFBgTUlB2f3wMAp2&#10;yXp/qfKJs+csIN0do5/0plS/165mIDy1/mP+T2+1gukI/r6E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rJR/BAAAA2wAAAA8AAAAAAAAAAAAAAAAAmAIAAGRycy9kb3du&#10;cmV2LnhtbFBLBQYAAAAABAAEAPUAAACGAwAAAAA=&#10;" path="m5837,l4415,r,960l5837,960,5837,e" stroked="f">
                  <v:path arrowok="t" o:connecttype="custom" o:connectlocs="5837,0;4415,0;4415,960;5837,960;5837,0" o:connectangles="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9760" behindDoc="1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6184900</wp:posOffset>
                </wp:positionV>
                <wp:extent cx="1295400" cy="1295400"/>
                <wp:effectExtent l="0" t="0" r="19050" b="19050"/>
                <wp:wrapNone/>
                <wp:docPr id="92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95400"/>
                        </a:xfrm>
                        <a:custGeom>
                          <a:avLst/>
                          <a:gdLst>
                            <a:gd name="T0" fmla="*/ 943 w 2040"/>
                            <a:gd name="T1" fmla="*/ 2 h 2040"/>
                            <a:gd name="T2" fmla="*/ 796 w 2040"/>
                            <a:gd name="T3" fmla="*/ 24 h 2040"/>
                            <a:gd name="T4" fmla="*/ 656 w 2040"/>
                            <a:gd name="T5" fmla="*/ 66 h 2040"/>
                            <a:gd name="T6" fmla="*/ 525 w 2040"/>
                            <a:gd name="T7" fmla="*/ 127 h 2040"/>
                            <a:gd name="T8" fmla="*/ 406 w 2040"/>
                            <a:gd name="T9" fmla="*/ 205 h 2040"/>
                            <a:gd name="T10" fmla="*/ 298 w 2040"/>
                            <a:gd name="T11" fmla="*/ 298 h 2040"/>
                            <a:gd name="T12" fmla="*/ 205 w 2040"/>
                            <a:gd name="T13" fmla="*/ 406 h 2040"/>
                            <a:gd name="T14" fmla="*/ 127 w 2040"/>
                            <a:gd name="T15" fmla="*/ 525 h 2040"/>
                            <a:gd name="T16" fmla="*/ 66 w 2040"/>
                            <a:gd name="T17" fmla="*/ 656 h 2040"/>
                            <a:gd name="T18" fmla="*/ 24 w 2040"/>
                            <a:gd name="T19" fmla="*/ 796 h 2040"/>
                            <a:gd name="T20" fmla="*/ 2 w 2040"/>
                            <a:gd name="T21" fmla="*/ 943 h 2040"/>
                            <a:gd name="T22" fmla="*/ 2 w 2040"/>
                            <a:gd name="T23" fmla="*/ 1096 h 2040"/>
                            <a:gd name="T24" fmla="*/ 24 w 2040"/>
                            <a:gd name="T25" fmla="*/ 1243 h 2040"/>
                            <a:gd name="T26" fmla="*/ 66 w 2040"/>
                            <a:gd name="T27" fmla="*/ 1383 h 2040"/>
                            <a:gd name="T28" fmla="*/ 127 w 2040"/>
                            <a:gd name="T29" fmla="*/ 1514 h 2040"/>
                            <a:gd name="T30" fmla="*/ 205 w 2040"/>
                            <a:gd name="T31" fmla="*/ 1633 h 2040"/>
                            <a:gd name="T32" fmla="*/ 298 w 2040"/>
                            <a:gd name="T33" fmla="*/ 1741 h 2040"/>
                            <a:gd name="T34" fmla="*/ 406 w 2040"/>
                            <a:gd name="T35" fmla="*/ 1834 h 2040"/>
                            <a:gd name="T36" fmla="*/ 525 w 2040"/>
                            <a:gd name="T37" fmla="*/ 1912 h 2040"/>
                            <a:gd name="T38" fmla="*/ 656 w 2040"/>
                            <a:gd name="T39" fmla="*/ 1973 h 2040"/>
                            <a:gd name="T40" fmla="*/ 796 w 2040"/>
                            <a:gd name="T41" fmla="*/ 2015 h 2040"/>
                            <a:gd name="T42" fmla="*/ 943 w 2040"/>
                            <a:gd name="T43" fmla="*/ 2037 h 2040"/>
                            <a:gd name="T44" fmla="*/ 1096 w 2040"/>
                            <a:gd name="T45" fmla="*/ 2037 h 2040"/>
                            <a:gd name="T46" fmla="*/ 1243 w 2040"/>
                            <a:gd name="T47" fmla="*/ 2015 h 2040"/>
                            <a:gd name="T48" fmla="*/ 1383 w 2040"/>
                            <a:gd name="T49" fmla="*/ 1973 h 2040"/>
                            <a:gd name="T50" fmla="*/ 1514 w 2040"/>
                            <a:gd name="T51" fmla="*/ 1912 h 2040"/>
                            <a:gd name="T52" fmla="*/ 1633 w 2040"/>
                            <a:gd name="T53" fmla="*/ 1834 h 2040"/>
                            <a:gd name="T54" fmla="*/ 1741 w 2040"/>
                            <a:gd name="T55" fmla="*/ 1741 h 2040"/>
                            <a:gd name="T56" fmla="*/ 1834 w 2040"/>
                            <a:gd name="T57" fmla="*/ 1633 h 2040"/>
                            <a:gd name="T58" fmla="*/ 1912 w 2040"/>
                            <a:gd name="T59" fmla="*/ 1514 h 2040"/>
                            <a:gd name="T60" fmla="*/ 1973 w 2040"/>
                            <a:gd name="T61" fmla="*/ 1383 h 2040"/>
                            <a:gd name="T62" fmla="*/ 2015 w 2040"/>
                            <a:gd name="T63" fmla="*/ 1243 h 2040"/>
                            <a:gd name="T64" fmla="*/ 2037 w 2040"/>
                            <a:gd name="T65" fmla="*/ 1096 h 2040"/>
                            <a:gd name="T66" fmla="*/ 2037 w 2040"/>
                            <a:gd name="T67" fmla="*/ 943 h 2040"/>
                            <a:gd name="T68" fmla="*/ 2015 w 2040"/>
                            <a:gd name="T69" fmla="*/ 796 h 2040"/>
                            <a:gd name="T70" fmla="*/ 1973 w 2040"/>
                            <a:gd name="T71" fmla="*/ 656 h 2040"/>
                            <a:gd name="T72" fmla="*/ 1912 w 2040"/>
                            <a:gd name="T73" fmla="*/ 525 h 2040"/>
                            <a:gd name="T74" fmla="*/ 1834 w 2040"/>
                            <a:gd name="T75" fmla="*/ 406 h 2040"/>
                            <a:gd name="T76" fmla="*/ 1741 w 2040"/>
                            <a:gd name="T77" fmla="*/ 298 h 2040"/>
                            <a:gd name="T78" fmla="*/ 1633 w 2040"/>
                            <a:gd name="T79" fmla="*/ 205 h 2040"/>
                            <a:gd name="T80" fmla="*/ 1514 w 2040"/>
                            <a:gd name="T81" fmla="*/ 127 h 2040"/>
                            <a:gd name="T82" fmla="*/ 1383 w 2040"/>
                            <a:gd name="T83" fmla="*/ 66 h 2040"/>
                            <a:gd name="T84" fmla="*/ 1243 w 2040"/>
                            <a:gd name="T85" fmla="*/ 24 h 2040"/>
                            <a:gd name="T86" fmla="*/ 1096 w 2040"/>
                            <a:gd name="T87" fmla="*/ 2 h 20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40" h="2040">
                              <a:moveTo>
                                <a:pt x="1020" y="0"/>
                              </a:moveTo>
                              <a:lnTo>
                                <a:pt x="943" y="2"/>
                              </a:lnTo>
                              <a:lnTo>
                                <a:pt x="869" y="11"/>
                              </a:lnTo>
                              <a:lnTo>
                                <a:pt x="796" y="24"/>
                              </a:lnTo>
                              <a:lnTo>
                                <a:pt x="725" y="43"/>
                              </a:lnTo>
                              <a:lnTo>
                                <a:pt x="656" y="66"/>
                              </a:lnTo>
                              <a:lnTo>
                                <a:pt x="589" y="94"/>
                              </a:lnTo>
                              <a:lnTo>
                                <a:pt x="525" y="127"/>
                              </a:lnTo>
                              <a:lnTo>
                                <a:pt x="464" y="164"/>
                              </a:lnTo>
                              <a:lnTo>
                                <a:pt x="406" y="205"/>
                              </a:lnTo>
                              <a:lnTo>
                                <a:pt x="350" y="250"/>
                              </a:lnTo>
                              <a:lnTo>
                                <a:pt x="298" y="298"/>
                              </a:lnTo>
                              <a:lnTo>
                                <a:pt x="250" y="350"/>
                              </a:lnTo>
                              <a:lnTo>
                                <a:pt x="205" y="406"/>
                              </a:lnTo>
                              <a:lnTo>
                                <a:pt x="164" y="464"/>
                              </a:lnTo>
                              <a:lnTo>
                                <a:pt x="127" y="525"/>
                              </a:lnTo>
                              <a:lnTo>
                                <a:pt x="94" y="589"/>
                              </a:lnTo>
                              <a:lnTo>
                                <a:pt x="66" y="656"/>
                              </a:lnTo>
                              <a:lnTo>
                                <a:pt x="43" y="725"/>
                              </a:lnTo>
                              <a:lnTo>
                                <a:pt x="24" y="796"/>
                              </a:lnTo>
                              <a:lnTo>
                                <a:pt x="11" y="869"/>
                              </a:lnTo>
                              <a:lnTo>
                                <a:pt x="2" y="943"/>
                              </a:lnTo>
                              <a:lnTo>
                                <a:pt x="0" y="1019"/>
                              </a:lnTo>
                              <a:lnTo>
                                <a:pt x="2" y="1096"/>
                              </a:lnTo>
                              <a:lnTo>
                                <a:pt x="11" y="1170"/>
                              </a:lnTo>
                              <a:lnTo>
                                <a:pt x="24" y="1243"/>
                              </a:lnTo>
                              <a:lnTo>
                                <a:pt x="43" y="1314"/>
                              </a:lnTo>
                              <a:lnTo>
                                <a:pt x="66" y="1383"/>
                              </a:lnTo>
                              <a:lnTo>
                                <a:pt x="94" y="1450"/>
                              </a:lnTo>
                              <a:lnTo>
                                <a:pt x="127" y="1514"/>
                              </a:lnTo>
                              <a:lnTo>
                                <a:pt x="164" y="1575"/>
                              </a:lnTo>
                              <a:lnTo>
                                <a:pt x="205" y="1633"/>
                              </a:lnTo>
                              <a:lnTo>
                                <a:pt x="250" y="1689"/>
                              </a:lnTo>
                              <a:lnTo>
                                <a:pt x="298" y="1741"/>
                              </a:lnTo>
                              <a:lnTo>
                                <a:pt x="350" y="1789"/>
                              </a:lnTo>
                              <a:lnTo>
                                <a:pt x="406" y="1834"/>
                              </a:lnTo>
                              <a:lnTo>
                                <a:pt x="464" y="1875"/>
                              </a:lnTo>
                              <a:lnTo>
                                <a:pt x="525" y="1912"/>
                              </a:lnTo>
                              <a:lnTo>
                                <a:pt x="589" y="1945"/>
                              </a:lnTo>
                              <a:lnTo>
                                <a:pt x="656" y="1973"/>
                              </a:lnTo>
                              <a:lnTo>
                                <a:pt x="725" y="1996"/>
                              </a:lnTo>
                              <a:lnTo>
                                <a:pt x="796" y="2015"/>
                              </a:lnTo>
                              <a:lnTo>
                                <a:pt x="869" y="2028"/>
                              </a:lnTo>
                              <a:lnTo>
                                <a:pt x="943" y="2037"/>
                              </a:lnTo>
                              <a:lnTo>
                                <a:pt x="1020" y="2039"/>
                              </a:lnTo>
                              <a:lnTo>
                                <a:pt x="1096" y="2037"/>
                              </a:lnTo>
                              <a:lnTo>
                                <a:pt x="1170" y="2028"/>
                              </a:lnTo>
                              <a:lnTo>
                                <a:pt x="1243" y="2015"/>
                              </a:lnTo>
                              <a:lnTo>
                                <a:pt x="1314" y="1996"/>
                              </a:lnTo>
                              <a:lnTo>
                                <a:pt x="1383" y="1973"/>
                              </a:lnTo>
                              <a:lnTo>
                                <a:pt x="1450" y="1945"/>
                              </a:lnTo>
                              <a:lnTo>
                                <a:pt x="1514" y="1912"/>
                              </a:lnTo>
                              <a:lnTo>
                                <a:pt x="1575" y="1875"/>
                              </a:lnTo>
                              <a:lnTo>
                                <a:pt x="1633" y="1834"/>
                              </a:lnTo>
                              <a:lnTo>
                                <a:pt x="1689" y="1789"/>
                              </a:lnTo>
                              <a:lnTo>
                                <a:pt x="1741" y="1741"/>
                              </a:lnTo>
                              <a:lnTo>
                                <a:pt x="1789" y="1689"/>
                              </a:lnTo>
                              <a:lnTo>
                                <a:pt x="1834" y="1633"/>
                              </a:lnTo>
                              <a:lnTo>
                                <a:pt x="1875" y="1575"/>
                              </a:lnTo>
                              <a:lnTo>
                                <a:pt x="1912" y="1514"/>
                              </a:lnTo>
                              <a:lnTo>
                                <a:pt x="1945" y="1450"/>
                              </a:lnTo>
                              <a:lnTo>
                                <a:pt x="1973" y="1383"/>
                              </a:lnTo>
                              <a:lnTo>
                                <a:pt x="1996" y="1314"/>
                              </a:lnTo>
                              <a:lnTo>
                                <a:pt x="2015" y="1243"/>
                              </a:lnTo>
                              <a:lnTo>
                                <a:pt x="2028" y="1170"/>
                              </a:lnTo>
                              <a:lnTo>
                                <a:pt x="2037" y="1096"/>
                              </a:lnTo>
                              <a:lnTo>
                                <a:pt x="2040" y="1019"/>
                              </a:lnTo>
                              <a:lnTo>
                                <a:pt x="2037" y="943"/>
                              </a:lnTo>
                              <a:lnTo>
                                <a:pt x="2028" y="869"/>
                              </a:lnTo>
                              <a:lnTo>
                                <a:pt x="2015" y="796"/>
                              </a:lnTo>
                              <a:lnTo>
                                <a:pt x="1996" y="725"/>
                              </a:lnTo>
                              <a:lnTo>
                                <a:pt x="1973" y="656"/>
                              </a:lnTo>
                              <a:lnTo>
                                <a:pt x="1945" y="589"/>
                              </a:lnTo>
                              <a:lnTo>
                                <a:pt x="1912" y="525"/>
                              </a:lnTo>
                              <a:lnTo>
                                <a:pt x="1875" y="464"/>
                              </a:lnTo>
                              <a:lnTo>
                                <a:pt x="1834" y="406"/>
                              </a:lnTo>
                              <a:lnTo>
                                <a:pt x="1789" y="350"/>
                              </a:lnTo>
                              <a:lnTo>
                                <a:pt x="1741" y="298"/>
                              </a:lnTo>
                              <a:lnTo>
                                <a:pt x="1689" y="250"/>
                              </a:lnTo>
                              <a:lnTo>
                                <a:pt x="1633" y="205"/>
                              </a:lnTo>
                              <a:lnTo>
                                <a:pt x="1575" y="164"/>
                              </a:lnTo>
                              <a:lnTo>
                                <a:pt x="1514" y="127"/>
                              </a:lnTo>
                              <a:lnTo>
                                <a:pt x="1450" y="94"/>
                              </a:lnTo>
                              <a:lnTo>
                                <a:pt x="1383" y="66"/>
                              </a:lnTo>
                              <a:lnTo>
                                <a:pt x="1314" y="43"/>
                              </a:lnTo>
                              <a:lnTo>
                                <a:pt x="1243" y="24"/>
                              </a:lnTo>
                              <a:lnTo>
                                <a:pt x="1170" y="11"/>
                              </a:lnTo>
                              <a:lnTo>
                                <a:pt x="1096" y="2"/>
                              </a:lnTo>
                              <a:lnTo>
                                <a:pt x="102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54879" id="Freeform 80" o:spid="_x0000_s1026" style="position:absolute;margin-left:21.75pt;margin-top:487pt;width:102pt;height:102pt;z-index:-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40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" path="m1020,l943,2r-74,9l796,24,725,43,656,66,589,94r-64,33l464,164r-58,41l350,250r-52,48l250,350r-45,56l164,464r-37,61l94,589,66,656,43,725,24,796,11,869,2,943,,1019r2,77l11,1170r13,73l43,1314r23,69l94,1450r33,64l164,1575r41,58l250,1689r48,52l350,1789r56,45l464,1875r61,37l589,1945r67,28l725,1996r71,19l869,2028r74,9l1020,2039r76,-2l1170,2028r73,-13l1314,1996r69,-23l1450,1945r64,-33l1575,1875r58,-41l1689,1789r52,-48l1789,1689r45,-56l1875,1575r37,-61l1945,1450r28,-67l1996,1314r19,-71l2028,1170r9,-74l2040,1019r-3,-76l2028,869r-13,-73l1996,725r-23,-69l1945,589r-33,-64l1875,464r-41,-58l1789,350r-48,-52l1689,250r-56,-45l1575,164r-61,-37l1450,94,1383,66,1314,43,1243,24,1170,11,1096,2,1020,xe" filled="f" strokeweight="1.5pt">
                <v:path arrowok="t" o:connecttype="custom" o:connectlocs="598805,1270;505460,15240;416560,41910;333375,80645;257810,130175;189230,189230;130175,257810;80645,333375;41910,416560;15240,505460;1270,598805;1270,695960;15240,789305;41910,878205;80645,961390;130175,1036955;189230,1105535;257810,1164590;333375,1214120;416560,1252855;505460,1279525;598805,1293495;695960,1293495;789305,1279525;878205,1252855;961390,1214120;1036955,1164590;1105535,1105535;1164590,1036955;1214120,961390;1252855,878205;1279525,789305;1293495,695960;1293495,598805;1279525,505460;1252855,416560;1214120,333375;1164590,257810;1105535,189230;1036955,130175;961390,80645;878205,41910;789305,15240;695960,1270" o:connectangles="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0784" behindDoc="1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6903720</wp:posOffset>
                </wp:positionV>
                <wp:extent cx="896620" cy="398780"/>
                <wp:effectExtent l="0" t="0" r="0" b="1270"/>
                <wp:wrapNone/>
                <wp:docPr id="93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6620" cy="398780"/>
                        </a:xfrm>
                        <a:custGeom>
                          <a:avLst/>
                          <a:gdLst>
                            <a:gd name="T0" fmla="*/ 0 w 1412"/>
                            <a:gd name="T1" fmla="*/ 628 h 628"/>
                            <a:gd name="T2" fmla="*/ 1412 w 1412"/>
                            <a:gd name="T3" fmla="*/ 628 h 628"/>
                            <a:gd name="T4" fmla="*/ 1412 w 1412"/>
                            <a:gd name="T5" fmla="*/ 0 h 628"/>
                            <a:gd name="T6" fmla="*/ 0 w 1412"/>
                            <a:gd name="T7" fmla="*/ 0 h 628"/>
                            <a:gd name="T8" fmla="*/ 0 w 1412"/>
                            <a:gd name="T9" fmla="*/ 628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12" h="628">
                              <a:moveTo>
                                <a:pt x="0" y="628"/>
                              </a:moveTo>
                              <a:lnTo>
                                <a:pt x="1412" y="628"/>
                              </a:lnTo>
                              <a:lnTo>
                                <a:pt x="1412" y="0"/>
                              </a:lnTo>
                              <a:lnTo>
                                <a:pt x="0" y="0"/>
                              </a:lnTo>
                              <a:lnTo>
                                <a:pt x="0" y="6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8A244" id="Freeform 81" o:spid="_x0000_s1026" style="position:absolute;margin-left:37.4pt;margin-top:543.6pt;width:70.6pt;height:31.4pt;z-index:-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12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" path="m,628r1412,l1412,,,,,628xe" stroked="f">
                <v:path arrowok="t" o:connecttype="custom" o:connectlocs="0,398780;896620,398780;896620,0;0,0;0,398780" o:connectangles="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5803900</wp:posOffset>
                </wp:positionV>
                <wp:extent cx="1110615" cy="1143000"/>
                <wp:effectExtent l="0" t="0" r="13335" b="19050"/>
                <wp:wrapNone/>
                <wp:docPr id="94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0615" cy="1143000"/>
                        </a:xfrm>
                        <a:custGeom>
                          <a:avLst/>
                          <a:gdLst>
                            <a:gd name="T0" fmla="*/ 799 w 1749"/>
                            <a:gd name="T1" fmla="*/ 3 h 1800"/>
                            <a:gd name="T2" fmla="*/ 653 w 1749"/>
                            <a:gd name="T3" fmla="*/ 28 h 1800"/>
                            <a:gd name="T4" fmla="*/ 517 w 1749"/>
                            <a:gd name="T5" fmla="*/ 78 h 1800"/>
                            <a:gd name="T6" fmla="*/ 392 w 1749"/>
                            <a:gd name="T7" fmla="*/ 148 h 1800"/>
                            <a:gd name="T8" fmla="*/ 281 w 1749"/>
                            <a:gd name="T9" fmla="*/ 238 h 1800"/>
                            <a:gd name="T10" fmla="*/ 185 w 1749"/>
                            <a:gd name="T11" fmla="*/ 345 h 1800"/>
                            <a:gd name="T12" fmla="*/ 107 w 1749"/>
                            <a:gd name="T13" fmla="*/ 466 h 1800"/>
                            <a:gd name="T14" fmla="*/ 49 w 1749"/>
                            <a:gd name="T15" fmla="*/ 601 h 1800"/>
                            <a:gd name="T16" fmla="*/ 12 w 1749"/>
                            <a:gd name="T17" fmla="*/ 746 h 1800"/>
                            <a:gd name="T18" fmla="*/ 0 w 1749"/>
                            <a:gd name="T19" fmla="*/ 899 h 1800"/>
                            <a:gd name="T20" fmla="*/ 12 w 1749"/>
                            <a:gd name="T21" fmla="*/ 1053 h 1800"/>
                            <a:gd name="T22" fmla="*/ 49 w 1749"/>
                            <a:gd name="T23" fmla="*/ 1198 h 1800"/>
                            <a:gd name="T24" fmla="*/ 107 w 1749"/>
                            <a:gd name="T25" fmla="*/ 1333 h 1800"/>
                            <a:gd name="T26" fmla="*/ 185 w 1749"/>
                            <a:gd name="T27" fmla="*/ 1454 h 1800"/>
                            <a:gd name="T28" fmla="*/ 281 w 1749"/>
                            <a:gd name="T29" fmla="*/ 1561 h 1800"/>
                            <a:gd name="T30" fmla="*/ 392 w 1749"/>
                            <a:gd name="T31" fmla="*/ 1651 h 1800"/>
                            <a:gd name="T32" fmla="*/ 517 w 1749"/>
                            <a:gd name="T33" fmla="*/ 1721 h 1800"/>
                            <a:gd name="T34" fmla="*/ 653 w 1749"/>
                            <a:gd name="T35" fmla="*/ 1771 h 1800"/>
                            <a:gd name="T36" fmla="*/ 799 w 1749"/>
                            <a:gd name="T37" fmla="*/ 1796 h 1800"/>
                            <a:gd name="T38" fmla="*/ 949 w 1749"/>
                            <a:gd name="T39" fmla="*/ 1796 h 1800"/>
                            <a:gd name="T40" fmla="*/ 1095 w 1749"/>
                            <a:gd name="T41" fmla="*/ 1771 h 1800"/>
                            <a:gd name="T42" fmla="*/ 1231 w 1749"/>
                            <a:gd name="T43" fmla="*/ 1721 h 1800"/>
                            <a:gd name="T44" fmla="*/ 1356 w 1749"/>
                            <a:gd name="T45" fmla="*/ 1651 h 1800"/>
                            <a:gd name="T46" fmla="*/ 1467 w 1749"/>
                            <a:gd name="T47" fmla="*/ 1561 h 1800"/>
                            <a:gd name="T48" fmla="*/ 1563 w 1749"/>
                            <a:gd name="T49" fmla="*/ 1454 h 1800"/>
                            <a:gd name="T50" fmla="*/ 1641 w 1749"/>
                            <a:gd name="T51" fmla="*/ 1333 h 1800"/>
                            <a:gd name="T52" fmla="*/ 1699 w 1749"/>
                            <a:gd name="T53" fmla="*/ 1198 h 1800"/>
                            <a:gd name="T54" fmla="*/ 1736 w 1749"/>
                            <a:gd name="T55" fmla="*/ 1053 h 1800"/>
                            <a:gd name="T56" fmla="*/ 1749 w 1749"/>
                            <a:gd name="T57" fmla="*/ 899 h 1800"/>
                            <a:gd name="T58" fmla="*/ 1736 w 1749"/>
                            <a:gd name="T59" fmla="*/ 746 h 1800"/>
                            <a:gd name="T60" fmla="*/ 1699 w 1749"/>
                            <a:gd name="T61" fmla="*/ 601 h 1800"/>
                            <a:gd name="T62" fmla="*/ 1641 w 1749"/>
                            <a:gd name="T63" fmla="*/ 466 h 1800"/>
                            <a:gd name="T64" fmla="*/ 1563 w 1749"/>
                            <a:gd name="T65" fmla="*/ 345 h 1800"/>
                            <a:gd name="T66" fmla="*/ 1467 w 1749"/>
                            <a:gd name="T67" fmla="*/ 238 h 1800"/>
                            <a:gd name="T68" fmla="*/ 1356 w 1749"/>
                            <a:gd name="T69" fmla="*/ 148 h 1800"/>
                            <a:gd name="T70" fmla="*/ 1231 w 1749"/>
                            <a:gd name="T71" fmla="*/ 78 h 1800"/>
                            <a:gd name="T72" fmla="*/ 1095 w 1749"/>
                            <a:gd name="T73" fmla="*/ 28 h 1800"/>
                            <a:gd name="T74" fmla="*/ 949 w 1749"/>
                            <a:gd name="T75" fmla="*/ 3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749" h="1800">
                              <a:moveTo>
                                <a:pt x="874" y="0"/>
                              </a:moveTo>
                              <a:lnTo>
                                <a:pt x="799" y="3"/>
                              </a:lnTo>
                              <a:lnTo>
                                <a:pt x="725" y="13"/>
                              </a:lnTo>
                              <a:lnTo>
                                <a:pt x="653" y="28"/>
                              </a:lnTo>
                              <a:lnTo>
                                <a:pt x="584" y="50"/>
                              </a:lnTo>
                              <a:lnTo>
                                <a:pt x="517" y="78"/>
                              </a:lnTo>
                              <a:lnTo>
                                <a:pt x="453" y="110"/>
                              </a:lnTo>
                              <a:lnTo>
                                <a:pt x="392" y="148"/>
                              </a:lnTo>
                              <a:lnTo>
                                <a:pt x="335" y="191"/>
                              </a:lnTo>
                              <a:lnTo>
                                <a:pt x="281" y="238"/>
                              </a:lnTo>
                              <a:lnTo>
                                <a:pt x="231" y="289"/>
                              </a:lnTo>
                              <a:lnTo>
                                <a:pt x="185" y="345"/>
                              </a:lnTo>
                              <a:lnTo>
                                <a:pt x="144" y="404"/>
                              </a:lnTo>
                              <a:lnTo>
                                <a:pt x="107" y="466"/>
                              </a:lnTo>
                              <a:lnTo>
                                <a:pt x="75" y="532"/>
                              </a:lnTo>
                              <a:lnTo>
                                <a:pt x="49" y="601"/>
                              </a:lnTo>
                              <a:lnTo>
                                <a:pt x="28" y="672"/>
                              </a:lnTo>
                              <a:lnTo>
                                <a:pt x="12" y="746"/>
                              </a:lnTo>
                              <a:lnTo>
                                <a:pt x="3" y="822"/>
                              </a:lnTo>
                              <a:lnTo>
                                <a:pt x="0" y="899"/>
                              </a:lnTo>
                              <a:lnTo>
                                <a:pt x="3" y="977"/>
                              </a:lnTo>
                              <a:lnTo>
                                <a:pt x="12" y="1053"/>
                              </a:lnTo>
                              <a:lnTo>
                                <a:pt x="28" y="1127"/>
                              </a:lnTo>
                              <a:lnTo>
                                <a:pt x="49" y="1198"/>
                              </a:lnTo>
                              <a:lnTo>
                                <a:pt x="75" y="1267"/>
                              </a:lnTo>
                              <a:lnTo>
                                <a:pt x="107" y="1333"/>
                              </a:lnTo>
                              <a:lnTo>
                                <a:pt x="144" y="1395"/>
                              </a:lnTo>
                              <a:lnTo>
                                <a:pt x="185" y="1454"/>
                              </a:lnTo>
                              <a:lnTo>
                                <a:pt x="231" y="1510"/>
                              </a:lnTo>
                              <a:lnTo>
                                <a:pt x="281" y="1561"/>
                              </a:lnTo>
                              <a:lnTo>
                                <a:pt x="335" y="1608"/>
                              </a:lnTo>
                              <a:lnTo>
                                <a:pt x="392" y="1651"/>
                              </a:lnTo>
                              <a:lnTo>
                                <a:pt x="453" y="1689"/>
                              </a:lnTo>
                              <a:lnTo>
                                <a:pt x="517" y="1721"/>
                              </a:lnTo>
                              <a:lnTo>
                                <a:pt x="584" y="1749"/>
                              </a:lnTo>
                              <a:lnTo>
                                <a:pt x="653" y="1771"/>
                              </a:lnTo>
                              <a:lnTo>
                                <a:pt x="725" y="1786"/>
                              </a:lnTo>
                              <a:lnTo>
                                <a:pt x="799" y="1796"/>
                              </a:lnTo>
                              <a:lnTo>
                                <a:pt x="874" y="1799"/>
                              </a:lnTo>
                              <a:lnTo>
                                <a:pt x="949" y="1796"/>
                              </a:lnTo>
                              <a:lnTo>
                                <a:pt x="1023" y="1786"/>
                              </a:lnTo>
                              <a:lnTo>
                                <a:pt x="1095" y="1771"/>
                              </a:lnTo>
                              <a:lnTo>
                                <a:pt x="1164" y="1749"/>
                              </a:lnTo>
                              <a:lnTo>
                                <a:pt x="1231" y="1721"/>
                              </a:lnTo>
                              <a:lnTo>
                                <a:pt x="1295" y="1689"/>
                              </a:lnTo>
                              <a:lnTo>
                                <a:pt x="1356" y="1651"/>
                              </a:lnTo>
                              <a:lnTo>
                                <a:pt x="1413" y="1608"/>
                              </a:lnTo>
                              <a:lnTo>
                                <a:pt x="1467" y="1561"/>
                              </a:lnTo>
                              <a:lnTo>
                                <a:pt x="1517" y="1510"/>
                              </a:lnTo>
                              <a:lnTo>
                                <a:pt x="1563" y="1454"/>
                              </a:lnTo>
                              <a:lnTo>
                                <a:pt x="1604" y="1395"/>
                              </a:lnTo>
                              <a:lnTo>
                                <a:pt x="1641" y="1333"/>
                              </a:lnTo>
                              <a:lnTo>
                                <a:pt x="1673" y="1267"/>
                              </a:lnTo>
                              <a:lnTo>
                                <a:pt x="1699" y="1198"/>
                              </a:lnTo>
                              <a:lnTo>
                                <a:pt x="1720" y="1127"/>
                              </a:lnTo>
                              <a:lnTo>
                                <a:pt x="1736" y="1053"/>
                              </a:lnTo>
                              <a:lnTo>
                                <a:pt x="1745" y="977"/>
                              </a:lnTo>
                              <a:lnTo>
                                <a:pt x="1749" y="899"/>
                              </a:lnTo>
                              <a:lnTo>
                                <a:pt x="1745" y="822"/>
                              </a:lnTo>
                              <a:lnTo>
                                <a:pt x="1736" y="746"/>
                              </a:lnTo>
                              <a:lnTo>
                                <a:pt x="1720" y="672"/>
                              </a:lnTo>
                              <a:lnTo>
                                <a:pt x="1699" y="601"/>
                              </a:lnTo>
                              <a:lnTo>
                                <a:pt x="1673" y="532"/>
                              </a:lnTo>
                              <a:lnTo>
                                <a:pt x="1641" y="466"/>
                              </a:lnTo>
                              <a:lnTo>
                                <a:pt x="1604" y="404"/>
                              </a:lnTo>
                              <a:lnTo>
                                <a:pt x="1563" y="345"/>
                              </a:lnTo>
                              <a:lnTo>
                                <a:pt x="1517" y="289"/>
                              </a:lnTo>
                              <a:lnTo>
                                <a:pt x="1467" y="238"/>
                              </a:lnTo>
                              <a:lnTo>
                                <a:pt x="1413" y="191"/>
                              </a:lnTo>
                              <a:lnTo>
                                <a:pt x="1356" y="148"/>
                              </a:lnTo>
                              <a:lnTo>
                                <a:pt x="1295" y="110"/>
                              </a:lnTo>
                              <a:lnTo>
                                <a:pt x="1231" y="78"/>
                              </a:lnTo>
                              <a:lnTo>
                                <a:pt x="1164" y="50"/>
                              </a:lnTo>
                              <a:lnTo>
                                <a:pt x="1095" y="28"/>
                              </a:lnTo>
                              <a:lnTo>
                                <a:pt x="1023" y="13"/>
                              </a:lnTo>
                              <a:lnTo>
                                <a:pt x="949" y="3"/>
                              </a:lnTo>
                              <a:lnTo>
                                <a:pt x="874" y="0"/>
                              </a:lnTo>
                              <a:close/>
                            </a:path>
                          </a:pathLst>
                        </a:custGeom>
                        <a:noFill/>
                        <a:ln w="190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93E35" id="Freeform 82" o:spid="_x0000_s1026" style="position:absolute;margin-left:405.75pt;margin-top:457pt;width:87.45pt;height:90pt;z-index:-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49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" path="m874,l799,3,725,13,653,28,584,50,517,78r-64,32l392,148r-57,43l281,238r-50,51l185,345r-41,59l107,466,75,532,49,601,28,672,12,746,3,822,,899r3,78l12,1053r16,74l49,1198r26,69l107,1333r37,62l185,1454r46,56l281,1561r54,47l392,1651r61,38l517,1721r67,28l653,1771r72,15l799,1796r75,3l949,1796r74,-10l1095,1771r69,-22l1231,1721r64,-32l1356,1651r57,-43l1467,1561r50,-51l1563,1454r41,-59l1641,1333r32,-66l1699,1198r21,-71l1736,1053r9,-76l1749,899r-4,-77l1736,746r-16,-74l1699,601r-26,-69l1641,466r-37,-62l1563,345r-46,-56l1467,238r-54,-47l1356,148r-61,-38l1231,78,1164,50,1095,28,1023,13,949,3,874,xe" filled="f" strokeweight=".52914mm">
                <v:path arrowok="t" o:connecttype="custom" o:connectlocs="507365,1905;414655,17780;328295,49530;248920,93980;178435,151130;117475,219075;67945,295910;31115,381635;7620,473710;0,570865;7620,668655;31115,760730;67945,846455;117475,923290;178435,991235;248920,1048385;328295,1092835;414655,1124585;507365,1140460;602615,1140460;695325,1124585;781685,1092835;861060,1048385;931545,991235;992505,923290;1042035,846455;1078865,760730;1102360,668655;1110615,570865;1102360,473710;1078865,381635;1042035,295910;992505,219075;931545,151130;861060,93980;781685,49530;695325,17780;602615,1905" o:connectangles="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2832" behindDoc="1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3708400</wp:posOffset>
                </wp:positionV>
                <wp:extent cx="977900" cy="12700"/>
                <wp:effectExtent l="0" t="0" r="12700" b="6350"/>
                <wp:wrapNone/>
                <wp:docPr id="95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0" cy="12700"/>
                        </a:xfrm>
                        <a:custGeom>
                          <a:avLst/>
                          <a:gdLst>
                            <a:gd name="T0" fmla="*/ 0 w 1540"/>
                            <a:gd name="T1" fmla="*/ 0 h 20"/>
                            <a:gd name="T2" fmla="*/ 1540 w 15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40" h="20">
                              <a:moveTo>
                                <a:pt x="0" y="0"/>
                              </a:moveTo>
                              <a:lnTo>
                                <a:pt x="1540" y="0"/>
                              </a:lnTo>
                            </a:path>
                          </a:pathLst>
                        </a:custGeom>
                        <a:noFill/>
                        <a:ln w="202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48568E50" id="Freeform 83" o:spid="_x0000_s1026" style="position:absolute;z-index:-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42.5pt,292pt,319.5pt,292pt" coordsize="1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" filled="f" strokeweight=".56267mm">
                <v:path arrowok="t" o:connecttype="custom" o:connectlocs="0,0;977900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13856" behindDoc="1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3646170</wp:posOffset>
                </wp:positionV>
                <wp:extent cx="318135" cy="125095"/>
                <wp:effectExtent l="0" t="0" r="24765" b="27305"/>
                <wp:wrapNone/>
                <wp:docPr id="9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125095"/>
                          <a:chOff x="6226" y="6865"/>
                          <a:chExt cx="501" cy="197"/>
                        </a:xfrm>
                      </wpg:grpSpPr>
                      <wps:wsp>
                        <wps:cNvPr id="97" name="Freeform 85"/>
                        <wps:cNvSpPr>
                          <a:spLocks/>
                        </wps:cNvSpPr>
                        <wps:spPr bwMode="auto">
                          <a:xfrm>
                            <a:off x="6226" y="6865"/>
                            <a:ext cx="501" cy="197"/>
                          </a:xfrm>
                          <a:custGeom>
                            <a:avLst/>
                            <a:gdLst>
                              <a:gd name="T0" fmla="*/ 501 w 501"/>
                              <a:gd name="T1" fmla="*/ 0 h 197"/>
                              <a:gd name="T2" fmla="*/ 501 w 501"/>
                              <a:gd name="T3" fmla="*/ 19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1" h="197">
                                <a:moveTo>
                                  <a:pt x="501" y="0"/>
                                </a:moveTo>
                                <a:lnTo>
                                  <a:pt x="501" y="196"/>
                                </a:lnTo>
                              </a:path>
                            </a:pathLst>
                          </a:custGeom>
                          <a:noFill/>
                          <a:ln w="227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6"/>
                        <wps:cNvSpPr>
                          <a:spLocks/>
                        </wps:cNvSpPr>
                        <wps:spPr bwMode="auto">
                          <a:xfrm>
                            <a:off x="6226" y="6865"/>
                            <a:ext cx="501" cy="197"/>
                          </a:xfrm>
                          <a:custGeom>
                            <a:avLst/>
                            <a:gdLst>
                              <a:gd name="T0" fmla="*/ 333 w 501"/>
                              <a:gd name="T1" fmla="*/ 0 h 197"/>
                              <a:gd name="T2" fmla="*/ 333 w 501"/>
                              <a:gd name="T3" fmla="*/ 19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1" h="197">
                                <a:moveTo>
                                  <a:pt x="333" y="0"/>
                                </a:moveTo>
                                <a:lnTo>
                                  <a:pt x="333" y="196"/>
                                </a:lnTo>
                              </a:path>
                            </a:pathLst>
                          </a:custGeom>
                          <a:noFill/>
                          <a:ln w="227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7"/>
                        <wps:cNvSpPr>
                          <a:spLocks/>
                        </wps:cNvSpPr>
                        <wps:spPr bwMode="auto">
                          <a:xfrm>
                            <a:off x="6226" y="6865"/>
                            <a:ext cx="501" cy="197"/>
                          </a:xfrm>
                          <a:custGeom>
                            <a:avLst/>
                            <a:gdLst>
                              <a:gd name="T0" fmla="*/ 167 w 501"/>
                              <a:gd name="T1" fmla="*/ 0 h 197"/>
                              <a:gd name="T2" fmla="*/ 167 w 501"/>
                              <a:gd name="T3" fmla="*/ 19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1" h="197">
                                <a:moveTo>
                                  <a:pt x="167" y="0"/>
                                </a:moveTo>
                                <a:lnTo>
                                  <a:pt x="167" y="196"/>
                                </a:lnTo>
                              </a:path>
                            </a:pathLst>
                          </a:custGeom>
                          <a:noFill/>
                          <a:ln w="227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8"/>
                        <wps:cNvSpPr>
                          <a:spLocks/>
                        </wps:cNvSpPr>
                        <wps:spPr bwMode="auto">
                          <a:xfrm>
                            <a:off x="6226" y="6865"/>
                            <a:ext cx="501" cy="197"/>
                          </a:xfrm>
                          <a:custGeom>
                            <a:avLst/>
                            <a:gdLst>
                              <a:gd name="T0" fmla="*/ 0 w 501"/>
                              <a:gd name="T1" fmla="*/ 0 h 197"/>
                              <a:gd name="T2" fmla="*/ 0 w 501"/>
                              <a:gd name="T3" fmla="*/ 19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1" h="197">
                                <a:moveTo>
                                  <a:pt x="0" y="0"/>
                                </a:moveTo>
                                <a:lnTo>
                                  <a:pt x="0" y="196"/>
                                </a:lnTo>
                              </a:path>
                            </a:pathLst>
                          </a:custGeom>
                          <a:noFill/>
                          <a:ln w="227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C2EF0D" id="Group 84" o:spid="_x0000_s1026" style="position:absolute;margin-left:290.05pt;margin-top:287.1pt;width:25.05pt;height:9.85pt;z-index:-251802624" coordorigin="6226,6865" coordsize="501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">
                <v:shape id="Freeform 85" o:spid="_x0000_s1027" style="position:absolute;left:6226;top:6865;width:501;height:197;visibility:visible;mso-wrap-style:square;v-text-anchor:top" coordsize="50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6sScQA&#10;AADbAAAADwAAAGRycy9kb3ducmV2LnhtbESPwWrDMBBE74X8g9hAb7WclDaJEyU4hYBb6KGJP2Cx&#10;NpaJtTKWGtt/XxUKPQ4z84bZHUbbijv1vnGsYJGkIIgrpxuuFZSX09MahA/IGlvHpGAiD4f97GGH&#10;mXYDf9H9HGoRIewzVGBC6DIpfWXIok9cRxy9q+sthij7Wuoehwi3rVym6au02HBcMNjRm6Hqdv62&#10;Cmgyw3HwxeeqfT89+zLkL9ePXKnH+ZhvQQQaw3/4r11oBZsV/H6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+rEnEAAAA2wAAAA8AAAAAAAAAAAAAAAAAmAIAAGRycy9k&#10;b3ducmV2LnhtbFBLBQYAAAAABAAEAPUAAACJAwAAAAA=&#10;" path="m501,r,196e" filled="f" strokeweight=".63075mm">
                  <v:path arrowok="t" o:connecttype="custom" o:connectlocs="501,0;501,196" o:connectangles="0,0"/>
                </v:shape>
                <v:shape id="Freeform 86" o:spid="_x0000_s1028" style="position:absolute;left:6226;top:6865;width:501;height:197;visibility:visible;mso-wrap-style:square;v-text-anchor:top" coordsize="50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4O8AA&#10;AADbAAAADwAAAGRycy9kb3ducmV2LnhtbERP3WrCMBS+H+wdwhG8m6kT99MZpQoFHexizgc4NMem&#10;rDkpSWzr25sLwcuP73+1GW0revKhcaxgPstAEFdON1wrOP2VLx8gQkTW2DomBVcKsFk/P60w127g&#10;X+qPsRYphEOOCkyMXS5lqAxZDDPXESfu7LzFmKCvpfY4pHDbytcse5MWG04NBjvaGar+jxergK5m&#10;2A5h//PeHspFOMVief4ulJpOxuILRKQxPsR3914r+Exj05f0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E4O8AAAADbAAAADwAAAAAAAAAAAAAAAACYAgAAZHJzL2Rvd25y&#10;ZXYueG1sUEsFBgAAAAAEAAQA9QAAAIUDAAAAAA==&#10;" path="m333,r,196e" filled="f" strokeweight=".63075mm">
                  <v:path arrowok="t" o:connecttype="custom" o:connectlocs="333,0;333,196" o:connectangles="0,0"/>
                </v:shape>
                <v:shape id="Freeform 87" o:spid="_x0000_s1029" style="position:absolute;left:6226;top:6865;width:501;height:197;visibility:visible;mso-wrap-style:square;v-text-anchor:top" coordsize="50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2doMQA&#10;AADbAAAADwAAAGRycy9kb3ducmV2LnhtbESPwWrDMBBE74X8g9hAb42clDaxEyU4hYBb6KGJP2Cx&#10;NpaJtTKWGtt/XxUKPQ4z84bZHUbbijv1vnGsYLlIQBBXTjdcKygvp6cNCB+QNbaOScFEHg772cMO&#10;M+0G/qL7OdQiQthnqMCE0GVS+sqQRb9wHXH0rq63GKLsa6l7HCLctnKVJK/SYsNxwWBHb4aq2/nb&#10;KqDJDMfBF5/r9v307MuQv1w/cqUe52O+BRFoDP/hv3ahFaQp/H6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tnaDEAAAA2wAAAA8AAAAAAAAAAAAAAAAAmAIAAGRycy9k&#10;b3ducmV2LnhtbFBLBQYAAAAABAAEAPUAAACJAwAAAAA=&#10;" path="m167,r,196e" filled="f" strokeweight=".63075mm">
                  <v:path arrowok="t" o:connecttype="custom" o:connectlocs="167,0;167,196" o:connectangles="0,0"/>
                </v:shape>
                <v:shape id="Freeform 88" o:spid="_x0000_s1030" style="position:absolute;left:6226;top:6865;width:501;height:197;visibility:visible;mso-wrap-style:square;v-text-anchor:top" coordsize="50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0zp8QA&#10;AADcAAAADwAAAGRycy9kb3ducmV2LnhtbESP3WrCQBCF7wu+wzKCd3VTxVpSV4kFwQpe+PMAQ3bM&#10;hmZnQ3Zr4tt3LoTezXDOnPPNajP4Rt2pi3VgA2/TDBRxGWzNlYHrZff6ASomZItNYDLwoAib9ehl&#10;hbkNPZ/ofk6VkhCOORpwKbW51rF05DFOQ0ss2i10HpOsXaVth72E+0bPsuxde6xZGhy29OWo/Dn/&#10;egP0cP22j/vjsvnezeM1FYvboTBmMh6KT1CJhvRvfl7vreBngi/PyAR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9M6fEAAAA3AAAAA8AAAAAAAAAAAAAAAAAmAIAAGRycy9k&#10;b3ducmV2LnhtbFBLBQYAAAAABAAEAPUAAACJAwAAAAA=&#10;" path="m,l,196e" filled="f" strokeweight=".63075mm">
                  <v:path arrowok="t" o:connecttype="custom" o:connectlocs="0,0;0,196" o:connectangles="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4880" behindDoc="1" locked="0" layoutInCell="1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3655060</wp:posOffset>
                </wp:positionV>
                <wp:extent cx="12700" cy="106680"/>
                <wp:effectExtent l="0" t="19050" r="25400" b="45720"/>
                <wp:wrapNone/>
                <wp:docPr id="101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6680"/>
                        </a:xfrm>
                        <a:custGeom>
                          <a:avLst/>
                          <a:gdLst>
                            <a:gd name="T0" fmla="*/ 2 w 20"/>
                            <a:gd name="T1" fmla="*/ -15 h 168"/>
                            <a:gd name="T2" fmla="*/ 2 w 20"/>
                            <a:gd name="T3" fmla="*/ 182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8">
                              <a:moveTo>
                                <a:pt x="2" y="-15"/>
                              </a:moveTo>
                              <a:lnTo>
                                <a:pt x="2" y="182"/>
                              </a:lnTo>
                            </a:path>
                          </a:pathLst>
                        </a:custGeom>
                        <a:noFill/>
                        <a:ln w="222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375C6225" id="Freeform 89" o:spid="_x0000_s1026" style="position:absolute;z-index:-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81.7pt,287.05pt,281.7pt,296.9pt" coordsize="20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" filled="f" strokeweight=".61842mm">
                <v:path arrowok="t" o:connecttype="custom" o:connectlocs="1270,-9525;1270,11557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15904" behindDoc="1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3641090</wp:posOffset>
                </wp:positionV>
                <wp:extent cx="318135" cy="129540"/>
                <wp:effectExtent l="0" t="0" r="24765" b="22860"/>
                <wp:wrapNone/>
                <wp:docPr id="10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129540"/>
                          <a:chOff x="5391" y="6857"/>
                          <a:chExt cx="501" cy="204"/>
                        </a:xfrm>
                      </wpg:grpSpPr>
                      <wps:wsp>
                        <wps:cNvPr id="103" name="Freeform 91"/>
                        <wps:cNvSpPr>
                          <a:spLocks/>
                        </wps:cNvSpPr>
                        <wps:spPr bwMode="auto">
                          <a:xfrm>
                            <a:off x="5391" y="6857"/>
                            <a:ext cx="501" cy="204"/>
                          </a:xfrm>
                          <a:custGeom>
                            <a:avLst/>
                            <a:gdLst>
                              <a:gd name="T0" fmla="*/ 501 w 501"/>
                              <a:gd name="T1" fmla="*/ 7 h 204"/>
                              <a:gd name="T2" fmla="*/ 501 w 501"/>
                              <a:gd name="T3" fmla="*/ 20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1" h="204">
                                <a:moveTo>
                                  <a:pt x="501" y="7"/>
                                </a:moveTo>
                                <a:lnTo>
                                  <a:pt x="501" y="203"/>
                                </a:lnTo>
                              </a:path>
                            </a:pathLst>
                          </a:custGeom>
                          <a:noFill/>
                          <a:ln w="227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2"/>
                        <wps:cNvSpPr>
                          <a:spLocks/>
                        </wps:cNvSpPr>
                        <wps:spPr bwMode="auto">
                          <a:xfrm>
                            <a:off x="5391" y="6857"/>
                            <a:ext cx="501" cy="204"/>
                          </a:xfrm>
                          <a:custGeom>
                            <a:avLst/>
                            <a:gdLst>
                              <a:gd name="T0" fmla="*/ 333 w 501"/>
                              <a:gd name="T1" fmla="*/ 7 h 204"/>
                              <a:gd name="T2" fmla="*/ 333 w 501"/>
                              <a:gd name="T3" fmla="*/ 20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1" h="204">
                                <a:moveTo>
                                  <a:pt x="333" y="7"/>
                                </a:moveTo>
                                <a:lnTo>
                                  <a:pt x="333" y="203"/>
                                </a:lnTo>
                              </a:path>
                            </a:pathLst>
                          </a:custGeom>
                          <a:noFill/>
                          <a:ln w="227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93"/>
                        <wps:cNvSpPr>
                          <a:spLocks/>
                        </wps:cNvSpPr>
                        <wps:spPr bwMode="auto">
                          <a:xfrm>
                            <a:off x="5391" y="6857"/>
                            <a:ext cx="501" cy="204"/>
                          </a:xfrm>
                          <a:custGeom>
                            <a:avLst/>
                            <a:gdLst>
                              <a:gd name="T0" fmla="*/ 188 w 501"/>
                              <a:gd name="T1" fmla="*/ 0 h 204"/>
                              <a:gd name="T2" fmla="*/ 188 w 501"/>
                              <a:gd name="T3" fmla="*/ 196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1" h="204">
                                <a:moveTo>
                                  <a:pt x="188" y="0"/>
                                </a:moveTo>
                                <a:lnTo>
                                  <a:pt x="188" y="196"/>
                                </a:lnTo>
                              </a:path>
                            </a:pathLst>
                          </a:custGeom>
                          <a:noFill/>
                          <a:ln w="227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4"/>
                        <wps:cNvSpPr>
                          <a:spLocks/>
                        </wps:cNvSpPr>
                        <wps:spPr bwMode="auto">
                          <a:xfrm>
                            <a:off x="5391" y="6857"/>
                            <a:ext cx="501" cy="204"/>
                          </a:xfrm>
                          <a:custGeom>
                            <a:avLst/>
                            <a:gdLst>
                              <a:gd name="T0" fmla="*/ 0 w 501"/>
                              <a:gd name="T1" fmla="*/ 6 h 204"/>
                              <a:gd name="T2" fmla="*/ 0 w 501"/>
                              <a:gd name="T3" fmla="*/ 202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1" h="204">
                                <a:moveTo>
                                  <a:pt x="0" y="6"/>
                                </a:moveTo>
                                <a:lnTo>
                                  <a:pt x="0" y="202"/>
                                </a:lnTo>
                              </a:path>
                            </a:pathLst>
                          </a:custGeom>
                          <a:noFill/>
                          <a:ln w="227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12A0C2" id="Group 90" o:spid="_x0000_s1026" style="position:absolute;margin-left:248.3pt;margin-top:286.7pt;width:25.05pt;height:10.2pt;z-index:-251800576" coordorigin="5391,6857" coordsize="501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">
                <v:shape id="Freeform 91" o:spid="_x0000_s1027" style="position:absolute;left:5391;top:6857;width:501;height:204;visibility:visible;mso-wrap-style:square;v-text-anchor:top" coordsize="501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qx8IA&#10;AADcAAAADwAAAGRycy9kb3ducmV2LnhtbERP32vCMBB+F/wfwg32pkm36aQzigwG7kXQDvTxaG5N&#10;WXMpTVarf/0yEHy7j+/nLdeDa0RPXag9a8imCgRx6U3NlYav4mOyABEissHGM2m4UID1ajxaYm78&#10;mffUH2IlUgiHHDXYGNtcylBachimviVO3LfvHMYEu0qaDs8p3DXySam5dFhzarDY0rul8ufw6zSo&#10;l9eZnX1et8fi6Mlmp12f7Ujrx4dh8wYi0hDv4pt7a9J89Qz/z6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+2rHwgAAANwAAAAPAAAAAAAAAAAAAAAAAJgCAABkcnMvZG93&#10;bnJldi54bWxQSwUGAAAAAAQABAD1AAAAhwMAAAAA&#10;" path="m501,7r,196e" filled="f" strokeweight=".63075mm">
                  <v:path arrowok="t" o:connecttype="custom" o:connectlocs="501,7;501,203" o:connectangles="0,0"/>
                </v:shape>
                <v:shape id="Freeform 92" o:spid="_x0000_s1028" style="position:absolute;left:5391;top:6857;width:501;height:204;visibility:visible;mso-wrap-style:square;v-text-anchor:top" coordsize="501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ys8IA&#10;AADcAAAADwAAAGRycy9kb3ducmV2LnhtbERPS2sCMRC+F/ofwhS81WRFa1mNUgTBXgQfYI/DZtws&#10;3UyWTVzX/nojCL3Nx/ec+bJ3teioDZVnDdlQgSAuvKm41HA8rN8/QYSIbLD2TBpuFGC5eH2ZY278&#10;lXfU7WMpUgiHHDXYGJtcylBYchiGviFO3Nm3DmOCbSlNi9cU7mo5UupDOqw4NVhsaGWp+N1fnAY1&#10;nk7s5PtvczqcPNnsZ9tlW9J68NZ/zUBE6uO/+OnemDRfjeHxTLp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vKzwgAAANwAAAAPAAAAAAAAAAAAAAAAAJgCAABkcnMvZG93&#10;bnJldi54bWxQSwUGAAAAAAQABAD1AAAAhwMAAAAA&#10;" path="m333,7r,196e" filled="f" strokeweight=".63075mm">
                  <v:path arrowok="t" o:connecttype="custom" o:connectlocs="333,7;333,203" o:connectangles="0,0"/>
                </v:shape>
                <v:shape id="Freeform 93" o:spid="_x0000_s1029" style="position:absolute;left:5391;top:6857;width:501;height:204;visibility:visible;mso-wrap-style:square;v-text-anchor:top" coordsize="501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5XKMIA&#10;AADcAAAADwAAAGRycy9kb3ducmV2LnhtbERPS2sCMRC+F/wPYYTearLFrWVrFBEEexF8gB6HzXSz&#10;dDNZNum67a83gtDbfHzPmS8H14ieulB71pBNFAji0puaKw2n4+blHUSIyAYbz6ThlwIsF6OnORbG&#10;X3lP/SFWIoVwKFCDjbEtpAylJYdh4lvixH35zmFMsKuk6fCawl0jX5V6kw5rTg0WW1pbKr8PP06D&#10;ms5ym3/+bc/HsyebXXZ9tiOtn8fD6gNEpCH+ix/urUnzVQ73Z9IF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lcowgAAANwAAAAPAAAAAAAAAAAAAAAAAJgCAABkcnMvZG93&#10;bnJldi54bWxQSwUGAAAAAAQABAD1AAAAhwMAAAAA&#10;" path="m188,r,196e" filled="f" strokeweight=".63075mm">
                  <v:path arrowok="t" o:connecttype="custom" o:connectlocs="188,0;188,196" o:connectangles="0,0"/>
                </v:shape>
                <v:shape id="Freeform 94" o:spid="_x0000_s1030" style="position:absolute;left:5391;top:6857;width:501;height:204;visibility:visible;mso-wrap-style:square;v-text-anchor:top" coordsize="501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zJX8IA&#10;AADcAAAADwAAAGRycy9kb3ducmV2LnhtbERPS2sCMRC+C/0PYQreNNnio6xGKQVBL4IPsMdhM26W&#10;bibLJq5rf30jFHqbj+85y3XvatFRGyrPGrKxAkFceFNxqeF82ozeQYSIbLD2TBoeFGC9ehksMTf+&#10;zgfqjrEUKYRDjhpsjE0uZSgsOQxj3xAn7upbhzHBtpSmxXsKd7V8U2omHVacGiw29Gmp+D7enAY1&#10;mU/tdPezvZwunmz2te+yPWk9fO0/FiAi9fFf/OfemjRfzeD5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jMlfwgAAANwAAAAPAAAAAAAAAAAAAAAAAJgCAABkcnMvZG93&#10;bnJldi54bWxQSwUGAAAAAAQABAD1AAAAhwMAAAAA&#10;" path="m,6l,202e" filled="f" strokeweight=".63075mm">
                  <v:path arrowok="t" o:connecttype="custom" o:connectlocs="0,6;0,202" o:connectangles="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6928" behindDoc="1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5147310</wp:posOffset>
                </wp:positionV>
                <wp:extent cx="705485" cy="1635125"/>
                <wp:effectExtent l="0" t="0" r="18415" b="22225"/>
                <wp:wrapNone/>
                <wp:docPr id="107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485" cy="1635125"/>
                        </a:xfrm>
                        <a:custGeom>
                          <a:avLst/>
                          <a:gdLst>
                            <a:gd name="T0" fmla="*/ 0 w 1111"/>
                            <a:gd name="T1" fmla="*/ 2574 h 2575"/>
                            <a:gd name="T2" fmla="*/ 1110 w 1111"/>
                            <a:gd name="T3" fmla="*/ 0 h 25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11" h="2575">
                              <a:moveTo>
                                <a:pt x="0" y="2574"/>
                              </a:moveTo>
                              <a:lnTo>
                                <a:pt x="111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54927A53" id="Freeform 95" o:spid="_x0000_s1026" style="position:absolute;z-index:-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91.7pt,534pt,347.2pt,405.3pt" coordsize="1111,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" filled="f" strokeweight="1.5pt">
                <v:path arrowok="t" o:connecttype="custom" o:connectlocs="0,1634490;704850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7952" behindDoc="1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5162550</wp:posOffset>
                </wp:positionV>
                <wp:extent cx="104775" cy="43180"/>
                <wp:effectExtent l="0" t="0" r="28575" b="13970"/>
                <wp:wrapNone/>
                <wp:docPr id="108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43180"/>
                        </a:xfrm>
                        <a:custGeom>
                          <a:avLst/>
                          <a:gdLst>
                            <a:gd name="T0" fmla="*/ 0 w 165"/>
                            <a:gd name="T1" fmla="*/ 0 h 68"/>
                            <a:gd name="T2" fmla="*/ 164 w 165"/>
                            <a:gd name="T3" fmla="*/ 67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5" h="68">
                              <a:moveTo>
                                <a:pt x="0" y="0"/>
                              </a:moveTo>
                              <a:lnTo>
                                <a:pt x="164" y="67"/>
                              </a:lnTo>
                            </a:path>
                          </a:pathLst>
                        </a:custGeom>
                        <a:noFill/>
                        <a:ln w="190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1A6EFE6F" id="Freeform 96" o:spid="_x0000_s1026" style="position:absolute;z-index:-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42.35pt,406.5pt,350.55pt,409.85pt" coordsize="16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" filled="f" strokeweight=".52914mm">
                <v:path arrowok="t" o:connecttype="custom" o:connectlocs="0,0;104140,42545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8976" behindDoc="1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6487795</wp:posOffset>
                </wp:positionV>
                <wp:extent cx="104775" cy="43180"/>
                <wp:effectExtent l="0" t="0" r="28575" b="13970"/>
                <wp:wrapNone/>
                <wp:docPr id="109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43180"/>
                        </a:xfrm>
                        <a:custGeom>
                          <a:avLst/>
                          <a:gdLst>
                            <a:gd name="T0" fmla="*/ 0 w 165"/>
                            <a:gd name="T1" fmla="*/ 0 h 68"/>
                            <a:gd name="T2" fmla="*/ 164 w 165"/>
                            <a:gd name="T3" fmla="*/ 67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5" h="68">
                              <a:moveTo>
                                <a:pt x="0" y="0"/>
                              </a:moveTo>
                              <a:lnTo>
                                <a:pt x="164" y="67"/>
                              </a:lnTo>
                            </a:path>
                          </a:pathLst>
                        </a:custGeom>
                        <a:noFill/>
                        <a:ln w="190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6F1AA301" id="Freeform 97" o:spid="_x0000_s1026" style="position:absolute;z-index:-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96.55pt,510.85pt,304.75pt,514.2pt" coordsize="16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" filled="f" strokeweight=".52914mm">
                <v:path arrowok="t" o:connecttype="custom" o:connectlocs="0,0;104140,42545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0000" behindDoc="1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5264785</wp:posOffset>
                </wp:positionV>
                <wp:extent cx="105410" cy="42545"/>
                <wp:effectExtent l="0" t="0" r="27940" b="14605"/>
                <wp:wrapNone/>
                <wp:docPr id="110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410" cy="42545"/>
                        </a:xfrm>
                        <a:custGeom>
                          <a:avLst/>
                          <a:gdLst>
                            <a:gd name="T0" fmla="*/ 0 w 166"/>
                            <a:gd name="T1" fmla="*/ 0 h 67"/>
                            <a:gd name="T2" fmla="*/ 165 w 166"/>
                            <a:gd name="T3" fmla="*/ 66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6" h="67">
                              <a:moveTo>
                                <a:pt x="0" y="0"/>
                              </a:moveTo>
                              <a:lnTo>
                                <a:pt x="165" y="66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23FFD0AF" id="Freeform 98" o:spid="_x0000_s1026" style="position:absolute;z-index:-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38.6pt,414.55pt,346.85pt,417.85pt" coordsize="16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" filled="f" strokeweight="1.5pt">
                <v:path arrowok="t" o:connecttype="custom" o:connectlocs="0,0;104775,4191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1024" behindDoc="1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5356225</wp:posOffset>
                </wp:positionV>
                <wp:extent cx="104775" cy="43180"/>
                <wp:effectExtent l="0" t="0" r="28575" b="13970"/>
                <wp:wrapNone/>
                <wp:docPr id="111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43180"/>
                        </a:xfrm>
                        <a:custGeom>
                          <a:avLst/>
                          <a:gdLst>
                            <a:gd name="T0" fmla="*/ 0 w 165"/>
                            <a:gd name="T1" fmla="*/ 0 h 68"/>
                            <a:gd name="T2" fmla="*/ 164 w 165"/>
                            <a:gd name="T3" fmla="*/ 67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5" h="68">
                              <a:moveTo>
                                <a:pt x="0" y="0"/>
                              </a:moveTo>
                              <a:lnTo>
                                <a:pt x="164" y="67"/>
                              </a:lnTo>
                            </a:path>
                          </a:pathLst>
                        </a:custGeom>
                        <a:noFill/>
                        <a:ln w="190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75C04682" id="Freeform 99" o:spid="_x0000_s1026" style="position:absolute;z-index:-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35.65pt,421.75pt,343.85pt,425.1pt" coordsize="16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" filled="f" strokeweight=".52914mm">
                <v:path arrowok="t" o:connecttype="custom" o:connectlocs="0,0;104140,42545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2048" behindDoc="1" locked="0" layoutInCell="1" allowOverlap="1">
                <wp:simplePos x="0" y="0"/>
                <wp:positionH relativeFrom="column">
                  <wp:posOffset>4220845</wp:posOffset>
                </wp:positionH>
                <wp:positionV relativeFrom="paragraph">
                  <wp:posOffset>5455920</wp:posOffset>
                </wp:positionV>
                <wp:extent cx="105410" cy="42545"/>
                <wp:effectExtent l="0" t="0" r="27940" b="14605"/>
                <wp:wrapNone/>
                <wp:docPr id="112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410" cy="42545"/>
                        </a:xfrm>
                        <a:custGeom>
                          <a:avLst/>
                          <a:gdLst>
                            <a:gd name="T0" fmla="*/ 0 w 166"/>
                            <a:gd name="T1" fmla="*/ 0 h 67"/>
                            <a:gd name="T2" fmla="*/ 165 w 166"/>
                            <a:gd name="T3" fmla="*/ 66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6" h="67">
                              <a:moveTo>
                                <a:pt x="0" y="0"/>
                              </a:moveTo>
                              <a:lnTo>
                                <a:pt x="165" y="66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42BF3AC2" id="Freeform 100" o:spid="_x0000_s1026" style="position:absolute;z-index:-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32.35pt,429.6pt,340.6pt,432.9pt" coordsize="16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" filled="f" strokeweight="1.5pt">
                <v:path arrowok="t" o:connecttype="custom" o:connectlocs="0,0;104775,4191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3072" behindDoc="1" locked="0" layoutInCell="1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5549900</wp:posOffset>
                </wp:positionV>
                <wp:extent cx="104775" cy="43180"/>
                <wp:effectExtent l="0" t="0" r="28575" b="13970"/>
                <wp:wrapNone/>
                <wp:docPr id="113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43180"/>
                        </a:xfrm>
                        <a:custGeom>
                          <a:avLst/>
                          <a:gdLst>
                            <a:gd name="T0" fmla="*/ 0 w 165"/>
                            <a:gd name="T1" fmla="*/ 0 h 68"/>
                            <a:gd name="T2" fmla="*/ 164 w 165"/>
                            <a:gd name="T3" fmla="*/ 67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5" h="68">
                              <a:moveTo>
                                <a:pt x="0" y="0"/>
                              </a:moveTo>
                              <a:lnTo>
                                <a:pt x="164" y="67"/>
                              </a:lnTo>
                            </a:path>
                          </a:pathLst>
                        </a:custGeom>
                        <a:noFill/>
                        <a:ln w="190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07C07477" id="Freeform 101" o:spid="_x0000_s1026" style="position:absolute;z-index:-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28.9pt,437pt,337.1pt,440.35pt" coordsize="16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" filled="f" strokeweight=".52914mm">
                <v:path arrowok="t" o:connecttype="custom" o:connectlocs="0,0;104140,42545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4096" behindDoc="1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5648960</wp:posOffset>
                </wp:positionV>
                <wp:extent cx="104775" cy="43180"/>
                <wp:effectExtent l="0" t="0" r="28575" b="13970"/>
                <wp:wrapNone/>
                <wp:docPr id="114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43180"/>
                        </a:xfrm>
                        <a:custGeom>
                          <a:avLst/>
                          <a:gdLst>
                            <a:gd name="T0" fmla="*/ 0 w 165"/>
                            <a:gd name="T1" fmla="*/ 0 h 68"/>
                            <a:gd name="T2" fmla="*/ 164 w 165"/>
                            <a:gd name="T3" fmla="*/ 67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5" h="68">
                              <a:moveTo>
                                <a:pt x="0" y="0"/>
                              </a:moveTo>
                              <a:lnTo>
                                <a:pt x="164" y="67"/>
                              </a:lnTo>
                            </a:path>
                          </a:pathLst>
                        </a:custGeom>
                        <a:noFill/>
                        <a:ln w="190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52D7E159" id="Freeform 102" o:spid="_x0000_s1026" style="position:absolute;z-index:-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25.65pt,444.8pt,333.85pt,448.15pt" coordsize="16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" filled="f" strokeweight=".52914mm">
                <v:path arrowok="t" o:connecttype="custom" o:connectlocs="0,0;104140,42545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5120" behindDoc="1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5755005</wp:posOffset>
                </wp:positionV>
                <wp:extent cx="104775" cy="43180"/>
                <wp:effectExtent l="0" t="0" r="28575" b="13970"/>
                <wp:wrapNone/>
                <wp:docPr id="115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43180"/>
                        </a:xfrm>
                        <a:custGeom>
                          <a:avLst/>
                          <a:gdLst>
                            <a:gd name="T0" fmla="*/ 0 w 165"/>
                            <a:gd name="T1" fmla="*/ 0 h 68"/>
                            <a:gd name="T2" fmla="*/ 164 w 165"/>
                            <a:gd name="T3" fmla="*/ 67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5" h="68">
                              <a:moveTo>
                                <a:pt x="0" y="0"/>
                              </a:moveTo>
                              <a:lnTo>
                                <a:pt x="164" y="67"/>
                              </a:lnTo>
                            </a:path>
                          </a:pathLst>
                        </a:custGeom>
                        <a:noFill/>
                        <a:ln w="190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1A645599" id="Freeform 103" o:spid="_x0000_s1026" style="position:absolute;z-index:-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22.65pt,453.15pt,330.85pt,456.5pt" coordsize="16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" filled="f" strokeweight=".52914mm">
                <v:path arrowok="t" o:connecttype="custom" o:connectlocs="0,0;104140,42545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6144" behindDoc="1" locked="0" layoutInCell="1" allowOverlap="1">
                <wp:simplePos x="0" y="0"/>
                <wp:positionH relativeFrom="column">
                  <wp:posOffset>4050665</wp:posOffset>
                </wp:positionH>
                <wp:positionV relativeFrom="paragraph">
                  <wp:posOffset>5842635</wp:posOffset>
                </wp:positionV>
                <wp:extent cx="104775" cy="43180"/>
                <wp:effectExtent l="0" t="0" r="28575" b="13970"/>
                <wp:wrapNone/>
                <wp:docPr id="116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43180"/>
                        </a:xfrm>
                        <a:custGeom>
                          <a:avLst/>
                          <a:gdLst>
                            <a:gd name="T0" fmla="*/ 0 w 165"/>
                            <a:gd name="T1" fmla="*/ 0 h 68"/>
                            <a:gd name="T2" fmla="*/ 164 w 165"/>
                            <a:gd name="T3" fmla="*/ 67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5" h="68">
                              <a:moveTo>
                                <a:pt x="0" y="0"/>
                              </a:moveTo>
                              <a:lnTo>
                                <a:pt x="164" y="67"/>
                              </a:lnTo>
                            </a:path>
                          </a:pathLst>
                        </a:custGeom>
                        <a:noFill/>
                        <a:ln w="190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7775992A" id="Freeform 104" o:spid="_x0000_s1026" style="position:absolute;z-index:-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18.95pt,460.05pt,327.15pt,463.4pt" coordsize="16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" filled="f" strokeweight=".52914mm">
                <v:path arrowok="t" o:connecttype="custom" o:connectlocs="0,0;104140,42545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7168" behindDoc="1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6602730</wp:posOffset>
                </wp:positionV>
                <wp:extent cx="104775" cy="43180"/>
                <wp:effectExtent l="0" t="0" r="28575" b="13970"/>
                <wp:wrapNone/>
                <wp:docPr id="117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43180"/>
                        </a:xfrm>
                        <a:custGeom>
                          <a:avLst/>
                          <a:gdLst>
                            <a:gd name="T0" fmla="*/ 0 w 165"/>
                            <a:gd name="T1" fmla="*/ 0 h 68"/>
                            <a:gd name="T2" fmla="*/ 164 w 165"/>
                            <a:gd name="T3" fmla="*/ 67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5" h="68">
                              <a:moveTo>
                                <a:pt x="0" y="0"/>
                              </a:moveTo>
                              <a:lnTo>
                                <a:pt x="164" y="67"/>
                              </a:lnTo>
                            </a:path>
                          </a:pathLst>
                        </a:custGeom>
                        <a:noFill/>
                        <a:ln w="190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18616AAF" id="Freeform 105" o:spid="_x0000_s1026" style="position:absolute;z-index:-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93.3pt,519.9pt,301.5pt,523.25pt" coordsize="16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" filled="f" strokeweight=".52914mm">
                <v:path arrowok="t" o:connecttype="custom" o:connectlocs="0,0;104140,42545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8192" behindDoc="1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6701790</wp:posOffset>
                </wp:positionV>
                <wp:extent cx="104775" cy="43180"/>
                <wp:effectExtent l="0" t="0" r="28575" b="13970"/>
                <wp:wrapNone/>
                <wp:docPr id="118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43180"/>
                        </a:xfrm>
                        <a:custGeom>
                          <a:avLst/>
                          <a:gdLst>
                            <a:gd name="T0" fmla="*/ 0 w 165"/>
                            <a:gd name="T1" fmla="*/ 0 h 68"/>
                            <a:gd name="T2" fmla="*/ 164 w 165"/>
                            <a:gd name="T3" fmla="*/ 67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5" h="68">
                              <a:moveTo>
                                <a:pt x="0" y="0"/>
                              </a:moveTo>
                              <a:lnTo>
                                <a:pt x="164" y="67"/>
                              </a:lnTo>
                            </a:path>
                          </a:pathLst>
                        </a:custGeom>
                        <a:noFill/>
                        <a:ln w="190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174F195B" id="Freeform 106" o:spid="_x0000_s1026" style="position:absolute;z-index:-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90.05pt,527.7pt,298.25pt,531.05pt" coordsize="16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" filled="f" strokeweight=".52914mm">
                <v:path arrowok="t" o:connecttype="custom" o:connectlocs="0,0;104140,42545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9216" behindDoc="1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5942965</wp:posOffset>
                </wp:positionV>
                <wp:extent cx="104775" cy="43180"/>
                <wp:effectExtent l="0" t="0" r="28575" b="13970"/>
                <wp:wrapNone/>
                <wp:docPr id="119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43180"/>
                        </a:xfrm>
                        <a:custGeom>
                          <a:avLst/>
                          <a:gdLst>
                            <a:gd name="T0" fmla="*/ 0 w 165"/>
                            <a:gd name="T1" fmla="*/ 0 h 68"/>
                            <a:gd name="T2" fmla="*/ 164 w 165"/>
                            <a:gd name="T3" fmla="*/ 67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5" h="68">
                              <a:moveTo>
                                <a:pt x="0" y="0"/>
                              </a:moveTo>
                              <a:lnTo>
                                <a:pt x="164" y="67"/>
                              </a:lnTo>
                            </a:path>
                          </a:pathLst>
                        </a:custGeom>
                        <a:noFill/>
                        <a:ln w="190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189B0329" id="Freeform 107" o:spid="_x0000_s1026" style="position:absolute;z-index:-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15.7pt,467.95pt,323.9pt,471.3pt" coordsize="16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" filled="f" strokeweight=".52914mm">
                <v:path arrowok="t" o:connecttype="custom" o:connectlocs="0,0;104140,42545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0240" behindDoc="1" locked="0" layoutInCell="1" allowOverlap="1">
                <wp:simplePos x="0" y="0"/>
                <wp:positionH relativeFrom="column">
                  <wp:posOffset>3965575</wp:posOffset>
                </wp:positionH>
                <wp:positionV relativeFrom="paragraph">
                  <wp:posOffset>6035675</wp:posOffset>
                </wp:positionV>
                <wp:extent cx="104775" cy="43180"/>
                <wp:effectExtent l="0" t="0" r="28575" b="13970"/>
                <wp:wrapNone/>
                <wp:docPr id="120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43180"/>
                        </a:xfrm>
                        <a:custGeom>
                          <a:avLst/>
                          <a:gdLst>
                            <a:gd name="T0" fmla="*/ 0 w 165"/>
                            <a:gd name="T1" fmla="*/ 0 h 68"/>
                            <a:gd name="T2" fmla="*/ 164 w 165"/>
                            <a:gd name="T3" fmla="*/ 67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5" h="68">
                              <a:moveTo>
                                <a:pt x="0" y="0"/>
                              </a:moveTo>
                              <a:lnTo>
                                <a:pt x="164" y="67"/>
                              </a:lnTo>
                            </a:path>
                          </a:pathLst>
                        </a:custGeom>
                        <a:noFill/>
                        <a:ln w="190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7487A2A1" id="Freeform 108" o:spid="_x0000_s1026" style="position:absolute;z-index:-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12.25pt,475.25pt,320.45pt,478.6pt" coordsize="16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" filled="f" strokeweight=".52914mm">
                <v:path arrowok="t" o:connecttype="custom" o:connectlocs="0,0;104140,42545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1264" behindDoc="1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6136005</wp:posOffset>
                </wp:positionV>
                <wp:extent cx="104775" cy="43180"/>
                <wp:effectExtent l="0" t="0" r="28575" b="13970"/>
                <wp:wrapNone/>
                <wp:docPr id="121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43180"/>
                        </a:xfrm>
                        <a:custGeom>
                          <a:avLst/>
                          <a:gdLst>
                            <a:gd name="T0" fmla="*/ 0 w 165"/>
                            <a:gd name="T1" fmla="*/ 0 h 68"/>
                            <a:gd name="T2" fmla="*/ 164 w 165"/>
                            <a:gd name="T3" fmla="*/ 67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5" h="68">
                              <a:moveTo>
                                <a:pt x="0" y="0"/>
                              </a:moveTo>
                              <a:lnTo>
                                <a:pt x="164" y="67"/>
                              </a:lnTo>
                            </a:path>
                          </a:pathLst>
                        </a:custGeom>
                        <a:noFill/>
                        <a:ln w="190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409AF12B" id="Freeform 109" o:spid="_x0000_s1026" style="position:absolute;z-index:-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09pt,483.15pt,317.2pt,486.5pt" coordsize="16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" filled="f" strokeweight=".52914mm">
                <v:path arrowok="t" o:connecttype="custom" o:connectlocs="0,0;104140,42545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2288" behindDoc="1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6226810</wp:posOffset>
                </wp:positionV>
                <wp:extent cx="104775" cy="43180"/>
                <wp:effectExtent l="0" t="0" r="28575" b="13970"/>
                <wp:wrapNone/>
                <wp:docPr id="122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43180"/>
                        </a:xfrm>
                        <a:custGeom>
                          <a:avLst/>
                          <a:gdLst>
                            <a:gd name="T0" fmla="*/ 0 w 165"/>
                            <a:gd name="T1" fmla="*/ 0 h 68"/>
                            <a:gd name="T2" fmla="*/ 164 w 165"/>
                            <a:gd name="T3" fmla="*/ 67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5" h="68">
                              <a:moveTo>
                                <a:pt x="0" y="0"/>
                              </a:moveTo>
                              <a:lnTo>
                                <a:pt x="164" y="67"/>
                              </a:lnTo>
                            </a:path>
                          </a:pathLst>
                        </a:custGeom>
                        <a:noFill/>
                        <a:ln w="190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5DEB53AC" id="Freeform 110" o:spid="_x0000_s1026" style="position:absolute;z-index:-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06pt,490.3pt,314.2pt,493.65pt" coordsize="16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" filled="f" strokeweight=".52914mm">
                <v:path arrowok="t" o:connecttype="custom" o:connectlocs="0,0;104140,42545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3312" behindDoc="1" locked="0" layoutInCell="1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6402705</wp:posOffset>
                </wp:positionV>
                <wp:extent cx="104775" cy="43180"/>
                <wp:effectExtent l="0" t="0" r="28575" b="13970"/>
                <wp:wrapNone/>
                <wp:docPr id="123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43180"/>
                        </a:xfrm>
                        <a:custGeom>
                          <a:avLst/>
                          <a:gdLst>
                            <a:gd name="T0" fmla="*/ 0 w 165"/>
                            <a:gd name="T1" fmla="*/ 0 h 68"/>
                            <a:gd name="T2" fmla="*/ 164 w 165"/>
                            <a:gd name="T3" fmla="*/ 67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5" h="68">
                              <a:moveTo>
                                <a:pt x="0" y="0"/>
                              </a:moveTo>
                              <a:lnTo>
                                <a:pt x="164" y="67"/>
                              </a:lnTo>
                            </a:path>
                          </a:pathLst>
                        </a:custGeom>
                        <a:noFill/>
                        <a:ln w="190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16365366" id="Freeform 111" o:spid="_x0000_s1026" style="position:absolute;z-index:-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99.8pt,504.15pt,308pt,507.5pt" coordsize="16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" filled="f" strokeweight=".52914mm">
                <v:path arrowok="t" o:connecttype="custom" o:connectlocs="0,0;104140,42545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4336" behindDoc="1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6329680</wp:posOffset>
                </wp:positionV>
                <wp:extent cx="104775" cy="43180"/>
                <wp:effectExtent l="0" t="0" r="28575" b="13970"/>
                <wp:wrapNone/>
                <wp:docPr id="124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43180"/>
                        </a:xfrm>
                        <a:custGeom>
                          <a:avLst/>
                          <a:gdLst>
                            <a:gd name="T0" fmla="*/ 0 w 165"/>
                            <a:gd name="T1" fmla="*/ 0 h 68"/>
                            <a:gd name="T2" fmla="*/ 164 w 165"/>
                            <a:gd name="T3" fmla="*/ 67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5" h="68">
                              <a:moveTo>
                                <a:pt x="0" y="0"/>
                              </a:moveTo>
                              <a:lnTo>
                                <a:pt x="164" y="67"/>
                              </a:lnTo>
                            </a:path>
                          </a:pathLst>
                        </a:custGeom>
                        <a:noFill/>
                        <a:ln w="190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20C163C7" id="Freeform 112" o:spid="_x0000_s1026" style="position:absolute;z-index:-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02.25pt,498.4pt,310.45pt,501.75pt" coordsize="16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" filled="f" strokeweight=".52914mm">
                <v:path arrowok="t" o:connecttype="custom" o:connectlocs="0,0;104140,42545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5360" behindDoc="1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4432300</wp:posOffset>
                </wp:positionV>
                <wp:extent cx="663575" cy="609600"/>
                <wp:effectExtent l="0" t="0" r="3175" b="0"/>
                <wp:wrapNone/>
                <wp:docPr id="125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" cy="609600"/>
                        </a:xfrm>
                        <a:custGeom>
                          <a:avLst/>
                          <a:gdLst>
                            <a:gd name="T0" fmla="*/ 0 w 1045"/>
                            <a:gd name="T1" fmla="*/ 960 h 960"/>
                            <a:gd name="T2" fmla="*/ 1045 w 1045"/>
                            <a:gd name="T3" fmla="*/ 960 h 960"/>
                            <a:gd name="T4" fmla="*/ 1045 w 1045"/>
                            <a:gd name="T5" fmla="*/ 0 h 960"/>
                            <a:gd name="T6" fmla="*/ 0 w 1045"/>
                            <a:gd name="T7" fmla="*/ 0 h 960"/>
                            <a:gd name="T8" fmla="*/ 0 w 1045"/>
                            <a:gd name="T9" fmla="*/ 96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5" h="960">
                              <a:moveTo>
                                <a:pt x="0" y="960"/>
                              </a:moveTo>
                              <a:lnTo>
                                <a:pt x="1045" y="960"/>
                              </a:lnTo>
                              <a:lnTo>
                                <a:pt x="1045" y="0"/>
                              </a:lnTo>
                              <a:lnTo>
                                <a:pt x="0" y="0"/>
                              </a:lnTo>
                              <a:lnTo>
                                <a:pt x="0" y="9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8C20A" id="Freeform 113" o:spid="_x0000_s1026" style="position:absolute;margin-left:249.75pt;margin-top:349pt;width:52.25pt;height:48pt;z-index:-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5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" path="m,960r1045,l1045,,,,,960xe" stroked="f">
                <v:path arrowok="t" o:connecttype="custom" o:connectlocs="0,609600;663575,609600;663575,0;0,0;0,609600" o:connectangles="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6384" behindDoc="1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4432300</wp:posOffset>
                </wp:positionV>
                <wp:extent cx="663575" cy="609600"/>
                <wp:effectExtent l="0" t="0" r="22225" b="19050"/>
                <wp:wrapNone/>
                <wp:docPr id="126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" cy="609600"/>
                        </a:xfrm>
                        <a:custGeom>
                          <a:avLst/>
                          <a:gdLst>
                            <a:gd name="T0" fmla="*/ 0 w 1045"/>
                            <a:gd name="T1" fmla="*/ 960 h 960"/>
                            <a:gd name="T2" fmla="*/ 1045 w 1045"/>
                            <a:gd name="T3" fmla="*/ 960 h 960"/>
                            <a:gd name="T4" fmla="*/ 1045 w 1045"/>
                            <a:gd name="T5" fmla="*/ 0 h 960"/>
                            <a:gd name="T6" fmla="*/ 0 w 1045"/>
                            <a:gd name="T7" fmla="*/ 0 h 960"/>
                            <a:gd name="T8" fmla="*/ 0 w 1045"/>
                            <a:gd name="T9" fmla="*/ 96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5" h="960">
                              <a:moveTo>
                                <a:pt x="0" y="960"/>
                              </a:moveTo>
                              <a:lnTo>
                                <a:pt x="1045" y="960"/>
                              </a:lnTo>
                              <a:lnTo>
                                <a:pt x="1045" y="0"/>
                              </a:lnTo>
                              <a:lnTo>
                                <a:pt x="0" y="0"/>
                              </a:lnTo>
                              <a:lnTo>
                                <a:pt x="0" y="96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C700B" id="Freeform 114" o:spid="_x0000_s1026" style="position:absolute;margin-left:249.75pt;margin-top:349pt;width:52.25pt;height:48pt;z-index:-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5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" path="m,960r1045,l1045,,,,,960xe" filled="f" strokeweight="1.5pt">
                <v:path arrowok="t" o:connecttype="custom" o:connectlocs="0,609600;663575,609600;663575,0;0,0;0,609600" o:connectangles="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column">
                  <wp:posOffset>3235325</wp:posOffset>
                </wp:positionH>
                <wp:positionV relativeFrom="paragraph">
                  <wp:posOffset>4406900</wp:posOffset>
                </wp:positionV>
                <wp:extent cx="1657985" cy="739140"/>
                <wp:effectExtent l="0" t="0" r="0" b="3810"/>
                <wp:wrapNone/>
                <wp:docPr id="12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985" cy="739140"/>
                          <a:chOff x="5520" y="8063"/>
                          <a:chExt cx="2611" cy="1164"/>
                        </a:xfrm>
                      </wpg:grpSpPr>
                      <wps:wsp>
                        <wps:cNvPr id="128" name="Freeform 116"/>
                        <wps:cNvSpPr>
                          <a:spLocks/>
                        </wps:cNvSpPr>
                        <wps:spPr bwMode="auto">
                          <a:xfrm>
                            <a:off x="5520" y="8063"/>
                            <a:ext cx="2611" cy="1164"/>
                          </a:xfrm>
                          <a:custGeom>
                            <a:avLst/>
                            <a:gdLst>
                              <a:gd name="T0" fmla="*/ 840 w 2611"/>
                              <a:gd name="T1" fmla="*/ 216 h 1164"/>
                              <a:gd name="T2" fmla="*/ 0 w 2611"/>
                              <a:gd name="T3" fmla="*/ 216 h 1164"/>
                              <a:gd name="T4" fmla="*/ 0 w 2611"/>
                              <a:gd name="T5" fmla="*/ 730 h 1164"/>
                              <a:gd name="T6" fmla="*/ 840 w 2611"/>
                              <a:gd name="T7" fmla="*/ 730 h 1164"/>
                              <a:gd name="T8" fmla="*/ 840 w 2611"/>
                              <a:gd name="T9" fmla="*/ 216 h 1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1" h="1164">
                                <a:moveTo>
                                  <a:pt x="840" y="216"/>
                                </a:moveTo>
                                <a:lnTo>
                                  <a:pt x="0" y="216"/>
                                </a:lnTo>
                                <a:lnTo>
                                  <a:pt x="0" y="730"/>
                                </a:lnTo>
                                <a:lnTo>
                                  <a:pt x="840" y="730"/>
                                </a:lnTo>
                                <a:lnTo>
                                  <a:pt x="840" y="21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17"/>
                        <wps:cNvSpPr>
                          <a:spLocks/>
                        </wps:cNvSpPr>
                        <wps:spPr bwMode="auto">
                          <a:xfrm>
                            <a:off x="5520" y="8063"/>
                            <a:ext cx="2611" cy="1164"/>
                          </a:xfrm>
                          <a:custGeom>
                            <a:avLst/>
                            <a:gdLst>
                              <a:gd name="T0" fmla="*/ 2611 w 2611"/>
                              <a:gd name="T1" fmla="*/ 582 h 1164"/>
                              <a:gd name="T2" fmla="*/ 2605 w 2611"/>
                              <a:gd name="T3" fmla="*/ 503 h 1164"/>
                              <a:gd name="T4" fmla="*/ 2590 w 2611"/>
                              <a:gd name="T5" fmla="*/ 427 h 1164"/>
                              <a:gd name="T6" fmla="*/ 2566 w 2611"/>
                              <a:gd name="T7" fmla="*/ 355 h 1164"/>
                              <a:gd name="T8" fmla="*/ 2534 w 2611"/>
                              <a:gd name="T9" fmla="*/ 288 h 1164"/>
                              <a:gd name="T10" fmla="*/ 2494 w 2611"/>
                              <a:gd name="T11" fmla="*/ 226 h 1164"/>
                              <a:gd name="T12" fmla="*/ 2446 w 2611"/>
                              <a:gd name="T13" fmla="*/ 170 h 1164"/>
                              <a:gd name="T14" fmla="*/ 2393 w 2611"/>
                              <a:gd name="T15" fmla="*/ 121 h 1164"/>
                              <a:gd name="T16" fmla="*/ 2333 w 2611"/>
                              <a:gd name="T17" fmla="*/ 79 h 1164"/>
                              <a:gd name="T18" fmla="*/ 2268 w 2611"/>
                              <a:gd name="T19" fmla="*/ 45 h 1164"/>
                              <a:gd name="T20" fmla="*/ 2199 w 2611"/>
                              <a:gd name="T21" fmla="*/ 20 h 1164"/>
                              <a:gd name="T22" fmla="*/ 2126 w 2611"/>
                              <a:gd name="T23" fmla="*/ 5 h 1164"/>
                              <a:gd name="T24" fmla="*/ 2050 w 2611"/>
                              <a:gd name="T25" fmla="*/ 0 h 1164"/>
                              <a:gd name="T26" fmla="*/ 1974 w 2611"/>
                              <a:gd name="T27" fmla="*/ 5 h 1164"/>
                              <a:gd name="T28" fmla="*/ 1901 w 2611"/>
                              <a:gd name="T29" fmla="*/ 20 h 1164"/>
                              <a:gd name="T30" fmla="*/ 1832 w 2611"/>
                              <a:gd name="T31" fmla="*/ 45 h 1164"/>
                              <a:gd name="T32" fmla="*/ 1767 w 2611"/>
                              <a:gd name="T33" fmla="*/ 79 h 1164"/>
                              <a:gd name="T34" fmla="*/ 1707 w 2611"/>
                              <a:gd name="T35" fmla="*/ 121 h 1164"/>
                              <a:gd name="T36" fmla="*/ 1654 w 2611"/>
                              <a:gd name="T37" fmla="*/ 170 h 1164"/>
                              <a:gd name="T38" fmla="*/ 1606 w 2611"/>
                              <a:gd name="T39" fmla="*/ 226 h 1164"/>
                              <a:gd name="T40" fmla="*/ 1566 w 2611"/>
                              <a:gd name="T41" fmla="*/ 288 h 1164"/>
                              <a:gd name="T42" fmla="*/ 1534 w 2611"/>
                              <a:gd name="T43" fmla="*/ 355 h 1164"/>
                              <a:gd name="T44" fmla="*/ 1510 w 2611"/>
                              <a:gd name="T45" fmla="*/ 427 h 1164"/>
                              <a:gd name="T46" fmla="*/ 1495 w 2611"/>
                              <a:gd name="T47" fmla="*/ 503 h 1164"/>
                              <a:gd name="T48" fmla="*/ 1490 w 2611"/>
                              <a:gd name="T49" fmla="*/ 582 h 1164"/>
                              <a:gd name="T50" fmla="*/ 1495 w 2611"/>
                              <a:gd name="T51" fmla="*/ 660 h 1164"/>
                              <a:gd name="T52" fmla="*/ 1510 w 2611"/>
                              <a:gd name="T53" fmla="*/ 736 h 1164"/>
                              <a:gd name="T54" fmla="*/ 1534 w 2611"/>
                              <a:gd name="T55" fmla="*/ 808 h 1164"/>
                              <a:gd name="T56" fmla="*/ 1566 w 2611"/>
                              <a:gd name="T57" fmla="*/ 875 h 1164"/>
                              <a:gd name="T58" fmla="*/ 1606 w 2611"/>
                              <a:gd name="T59" fmla="*/ 937 h 1164"/>
                              <a:gd name="T60" fmla="*/ 1654 w 2611"/>
                              <a:gd name="T61" fmla="*/ 993 h 1164"/>
                              <a:gd name="T62" fmla="*/ 1707 w 2611"/>
                              <a:gd name="T63" fmla="*/ 1042 h 1164"/>
                              <a:gd name="T64" fmla="*/ 1767 w 2611"/>
                              <a:gd name="T65" fmla="*/ 1084 h 1164"/>
                              <a:gd name="T66" fmla="*/ 1832 w 2611"/>
                              <a:gd name="T67" fmla="*/ 1118 h 1164"/>
                              <a:gd name="T68" fmla="*/ 1901 w 2611"/>
                              <a:gd name="T69" fmla="*/ 1143 h 1164"/>
                              <a:gd name="T70" fmla="*/ 1974 w 2611"/>
                              <a:gd name="T71" fmla="*/ 1158 h 1164"/>
                              <a:gd name="T72" fmla="*/ 2050 w 2611"/>
                              <a:gd name="T73" fmla="*/ 1164 h 1164"/>
                              <a:gd name="T74" fmla="*/ 2126 w 2611"/>
                              <a:gd name="T75" fmla="*/ 1158 h 1164"/>
                              <a:gd name="T76" fmla="*/ 2199 w 2611"/>
                              <a:gd name="T77" fmla="*/ 1143 h 1164"/>
                              <a:gd name="T78" fmla="*/ 2268 w 2611"/>
                              <a:gd name="T79" fmla="*/ 1118 h 1164"/>
                              <a:gd name="T80" fmla="*/ 2333 w 2611"/>
                              <a:gd name="T81" fmla="*/ 1084 h 1164"/>
                              <a:gd name="T82" fmla="*/ 2393 w 2611"/>
                              <a:gd name="T83" fmla="*/ 1042 h 1164"/>
                              <a:gd name="T84" fmla="*/ 2446 w 2611"/>
                              <a:gd name="T85" fmla="*/ 993 h 1164"/>
                              <a:gd name="T86" fmla="*/ 2494 w 2611"/>
                              <a:gd name="T87" fmla="*/ 937 h 1164"/>
                              <a:gd name="T88" fmla="*/ 2534 w 2611"/>
                              <a:gd name="T89" fmla="*/ 875 h 1164"/>
                              <a:gd name="T90" fmla="*/ 2566 w 2611"/>
                              <a:gd name="T91" fmla="*/ 808 h 1164"/>
                              <a:gd name="T92" fmla="*/ 2590 w 2611"/>
                              <a:gd name="T93" fmla="*/ 736 h 1164"/>
                              <a:gd name="T94" fmla="*/ 2605 w 2611"/>
                              <a:gd name="T95" fmla="*/ 660 h 1164"/>
                              <a:gd name="T96" fmla="*/ 2611 w 2611"/>
                              <a:gd name="T97" fmla="*/ 582 h 1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611" h="1164">
                                <a:moveTo>
                                  <a:pt x="2611" y="582"/>
                                </a:moveTo>
                                <a:lnTo>
                                  <a:pt x="2605" y="503"/>
                                </a:lnTo>
                                <a:lnTo>
                                  <a:pt x="2590" y="427"/>
                                </a:lnTo>
                                <a:lnTo>
                                  <a:pt x="2566" y="355"/>
                                </a:lnTo>
                                <a:lnTo>
                                  <a:pt x="2534" y="288"/>
                                </a:lnTo>
                                <a:lnTo>
                                  <a:pt x="2494" y="226"/>
                                </a:lnTo>
                                <a:lnTo>
                                  <a:pt x="2446" y="170"/>
                                </a:lnTo>
                                <a:lnTo>
                                  <a:pt x="2393" y="121"/>
                                </a:lnTo>
                                <a:lnTo>
                                  <a:pt x="2333" y="79"/>
                                </a:lnTo>
                                <a:lnTo>
                                  <a:pt x="2268" y="45"/>
                                </a:lnTo>
                                <a:lnTo>
                                  <a:pt x="2199" y="20"/>
                                </a:lnTo>
                                <a:lnTo>
                                  <a:pt x="2126" y="5"/>
                                </a:lnTo>
                                <a:lnTo>
                                  <a:pt x="2050" y="0"/>
                                </a:lnTo>
                                <a:lnTo>
                                  <a:pt x="1974" y="5"/>
                                </a:lnTo>
                                <a:lnTo>
                                  <a:pt x="1901" y="20"/>
                                </a:lnTo>
                                <a:lnTo>
                                  <a:pt x="1832" y="45"/>
                                </a:lnTo>
                                <a:lnTo>
                                  <a:pt x="1767" y="79"/>
                                </a:lnTo>
                                <a:lnTo>
                                  <a:pt x="1707" y="121"/>
                                </a:lnTo>
                                <a:lnTo>
                                  <a:pt x="1654" y="170"/>
                                </a:lnTo>
                                <a:lnTo>
                                  <a:pt x="1606" y="226"/>
                                </a:lnTo>
                                <a:lnTo>
                                  <a:pt x="1566" y="288"/>
                                </a:lnTo>
                                <a:lnTo>
                                  <a:pt x="1534" y="355"/>
                                </a:lnTo>
                                <a:lnTo>
                                  <a:pt x="1510" y="427"/>
                                </a:lnTo>
                                <a:lnTo>
                                  <a:pt x="1495" y="503"/>
                                </a:lnTo>
                                <a:lnTo>
                                  <a:pt x="1490" y="582"/>
                                </a:lnTo>
                                <a:lnTo>
                                  <a:pt x="1495" y="660"/>
                                </a:lnTo>
                                <a:lnTo>
                                  <a:pt x="1510" y="736"/>
                                </a:lnTo>
                                <a:lnTo>
                                  <a:pt x="1534" y="808"/>
                                </a:lnTo>
                                <a:lnTo>
                                  <a:pt x="1566" y="875"/>
                                </a:lnTo>
                                <a:lnTo>
                                  <a:pt x="1606" y="937"/>
                                </a:lnTo>
                                <a:lnTo>
                                  <a:pt x="1654" y="993"/>
                                </a:lnTo>
                                <a:lnTo>
                                  <a:pt x="1707" y="1042"/>
                                </a:lnTo>
                                <a:lnTo>
                                  <a:pt x="1767" y="1084"/>
                                </a:lnTo>
                                <a:lnTo>
                                  <a:pt x="1832" y="1118"/>
                                </a:lnTo>
                                <a:lnTo>
                                  <a:pt x="1901" y="1143"/>
                                </a:lnTo>
                                <a:lnTo>
                                  <a:pt x="1974" y="1158"/>
                                </a:lnTo>
                                <a:lnTo>
                                  <a:pt x="2050" y="1164"/>
                                </a:lnTo>
                                <a:lnTo>
                                  <a:pt x="2126" y="1158"/>
                                </a:lnTo>
                                <a:lnTo>
                                  <a:pt x="2199" y="1143"/>
                                </a:lnTo>
                                <a:lnTo>
                                  <a:pt x="2268" y="1118"/>
                                </a:lnTo>
                                <a:lnTo>
                                  <a:pt x="2333" y="1084"/>
                                </a:lnTo>
                                <a:lnTo>
                                  <a:pt x="2393" y="1042"/>
                                </a:lnTo>
                                <a:lnTo>
                                  <a:pt x="2446" y="993"/>
                                </a:lnTo>
                                <a:lnTo>
                                  <a:pt x="2494" y="937"/>
                                </a:lnTo>
                                <a:lnTo>
                                  <a:pt x="2534" y="875"/>
                                </a:lnTo>
                                <a:lnTo>
                                  <a:pt x="2566" y="808"/>
                                </a:lnTo>
                                <a:lnTo>
                                  <a:pt x="2590" y="736"/>
                                </a:lnTo>
                                <a:lnTo>
                                  <a:pt x="2605" y="660"/>
                                </a:lnTo>
                                <a:lnTo>
                                  <a:pt x="2611" y="58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4ED1CB" id="Group 115" o:spid="_x0000_s1026" style="position:absolute;margin-left:254.75pt;margin-top:347pt;width:130.55pt;height:58.2pt;z-index:-251779072" coordorigin="5520,8063" coordsize="2611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">
                <v:shape id="Freeform 116" o:spid="_x0000_s1027" style="position:absolute;left:5520;top:8063;width:2611;height:1164;visibility:visible;mso-wrap-style:square;v-text-anchor:top" coordsize="2611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J+vMIA&#10;AADcAAAADwAAAGRycy9kb3ducmV2LnhtbESPQW/CMAyF70j8h8hIu0FKDwgVAkIIpp3QBvwAqzFp&#10;ReOUJqPdfv18mMTN1nt+7/N6O/hGPamLdWAD81kGirgMtmZn4Ho5TpegYkK22AQmAz8UYbsZj9ZY&#10;2NDzFz3PySkJ4ViggSqlttA6lhV5jLPQEot2C53HJGvntO2wl3Df6DzLFtpjzdJQYUv7isr7+dsb&#10;YOfs4xavu1OJ/P65zPv28OuMeZsMuxWoREN6mf+vP6zg50Ir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0n68wgAAANwAAAAPAAAAAAAAAAAAAAAAAJgCAABkcnMvZG93&#10;bnJldi54bWxQSwUGAAAAAAQABAD1AAAAhwMAAAAA&#10;" path="m840,216l,216,,730r840,l840,216e" stroked="f">
                  <v:path arrowok="t" o:connecttype="custom" o:connectlocs="840,216;0,216;0,730;840,730;840,216" o:connectangles="0,0,0,0,0"/>
                </v:shape>
                <v:shape id="Freeform 117" o:spid="_x0000_s1028" style="position:absolute;left:5520;top:8063;width:2611;height:1164;visibility:visible;mso-wrap-style:square;v-text-anchor:top" coordsize="2611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7bJ8EA&#10;AADcAAAADwAAAGRycy9kb3ducmV2LnhtbERPzWrCQBC+C77DMkJvZmMOJcasItKWnkqrPsCQHTfB&#10;7Gya3SbRp+8WCt7m4/udcjfZVgzU+8axglWSgiCunG7YKDifXpc5CB+QNbaOScGNPOy281mJhXYj&#10;f9FwDEbEEPYFKqhD6AopfVWTRZ+4jjhyF9dbDBH2RuoexxhuW5ml6bO02HBsqLGjQ03V9fhjFbAx&#10;+vviz/uPCvntM8/G7uVulHpaTPsNiEBTeIj/3e86zs/W8PdMvE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e2yfBAAAA3AAAAA8AAAAAAAAAAAAAAAAAmAIAAGRycy9kb3du&#10;cmV2LnhtbFBLBQYAAAAABAAEAPUAAACGAwAAAAA=&#10;" path="m2611,582r-6,-79l2590,427r-24,-72l2534,288r-40,-62l2446,170r-53,-49l2333,79,2268,45,2199,20,2126,5,2050,r-76,5l1901,20r-69,25l1767,79r-60,42l1654,170r-48,56l1566,288r-32,67l1510,427r-15,76l1490,582r5,78l1510,736r24,72l1566,875r40,62l1654,993r53,49l1767,1084r65,34l1901,1143r73,15l2050,1164r76,-6l2199,1143r69,-25l2333,1084r60,-42l2446,993r48,-56l2534,875r32,-67l2590,736r15,-76l2611,582e" stroked="f">
                  <v:path arrowok="t" o:connecttype="custom" o:connectlocs="2611,582;2605,503;2590,427;2566,355;2534,288;2494,226;2446,170;2393,121;2333,79;2268,45;2199,20;2126,5;2050,0;1974,5;1901,20;1832,45;1767,79;1707,121;1654,170;1606,226;1566,288;1534,355;1510,427;1495,503;1490,582;1495,660;1510,736;1534,808;1566,875;1606,937;1654,993;1707,1042;1767,1084;1832,1118;1901,1143;1974,1158;2050,1164;2126,1158;2199,1143;2268,1118;2333,1084;2393,1042;2446,993;2494,937;2534,875;2566,808;2590,736;2605,660;2611,582" o:connectangles="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4406900</wp:posOffset>
                </wp:positionV>
                <wp:extent cx="711835" cy="739140"/>
                <wp:effectExtent l="0" t="0" r="12065" b="22860"/>
                <wp:wrapNone/>
                <wp:docPr id="130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835" cy="739140"/>
                        </a:xfrm>
                        <a:custGeom>
                          <a:avLst/>
                          <a:gdLst>
                            <a:gd name="T0" fmla="*/ 560 w 1121"/>
                            <a:gd name="T1" fmla="*/ 0 h 1164"/>
                            <a:gd name="T2" fmla="*/ 484 w 1121"/>
                            <a:gd name="T3" fmla="*/ 5 h 1164"/>
                            <a:gd name="T4" fmla="*/ 411 w 1121"/>
                            <a:gd name="T5" fmla="*/ 20 h 1164"/>
                            <a:gd name="T6" fmla="*/ 342 w 1121"/>
                            <a:gd name="T7" fmla="*/ 45 h 1164"/>
                            <a:gd name="T8" fmla="*/ 277 w 1121"/>
                            <a:gd name="T9" fmla="*/ 79 h 1164"/>
                            <a:gd name="T10" fmla="*/ 217 w 1121"/>
                            <a:gd name="T11" fmla="*/ 121 h 1164"/>
                            <a:gd name="T12" fmla="*/ 164 w 1121"/>
                            <a:gd name="T13" fmla="*/ 170 h 1164"/>
                            <a:gd name="T14" fmla="*/ 116 w 1121"/>
                            <a:gd name="T15" fmla="*/ 226 h 1164"/>
                            <a:gd name="T16" fmla="*/ 76 w 1121"/>
                            <a:gd name="T17" fmla="*/ 288 h 1164"/>
                            <a:gd name="T18" fmla="*/ 44 w 1121"/>
                            <a:gd name="T19" fmla="*/ 355 h 1164"/>
                            <a:gd name="T20" fmla="*/ 20 w 1121"/>
                            <a:gd name="T21" fmla="*/ 427 h 1164"/>
                            <a:gd name="T22" fmla="*/ 5 w 1121"/>
                            <a:gd name="T23" fmla="*/ 503 h 1164"/>
                            <a:gd name="T24" fmla="*/ 0 w 1121"/>
                            <a:gd name="T25" fmla="*/ 582 h 1164"/>
                            <a:gd name="T26" fmla="*/ 5 w 1121"/>
                            <a:gd name="T27" fmla="*/ 660 h 1164"/>
                            <a:gd name="T28" fmla="*/ 20 w 1121"/>
                            <a:gd name="T29" fmla="*/ 736 h 1164"/>
                            <a:gd name="T30" fmla="*/ 44 w 1121"/>
                            <a:gd name="T31" fmla="*/ 808 h 1164"/>
                            <a:gd name="T32" fmla="*/ 76 w 1121"/>
                            <a:gd name="T33" fmla="*/ 875 h 1164"/>
                            <a:gd name="T34" fmla="*/ 116 w 1121"/>
                            <a:gd name="T35" fmla="*/ 937 h 1164"/>
                            <a:gd name="T36" fmla="*/ 164 w 1121"/>
                            <a:gd name="T37" fmla="*/ 993 h 1164"/>
                            <a:gd name="T38" fmla="*/ 217 w 1121"/>
                            <a:gd name="T39" fmla="*/ 1042 h 1164"/>
                            <a:gd name="T40" fmla="*/ 277 w 1121"/>
                            <a:gd name="T41" fmla="*/ 1084 h 1164"/>
                            <a:gd name="T42" fmla="*/ 342 w 1121"/>
                            <a:gd name="T43" fmla="*/ 1118 h 1164"/>
                            <a:gd name="T44" fmla="*/ 411 w 1121"/>
                            <a:gd name="T45" fmla="*/ 1143 h 1164"/>
                            <a:gd name="T46" fmla="*/ 484 w 1121"/>
                            <a:gd name="T47" fmla="*/ 1158 h 1164"/>
                            <a:gd name="T48" fmla="*/ 560 w 1121"/>
                            <a:gd name="T49" fmla="*/ 1164 h 1164"/>
                            <a:gd name="T50" fmla="*/ 636 w 1121"/>
                            <a:gd name="T51" fmla="*/ 1158 h 1164"/>
                            <a:gd name="T52" fmla="*/ 709 w 1121"/>
                            <a:gd name="T53" fmla="*/ 1143 h 1164"/>
                            <a:gd name="T54" fmla="*/ 778 w 1121"/>
                            <a:gd name="T55" fmla="*/ 1118 h 1164"/>
                            <a:gd name="T56" fmla="*/ 843 w 1121"/>
                            <a:gd name="T57" fmla="*/ 1084 h 1164"/>
                            <a:gd name="T58" fmla="*/ 903 w 1121"/>
                            <a:gd name="T59" fmla="*/ 1042 h 1164"/>
                            <a:gd name="T60" fmla="*/ 956 w 1121"/>
                            <a:gd name="T61" fmla="*/ 993 h 1164"/>
                            <a:gd name="T62" fmla="*/ 1004 w 1121"/>
                            <a:gd name="T63" fmla="*/ 937 h 1164"/>
                            <a:gd name="T64" fmla="*/ 1044 w 1121"/>
                            <a:gd name="T65" fmla="*/ 875 h 1164"/>
                            <a:gd name="T66" fmla="*/ 1076 w 1121"/>
                            <a:gd name="T67" fmla="*/ 808 h 1164"/>
                            <a:gd name="T68" fmla="*/ 1100 w 1121"/>
                            <a:gd name="T69" fmla="*/ 736 h 1164"/>
                            <a:gd name="T70" fmla="*/ 1115 w 1121"/>
                            <a:gd name="T71" fmla="*/ 660 h 1164"/>
                            <a:gd name="T72" fmla="*/ 1120 w 1121"/>
                            <a:gd name="T73" fmla="*/ 582 h 1164"/>
                            <a:gd name="T74" fmla="*/ 1115 w 1121"/>
                            <a:gd name="T75" fmla="*/ 503 h 1164"/>
                            <a:gd name="T76" fmla="*/ 1100 w 1121"/>
                            <a:gd name="T77" fmla="*/ 427 h 1164"/>
                            <a:gd name="T78" fmla="*/ 1076 w 1121"/>
                            <a:gd name="T79" fmla="*/ 355 h 1164"/>
                            <a:gd name="T80" fmla="*/ 1044 w 1121"/>
                            <a:gd name="T81" fmla="*/ 288 h 1164"/>
                            <a:gd name="T82" fmla="*/ 1004 w 1121"/>
                            <a:gd name="T83" fmla="*/ 226 h 1164"/>
                            <a:gd name="T84" fmla="*/ 956 w 1121"/>
                            <a:gd name="T85" fmla="*/ 170 h 1164"/>
                            <a:gd name="T86" fmla="*/ 903 w 1121"/>
                            <a:gd name="T87" fmla="*/ 121 h 1164"/>
                            <a:gd name="T88" fmla="*/ 843 w 1121"/>
                            <a:gd name="T89" fmla="*/ 79 h 1164"/>
                            <a:gd name="T90" fmla="*/ 778 w 1121"/>
                            <a:gd name="T91" fmla="*/ 45 h 1164"/>
                            <a:gd name="T92" fmla="*/ 709 w 1121"/>
                            <a:gd name="T93" fmla="*/ 20 h 1164"/>
                            <a:gd name="T94" fmla="*/ 636 w 1121"/>
                            <a:gd name="T95" fmla="*/ 5 h 1164"/>
                            <a:gd name="T96" fmla="*/ 560 w 1121"/>
                            <a:gd name="T97" fmla="*/ 0 h 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121" h="1164">
                              <a:moveTo>
                                <a:pt x="560" y="0"/>
                              </a:moveTo>
                              <a:lnTo>
                                <a:pt x="484" y="5"/>
                              </a:lnTo>
                              <a:lnTo>
                                <a:pt x="411" y="20"/>
                              </a:lnTo>
                              <a:lnTo>
                                <a:pt x="342" y="45"/>
                              </a:lnTo>
                              <a:lnTo>
                                <a:pt x="277" y="79"/>
                              </a:lnTo>
                              <a:lnTo>
                                <a:pt x="217" y="121"/>
                              </a:lnTo>
                              <a:lnTo>
                                <a:pt x="164" y="170"/>
                              </a:lnTo>
                              <a:lnTo>
                                <a:pt x="116" y="226"/>
                              </a:lnTo>
                              <a:lnTo>
                                <a:pt x="76" y="288"/>
                              </a:lnTo>
                              <a:lnTo>
                                <a:pt x="44" y="355"/>
                              </a:lnTo>
                              <a:lnTo>
                                <a:pt x="20" y="427"/>
                              </a:lnTo>
                              <a:lnTo>
                                <a:pt x="5" y="503"/>
                              </a:lnTo>
                              <a:lnTo>
                                <a:pt x="0" y="582"/>
                              </a:lnTo>
                              <a:lnTo>
                                <a:pt x="5" y="660"/>
                              </a:lnTo>
                              <a:lnTo>
                                <a:pt x="20" y="736"/>
                              </a:lnTo>
                              <a:lnTo>
                                <a:pt x="44" y="808"/>
                              </a:lnTo>
                              <a:lnTo>
                                <a:pt x="76" y="875"/>
                              </a:lnTo>
                              <a:lnTo>
                                <a:pt x="116" y="937"/>
                              </a:lnTo>
                              <a:lnTo>
                                <a:pt x="164" y="993"/>
                              </a:lnTo>
                              <a:lnTo>
                                <a:pt x="217" y="1042"/>
                              </a:lnTo>
                              <a:lnTo>
                                <a:pt x="277" y="1084"/>
                              </a:lnTo>
                              <a:lnTo>
                                <a:pt x="342" y="1118"/>
                              </a:lnTo>
                              <a:lnTo>
                                <a:pt x="411" y="1143"/>
                              </a:lnTo>
                              <a:lnTo>
                                <a:pt x="484" y="1158"/>
                              </a:lnTo>
                              <a:lnTo>
                                <a:pt x="560" y="1164"/>
                              </a:lnTo>
                              <a:lnTo>
                                <a:pt x="636" y="1158"/>
                              </a:lnTo>
                              <a:lnTo>
                                <a:pt x="709" y="1143"/>
                              </a:lnTo>
                              <a:lnTo>
                                <a:pt x="778" y="1118"/>
                              </a:lnTo>
                              <a:lnTo>
                                <a:pt x="843" y="1084"/>
                              </a:lnTo>
                              <a:lnTo>
                                <a:pt x="903" y="1042"/>
                              </a:lnTo>
                              <a:lnTo>
                                <a:pt x="956" y="993"/>
                              </a:lnTo>
                              <a:lnTo>
                                <a:pt x="1004" y="937"/>
                              </a:lnTo>
                              <a:lnTo>
                                <a:pt x="1044" y="875"/>
                              </a:lnTo>
                              <a:lnTo>
                                <a:pt x="1076" y="808"/>
                              </a:lnTo>
                              <a:lnTo>
                                <a:pt x="1100" y="736"/>
                              </a:lnTo>
                              <a:lnTo>
                                <a:pt x="1115" y="660"/>
                              </a:lnTo>
                              <a:lnTo>
                                <a:pt x="1120" y="582"/>
                              </a:lnTo>
                              <a:lnTo>
                                <a:pt x="1115" y="503"/>
                              </a:lnTo>
                              <a:lnTo>
                                <a:pt x="1100" y="427"/>
                              </a:lnTo>
                              <a:lnTo>
                                <a:pt x="1076" y="355"/>
                              </a:lnTo>
                              <a:lnTo>
                                <a:pt x="1044" y="288"/>
                              </a:lnTo>
                              <a:lnTo>
                                <a:pt x="1004" y="226"/>
                              </a:lnTo>
                              <a:lnTo>
                                <a:pt x="956" y="170"/>
                              </a:lnTo>
                              <a:lnTo>
                                <a:pt x="903" y="121"/>
                              </a:lnTo>
                              <a:lnTo>
                                <a:pt x="843" y="79"/>
                              </a:lnTo>
                              <a:lnTo>
                                <a:pt x="778" y="45"/>
                              </a:lnTo>
                              <a:lnTo>
                                <a:pt x="709" y="20"/>
                              </a:lnTo>
                              <a:lnTo>
                                <a:pt x="636" y="5"/>
                              </a:lnTo>
                              <a:lnTo>
                                <a:pt x="56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40B00" id="Freeform 118" o:spid="_x0000_s1026" style="position:absolute;margin-left:329.25pt;margin-top:347pt;width:56.05pt;height:58.2pt;z-index:-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21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" path="m560,l484,5,411,20,342,45,277,79r-60,42l164,170r-48,56l76,288,44,355,20,427,5,503,,582r5,78l20,736r24,72l76,875r40,62l164,993r53,49l277,1084r65,34l411,1143r73,15l560,1164r76,-6l709,1143r69,-25l843,1084r60,-42l956,993r48,-56l1044,875r32,-67l1100,736r15,-76l1120,582r-5,-79l1100,427r-24,-72l1044,288r-40,-62l956,170,903,121,843,79,778,45,709,20,636,5,560,xe" filled="f" strokeweight="1.5pt">
                <v:path arrowok="t" o:connecttype="custom" o:connectlocs="355600,0;307340,3175;260985,12700;217170,28575;175895,50165;137795,76835;104140,107950;73660,143510;48260,182880;27940,225425;12700,271145;3175,319405;0,369570;3175,419100;12700,467360;27940,513080;48260,555625;73660,594995;104140,630555;137795,661670;175895,688340;217170,709930;260985,725805;307340,735330;355600,739140;403860,735330;450215,725805;494030,709930;535305,688340;573405,661670;607060,630555;637540,594995;662940,555625;683260,513080;698500,467360;708025,419100;711200,369570;708025,319405;698500,271145;683260,225425;662940,182880;637540,143510;607060,107950;573405,76835;535305,50165;494030,28575;450215,12700;403860,3175;355600,0" o:connectangles="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39456" behindDoc="1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4467860</wp:posOffset>
                </wp:positionV>
                <wp:extent cx="2670810" cy="739140"/>
                <wp:effectExtent l="0" t="0" r="0" b="3810"/>
                <wp:wrapNone/>
                <wp:docPr id="13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810" cy="739140"/>
                          <a:chOff x="3810" y="8159"/>
                          <a:chExt cx="4206" cy="1164"/>
                        </a:xfrm>
                      </wpg:grpSpPr>
                      <wps:wsp>
                        <wps:cNvPr id="132" name="Freeform 120"/>
                        <wps:cNvSpPr>
                          <a:spLocks/>
                        </wps:cNvSpPr>
                        <wps:spPr bwMode="auto">
                          <a:xfrm>
                            <a:off x="3810" y="8159"/>
                            <a:ext cx="4206" cy="1164"/>
                          </a:xfrm>
                          <a:custGeom>
                            <a:avLst/>
                            <a:gdLst>
                              <a:gd name="T0" fmla="*/ 1121 w 4206"/>
                              <a:gd name="T1" fmla="*/ 582 h 1164"/>
                              <a:gd name="T2" fmla="*/ 1115 w 4206"/>
                              <a:gd name="T3" fmla="*/ 503 h 1164"/>
                              <a:gd name="T4" fmla="*/ 1100 w 4206"/>
                              <a:gd name="T5" fmla="*/ 427 h 1164"/>
                              <a:gd name="T6" fmla="*/ 1076 w 4206"/>
                              <a:gd name="T7" fmla="*/ 355 h 1164"/>
                              <a:gd name="T8" fmla="*/ 1044 w 4206"/>
                              <a:gd name="T9" fmla="*/ 288 h 1164"/>
                              <a:gd name="T10" fmla="*/ 1004 w 4206"/>
                              <a:gd name="T11" fmla="*/ 226 h 1164"/>
                              <a:gd name="T12" fmla="*/ 956 w 4206"/>
                              <a:gd name="T13" fmla="*/ 170 h 1164"/>
                              <a:gd name="T14" fmla="*/ 903 w 4206"/>
                              <a:gd name="T15" fmla="*/ 121 h 1164"/>
                              <a:gd name="T16" fmla="*/ 843 w 4206"/>
                              <a:gd name="T17" fmla="*/ 79 h 1164"/>
                              <a:gd name="T18" fmla="*/ 778 w 4206"/>
                              <a:gd name="T19" fmla="*/ 45 h 1164"/>
                              <a:gd name="T20" fmla="*/ 709 w 4206"/>
                              <a:gd name="T21" fmla="*/ 20 h 1164"/>
                              <a:gd name="T22" fmla="*/ 636 w 4206"/>
                              <a:gd name="T23" fmla="*/ 5 h 1164"/>
                              <a:gd name="T24" fmla="*/ 560 w 4206"/>
                              <a:gd name="T25" fmla="*/ 0 h 1164"/>
                              <a:gd name="T26" fmla="*/ 484 w 4206"/>
                              <a:gd name="T27" fmla="*/ 5 h 1164"/>
                              <a:gd name="T28" fmla="*/ 411 w 4206"/>
                              <a:gd name="T29" fmla="*/ 20 h 1164"/>
                              <a:gd name="T30" fmla="*/ 342 w 4206"/>
                              <a:gd name="T31" fmla="*/ 45 h 1164"/>
                              <a:gd name="T32" fmla="*/ 277 w 4206"/>
                              <a:gd name="T33" fmla="*/ 79 h 1164"/>
                              <a:gd name="T34" fmla="*/ 217 w 4206"/>
                              <a:gd name="T35" fmla="*/ 121 h 1164"/>
                              <a:gd name="T36" fmla="*/ 164 w 4206"/>
                              <a:gd name="T37" fmla="*/ 170 h 1164"/>
                              <a:gd name="T38" fmla="*/ 116 w 4206"/>
                              <a:gd name="T39" fmla="*/ 226 h 1164"/>
                              <a:gd name="T40" fmla="*/ 76 w 4206"/>
                              <a:gd name="T41" fmla="*/ 288 h 1164"/>
                              <a:gd name="T42" fmla="*/ 44 w 4206"/>
                              <a:gd name="T43" fmla="*/ 355 h 1164"/>
                              <a:gd name="T44" fmla="*/ 20 w 4206"/>
                              <a:gd name="T45" fmla="*/ 427 h 1164"/>
                              <a:gd name="T46" fmla="*/ 5 w 4206"/>
                              <a:gd name="T47" fmla="*/ 503 h 1164"/>
                              <a:gd name="T48" fmla="*/ 0 w 4206"/>
                              <a:gd name="T49" fmla="*/ 582 h 1164"/>
                              <a:gd name="T50" fmla="*/ 5 w 4206"/>
                              <a:gd name="T51" fmla="*/ 660 h 1164"/>
                              <a:gd name="T52" fmla="*/ 20 w 4206"/>
                              <a:gd name="T53" fmla="*/ 736 h 1164"/>
                              <a:gd name="T54" fmla="*/ 44 w 4206"/>
                              <a:gd name="T55" fmla="*/ 808 h 1164"/>
                              <a:gd name="T56" fmla="*/ 76 w 4206"/>
                              <a:gd name="T57" fmla="*/ 875 h 1164"/>
                              <a:gd name="T58" fmla="*/ 116 w 4206"/>
                              <a:gd name="T59" fmla="*/ 937 h 1164"/>
                              <a:gd name="T60" fmla="*/ 164 w 4206"/>
                              <a:gd name="T61" fmla="*/ 993 h 1164"/>
                              <a:gd name="T62" fmla="*/ 217 w 4206"/>
                              <a:gd name="T63" fmla="*/ 1042 h 1164"/>
                              <a:gd name="T64" fmla="*/ 277 w 4206"/>
                              <a:gd name="T65" fmla="*/ 1084 h 1164"/>
                              <a:gd name="T66" fmla="*/ 342 w 4206"/>
                              <a:gd name="T67" fmla="*/ 1118 h 1164"/>
                              <a:gd name="T68" fmla="*/ 411 w 4206"/>
                              <a:gd name="T69" fmla="*/ 1143 h 1164"/>
                              <a:gd name="T70" fmla="*/ 484 w 4206"/>
                              <a:gd name="T71" fmla="*/ 1158 h 1164"/>
                              <a:gd name="T72" fmla="*/ 560 w 4206"/>
                              <a:gd name="T73" fmla="*/ 1164 h 1164"/>
                              <a:gd name="T74" fmla="*/ 636 w 4206"/>
                              <a:gd name="T75" fmla="*/ 1158 h 1164"/>
                              <a:gd name="T76" fmla="*/ 709 w 4206"/>
                              <a:gd name="T77" fmla="*/ 1143 h 1164"/>
                              <a:gd name="T78" fmla="*/ 778 w 4206"/>
                              <a:gd name="T79" fmla="*/ 1118 h 1164"/>
                              <a:gd name="T80" fmla="*/ 843 w 4206"/>
                              <a:gd name="T81" fmla="*/ 1084 h 1164"/>
                              <a:gd name="T82" fmla="*/ 903 w 4206"/>
                              <a:gd name="T83" fmla="*/ 1042 h 1164"/>
                              <a:gd name="T84" fmla="*/ 956 w 4206"/>
                              <a:gd name="T85" fmla="*/ 993 h 1164"/>
                              <a:gd name="T86" fmla="*/ 1004 w 4206"/>
                              <a:gd name="T87" fmla="*/ 937 h 1164"/>
                              <a:gd name="T88" fmla="*/ 1044 w 4206"/>
                              <a:gd name="T89" fmla="*/ 875 h 1164"/>
                              <a:gd name="T90" fmla="*/ 1076 w 4206"/>
                              <a:gd name="T91" fmla="*/ 808 h 1164"/>
                              <a:gd name="T92" fmla="*/ 1100 w 4206"/>
                              <a:gd name="T93" fmla="*/ 736 h 1164"/>
                              <a:gd name="T94" fmla="*/ 1115 w 4206"/>
                              <a:gd name="T95" fmla="*/ 660 h 1164"/>
                              <a:gd name="T96" fmla="*/ 1121 w 4206"/>
                              <a:gd name="T97" fmla="*/ 582 h 1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206" h="1164">
                                <a:moveTo>
                                  <a:pt x="1121" y="582"/>
                                </a:moveTo>
                                <a:lnTo>
                                  <a:pt x="1115" y="503"/>
                                </a:lnTo>
                                <a:lnTo>
                                  <a:pt x="1100" y="427"/>
                                </a:lnTo>
                                <a:lnTo>
                                  <a:pt x="1076" y="355"/>
                                </a:lnTo>
                                <a:lnTo>
                                  <a:pt x="1044" y="288"/>
                                </a:lnTo>
                                <a:lnTo>
                                  <a:pt x="1004" y="226"/>
                                </a:lnTo>
                                <a:lnTo>
                                  <a:pt x="956" y="170"/>
                                </a:lnTo>
                                <a:lnTo>
                                  <a:pt x="903" y="121"/>
                                </a:lnTo>
                                <a:lnTo>
                                  <a:pt x="843" y="79"/>
                                </a:lnTo>
                                <a:lnTo>
                                  <a:pt x="778" y="45"/>
                                </a:lnTo>
                                <a:lnTo>
                                  <a:pt x="709" y="20"/>
                                </a:lnTo>
                                <a:lnTo>
                                  <a:pt x="636" y="5"/>
                                </a:lnTo>
                                <a:lnTo>
                                  <a:pt x="560" y="0"/>
                                </a:lnTo>
                                <a:lnTo>
                                  <a:pt x="484" y="5"/>
                                </a:lnTo>
                                <a:lnTo>
                                  <a:pt x="411" y="20"/>
                                </a:lnTo>
                                <a:lnTo>
                                  <a:pt x="342" y="45"/>
                                </a:lnTo>
                                <a:lnTo>
                                  <a:pt x="277" y="79"/>
                                </a:lnTo>
                                <a:lnTo>
                                  <a:pt x="217" y="121"/>
                                </a:lnTo>
                                <a:lnTo>
                                  <a:pt x="164" y="170"/>
                                </a:lnTo>
                                <a:lnTo>
                                  <a:pt x="116" y="226"/>
                                </a:lnTo>
                                <a:lnTo>
                                  <a:pt x="76" y="288"/>
                                </a:lnTo>
                                <a:lnTo>
                                  <a:pt x="44" y="355"/>
                                </a:lnTo>
                                <a:lnTo>
                                  <a:pt x="20" y="427"/>
                                </a:lnTo>
                                <a:lnTo>
                                  <a:pt x="5" y="503"/>
                                </a:lnTo>
                                <a:lnTo>
                                  <a:pt x="0" y="582"/>
                                </a:lnTo>
                                <a:lnTo>
                                  <a:pt x="5" y="660"/>
                                </a:lnTo>
                                <a:lnTo>
                                  <a:pt x="20" y="736"/>
                                </a:lnTo>
                                <a:lnTo>
                                  <a:pt x="44" y="808"/>
                                </a:lnTo>
                                <a:lnTo>
                                  <a:pt x="76" y="875"/>
                                </a:lnTo>
                                <a:lnTo>
                                  <a:pt x="116" y="937"/>
                                </a:lnTo>
                                <a:lnTo>
                                  <a:pt x="164" y="993"/>
                                </a:lnTo>
                                <a:lnTo>
                                  <a:pt x="217" y="1042"/>
                                </a:lnTo>
                                <a:lnTo>
                                  <a:pt x="277" y="1084"/>
                                </a:lnTo>
                                <a:lnTo>
                                  <a:pt x="342" y="1118"/>
                                </a:lnTo>
                                <a:lnTo>
                                  <a:pt x="411" y="1143"/>
                                </a:lnTo>
                                <a:lnTo>
                                  <a:pt x="484" y="1158"/>
                                </a:lnTo>
                                <a:lnTo>
                                  <a:pt x="560" y="1164"/>
                                </a:lnTo>
                                <a:lnTo>
                                  <a:pt x="636" y="1158"/>
                                </a:lnTo>
                                <a:lnTo>
                                  <a:pt x="709" y="1143"/>
                                </a:lnTo>
                                <a:lnTo>
                                  <a:pt x="778" y="1118"/>
                                </a:lnTo>
                                <a:lnTo>
                                  <a:pt x="843" y="1084"/>
                                </a:lnTo>
                                <a:lnTo>
                                  <a:pt x="903" y="1042"/>
                                </a:lnTo>
                                <a:lnTo>
                                  <a:pt x="956" y="993"/>
                                </a:lnTo>
                                <a:lnTo>
                                  <a:pt x="1004" y="937"/>
                                </a:lnTo>
                                <a:lnTo>
                                  <a:pt x="1044" y="875"/>
                                </a:lnTo>
                                <a:lnTo>
                                  <a:pt x="1076" y="808"/>
                                </a:lnTo>
                                <a:lnTo>
                                  <a:pt x="1100" y="736"/>
                                </a:lnTo>
                                <a:lnTo>
                                  <a:pt x="1115" y="660"/>
                                </a:lnTo>
                                <a:lnTo>
                                  <a:pt x="1121" y="58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21"/>
                        <wps:cNvSpPr>
                          <a:spLocks/>
                        </wps:cNvSpPr>
                        <wps:spPr bwMode="auto">
                          <a:xfrm>
                            <a:off x="3810" y="8159"/>
                            <a:ext cx="4206" cy="1164"/>
                          </a:xfrm>
                          <a:custGeom>
                            <a:avLst/>
                            <a:gdLst>
                              <a:gd name="T0" fmla="*/ 4206 w 4206"/>
                              <a:gd name="T1" fmla="*/ 184 h 1164"/>
                              <a:gd name="T2" fmla="*/ 3366 w 4206"/>
                              <a:gd name="T3" fmla="*/ 184 h 1164"/>
                              <a:gd name="T4" fmla="*/ 3366 w 4206"/>
                              <a:gd name="T5" fmla="*/ 765 h 1164"/>
                              <a:gd name="T6" fmla="*/ 4206 w 4206"/>
                              <a:gd name="T7" fmla="*/ 765 h 1164"/>
                              <a:gd name="T8" fmla="*/ 4206 w 4206"/>
                              <a:gd name="T9" fmla="*/ 184 h 1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06" h="1164">
                                <a:moveTo>
                                  <a:pt x="4206" y="184"/>
                                </a:moveTo>
                                <a:lnTo>
                                  <a:pt x="3366" y="184"/>
                                </a:lnTo>
                                <a:lnTo>
                                  <a:pt x="3366" y="765"/>
                                </a:lnTo>
                                <a:lnTo>
                                  <a:pt x="4206" y="765"/>
                                </a:lnTo>
                                <a:lnTo>
                                  <a:pt x="4206" y="18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488633" id="Group 119" o:spid="_x0000_s1026" style="position:absolute;margin-left:169.25pt;margin-top:351.8pt;width:210.3pt;height:58.2pt;z-index:-251777024" coordorigin="3810,8159" coordsize="4206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">
                <v:shape id="Freeform 120" o:spid="_x0000_s1027" style="position:absolute;left:3810;top:8159;width:4206;height:1164;visibility:visible;mso-wrap-style:square;v-text-anchor:top" coordsize="4206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sqqcAA&#10;AADcAAAADwAAAGRycy9kb3ducmV2LnhtbERPTWsCMRC9C/6HMEJvmtWCyGqUUinda616HjdjdnUz&#10;iZtUV399Uyh4m8f7nMWqs424UhtqxwrGowwEcel0zUbB9vtjOAMRIrLGxjEpuFOA1bLfW2Cu3Y2/&#10;6LqJRqQQDjkqqGL0uZShrMhiGDlPnLijay3GBFsjdYu3FG4bOcmyqbRYc2qo0NN7ReV582MVFH53&#10;P+zZOPmwxWVm/Gn82a2Vehl0b3MQkbr4FP+7C53mv07g75l0gV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sqqcAAAADcAAAADwAAAAAAAAAAAAAAAACYAgAAZHJzL2Rvd25y&#10;ZXYueG1sUEsFBgAAAAAEAAQA9QAAAIUDAAAAAA==&#10;" path="m1121,582r-6,-79l1100,427r-24,-72l1044,288r-40,-62l956,170,903,121,843,79,778,45,709,20,636,5,560,,484,5,411,20,342,45,277,79r-60,42l164,170r-48,56l76,288,44,355,20,427,5,503,,582r5,78l20,736r24,72l76,875r40,62l164,993r53,49l277,1084r65,34l411,1143r73,15l560,1164r76,-6l709,1143r69,-25l843,1084r60,-42l956,993r48,-56l1044,875r32,-67l1100,736r15,-76l1121,582e" stroked="f">
                  <v:path arrowok="t" o:connecttype="custom" o:connectlocs="1121,582;1115,503;1100,427;1076,355;1044,288;1004,226;956,170;903,121;843,79;778,45;709,20;636,5;560,0;484,5;411,20;342,45;277,79;217,121;164,170;116,226;76,288;44,355;20,427;5,503;0,582;5,660;20,736;44,808;76,875;116,937;164,993;217,1042;277,1084;342,1118;411,1143;484,1158;560,1164;636,1158;709,1143;778,1118;843,1084;903,1042;956,993;1004,937;1044,875;1076,808;1100,736;1115,660;1121,582" o:connectangles="0,0,0,0,0,0,0,0,0,0,0,0,0,0,0,0,0,0,0,0,0,0,0,0,0,0,0,0,0,0,0,0,0,0,0,0,0,0,0,0,0,0,0,0,0,0,0,0,0"/>
                </v:shape>
                <v:shape id="Freeform 121" o:spid="_x0000_s1028" style="position:absolute;left:3810;top:8159;width:4206;height:1164;visibility:visible;mso-wrap-style:square;v-text-anchor:top" coordsize="4206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PMsAA&#10;AADcAAAADwAAAGRycy9kb3ducmV2LnhtbERPTWsCMRC9C/6HMEJvmrVCkdUopVK611r1PG7G7Opm&#10;Ejeprv31jSB4m8f7nPmys424UBtqxwrGowwEcel0zUbB5udzOAURIrLGxjEpuFGA5aLfm2Ou3ZW/&#10;6bKORqQQDjkqqGL0uZShrMhiGDlPnLiDay3GBFsjdYvXFG4b+Zplb9JizamhQk8fFZWn9a9VUPjt&#10;bb9j4+SfLc5T44/jr26l1Muge5+BiNTFp/jhLnSaP5nA/Zl0gV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ePMsAAAADcAAAADwAAAAAAAAAAAAAAAACYAgAAZHJzL2Rvd25y&#10;ZXYueG1sUEsFBgAAAAAEAAQA9QAAAIUDAAAAAA==&#10;" path="m4206,184r-840,l3366,765r840,l4206,184e" stroked="f">
                  <v:path arrowok="t" o:connecttype="custom" o:connectlocs="4206,184;3366,184;3366,765;4206,765;4206,184" o:connectangles="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4467860</wp:posOffset>
                </wp:positionV>
                <wp:extent cx="711835" cy="739140"/>
                <wp:effectExtent l="0" t="0" r="12065" b="22860"/>
                <wp:wrapNone/>
                <wp:docPr id="134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835" cy="739140"/>
                        </a:xfrm>
                        <a:custGeom>
                          <a:avLst/>
                          <a:gdLst>
                            <a:gd name="T0" fmla="*/ 560 w 1121"/>
                            <a:gd name="T1" fmla="*/ 0 h 1164"/>
                            <a:gd name="T2" fmla="*/ 484 w 1121"/>
                            <a:gd name="T3" fmla="*/ 5 h 1164"/>
                            <a:gd name="T4" fmla="*/ 411 w 1121"/>
                            <a:gd name="T5" fmla="*/ 20 h 1164"/>
                            <a:gd name="T6" fmla="*/ 342 w 1121"/>
                            <a:gd name="T7" fmla="*/ 45 h 1164"/>
                            <a:gd name="T8" fmla="*/ 277 w 1121"/>
                            <a:gd name="T9" fmla="*/ 79 h 1164"/>
                            <a:gd name="T10" fmla="*/ 217 w 1121"/>
                            <a:gd name="T11" fmla="*/ 121 h 1164"/>
                            <a:gd name="T12" fmla="*/ 164 w 1121"/>
                            <a:gd name="T13" fmla="*/ 170 h 1164"/>
                            <a:gd name="T14" fmla="*/ 116 w 1121"/>
                            <a:gd name="T15" fmla="*/ 226 h 1164"/>
                            <a:gd name="T16" fmla="*/ 76 w 1121"/>
                            <a:gd name="T17" fmla="*/ 288 h 1164"/>
                            <a:gd name="T18" fmla="*/ 44 w 1121"/>
                            <a:gd name="T19" fmla="*/ 355 h 1164"/>
                            <a:gd name="T20" fmla="*/ 20 w 1121"/>
                            <a:gd name="T21" fmla="*/ 427 h 1164"/>
                            <a:gd name="T22" fmla="*/ 5 w 1121"/>
                            <a:gd name="T23" fmla="*/ 503 h 1164"/>
                            <a:gd name="T24" fmla="*/ 0 w 1121"/>
                            <a:gd name="T25" fmla="*/ 582 h 1164"/>
                            <a:gd name="T26" fmla="*/ 5 w 1121"/>
                            <a:gd name="T27" fmla="*/ 660 h 1164"/>
                            <a:gd name="T28" fmla="*/ 20 w 1121"/>
                            <a:gd name="T29" fmla="*/ 736 h 1164"/>
                            <a:gd name="T30" fmla="*/ 44 w 1121"/>
                            <a:gd name="T31" fmla="*/ 808 h 1164"/>
                            <a:gd name="T32" fmla="*/ 76 w 1121"/>
                            <a:gd name="T33" fmla="*/ 875 h 1164"/>
                            <a:gd name="T34" fmla="*/ 116 w 1121"/>
                            <a:gd name="T35" fmla="*/ 937 h 1164"/>
                            <a:gd name="T36" fmla="*/ 164 w 1121"/>
                            <a:gd name="T37" fmla="*/ 993 h 1164"/>
                            <a:gd name="T38" fmla="*/ 217 w 1121"/>
                            <a:gd name="T39" fmla="*/ 1042 h 1164"/>
                            <a:gd name="T40" fmla="*/ 277 w 1121"/>
                            <a:gd name="T41" fmla="*/ 1084 h 1164"/>
                            <a:gd name="T42" fmla="*/ 342 w 1121"/>
                            <a:gd name="T43" fmla="*/ 1118 h 1164"/>
                            <a:gd name="T44" fmla="*/ 411 w 1121"/>
                            <a:gd name="T45" fmla="*/ 1143 h 1164"/>
                            <a:gd name="T46" fmla="*/ 484 w 1121"/>
                            <a:gd name="T47" fmla="*/ 1158 h 1164"/>
                            <a:gd name="T48" fmla="*/ 560 w 1121"/>
                            <a:gd name="T49" fmla="*/ 1164 h 1164"/>
                            <a:gd name="T50" fmla="*/ 636 w 1121"/>
                            <a:gd name="T51" fmla="*/ 1158 h 1164"/>
                            <a:gd name="T52" fmla="*/ 709 w 1121"/>
                            <a:gd name="T53" fmla="*/ 1143 h 1164"/>
                            <a:gd name="T54" fmla="*/ 778 w 1121"/>
                            <a:gd name="T55" fmla="*/ 1118 h 1164"/>
                            <a:gd name="T56" fmla="*/ 843 w 1121"/>
                            <a:gd name="T57" fmla="*/ 1084 h 1164"/>
                            <a:gd name="T58" fmla="*/ 903 w 1121"/>
                            <a:gd name="T59" fmla="*/ 1042 h 1164"/>
                            <a:gd name="T60" fmla="*/ 956 w 1121"/>
                            <a:gd name="T61" fmla="*/ 993 h 1164"/>
                            <a:gd name="T62" fmla="*/ 1004 w 1121"/>
                            <a:gd name="T63" fmla="*/ 937 h 1164"/>
                            <a:gd name="T64" fmla="*/ 1044 w 1121"/>
                            <a:gd name="T65" fmla="*/ 875 h 1164"/>
                            <a:gd name="T66" fmla="*/ 1076 w 1121"/>
                            <a:gd name="T67" fmla="*/ 808 h 1164"/>
                            <a:gd name="T68" fmla="*/ 1100 w 1121"/>
                            <a:gd name="T69" fmla="*/ 736 h 1164"/>
                            <a:gd name="T70" fmla="*/ 1115 w 1121"/>
                            <a:gd name="T71" fmla="*/ 660 h 1164"/>
                            <a:gd name="T72" fmla="*/ 1121 w 1121"/>
                            <a:gd name="T73" fmla="*/ 582 h 1164"/>
                            <a:gd name="T74" fmla="*/ 1115 w 1121"/>
                            <a:gd name="T75" fmla="*/ 503 h 1164"/>
                            <a:gd name="T76" fmla="*/ 1100 w 1121"/>
                            <a:gd name="T77" fmla="*/ 427 h 1164"/>
                            <a:gd name="T78" fmla="*/ 1076 w 1121"/>
                            <a:gd name="T79" fmla="*/ 355 h 1164"/>
                            <a:gd name="T80" fmla="*/ 1044 w 1121"/>
                            <a:gd name="T81" fmla="*/ 288 h 1164"/>
                            <a:gd name="T82" fmla="*/ 1004 w 1121"/>
                            <a:gd name="T83" fmla="*/ 226 h 1164"/>
                            <a:gd name="T84" fmla="*/ 956 w 1121"/>
                            <a:gd name="T85" fmla="*/ 170 h 1164"/>
                            <a:gd name="T86" fmla="*/ 903 w 1121"/>
                            <a:gd name="T87" fmla="*/ 121 h 1164"/>
                            <a:gd name="T88" fmla="*/ 843 w 1121"/>
                            <a:gd name="T89" fmla="*/ 79 h 1164"/>
                            <a:gd name="T90" fmla="*/ 778 w 1121"/>
                            <a:gd name="T91" fmla="*/ 45 h 1164"/>
                            <a:gd name="T92" fmla="*/ 709 w 1121"/>
                            <a:gd name="T93" fmla="*/ 20 h 1164"/>
                            <a:gd name="T94" fmla="*/ 636 w 1121"/>
                            <a:gd name="T95" fmla="*/ 5 h 1164"/>
                            <a:gd name="T96" fmla="*/ 560 w 1121"/>
                            <a:gd name="T97" fmla="*/ 0 h 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121" h="1164">
                              <a:moveTo>
                                <a:pt x="560" y="0"/>
                              </a:moveTo>
                              <a:lnTo>
                                <a:pt x="484" y="5"/>
                              </a:lnTo>
                              <a:lnTo>
                                <a:pt x="411" y="20"/>
                              </a:lnTo>
                              <a:lnTo>
                                <a:pt x="342" y="45"/>
                              </a:lnTo>
                              <a:lnTo>
                                <a:pt x="277" y="79"/>
                              </a:lnTo>
                              <a:lnTo>
                                <a:pt x="217" y="121"/>
                              </a:lnTo>
                              <a:lnTo>
                                <a:pt x="164" y="170"/>
                              </a:lnTo>
                              <a:lnTo>
                                <a:pt x="116" y="226"/>
                              </a:lnTo>
                              <a:lnTo>
                                <a:pt x="76" y="288"/>
                              </a:lnTo>
                              <a:lnTo>
                                <a:pt x="44" y="355"/>
                              </a:lnTo>
                              <a:lnTo>
                                <a:pt x="20" y="427"/>
                              </a:lnTo>
                              <a:lnTo>
                                <a:pt x="5" y="503"/>
                              </a:lnTo>
                              <a:lnTo>
                                <a:pt x="0" y="582"/>
                              </a:lnTo>
                              <a:lnTo>
                                <a:pt x="5" y="660"/>
                              </a:lnTo>
                              <a:lnTo>
                                <a:pt x="20" y="736"/>
                              </a:lnTo>
                              <a:lnTo>
                                <a:pt x="44" y="808"/>
                              </a:lnTo>
                              <a:lnTo>
                                <a:pt x="76" y="875"/>
                              </a:lnTo>
                              <a:lnTo>
                                <a:pt x="116" y="937"/>
                              </a:lnTo>
                              <a:lnTo>
                                <a:pt x="164" y="993"/>
                              </a:lnTo>
                              <a:lnTo>
                                <a:pt x="217" y="1042"/>
                              </a:lnTo>
                              <a:lnTo>
                                <a:pt x="277" y="1084"/>
                              </a:lnTo>
                              <a:lnTo>
                                <a:pt x="342" y="1118"/>
                              </a:lnTo>
                              <a:lnTo>
                                <a:pt x="411" y="1143"/>
                              </a:lnTo>
                              <a:lnTo>
                                <a:pt x="484" y="1158"/>
                              </a:lnTo>
                              <a:lnTo>
                                <a:pt x="560" y="1164"/>
                              </a:lnTo>
                              <a:lnTo>
                                <a:pt x="636" y="1158"/>
                              </a:lnTo>
                              <a:lnTo>
                                <a:pt x="709" y="1143"/>
                              </a:lnTo>
                              <a:lnTo>
                                <a:pt x="778" y="1118"/>
                              </a:lnTo>
                              <a:lnTo>
                                <a:pt x="843" y="1084"/>
                              </a:lnTo>
                              <a:lnTo>
                                <a:pt x="903" y="1042"/>
                              </a:lnTo>
                              <a:lnTo>
                                <a:pt x="956" y="993"/>
                              </a:lnTo>
                              <a:lnTo>
                                <a:pt x="1004" y="937"/>
                              </a:lnTo>
                              <a:lnTo>
                                <a:pt x="1044" y="875"/>
                              </a:lnTo>
                              <a:lnTo>
                                <a:pt x="1076" y="808"/>
                              </a:lnTo>
                              <a:lnTo>
                                <a:pt x="1100" y="736"/>
                              </a:lnTo>
                              <a:lnTo>
                                <a:pt x="1115" y="660"/>
                              </a:lnTo>
                              <a:lnTo>
                                <a:pt x="1121" y="582"/>
                              </a:lnTo>
                              <a:lnTo>
                                <a:pt x="1115" y="503"/>
                              </a:lnTo>
                              <a:lnTo>
                                <a:pt x="1100" y="427"/>
                              </a:lnTo>
                              <a:lnTo>
                                <a:pt x="1076" y="355"/>
                              </a:lnTo>
                              <a:lnTo>
                                <a:pt x="1044" y="288"/>
                              </a:lnTo>
                              <a:lnTo>
                                <a:pt x="1004" y="226"/>
                              </a:lnTo>
                              <a:lnTo>
                                <a:pt x="956" y="170"/>
                              </a:lnTo>
                              <a:lnTo>
                                <a:pt x="903" y="121"/>
                              </a:lnTo>
                              <a:lnTo>
                                <a:pt x="843" y="79"/>
                              </a:lnTo>
                              <a:lnTo>
                                <a:pt x="778" y="45"/>
                              </a:lnTo>
                              <a:lnTo>
                                <a:pt x="709" y="20"/>
                              </a:lnTo>
                              <a:lnTo>
                                <a:pt x="636" y="5"/>
                              </a:lnTo>
                              <a:lnTo>
                                <a:pt x="56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4CAF3" id="Freeform 122" o:spid="_x0000_s1026" style="position:absolute;margin-left:169.2pt;margin-top:351.8pt;width:56.05pt;height:58.2pt;z-index:-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21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" path="m560,l484,5,411,20,342,45,277,79r-60,42l164,170r-48,56l76,288,44,355,20,427,5,503,,582r5,78l20,736r24,72l76,875r40,62l164,993r53,49l277,1084r65,34l411,1143r73,15l560,1164r76,-6l709,1143r69,-25l843,1084r60,-42l956,993r48,-56l1044,875r32,-67l1100,736r15,-76l1121,582r-6,-79l1100,427r-24,-72l1044,288r-40,-62l956,170,903,121,843,79,778,45,709,20,636,5,560,xe" filled="f" strokeweight="1.5pt">
                <v:path arrowok="t" o:connecttype="custom" o:connectlocs="355600,0;307340,3175;260985,12700;217170,28575;175895,50165;137795,76835;104140,107950;73660,143510;48260,182880;27940,225425;12700,271145;3175,319405;0,369570;3175,419100;12700,467360;27940,513080;48260,555625;73660,594995;104140,630555;137795,661670;175895,688340;217170,709930;260985,725805;307340,735330;355600,739140;403860,735330;450215,725805;494030,709930;535305,688340;573405,661670;607060,630555;637540,594995;662940,555625;683260,513080;698500,467360;708025,419100;711835,369570;708025,319405;698500,271145;683260,225425;662940,182880;637540,143510;607060,107950;573405,76835;535305,50165;494030,28575;450215,12700;403860,3175;355600,0" o:connectangles="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41504" behindDoc="1" locked="0" layoutInCell="1" allowOverlap="1">
                <wp:simplePos x="0" y="0"/>
                <wp:positionH relativeFrom="column">
                  <wp:posOffset>2225675</wp:posOffset>
                </wp:positionH>
                <wp:positionV relativeFrom="paragraph">
                  <wp:posOffset>3453130</wp:posOffset>
                </wp:positionV>
                <wp:extent cx="854710" cy="1512570"/>
                <wp:effectExtent l="0" t="0" r="2540" b="0"/>
                <wp:wrapNone/>
                <wp:docPr id="135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512570"/>
                          <a:chOff x="3930" y="6561"/>
                          <a:chExt cx="1346" cy="2382"/>
                        </a:xfrm>
                      </wpg:grpSpPr>
                      <wps:wsp>
                        <wps:cNvPr id="136" name="Freeform 124"/>
                        <wps:cNvSpPr>
                          <a:spLocks/>
                        </wps:cNvSpPr>
                        <wps:spPr bwMode="auto">
                          <a:xfrm>
                            <a:off x="3930" y="6561"/>
                            <a:ext cx="1346" cy="2382"/>
                          </a:xfrm>
                          <a:custGeom>
                            <a:avLst/>
                            <a:gdLst>
                              <a:gd name="T0" fmla="*/ 840 w 1346"/>
                              <a:gd name="T1" fmla="*/ 1838 h 2382"/>
                              <a:gd name="T2" fmla="*/ 0 w 1346"/>
                              <a:gd name="T3" fmla="*/ 1838 h 2382"/>
                              <a:gd name="T4" fmla="*/ 0 w 1346"/>
                              <a:gd name="T5" fmla="*/ 2382 h 2382"/>
                              <a:gd name="T6" fmla="*/ 840 w 1346"/>
                              <a:gd name="T7" fmla="*/ 2382 h 2382"/>
                              <a:gd name="T8" fmla="*/ 840 w 1346"/>
                              <a:gd name="T9" fmla="*/ 1838 h 2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6" h="2382">
                                <a:moveTo>
                                  <a:pt x="840" y="1838"/>
                                </a:moveTo>
                                <a:lnTo>
                                  <a:pt x="0" y="1838"/>
                                </a:lnTo>
                                <a:lnTo>
                                  <a:pt x="0" y="2382"/>
                                </a:lnTo>
                                <a:lnTo>
                                  <a:pt x="840" y="2382"/>
                                </a:lnTo>
                                <a:lnTo>
                                  <a:pt x="840" y="183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25"/>
                        <wps:cNvSpPr>
                          <a:spLocks/>
                        </wps:cNvSpPr>
                        <wps:spPr bwMode="auto">
                          <a:xfrm>
                            <a:off x="3930" y="6561"/>
                            <a:ext cx="1346" cy="2382"/>
                          </a:xfrm>
                          <a:custGeom>
                            <a:avLst/>
                            <a:gdLst>
                              <a:gd name="T0" fmla="*/ 1346 w 1346"/>
                              <a:gd name="T1" fmla="*/ 0 h 2382"/>
                              <a:gd name="T2" fmla="*/ 302 w 1346"/>
                              <a:gd name="T3" fmla="*/ 0 h 2382"/>
                              <a:gd name="T4" fmla="*/ 302 w 1346"/>
                              <a:gd name="T5" fmla="*/ 960 h 2382"/>
                              <a:gd name="T6" fmla="*/ 1346 w 1346"/>
                              <a:gd name="T7" fmla="*/ 960 h 2382"/>
                              <a:gd name="T8" fmla="*/ 1346 w 1346"/>
                              <a:gd name="T9" fmla="*/ 0 h 2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6" h="2382">
                                <a:moveTo>
                                  <a:pt x="1346" y="0"/>
                                </a:moveTo>
                                <a:lnTo>
                                  <a:pt x="302" y="0"/>
                                </a:lnTo>
                                <a:lnTo>
                                  <a:pt x="302" y="960"/>
                                </a:lnTo>
                                <a:lnTo>
                                  <a:pt x="1346" y="960"/>
                                </a:lnTo>
                                <a:lnTo>
                                  <a:pt x="134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128840" id="Group 123" o:spid="_x0000_s1026" style="position:absolute;margin-left:175.25pt;margin-top:271.9pt;width:67.3pt;height:119.1pt;z-index:-251774976" coordorigin="3930,6561" coordsize="1346,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">
                <v:shape id="Freeform 124" o:spid="_x0000_s1027" style="position:absolute;left:3930;top:6561;width:1346;height:2382;visibility:visible;mso-wrap-style:square;v-text-anchor:top" coordsize="1346,2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FPesEA&#10;AADcAAAADwAAAGRycy9kb3ducmV2LnhtbERPTYvCMBC9C/6HMII3TV1FpBpFlBULXlY9eByasa02&#10;k9pErf/eCAve5vE+Z7ZoTCkeVLvCsoJBPwJBnFpdcKbgePjtTUA4j6yxtEwKXuRgMW+3Zhhr++Q/&#10;eux9JkIIuxgV5N5XsZQuzcmg69uKOHBnWxv0AdaZ1DU+Q7gp5U8UjaXBgkNDjhWtckqv+7tRcLqM&#10;knWCy9NmEt1fyWp3Ox8uN6W6nWY5BeGp8V/xv3urw/zhGD7PhAv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hT3rBAAAA3AAAAA8AAAAAAAAAAAAAAAAAmAIAAGRycy9kb3du&#10;cmV2LnhtbFBLBQYAAAAABAAEAPUAAACGAwAAAAA=&#10;" path="m840,1838l,1838r,544l840,2382r,-544e" stroked="f">
                  <v:path arrowok="t" o:connecttype="custom" o:connectlocs="840,1838;0,1838;0,2382;840,2382;840,1838" o:connectangles="0,0,0,0,0"/>
                </v:shape>
                <v:shape id="Freeform 125" o:spid="_x0000_s1028" style="position:absolute;left:3930;top:6561;width:1346;height:2382;visibility:visible;mso-wrap-style:square;v-text-anchor:top" coordsize="1346,2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3q4cMA&#10;AADcAAAADwAAAGRycy9kb3ducmV2LnhtbERPTYvCMBC9C/sfwizsTVPXRaUaRVxctuDF6sHj0Ixt&#10;tZnUJmr990YQvM3jfc503ppKXKlxpWUF/V4EgjizuuRcwW676o5BOI+ssbJMCu7kYD776Ewx1vbG&#10;G7qmPhchhF2MCgrv61hKlxVk0PVsTRy4g20M+gCbXOoGbyHcVPI7iobSYMmhocCalgVlp/RiFOyP&#10;P8lvgov93zi63JPl+nzYHs9KfX22iwkIT61/i1/ufx3mD0bwfCZ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3q4cMAAADcAAAADwAAAAAAAAAAAAAAAACYAgAAZHJzL2Rv&#10;d25yZXYueG1sUEsFBgAAAAAEAAQA9QAAAIgDAAAAAA==&#10;" path="m1346,l302,r,960l1346,960,1346,e" stroked="f">
                  <v:path arrowok="t" o:connecttype="custom" o:connectlocs="1346,0;302,0;302,960;1346,960;1346,0" o:connectangles="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2528" behindDoc="1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3453130</wp:posOffset>
                </wp:positionV>
                <wp:extent cx="662940" cy="609600"/>
                <wp:effectExtent l="0" t="0" r="22860" b="19050"/>
                <wp:wrapNone/>
                <wp:docPr id="138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" cy="609600"/>
                        </a:xfrm>
                        <a:custGeom>
                          <a:avLst/>
                          <a:gdLst>
                            <a:gd name="T0" fmla="*/ 0 w 1044"/>
                            <a:gd name="T1" fmla="*/ 960 h 960"/>
                            <a:gd name="T2" fmla="*/ 1044 w 1044"/>
                            <a:gd name="T3" fmla="*/ 960 h 960"/>
                            <a:gd name="T4" fmla="*/ 1044 w 1044"/>
                            <a:gd name="T5" fmla="*/ 0 h 960"/>
                            <a:gd name="T6" fmla="*/ 0 w 1044"/>
                            <a:gd name="T7" fmla="*/ 0 h 960"/>
                            <a:gd name="T8" fmla="*/ 0 w 1044"/>
                            <a:gd name="T9" fmla="*/ 96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4" h="960">
                              <a:moveTo>
                                <a:pt x="0" y="960"/>
                              </a:moveTo>
                              <a:lnTo>
                                <a:pt x="1044" y="960"/>
                              </a:lnTo>
                              <a:lnTo>
                                <a:pt x="1044" y="0"/>
                              </a:lnTo>
                              <a:lnTo>
                                <a:pt x="0" y="0"/>
                              </a:lnTo>
                              <a:lnTo>
                                <a:pt x="0" y="96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F1AD8" id="Freeform 126" o:spid="_x0000_s1026" style="position:absolute;margin-left:190.35pt;margin-top:271.9pt;width:52.2pt;height:48pt;z-index:-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4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" path="m,960r1044,l1044,,,,,960xe" filled="f" strokeweight="1.5pt">
                <v:path arrowok="t" o:connecttype="custom" o:connectlocs="0,609600;662940,609600;662940,0;0,0;0,609600" o:connectangles="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3552" behindDoc="1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5191760</wp:posOffset>
                </wp:positionV>
                <wp:extent cx="665480" cy="1651635"/>
                <wp:effectExtent l="0" t="0" r="20320" b="24765"/>
                <wp:wrapNone/>
                <wp:docPr id="139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480" cy="1651635"/>
                        </a:xfrm>
                        <a:custGeom>
                          <a:avLst/>
                          <a:gdLst>
                            <a:gd name="T0" fmla="*/ 1047 w 1048"/>
                            <a:gd name="T1" fmla="*/ 2600 h 2601"/>
                            <a:gd name="T2" fmla="*/ 0 w 1048"/>
                            <a:gd name="T3" fmla="*/ 0 h 2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8" h="2601">
                              <a:moveTo>
                                <a:pt x="1047" y="2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7BEFDE09" id="Freeform 127" o:spid="_x0000_s1026" style="position:absolute;z-index:-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58.1pt,538.8pt,205.75pt,408.8pt" coordsize="1048,2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" filled="f" strokeweight="1.5pt">
                <v:path arrowok="t" o:connecttype="custom" o:connectlocs="664845,1651000;0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4576" behindDoc="1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5201920</wp:posOffset>
                </wp:positionV>
                <wp:extent cx="104140" cy="44450"/>
                <wp:effectExtent l="0" t="0" r="10160" b="12700"/>
                <wp:wrapNone/>
                <wp:docPr id="140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44450"/>
                        </a:xfrm>
                        <a:custGeom>
                          <a:avLst/>
                          <a:gdLst>
                            <a:gd name="T0" fmla="*/ 0 w 164"/>
                            <a:gd name="T1" fmla="*/ 69 h 70"/>
                            <a:gd name="T2" fmla="*/ 163 w 164"/>
                            <a:gd name="T3" fmla="*/ 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4" h="70">
                              <a:moveTo>
                                <a:pt x="0" y="69"/>
                              </a:moveTo>
                              <a:lnTo>
                                <a:pt x="163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45A1AED5" id="Freeform 128" o:spid="_x0000_s1026" style="position:absolute;z-index:-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03.2pt,413.05pt,211.35pt,409.6pt" coordsize="16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" filled="f" strokeweight="1.5pt">
                <v:path arrowok="t" o:connecttype="custom" o:connectlocs="0,43815;103505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5600" behindDoc="1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6547485</wp:posOffset>
                </wp:positionV>
                <wp:extent cx="104140" cy="44450"/>
                <wp:effectExtent l="0" t="0" r="10160" b="12700"/>
                <wp:wrapNone/>
                <wp:docPr id="141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44450"/>
                        </a:xfrm>
                        <a:custGeom>
                          <a:avLst/>
                          <a:gdLst>
                            <a:gd name="T0" fmla="*/ 0 w 164"/>
                            <a:gd name="T1" fmla="*/ 69 h 70"/>
                            <a:gd name="T2" fmla="*/ 163 w 164"/>
                            <a:gd name="T3" fmla="*/ 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4" h="70">
                              <a:moveTo>
                                <a:pt x="0" y="69"/>
                              </a:moveTo>
                              <a:lnTo>
                                <a:pt x="163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313B59C2" id="Freeform 129" o:spid="_x0000_s1026" style="position:absolute;z-index:-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45.1pt,519pt,253.25pt,515.55pt" coordsize="16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" filled="f" strokeweight="1.5pt">
                <v:path arrowok="t" o:connecttype="custom" o:connectlocs="0,43815;103505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6624" behindDoc="1" locked="0" layoutInCell="1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5307965</wp:posOffset>
                </wp:positionV>
                <wp:extent cx="104140" cy="45085"/>
                <wp:effectExtent l="0" t="0" r="10160" b="12065"/>
                <wp:wrapNone/>
                <wp:docPr id="142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45085"/>
                        </a:xfrm>
                        <a:custGeom>
                          <a:avLst/>
                          <a:gdLst>
                            <a:gd name="T0" fmla="*/ 0 w 164"/>
                            <a:gd name="T1" fmla="*/ 70 h 71"/>
                            <a:gd name="T2" fmla="*/ 163 w 164"/>
                            <a:gd name="T3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4" h="71">
                              <a:moveTo>
                                <a:pt x="0" y="70"/>
                              </a:moveTo>
                              <a:lnTo>
                                <a:pt x="163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586DA277" id="Freeform 130" o:spid="_x0000_s1026" style="position:absolute;z-index:-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06.3pt,421.45pt,214.45pt,417.95pt" coordsize="16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" filled="f" strokeweight="1.5pt">
                <v:path arrowok="t" o:connecttype="custom" o:connectlocs="0,44450;103505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7648" behindDoc="1" locked="0" layoutInCell="1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5398770</wp:posOffset>
                </wp:positionV>
                <wp:extent cx="104140" cy="44450"/>
                <wp:effectExtent l="0" t="0" r="10160" b="12700"/>
                <wp:wrapNone/>
                <wp:docPr id="143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44450"/>
                        </a:xfrm>
                        <a:custGeom>
                          <a:avLst/>
                          <a:gdLst>
                            <a:gd name="T0" fmla="*/ 0 w 164"/>
                            <a:gd name="T1" fmla="*/ 69 h 70"/>
                            <a:gd name="T2" fmla="*/ 163 w 164"/>
                            <a:gd name="T3" fmla="*/ 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4" h="70">
                              <a:moveTo>
                                <a:pt x="0" y="69"/>
                              </a:moveTo>
                              <a:lnTo>
                                <a:pt x="163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46D13697" id="Freeform 131" o:spid="_x0000_s1026" style="position:absolute;z-index:-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09.3pt,428.55pt,217.45pt,425.1pt" coordsize="16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" filled="f" strokeweight="1.5pt">
                <v:path arrowok="t" o:connecttype="custom" o:connectlocs="0,43815;103505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8672" behindDoc="1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5498465</wp:posOffset>
                </wp:positionV>
                <wp:extent cx="104140" cy="45085"/>
                <wp:effectExtent l="0" t="0" r="10160" b="12065"/>
                <wp:wrapNone/>
                <wp:docPr id="144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45085"/>
                        </a:xfrm>
                        <a:custGeom>
                          <a:avLst/>
                          <a:gdLst>
                            <a:gd name="T0" fmla="*/ 0 w 164"/>
                            <a:gd name="T1" fmla="*/ 70 h 71"/>
                            <a:gd name="T2" fmla="*/ 163 w 164"/>
                            <a:gd name="T3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4" h="71">
                              <a:moveTo>
                                <a:pt x="0" y="70"/>
                              </a:moveTo>
                              <a:lnTo>
                                <a:pt x="163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037DF5DD" id="Freeform 132" o:spid="_x0000_s1026" style="position:absolute;z-index:-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12.55pt,436.45pt,220.7pt,432.95pt" coordsize="16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" filled="f" strokeweight="1.5pt">
                <v:path arrowok="t" o:connecttype="custom" o:connectlocs="0,44450;103505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5595620</wp:posOffset>
                </wp:positionV>
                <wp:extent cx="104140" cy="44450"/>
                <wp:effectExtent l="0" t="0" r="10160" b="12700"/>
                <wp:wrapNone/>
                <wp:docPr id="145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44450"/>
                        </a:xfrm>
                        <a:custGeom>
                          <a:avLst/>
                          <a:gdLst>
                            <a:gd name="T0" fmla="*/ 0 w 164"/>
                            <a:gd name="T1" fmla="*/ 69 h 70"/>
                            <a:gd name="T2" fmla="*/ 163 w 164"/>
                            <a:gd name="T3" fmla="*/ 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4" h="70">
                              <a:moveTo>
                                <a:pt x="0" y="69"/>
                              </a:moveTo>
                              <a:lnTo>
                                <a:pt x="163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7BEE714F" id="Freeform 133" o:spid="_x0000_s1026" style="position:absolute;z-index:-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15.4pt,444.05pt,223.55pt,440.6pt" coordsize="16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" filled="f" strokeweight="1.5pt">
                <v:path arrowok="t" o:connecttype="custom" o:connectlocs="0,43815;103505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5695315</wp:posOffset>
                </wp:positionV>
                <wp:extent cx="104140" cy="44450"/>
                <wp:effectExtent l="0" t="0" r="10160" b="12700"/>
                <wp:wrapNone/>
                <wp:docPr id="146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44450"/>
                        </a:xfrm>
                        <a:custGeom>
                          <a:avLst/>
                          <a:gdLst>
                            <a:gd name="T0" fmla="*/ 0 w 164"/>
                            <a:gd name="T1" fmla="*/ 69 h 70"/>
                            <a:gd name="T2" fmla="*/ 163 w 164"/>
                            <a:gd name="T3" fmla="*/ 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4" h="70">
                              <a:moveTo>
                                <a:pt x="0" y="69"/>
                              </a:moveTo>
                              <a:lnTo>
                                <a:pt x="163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76F7A8E9" id="Freeform 134" o:spid="_x0000_s1026" style="position:absolute;z-index:-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18.65pt,451.9pt,226.8pt,448.45pt" coordsize="16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" filled="f" strokeweight="1.5pt">
                <v:path arrowok="t" o:connecttype="custom" o:connectlocs="0,43815;103505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1744" behindDoc="1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5796915</wp:posOffset>
                </wp:positionV>
                <wp:extent cx="104140" cy="44450"/>
                <wp:effectExtent l="0" t="0" r="10160" b="12700"/>
                <wp:wrapNone/>
                <wp:docPr id="147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44450"/>
                        </a:xfrm>
                        <a:custGeom>
                          <a:avLst/>
                          <a:gdLst>
                            <a:gd name="T0" fmla="*/ 0 w 164"/>
                            <a:gd name="T1" fmla="*/ 69 h 70"/>
                            <a:gd name="T2" fmla="*/ 163 w 164"/>
                            <a:gd name="T3" fmla="*/ 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4" h="70">
                              <a:moveTo>
                                <a:pt x="0" y="69"/>
                              </a:moveTo>
                              <a:lnTo>
                                <a:pt x="163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01EE8E51" id="Freeform 135" o:spid="_x0000_s1026" style="position:absolute;z-index:-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22.45pt,459.9pt,230.6pt,456.45pt" coordsize="16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" filled="f" strokeweight="1.5pt">
                <v:path arrowok="t" o:connecttype="custom" o:connectlocs="0,43815;103505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2768" behindDoc="1" locked="0" layoutInCell="1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5891530</wp:posOffset>
                </wp:positionV>
                <wp:extent cx="104140" cy="44450"/>
                <wp:effectExtent l="0" t="0" r="10160" b="12700"/>
                <wp:wrapNone/>
                <wp:docPr id="148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44450"/>
                        </a:xfrm>
                        <a:custGeom>
                          <a:avLst/>
                          <a:gdLst>
                            <a:gd name="T0" fmla="*/ 0 w 164"/>
                            <a:gd name="T1" fmla="*/ 69 h 70"/>
                            <a:gd name="T2" fmla="*/ 163 w 164"/>
                            <a:gd name="T3" fmla="*/ 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4" h="70">
                              <a:moveTo>
                                <a:pt x="0" y="69"/>
                              </a:moveTo>
                              <a:lnTo>
                                <a:pt x="163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2CD946BC" id="Freeform 136" o:spid="_x0000_s1026" style="position:absolute;z-index:-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24.75pt,467.35pt,232.9pt,463.9pt" coordsize="16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" filled="f" strokeweight="1.5pt">
                <v:path arrowok="t" o:connecttype="custom" o:connectlocs="0,43815;103505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3792" behindDoc="1" locked="0" layoutInCell="1" allowOverlap="1">
                <wp:simplePos x="0" y="0"/>
                <wp:positionH relativeFrom="column">
                  <wp:posOffset>3165475</wp:posOffset>
                </wp:positionH>
                <wp:positionV relativeFrom="paragraph">
                  <wp:posOffset>6657975</wp:posOffset>
                </wp:positionV>
                <wp:extent cx="104140" cy="44450"/>
                <wp:effectExtent l="0" t="0" r="10160" b="12700"/>
                <wp:wrapNone/>
                <wp:docPr id="149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44450"/>
                        </a:xfrm>
                        <a:custGeom>
                          <a:avLst/>
                          <a:gdLst>
                            <a:gd name="T0" fmla="*/ 0 w 164"/>
                            <a:gd name="T1" fmla="*/ 69 h 70"/>
                            <a:gd name="T2" fmla="*/ 163 w 164"/>
                            <a:gd name="T3" fmla="*/ 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4" h="70">
                              <a:moveTo>
                                <a:pt x="0" y="69"/>
                              </a:moveTo>
                              <a:lnTo>
                                <a:pt x="163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5C300E8C" id="Freeform 137" o:spid="_x0000_s1026" style="position:absolute;z-index:-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49.25pt,527.7pt,257.4pt,524.25pt" coordsize="16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" filled="f" strokeweight="1.5pt">
                <v:path arrowok="t" o:connecttype="custom" o:connectlocs="0,43815;103505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4816" behindDoc="1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6757035</wp:posOffset>
                </wp:positionV>
                <wp:extent cx="104140" cy="44450"/>
                <wp:effectExtent l="0" t="0" r="10160" b="12700"/>
                <wp:wrapNone/>
                <wp:docPr id="150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44450"/>
                        </a:xfrm>
                        <a:custGeom>
                          <a:avLst/>
                          <a:gdLst>
                            <a:gd name="T0" fmla="*/ 0 w 164"/>
                            <a:gd name="T1" fmla="*/ 69 h 70"/>
                            <a:gd name="T2" fmla="*/ 163 w 164"/>
                            <a:gd name="T3" fmla="*/ 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4" h="70">
                              <a:moveTo>
                                <a:pt x="0" y="69"/>
                              </a:moveTo>
                              <a:lnTo>
                                <a:pt x="163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51450DC3" id="Freeform 138" o:spid="_x0000_s1026" style="position:absolute;z-index:-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52.5pt,535.5pt,260.65pt,532.05pt" coordsize="16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" filled="f" strokeweight="1.5pt">
                <v:path arrowok="t" o:connecttype="custom" o:connectlocs="0,43815;103505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5840" behindDoc="1" locked="0" layoutInCell="1" allowOverlap="1">
                <wp:simplePos x="0" y="0"/>
                <wp:positionH relativeFrom="column">
                  <wp:posOffset>2896870</wp:posOffset>
                </wp:positionH>
                <wp:positionV relativeFrom="paragraph">
                  <wp:posOffset>5991225</wp:posOffset>
                </wp:positionV>
                <wp:extent cx="104140" cy="44450"/>
                <wp:effectExtent l="0" t="0" r="10160" b="12700"/>
                <wp:wrapNone/>
                <wp:docPr id="151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44450"/>
                        </a:xfrm>
                        <a:custGeom>
                          <a:avLst/>
                          <a:gdLst>
                            <a:gd name="T0" fmla="*/ 0 w 164"/>
                            <a:gd name="T1" fmla="*/ 69 h 70"/>
                            <a:gd name="T2" fmla="*/ 163 w 164"/>
                            <a:gd name="T3" fmla="*/ 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4" h="70">
                              <a:moveTo>
                                <a:pt x="0" y="69"/>
                              </a:moveTo>
                              <a:lnTo>
                                <a:pt x="163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508B7F8A" id="Freeform 139" o:spid="_x0000_s1026" style="position:absolute;z-index:-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28.1pt,475.2pt,236.25pt,471.75pt" coordsize="16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" filled="f" strokeweight="1.5pt">
                <v:path arrowok="t" o:connecttype="custom" o:connectlocs="0,43815;103505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6088380</wp:posOffset>
                </wp:positionV>
                <wp:extent cx="104140" cy="44450"/>
                <wp:effectExtent l="0" t="0" r="10160" b="12700"/>
                <wp:wrapNone/>
                <wp:docPr id="152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44450"/>
                        </a:xfrm>
                        <a:custGeom>
                          <a:avLst/>
                          <a:gdLst>
                            <a:gd name="T0" fmla="*/ 0 w 164"/>
                            <a:gd name="T1" fmla="*/ 69 h 70"/>
                            <a:gd name="T2" fmla="*/ 163 w 164"/>
                            <a:gd name="T3" fmla="*/ 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4" h="70">
                              <a:moveTo>
                                <a:pt x="0" y="69"/>
                              </a:moveTo>
                              <a:lnTo>
                                <a:pt x="163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4851E95C" id="Freeform 140" o:spid="_x0000_s1026" style="position:absolute;z-index:-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30.85pt,482.85pt,239pt,479.4pt" coordsize="16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" filled="f" strokeweight="1.5pt">
                <v:path arrowok="t" o:connecttype="custom" o:connectlocs="0,43815;103505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7888" behindDoc="1" locked="0" layoutInCell="1" allowOverlap="1">
                <wp:simplePos x="0" y="0"/>
                <wp:positionH relativeFrom="column">
                  <wp:posOffset>2974340</wp:posOffset>
                </wp:positionH>
                <wp:positionV relativeFrom="paragraph">
                  <wp:posOffset>6188075</wp:posOffset>
                </wp:positionV>
                <wp:extent cx="104140" cy="44450"/>
                <wp:effectExtent l="0" t="0" r="10160" b="12700"/>
                <wp:wrapNone/>
                <wp:docPr id="153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44450"/>
                        </a:xfrm>
                        <a:custGeom>
                          <a:avLst/>
                          <a:gdLst>
                            <a:gd name="T0" fmla="*/ 0 w 164"/>
                            <a:gd name="T1" fmla="*/ 69 h 70"/>
                            <a:gd name="T2" fmla="*/ 163 w 164"/>
                            <a:gd name="T3" fmla="*/ 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4" h="70">
                              <a:moveTo>
                                <a:pt x="0" y="69"/>
                              </a:moveTo>
                              <a:lnTo>
                                <a:pt x="163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36E8E5F5" id="Freeform 141" o:spid="_x0000_s1026" style="position:absolute;z-index:-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34.2pt,490.7pt,242.35pt,487.25pt" coordsize="16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" filled="f" strokeweight="1.5pt">
                <v:path arrowok="t" o:connecttype="custom" o:connectlocs="0,43815;103505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6278880</wp:posOffset>
                </wp:positionV>
                <wp:extent cx="104140" cy="44450"/>
                <wp:effectExtent l="0" t="0" r="10160" b="12700"/>
                <wp:wrapNone/>
                <wp:docPr id="154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44450"/>
                        </a:xfrm>
                        <a:custGeom>
                          <a:avLst/>
                          <a:gdLst>
                            <a:gd name="T0" fmla="*/ 0 w 164"/>
                            <a:gd name="T1" fmla="*/ 69 h 70"/>
                            <a:gd name="T2" fmla="*/ 163 w 164"/>
                            <a:gd name="T3" fmla="*/ 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4" h="70">
                              <a:moveTo>
                                <a:pt x="0" y="69"/>
                              </a:moveTo>
                              <a:lnTo>
                                <a:pt x="163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79D46880" id="Freeform 142" o:spid="_x0000_s1026" style="position:absolute;z-index:-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37.15pt,497.85pt,245.3pt,494.4pt" coordsize="16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" filled="f" strokeweight="1.5pt">
                <v:path arrowok="t" o:connecttype="custom" o:connectlocs="0,43815;103505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9936" behindDoc="1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6458585</wp:posOffset>
                </wp:positionV>
                <wp:extent cx="104140" cy="44450"/>
                <wp:effectExtent l="0" t="0" r="10160" b="12700"/>
                <wp:wrapNone/>
                <wp:docPr id="155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44450"/>
                        </a:xfrm>
                        <a:custGeom>
                          <a:avLst/>
                          <a:gdLst>
                            <a:gd name="T0" fmla="*/ 0 w 164"/>
                            <a:gd name="T1" fmla="*/ 69 h 70"/>
                            <a:gd name="T2" fmla="*/ 163 w 164"/>
                            <a:gd name="T3" fmla="*/ 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4" h="70">
                              <a:moveTo>
                                <a:pt x="0" y="69"/>
                              </a:moveTo>
                              <a:lnTo>
                                <a:pt x="163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39E0471D" id="Freeform 143" o:spid="_x0000_s1026" style="position:absolute;z-index:-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42.6pt,512pt,250.75pt,508.55pt" coordsize="16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" filled="f" strokeweight="1.5pt">
                <v:path arrowok="t" o:connecttype="custom" o:connectlocs="0,43815;103505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0960" behindDoc="1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6384925</wp:posOffset>
                </wp:positionV>
                <wp:extent cx="104140" cy="44450"/>
                <wp:effectExtent l="0" t="0" r="10160" b="12700"/>
                <wp:wrapNone/>
                <wp:docPr id="156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44450"/>
                        </a:xfrm>
                        <a:custGeom>
                          <a:avLst/>
                          <a:gdLst>
                            <a:gd name="T0" fmla="*/ 0 w 164"/>
                            <a:gd name="T1" fmla="*/ 69 h 70"/>
                            <a:gd name="T2" fmla="*/ 163 w 164"/>
                            <a:gd name="T3" fmla="*/ 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4" h="70">
                              <a:moveTo>
                                <a:pt x="0" y="69"/>
                              </a:moveTo>
                              <a:lnTo>
                                <a:pt x="163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0815336C" id="Freeform 144" o:spid="_x0000_s1026" style="position:absolute;z-index:-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40.3pt,506.2pt,248.45pt,502.75pt" coordsize="16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" filled="f" strokeweight="1.5pt">
                <v:path arrowok="t" o:connecttype="custom" o:connectlocs="0,43815;103505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>
                <wp:simplePos x="0" y="0"/>
                <wp:positionH relativeFrom="column">
                  <wp:posOffset>3503295</wp:posOffset>
                </wp:positionH>
                <wp:positionV relativeFrom="paragraph">
                  <wp:posOffset>5051425</wp:posOffset>
                </wp:positionV>
                <wp:extent cx="20955" cy="1674495"/>
                <wp:effectExtent l="0" t="0" r="17145" b="20955"/>
                <wp:wrapNone/>
                <wp:docPr id="157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" cy="1674495"/>
                        </a:xfrm>
                        <a:custGeom>
                          <a:avLst/>
                          <a:gdLst>
                            <a:gd name="T0" fmla="*/ 32 w 33"/>
                            <a:gd name="T1" fmla="*/ 2636 h 2637"/>
                            <a:gd name="T2" fmla="*/ 0 w 33"/>
                            <a:gd name="T3" fmla="*/ 0 h 26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" h="2637">
                              <a:moveTo>
                                <a:pt x="32" y="26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1290F04B" id="Freeform 145" o:spid="_x0000_s1026" style="position:absolute;z-index:-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77.45pt,529.55pt,275.85pt,397.75pt" coordsize="33,2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" filled="f" strokeweight="1.5pt">
                <v:path arrowok="t" o:connecttype="custom" o:connectlocs="20320,1673860;0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63008" behindDoc="1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5087620</wp:posOffset>
                </wp:positionV>
                <wp:extent cx="146050" cy="1576070"/>
                <wp:effectExtent l="0" t="0" r="25400" b="24130"/>
                <wp:wrapNone/>
                <wp:docPr id="158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576070"/>
                          <a:chOff x="5850" y="9135"/>
                          <a:chExt cx="230" cy="2482"/>
                        </a:xfrm>
                      </wpg:grpSpPr>
                      <wps:wsp>
                        <wps:cNvPr id="159" name="Freeform 147"/>
                        <wps:cNvSpPr>
                          <a:spLocks/>
                        </wps:cNvSpPr>
                        <wps:spPr bwMode="auto">
                          <a:xfrm>
                            <a:off x="5850" y="9135"/>
                            <a:ext cx="230" cy="2482"/>
                          </a:xfrm>
                          <a:custGeom>
                            <a:avLst/>
                            <a:gdLst>
                              <a:gd name="T0" fmla="*/ 2 w 230"/>
                              <a:gd name="T1" fmla="*/ 0 h 2482"/>
                              <a:gd name="T2" fmla="*/ 198 w 230"/>
                              <a:gd name="T3" fmla="*/ 0 h 2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0" h="2482">
                                <a:moveTo>
                                  <a:pt x="2" y="0"/>
                                </a:moveTo>
                                <a:lnTo>
                                  <a:pt x="198" y="0"/>
                                </a:lnTo>
                              </a:path>
                            </a:pathLst>
                          </a:custGeom>
                          <a:noFill/>
                          <a:ln w="23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48"/>
                        <wps:cNvSpPr>
                          <a:spLocks/>
                        </wps:cNvSpPr>
                        <wps:spPr bwMode="auto">
                          <a:xfrm>
                            <a:off x="5850" y="9135"/>
                            <a:ext cx="230" cy="2482"/>
                          </a:xfrm>
                          <a:custGeom>
                            <a:avLst/>
                            <a:gdLst>
                              <a:gd name="T0" fmla="*/ 16 w 230"/>
                              <a:gd name="T1" fmla="*/ 2142 h 2482"/>
                              <a:gd name="T2" fmla="*/ 212 w 230"/>
                              <a:gd name="T3" fmla="*/ 2142 h 2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0" h="2482">
                                <a:moveTo>
                                  <a:pt x="16" y="2142"/>
                                </a:moveTo>
                                <a:lnTo>
                                  <a:pt x="212" y="2142"/>
                                </a:lnTo>
                              </a:path>
                            </a:pathLst>
                          </a:custGeom>
                          <a:noFill/>
                          <a:ln w="23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49"/>
                        <wps:cNvSpPr>
                          <a:spLocks/>
                        </wps:cNvSpPr>
                        <wps:spPr bwMode="auto">
                          <a:xfrm>
                            <a:off x="5850" y="9135"/>
                            <a:ext cx="230" cy="2482"/>
                          </a:xfrm>
                          <a:custGeom>
                            <a:avLst/>
                            <a:gdLst>
                              <a:gd name="T0" fmla="*/ 0 w 230"/>
                              <a:gd name="T1" fmla="*/ 167 h 2482"/>
                              <a:gd name="T2" fmla="*/ 196 w 230"/>
                              <a:gd name="T3" fmla="*/ 167 h 2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0" h="2482">
                                <a:moveTo>
                                  <a:pt x="0" y="167"/>
                                </a:moveTo>
                                <a:lnTo>
                                  <a:pt x="196" y="167"/>
                                </a:lnTo>
                              </a:path>
                            </a:pathLst>
                          </a:custGeom>
                          <a:noFill/>
                          <a:ln w="23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50"/>
                        <wps:cNvSpPr>
                          <a:spLocks/>
                        </wps:cNvSpPr>
                        <wps:spPr bwMode="auto">
                          <a:xfrm>
                            <a:off x="5850" y="9135"/>
                            <a:ext cx="230" cy="2482"/>
                          </a:xfrm>
                          <a:custGeom>
                            <a:avLst/>
                            <a:gdLst>
                              <a:gd name="T0" fmla="*/ 4 w 230"/>
                              <a:gd name="T1" fmla="*/ 312 h 2482"/>
                              <a:gd name="T2" fmla="*/ 200 w 230"/>
                              <a:gd name="T3" fmla="*/ 312 h 2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0" h="2482">
                                <a:moveTo>
                                  <a:pt x="4" y="312"/>
                                </a:moveTo>
                                <a:lnTo>
                                  <a:pt x="200" y="312"/>
                                </a:lnTo>
                              </a:path>
                            </a:pathLst>
                          </a:custGeom>
                          <a:noFill/>
                          <a:ln w="23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51"/>
                        <wps:cNvSpPr>
                          <a:spLocks/>
                        </wps:cNvSpPr>
                        <wps:spPr bwMode="auto">
                          <a:xfrm>
                            <a:off x="5850" y="9135"/>
                            <a:ext cx="230" cy="2482"/>
                          </a:xfrm>
                          <a:custGeom>
                            <a:avLst/>
                            <a:gdLst>
                              <a:gd name="T0" fmla="*/ 8 w 230"/>
                              <a:gd name="T1" fmla="*/ 472 h 2482"/>
                              <a:gd name="T2" fmla="*/ 204 w 230"/>
                              <a:gd name="T3" fmla="*/ 472 h 2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0" h="2482">
                                <a:moveTo>
                                  <a:pt x="8" y="472"/>
                                </a:moveTo>
                                <a:lnTo>
                                  <a:pt x="204" y="472"/>
                                </a:lnTo>
                              </a:path>
                            </a:pathLst>
                          </a:custGeom>
                          <a:noFill/>
                          <a:ln w="23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52"/>
                        <wps:cNvSpPr>
                          <a:spLocks/>
                        </wps:cNvSpPr>
                        <wps:spPr bwMode="auto">
                          <a:xfrm>
                            <a:off x="5850" y="9135"/>
                            <a:ext cx="230" cy="2482"/>
                          </a:xfrm>
                          <a:custGeom>
                            <a:avLst/>
                            <a:gdLst>
                              <a:gd name="T0" fmla="*/ 5 w 230"/>
                              <a:gd name="T1" fmla="*/ 625 h 2482"/>
                              <a:gd name="T2" fmla="*/ 201 w 230"/>
                              <a:gd name="T3" fmla="*/ 625 h 2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0" h="2482">
                                <a:moveTo>
                                  <a:pt x="5" y="625"/>
                                </a:moveTo>
                                <a:lnTo>
                                  <a:pt x="201" y="625"/>
                                </a:lnTo>
                              </a:path>
                            </a:pathLst>
                          </a:custGeom>
                          <a:noFill/>
                          <a:ln w="23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53"/>
                        <wps:cNvSpPr>
                          <a:spLocks/>
                        </wps:cNvSpPr>
                        <wps:spPr bwMode="auto">
                          <a:xfrm>
                            <a:off x="5850" y="9135"/>
                            <a:ext cx="230" cy="2482"/>
                          </a:xfrm>
                          <a:custGeom>
                            <a:avLst/>
                            <a:gdLst>
                              <a:gd name="T0" fmla="*/ 10 w 230"/>
                              <a:gd name="T1" fmla="*/ 785 h 2482"/>
                              <a:gd name="T2" fmla="*/ 206 w 230"/>
                              <a:gd name="T3" fmla="*/ 785 h 2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0" h="2482">
                                <a:moveTo>
                                  <a:pt x="10" y="785"/>
                                </a:moveTo>
                                <a:lnTo>
                                  <a:pt x="206" y="785"/>
                                </a:lnTo>
                              </a:path>
                            </a:pathLst>
                          </a:custGeom>
                          <a:noFill/>
                          <a:ln w="23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54"/>
                        <wps:cNvSpPr>
                          <a:spLocks/>
                        </wps:cNvSpPr>
                        <wps:spPr bwMode="auto">
                          <a:xfrm>
                            <a:off x="5850" y="9135"/>
                            <a:ext cx="230" cy="2482"/>
                          </a:xfrm>
                          <a:custGeom>
                            <a:avLst/>
                            <a:gdLst>
                              <a:gd name="T0" fmla="*/ 22 w 230"/>
                              <a:gd name="T1" fmla="*/ 952 h 2482"/>
                              <a:gd name="T2" fmla="*/ 218 w 230"/>
                              <a:gd name="T3" fmla="*/ 952 h 2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0" h="2482">
                                <a:moveTo>
                                  <a:pt x="22" y="952"/>
                                </a:moveTo>
                                <a:lnTo>
                                  <a:pt x="218" y="952"/>
                                </a:lnTo>
                              </a:path>
                            </a:pathLst>
                          </a:custGeom>
                          <a:noFill/>
                          <a:ln w="23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55"/>
                        <wps:cNvSpPr>
                          <a:spLocks/>
                        </wps:cNvSpPr>
                        <wps:spPr bwMode="auto">
                          <a:xfrm>
                            <a:off x="5850" y="9135"/>
                            <a:ext cx="230" cy="2482"/>
                          </a:xfrm>
                          <a:custGeom>
                            <a:avLst/>
                            <a:gdLst>
                              <a:gd name="T0" fmla="*/ 11 w 230"/>
                              <a:gd name="T1" fmla="*/ 1098 h 2482"/>
                              <a:gd name="T2" fmla="*/ 207 w 230"/>
                              <a:gd name="T3" fmla="*/ 1098 h 2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0" h="2482">
                                <a:moveTo>
                                  <a:pt x="11" y="1098"/>
                                </a:moveTo>
                                <a:lnTo>
                                  <a:pt x="207" y="1098"/>
                                </a:lnTo>
                              </a:path>
                            </a:pathLst>
                          </a:custGeom>
                          <a:noFill/>
                          <a:ln w="23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56"/>
                        <wps:cNvSpPr>
                          <a:spLocks/>
                        </wps:cNvSpPr>
                        <wps:spPr bwMode="auto">
                          <a:xfrm>
                            <a:off x="5850" y="9135"/>
                            <a:ext cx="230" cy="2482"/>
                          </a:xfrm>
                          <a:custGeom>
                            <a:avLst/>
                            <a:gdLst>
                              <a:gd name="T0" fmla="*/ 28 w 230"/>
                              <a:gd name="T1" fmla="*/ 2322 h 2482"/>
                              <a:gd name="T2" fmla="*/ 224 w 230"/>
                              <a:gd name="T3" fmla="*/ 2322 h 2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0" h="2482">
                                <a:moveTo>
                                  <a:pt x="28" y="2322"/>
                                </a:moveTo>
                                <a:lnTo>
                                  <a:pt x="224" y="2322"/>
                                </a:lnTo>
                              </a:path>
                            </a:pathLst>
                          </a:custGeom>
                          <a:noFill/>
                          <a:ln w="23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57"/>
                        <wps:cNvSpPr>
                          <a:spLocks/>
                        </wps:cNvSpPr>
                        <wps:spPr bwMode="auto">
                          <a:xfrm>
                            <a:off x="5850" y="9135"/>
                            <a:ext cx="230" cy="2482"/>
                          </a:xfrm>
                          <a:custGeom>
                            <a:avLst/>
                            <a:gdLst>
                              <a:gd name="T0" fmla="*/ 33 w 230"/>
                              <a:gd name="T1" fmla="*/ 2482 h 2482"/>
                              <a:gd name="T2" fmla="*/ 229 w 230"/>
                              <a:gd name="T3" fmla="*/ 2482 h 2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0" h="2482">
                                <a:moveTo>
                                  <a:pt x="33" y="2482"/>
                                </a:moveTo>
                                <a:lnTo>
                                  <a:pt x="229" y="2482"/>
                                </a:lnTo>
                              </a:path>
                            </a:pathLst>
                          </a:custGeom>
                          <a:noFill/>
                          <a:ln w="23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58"/>
                        <wps:cNvSpPr>
                          <a:spLocks/>
                        </wps:cNvSpPr>
                        <wps:spPr bwMode="auto">
                          <a:xfrm>
                            <a:off x="5850" y="9135"/>
                            <a:ext cx="230" cy="2482"/>
                          </a:xfrm>
                          <a:custGeom>
                            <a:avLst/>
                            <a:gdLst>
                              <a:gd name="T0" fmla="*/ 16 w 230"/>
                              <a:gd name="T1" fmla="*/ 1258 h 2482"/>
                              <a:gd name="T2" fmla="*/ 212 w 230"/>
                              <a:gd name="T3" fmla="*/ 1258 h 2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0" h="2482">
                                <a:moveTo>
                                  <a:pt x="16" y="1258"/>
                                </a:moveTo>
                                <a:lnTo>
                                  <a:pt x="212" y="1258"/>
                                </a:lnTo>
                              </a:path>
                            </a:pathLst>
                          </a:custGeom>
                          <a:noFill/>
                          <a:ln w="23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59"/>
                        <wps:cNvSpPr>
                          <a:spLocks/>
                        </wps:cNvSpPr>
                        <wps:spPr bwMode="auto">
                          <a:xfrm>
                            <a:off x="5850" y="9135"/>
                            <a:ext cx="230" cy="2482"/>
                          </a:xfrm>
                          <a:custGeom>
                            <a:avLst/>
                            <a:gdLst>
                              <a:gd name="T0" fmla="*/ 13 w 230"/>
                              <a:gd name="T1" fmla="*/ 1411 h 2482"/>
                              <a:gd name="T2" fmla="*/ 209 w 230"/>
                              <a:gd name="T3" fmla="*/ 1411 h 2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0" h="2482">
                                <a:moveTo>
                                  <a:pt x="13" y="1411"/>
                                </a:moveTo>
                                <a:lnTo>
                                  <a:pt x="209" y="1411"/>
                                </a:lnTo>
                              </a:path>
                            </a:pathLst>
                          </a:custGeom>
                          <a:noFill/>
                          <a:ln w="23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60"/>
                        <wps:cNvSpPr>
                          <a:spLocks/>
                        </wps:cNvSpPr>
                        <wps:spPr bwMode="auto">
                          <a:xfrm>
                            <a:off x="5850" y="9135"/>
                            <a:ext cx="230" cy="2482"/>
                          </a:xfrm>
                          <a:custGeom>
                            <a:avLst/>
                            <a:gdLst>
                              <a:gd name="T0" fmla="*/ 17 w 230"/>
                              <a:gd name="T1" fmla="*/ 1570 h 2482"/>
                              <a:gd name="T2" fmla="*/ 213 w 230"/>
                              <a:gd name="T3" fmla="*/ 1570 h 2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0" h="2482">
                                <a:moveTo>
                                  <a:pt x="17" y="1570"/>
                                </a:moveTo>
                                <a:lnTo>
                                  <a:pt x="213" y="1570"/>
                                </a:lnTo>
                              </a:path>
                            </a:pathLst>
                          </a:custGeom>
                          <a:noFill/>
                          <a:ln w="23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61"/>
                        <wps:cNvSpPr>
                          <a:spLocks/>
                        </wps:cNvSpPr>
                        <wps:spPr bwMode="auto">
                          <a:xfrm>
                            <a:off x="5850" y="9135"/>
                            <a:ext cx="230" cy="2482"/>
                          </a:xfrm>
                          <a:custGeom>
                            <a:avLst/>
                            <a:gdLst>
                              <a:gd name="T0" fmla="*/ 20 w 230"/>
                              <a:gd name="T1" fmla="*/ 1717 h 2482"/>
                              <a:gd name="T2" fmla="*/ 216 w 230"/>
                              <a:gd name="T3" fmla="*/ 1717 h 2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0" h="2482">
                                <a:moveTo>
                                  <a:pt x="20" y="1717"/>
                                </a:moveTo>
                                <a:lnTo>
                                  <a:pt x="216" y="1717"/>
                                </a:lnTo>
                              </a:path>
                            </a:pathLst>
                          </a:custGeom>
                          <a:noFill/>
                          <a:ln w="23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62"/>
                        <wps:cNvSpPr>
                          <a:spLocks/>
                        </wps:cNvSpPr>
                        <wps:spPr bwMode="auto">
                          <a:xfrm>
                            <a:off x="5850" y="9135"/>
                            <a:ext cx="230" cy="2482"/>
                          </a:xfrm>
                          <a:custGeom>
                            <a:avLst/>
                            <a:gdLst>
                              <a:gd name="T0" fmla="*/ 19 w 230"/>
                              <a:gd name="T1" fmla="*/ 2003 h 2482"/>
                              <a:gd name="T2" fmla="*/ 215 w 230"/>
                              <a:gd name="T3" fmla="*/ 2003 h 2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0" h="2482">
                                <a:moveTo>
                                  <a:pt x="19" y="2003"/>
                                </a:moveTo>
                                <a:lnTo>
                                  <a:pt x="215" y="2003"/>
                                </a:lnTo>
                              </a:path>
                            </a:pathLst>
                          </a:custGeom>
                          <a:noFill/>
                          <a:ln w="23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3E584D" id="Group 146" o:spid="_x0000_s1026" style="position:absolute;margin-left:271.25pt;margin-top:400.6pt;width:11.5pt;height:124.1pt;z-index:-251753472" coordorigin="5850,9135" coordsize="230,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">
                <v:shape id="Freeform 147" o:spid="_x0000_s1027" style="position:absolute;left:5850;top:9135;width:230;height:2482;visibility:visible;mso-wrap-style:square;v-text-anchor:top" coordsize="230,2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TM8MIA&#10;AADcAAAADwAAAGRycy9kb3ducmV2LnhtbERPTWvCQBC9F/oflil4q5sKsRpdRQqC5CDWWtDbkJ1m&#10;Q7OzIbua+O9dQfA2j/c582Vva3Gh1leOFXwMExDEhdMVlwoOP+v3CQgfkDXWjknBlTwsF68vc8y0&#10;6/ibLvtQihjCPkMFJoQmk9IXhiz6oWuII/fnWoshwraUusUuhttajpJkLC1WHBsMNvRlqPjfn62C&#10;/POYTsIhTVbUVPmvOXXbnHZKDd761QxEoD48xQ/3Rsf56RT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MzwwgAAANwAAAAPAAAAAAAAAAAAAAAAAJgCAABkcnMvZG93&#10;bnJldi54bWxQSwUGAAAAAAQABAD1AAAAhwMAAAAA&#10;" path="m2,l198,e" filled="f" strokeweight=".63958mm">
                  <v:path arrowok="t" o:connecttype="custom" o:connectlocs="2,0;198,0" o:connectangles="0,0"/>
                </v:shape>
                <v:shape id="Freeform 148" o:spid="_x0000_s1028" style="position:absolute;left:5850;top:9135;width:230;height:2482;visibility:visible;mso-wrap-style:square;v-text-anchor:top" coordsize="230,2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Kv0MUA&#10;AADcAAAADwAAAGRycy9kb3ducmV2LnhtbESPT2vCQBDF7wW/wzKCt7ppwT+kriKCUHKQ1lrQ25Cd&#10;ZkOzsyG7mvjtO4eCtxnem/d+s9oMvlE36mId2MDLNANFXAZbc2Xg9LV/XoKKCdliE5gM3CnCZj16&#10;WmFuQ8+fdDumSkkIxxwNuJTaXOtYOvIYp6ElFu0ndB6TrF2lbYe9hPtGv2bZXHusWRoctrRzVP4e&#10;r95AsTjPluk0y7bU1sW3u/SHgj6MmYyH7RuoREN6mP+v363gzwVfnpEJ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q/QxQAAANwAAAAPAAAAAAAAAAAAAAAAAJgCAABkcnMv&#10;ZG93bnJldi54bWxQSwUGAAAAAAQABAD1AAAAigMAAAAA&#10;" path="m16,2142r196,e" filled="f" strokeweight=".63958mm">
                  <v:path arrowok="t" o:connecttype="custom" o:connectlocs="16,2142;212,2142" o:connectangles="0,0"/>
                </v:shape>
                <v:shape id="Freeform 149" o:spid="_x0000_s1029" style="position:absolute;left:5850;top:9135;width:230;height:2482;visibility:visible;mso-wrap-style:square;v-text-anchor:top" coordsize="230,2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4KS8MA&#10;AADcAAAADwAAAGRycy9kb3ducmV2LnhtbERPTWvCQBC9F/wPywje6iaFWImuEoRCyUFaa0FvQ3bM&#10;BrOzIbtN0n/fLRR6m8f7nO1+sq0YqPeNYwXpMgFBXDndcK3g/PHyuAbhA7LG1jEp+CYP+93sYYu5&#10;diO/03AKtYgh7HNUYELocil9ZciiX7qOOHI311sMEfa11D2OMdy28ilJVtJiw7HBYEcHQ9X99GUV&#10;lM+XbB3OWVJQ15Sf5joeS3pTajGfig2IQFP4F/+5X3Wcv0rh95l4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4KS8MAAADcAAAADwAAAAAAAAAAAAAAAACYAgAAZHJzL2Rv&#10;d25yZXYueG1sUEsFBgAAAAAEAAQA9QAAAIgDAAAAAA==&#10;" path="m,167r196,e" filled="f" strokeweight=".63958mm">
                  <v:path arrowok="t" o:connecttype="custom" o:connectlocs="0,167;196,167" o:connectangles="0,0"/>
                </v:shape>
                <v:shape id="Freeform 150" o:spid="_x0000_s1030" style="position:absolute;left:5850;top:9135;width:230;height:2482;visibility:visible;mso-wrap-style:square;v-text-anchor:top" coordsize="230,2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UPMMA&#10;AADcAAAADwAAAGRycy9kb3ducmV2LnhtbERPTWvCQBC9F/oflin0VjcNmEp0lVAoSA5Fo0J7G7Jj&#10;NjQ7G7KrSf99VxB6m8f7nNVmsp240uBbxwpeZwkI4trplhsFx8PHywKED8gaO8ek4Jc8bNaPDyvM&#10;tRt5T9cqNCKGsM9RgQmhz6X0tSGLfuZ64sid3WAxRDg0Ug84xnDbyTRJMmmx5dhgsKd3Q/VPdbEK&#10;yrev+SIc50lBfVuezPf4WdJOqeenqViCCDSFf/HdvdVxfpbC7Zl4g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yUPMMAAADcAAAADwAAAAAAAAAAAAAAAACYAgAAZHJzL2Rv&#10;d25yZXYueG1sUEsFBgAAAAAEAAQA9QAAAIgDAAAAAA==&#10;" path="m4,312r196,e" filled="f" strokeweight=".63958mm">
                  <v:path arrowok="t" o:connecttype="custom" o:connectlocs="4,312;200,312" o:connectangles="0,0"/>
                </v:shape>
                <v:shape id="Freeform 151" o:spid="_x0000_s1031" style="position:absolute;left:5850;top:9135;width:230;height:2482;visibility:visible;mso-wrap-style:square;v-text-anchor:top" coordsize="230,2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xp8IA&#10;AADcAAAADwAAAGRycy9kb3ducmV2LnhtbERPS4vCMBC+L/gfwgh7W1MVH1SjiLAgPciuD9Db0IxN&#10;sZmUJmu7/94sLHibj+85y3VnK/GgxpeOFQwHCQji3OmSCwWn4+fHHIQPyBorx6TglzysV723Jaba&#10;tfxNj0MoRAxhn6ICE0KdSulzQxb9wNXEkbu5xmKIsCmkbrCN4baSoySZSoslxwaDNW0N5ffDj1WQ&#10;zS6TeThNkg3VZXY213af0ZdS7/1uswARqAsv8b97p+P86Rj+nokX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DGnwgAAANwAAAAPAAAAAAAAAAAAAAAAAJgCAABkcnMvZG93&#10;bnJldi54bWxQSwUGAAAAAAQABAD1AAAAhwMAAAAA&#10;" path="m8,472r196,e" filled="f" strokeweight=".63958mm">
                  <v:path arrowok="t" o:connecttype="custom" o:connectlocs="8,472;204,472" o:connectangles="0,0"/>
                </v:shape>
                <v:shape id="Freeform 152" o:spid="_x0000_s1032" style="position:absolute;left:5850;top:9135;width:230;height:2482;visibility:visible;mso-wrap-style:square;v-text-anchor:top" coordsize="230,2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mp08IA&#10;AADcAAAADwAAAGRycy9kb3ducmV2LnhtbERPS4vCMBC+L/gfwgh7W1PFF9UoIixID7LrA/Q2NGNT&#10;bCalydruvzcLC97m43vOct3ZSjyo8aVjBcNBAoI4d7rkQsHp+PkxB+EDssbKMSn4JQ/rVe9tial2&#10;LX/T4xAKEUPYp6jAhFCnUvrckEU/cDVx5G6usRgibAqpG2xjuK3kKEmm0mLJscFgTVtD+f3wYxVk&#10;s8tkHk6TZEN1mZ3Ntd1n9KXUe7/bLEAE6sJL/O/e6Th/Ooa/Z+IF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anTwgAAANwAAAAPAAAAAAAAAAAAAAAAAJgCAABkcnMvZG93&#10;bnJldi54bWxQSwUGAAAAAAQABAD1AAAAhwMAAAAA&#10;" path="m5,625r196,e" filled="f" strokeweight=".63958mm">
                  <v:path arrowok="t" o:connecttype="custom" o:connectlocs="5,625;201,625" o:connectangles="0,0"/>
                </v:shape>
                <v:shape id="Freeform 153" o:spid="_x0000_s1033" style="position:absolute;left:5850;top:9135;width:230;height:2482;visibility:visible;mso-wrap-style:square;v-text-anchor:top" coordsize="230,2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MSMIA&#10;AADcAAAADwAAAGRycy9kb3ducmV2LnhtbERPS2vCQBC+C/0PyxR6002FaIiuIgWh5FB8FeptyI7Z&#10;YHY2ZLcm/fddQfA2H99zluvBNuJGna8dK3ifJCCIS6drrhScjttxBsIHZI2NY1LwRx7Wq5fREnPt&#10;et7T7RAqEUPY56jAhNDmUvrSkEU/cS1x5C6usxgi7CqpO+xjuG3kNElm0mLNscFgSx+Gyuvh1yoo&#10;5j9pFk5psqG2Lr7Nuf8qaKfU2+uwWYAINISn+OH+1HH+LIX7M/E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NQxIwgAAANwAAAAPAAAAAAAAAAAAAAAAAJgCAABkcnMvZG93&#10;bnJldi54bWxQSwUGAAAAAAQABAD1AAAAhwMAAAAA&#10;" path="m10,785r196,e" filled="f" strokeweight=".63958mm">
                  <v:path arrowok="t" o:connecttype="custom" o:connectlocs="10,785;206,785" o:connectangles="0,0"/>
                </v:shape>
                <v:shape id="Freeform 154" o:spid="_x0000_s1034" style="position:absolute;left:5850;top:9135;width:230;height:2482;visibility:visible;mso-wrap-style:square;v-text-anchor:top" coordsize="230,2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SP8IA&#10;AADcAAAADwAAAGRycy9kb3ducmV2LnhtbERPS2vCQBC+F/oflin0VjcVTEN0FSkIkkPxVai3ITtm&#10;g9nZkF1N/PeuIPQ2H99zZovBNuJKna8dK/gcJSCIS6drrhQc9quPDIQPyBobx6TgRh4W89eXGeba&#10;9byl6y5UIoawz1GBCaHNpfSlIYt+5FriyJ1cZzFE2FVSd9jHcNvIcZKk0mLNscFgS9+GyvPuYhUU&#10;X3+TLBwmyZLauvg1x/6noI1S72/Dcgoi0BD+xU/3Wsf5aQqPZ+IF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5I/wgAAANwAAAAPAAAAAAAAAAAAAAAAAJgCAABkcnMvZG93&#10;bnJldi54bWxQSwUGAAAAAAQABAD1AAAAhwMAAAAA&#10;" path="m22,952r196,e" filled="f" strokeweight=".63958mm">
                  <v:path arrowok="t" o:connecttype="custom" o:connectlocs="22,952;218,952" o:connectangles="0,0"/>
                </v:shape>
                <v:shape id="Freeform 155" o:spid="_x0000_s1035" style="position:absolute;left:5850;top:9135;width:230;height:2482;visibility:visible;mso-wrap-style:square;v-text-anchor:top" coordsize="230,2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3pMEA&#10;AADcAAAADwAAAGRycy9kb3ducmV2LnhtbERPS4vCMBC+C/sfwizsTVMFH1SjyMKC9LD4BL0NzdgU&#10;m0lpsrb7740geJuP7zmLVWcrcafGl44VDAcJCOLc6ZILBcfDT38GwgdkjZVjUvBPHlbLj94CU+1a&#10;3tF9HwoRQ9inqMCEUKdS+tyQRT9wNXHkrq6xGCJsCqkbbGO4reQoSSbSYsmxwWBN34by2/7PKsim&#10;5/EsHMfJmuoyO5lL+5vRVqmvz249BxGoC2/xy73Rcf5kCs9n4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rN6TBAAAA3AAAAA8AAAAAAAAAAAAAAAAAmAIAAGRycy9kb3du&#10;cmV2LnhtbFBLBQYAAAAABAAEAPUAAACGAwAAAAA=&#10;" path="m11,1098r196,e" filled="f" strokeweight=".63958mm">
                  <v:path arrowok="t" o:connecttype="custom" o:connectlocs="11,1098;207,1098" o:connectangles="0,0"/>
                </v:shape>
                <v:shape id="Freeform 156" o:spid="_x0000_s1036" style="position:absolute;left:5850;top:9135;width:230;height:2482;visibility:visible;mso-wrap-style:square;v-text-anchor:top" coordsize="230,2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j1sUA&#10;AADcAAAADwAAAGRycy9kb3ducmV2LnhtbESPT2vCQBDF7wW/wzKCt7ppwT+kriKCUHKQ1lrQ25Cd&#10;ZkOzsyG7mvjtO4eCtxnem/d+s9oMvlE36mId2MDLNANFXAZbc2Xg9LV/XoKKCdliE5gM3CnCZj16&#10;WmFuQ8+fdDumSkkIxxwNuJTaXOtYOvIYp6ElFu0ndB6TrF2lbYe9hPtGv2bZXHusWRoctrRzVP4e&#10;r95AsTjPluk0y7bU1sW3u/SHgj6MmYyH7RuoREN6mP+v363gz4VWnpEJ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KPWxQAAANwAAAAPAAAAAAAAAAAAAAAAAJgCAABkcnMv&#10;ZG93bnJldi54bWxQSwUGAAAAAAQABAD1AAAAigMAAAAA&#10;" path="m28,2322r196,e" filled="f" strokeweight=".63958mm">
                  <v:path arrowok="t" o:connecttype="custom" o:connectlocs="28,2322;224,2322" o:connectangles="0,0"/>
                </v:shape>
                <v:shape id="Freeform 157" o:spid="_x0000_s1037" style="position:absolute;left:5850;top:9135;width:230;height:2482;visibility:visible;mso-wrap-style:square;v-text-anchor:top" coordsize="230,2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gGTcIA&#10;AADcAAAADwAAAGRycy9kb3ducmV2LnhtbERPS4vCMBC+L/gfwgje1lRBV6tRRFiQHpZdH6C3oRmb&#10;YjMpTdZ2//1GELzNx/ec5bqzlbhT40vHCkbDBARx7nTJhYLj4fN9BsIHZI2VY1LwRx7Wq97bElPt&#10;Wv6h+z4UIoawT1GBCaFOpfS5IYt+6GriyF1dYzFE2BRSN9jGcFvJcZJMpcWSY4PBmraG8tv+1yrI&#10;Ps6TWThOkg3VZXYyl/Yro2+lBv1uswARqAsv8dO903H+dA6PZ+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eAZNwgAAANwAAAAPAAAAAAAAAAAAAAAAAJgCAABkcnMvZG93&#10;bnJldi54bWxQSwUGAAAAAAQABAD1AAAAhwMAAAAA&#10;" path="m33,2482r196,e" filled="f" strokeweight=".63958mm">
                  <v:path arrowok="t" o:connecttype="custom" o:connectlocs="33,2482;229,2482" o:connectangles="0,0"/>
                </v:shape>
                <v:shape id="Freeform 158" o:spid="_x0000_s1038" style="position:absolute;left:5850;top:9135;width:230;height:2482;visibility:visible;mso-wrap-style:square;v-text-anchor:top" coordsize="230,2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5DcUA&#10;AADcAAAADwAAAGRycy9kb3ducmV2LnhtbESPQWvCQBCF7wX/wzKCt7ppwSqpq4gglByKWgt6G7LT&#10;bGh2NmRXk/5751DwNsN78943y/XgG3WjLtaBDbxMM1DEZbA1VwZOX7vnBaiYkC02gcnAH0VYr0ZP&#10;S8xt6PlAt2OqlIRwzNGAS6nNtY6lI49xGlpi0X5C5zHJ2lXadthLuG/0a5a9aY81S4PDlraOyt/j&#10;1Rso5ufZIp1m2Ybauvh2l/6zoL0xk/GweQeVaEgP8//1hxX8ueDLMzKB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zkNxQAAANwAAAAPAAAAAAAAAAAAAAAAAJgCAABkcnMv&#10;ZG93bnJldi54bWxQSwUGAAAAAAQABAD1AAAAigMAAAAA&#10;" path="m16,1258r196,e" filled="f" strokeweight=".63958mm">
                  <v:path arrowok="t" o:connecttype="custom" o:connectlocs="16,1258;212,1258" o:connectangles="0,0"/>
                </v:shape>
                <v:shape id="Freeform 159" o:spid="_x0000_s1039" style="position:absolute;left:5850;top:9135;width:230;height:2482;visibility:visible;mso-wrap-style:square;v-text-anchor:top" coordsize="230,2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eclsMA&#10;AADcAAAADwAAAGRycy9kb3ducmV2LnhtbERPTWvCQBC9F/wPywje6iaFVImuEoRCyUFaa0FvQ3bM&#10;BrOzIbtN0n/fLRR6m8f7nO1+sq0YqPeNYwXpMgFBXDndcK3g/PHyuAbhA7LG1jEp+CYP+93sYYu5&#10;diO/03AKtYgh7HNUYELocil9ZciiX7qOOHI311sMEfa11D2OMdy28ilJnqXFhmODwY4Ohqr76csq&#10;KFeXbB3OWVJQ15Sf5joeS3pTajGfig2IQFP4F/+5X3Wcv0rh95l4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eclsMAAADcAAAADwAAAAAAAAAAAAAAAACYAgAAZHJzL2Rv&#10;d25yZXYueG1sUEsFBgAAAAAEAAQA9QAAAIgDAAAAAA==&#10;" path="m13,1411r196,e" filled="f" strokeweight=".63958mm">
                  <v:path arrowok="t" o:connecttype="custom" o:connectlocs="13,1411;209,1411" o:connectangles="0,0"/>
                </v:shape>
                <v:shape id="Freeform 160" o:spid="_x0000_s1040" style="position:absolute;left:5850;top:9135;width:230;height:2482;visibility:visible;mso-wrap-style:square;v-text-anchor:top" coordsize="230,2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C4cIA&#10;AADcAAAADwAAAGRycy9kb3ducmV2LnhtbERPS4vCMBC+C/6HMII3TRV8UI0igrD0IK7rgt6GZmyK&#10;zaQ0WVv/vVlY2Nt8fM9ZbztbiSc1vnSsYDJOQBDnTpdcKLh8HUZLED4ga6wck4IXedhu+r01ptq1&#10;/EnPcyhEDGGfogITQp1K6XNDFv3Y1cSRu7vGYoiwKaRusI3htpLTJJlLiyXHBoM17Q3lj/OPVZAt&#10;rrNluMySHdVl9m1u7TGjk1LDQbdbgQjUhX/xn/tDx/mLKfw+Ey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BQLhwgAAANwAAAAPAAAAAAAAAAAAAAAAAJgCAABkcnMvZG93&#10;bnJldi54bWxQSwUGAAAAAAQABAD1AAAAhwMAAAAA&#10;" path="m17,1570r196,e" filled="f" strokeweight=".63958mm">
                  <v:path arrowok="t" o:connecttype="custom" o:connectlocs="17,1570;213,1570" o:connectangles="0,0"/>
                </v:shape>
                <v:shape id="Freeform 161" o:spid="_x0000_s1041" style="position:absolute;left:5850;top:9135;width:230;height:2482;visibility:visible;mso-wrap-style:square;v-text-anchor:top" coordsize="230,2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mnesMA&#10;AADcAAAADwAAAGRycy9kb3ducmV2LnhtbERPyWrDMBC9B/oPYgq9JXJbEgcnsgmFQvGhZCs0t8Ga&#10;WqbWyFhq7P59FAjkNo+3zroYbSvO1PvGsYLnWQKCuHK64VrB8fA+XYLwAVlj65gU/JOHIn+YrDHT&#10;buAdnfehFjGEfYYKTAhdJqWvDFn0M9cRR+7H9RZDhH0tdY9DDLetfEmShbTYcGww2NGboep3/2cV&#10;lOn3fBmO82RDXVN+mdPwWdJWqafHcbMCEWgMd/HN/aHj/PQVrs/EC2R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mnesMAAADcAAAADwAAAAAAAAAAAAAAAACYAgAAZHJzL2Rv&#10;d25yZXYueG1sUEsFBgAAAAAEAAQA9QAAAIgDAAAAAA==&#10;" path="m20,1717r196,e" filled="f" strokeweight=".63958mm">
                  <v:path arrowok="t" o:connecttype="custom" o:connectlocs="20,1717;216,1717" o:connectangles="0,0"/>
                </v:shape>
                <v:shape id="Freeform 162" o:spid="_x0000_s1042" style="position:absolute;left:5850;top:9135;width:230;height:2482;visibility:visible;mso-wrap-style:square;v-text-anchor:top" coordsize="230,2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/DsMA&#10;AADcAAAADwAAAGRycy9kb3ducmV2LnhtbERPyWrDMBC9B/oPYgq9JXJLEwcnsgmFQvGhZCs0t8Ga&#10;WqbWyFhq7P59FAjkNo+3zroYbSvO1PvGsYLnWQKCuHK64VrB8fA+XYLwAVlj65gU/JOHIn+YrDHT&#10;buAdnfehFjGEfYYKTAhdJqWvDFn0M9cRR+7H9RZDhH0tdY9DDLetfEmShbTYcGww2NGboep3/2cV&#10;lOn3fBmO82RDXVN+mdPwWdJWqafHcbMCEWgMd/HN/aHj/PQVrs/EC2R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A/DsMAAADcAAAADwAAAAAAAAAAAAAAAACYAgAAZHJzL2Rv&#10;d25yZXYueG1sUEsFBgAAAAAEAAQA9QAAAIgDAAAAAA==&#10;" path="m19,2003r196,e" filled="f" strokeweight=".63958mm">
                  <v:path arrowok="t" o:connecttype="custom" o:connectlocs="19,2003;215,2003" o:connectangles="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6282055</wp:posOffset>
                </wp:positionV>
                <wp:extent cx="106680" cy="12700"/>
                <wp:effectExtent l="19050" t="0" r="45720" b="25400"/>
                <wp:wrapNone/>
                <wp:docPr id="175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2700"/>
                        </a:xfrm>
                        <a:custGeom>
                          <a:avLst/>
                          <a:gdLst>
                            <a:gd name="T0" fmla="*/ -15 w 168"/>
                            <a:gd name="T1" fmla="*/ 3 h 20"/>
                            <a:gd name="T2" fmla="*/ 182 w 168"/>
                            <a:gd name="T3" fmla="*/ 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8" h="20">
                              <a:moveTo>
                                <a:pt x="-15" y="3"/>
                              </a:moveTo>
                              <a:lnTo>
                                <a:pt x="182" y="3"/>
                              </a:lnTo>
                            </a:path>
                          </a:pathLst>
                        </a:custGeom>
                        <a:noFill/>
                        <a:ln w="234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78E0DA5F" id="Freeform 163" o:spid="_x0000_s1026" style="position:absolute;z-index:-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72.2pt,494.8pt,282.05pt,494.8pt" coordsize="1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" filled="f" strokeweight=".65261mm">
                <v:path arrowok="t" o:connecttype="custom" o:connectlocs="-9525,1905;115570,1905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5056" behindDoc="1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6750050</wp:posOffset>
                </wp:positionV>
                <wp:extent cx="958215" cy="990600"/>
                <wp:effectExtent l="0" t="0" r="0" b="0"/>
                <wp:wrapNone/>
                <wp:docPr id="176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215" cy="990600"/>
                        </a:xfrm>
                        <a:custGeom>
                          <a:avLst/>
                          <a:gdLst>
                            <a:gd name="T0" fmla="*/ 681 w 1509"/>
                            <a:gd name="T1" fmla="*/ 3 h 1560"/>
                            <a:gd name="T2" fmla="*/ 542 w 1509"/>
                            <a:gd name="T3" fmla="*/ 31 h 1560"/>
                            <a:gd name="T4" fmla="*/ 413 w 1509"/>
                            <a:gd name="T5" fmla="*/ 83 h 1560"/>
                            <a:gd name="T6" fmla="*/ 297 w 1509"/>
                            <a:gd name="T7" fmla="*/ 158 h 1560"/>
                            <a:gd name="T8" fmla="*/ 197 w 1509"/>
                            <a:gd name="T9" fmla="*/ 253 h 1560"/>
                            <a:gd name="T10" fmla="*/ 114 w 1509"/>
                            <a:gd name="T11" fmla="*/ 366 h 1560"/>
                            <a:gd name="T12" fmla="*/ 52 w 1509"/>
                            <a:gd name="T13" fmla="*/ 492 h 1560"/>
                            <a:gd name="T14" fmla="*/ 13 w 1509"/>
                            <a:gd name="T15" fmla="*/ 631 h 1560"/>
                            <a:gd name="T16" fmla="*/ 0 w 1509"/>
                            <a:gd name="T17" fmla="*/ 779 h 1560"/>
                            <a:gd name="T18" fmla="*/ 13 w 1509"/>
                            <a:gd name="T19" fmla="*/ 928 h 1560"/>
                            <a:gd name="T20" fmla="*/ 52 w 1509"/>
                            <a:gd name="T21" fmla="*/ 1067 h 1560"/>
                            <a:gd name="T22" fmla="*/ 114 w 1509"/>
                            <a:gd name="T23" fmla="*/ 1193 h 1560"/>
                            <a:gd name="T24" fmla="*/ 197 w 1509"/>
                            <a:gd name="T25" fmla="*/ 1306 h 1560"/>
                            <a:gd name="T26" fmla="*/ 297 w 1509"/>
                            <a:gd name="T27" fmla="*/ 1401 h 1560"/>
                            <a:gd name="T28" fmla="*/ 413 w 1509"/>
                            <a:gd name="T29" fmla="*/ 1476 h 1560"/>
                            <a:gd name="T30" fmla="*/ 542 w 1509"/>
                            <a:gd name="T31" fmla="*/ 1528 h 1560"/>
                            <a:gd name="T32" fmla="*/ 681 w 1509"/>
                            <a:gd name="T33" fmla="*/ 1556 h 1560"/>
                            <a:gd name="T34" fmla="*/ 827 w 1509"/>
                            <a:gd name="T35" fmla="*/ 1556 h 1560"/>
                            <a:gd name="T36" fmla="*/ 966 w 1509"/>
                            <a:gd name="T37" fmla="*/ 1528 h 1560"/>
                            <a:gd name="T38" fmla="*/ 1095 w 1509"/>
                            <a:gd name="T39" fmla="*/ 1476 h 1560"/>
                            <a:gd name="T40" fmla="*/ 1211 w 1509"/>
                            <a:gd name="T41" fmla="*/ 1401 h 1560"/>
                            <a:gd name="T42" fmla="*/ 1311 w 1509"/>
                            <a:gd name="T43" fmla="*/ 1306 h 1560"/>
                            <a:gd name="T44" fmla="*/ 1394 w 1509"/>
                            <a:gd name="T45" fmla="*/ 1193 h 1560"/>
                            <a:gd name="T46" fmla="*/ 1456 w 1509"/>
                            <a:gd name="T47" fmla="*/ 1067 h 1560"/>
                            <a:gd name="T48" fmla="*/ 1495 w 1509"/>
                            <a:gd name="T49" fmla="*/ 928 h 1560"/>
                            <a:gd name="T50" fmla="*/ 1509 w 1509"/>
                            <a:gd name="T51" fmla="*/ 779 h 1560"/>
                            <a:gd name="T52" fmla="*/ 1495 w 1509"/>
                            <a:gd name="T53" fmla="*/ 631 h 1560"/>
                            <a:gd name="T54" fmla="*/ 1456 w 1509"/>
                            <a:gd name="T55" fmla="*/ 492 h 1560"/>
                            <a:gd name="T56" fmla="*/ 1394 w 1509"/>
                            <a:gd name="T57" fmla="*/ 366 h 1560"/>
                            <a:gd name="T58" fmla="*/ 1311 w 1509"/>
                            <a:gd name="T59" fmla="*/ 253 h 1560"/>
                            <a:gd name="T60" fmla="*/ 1211 w 1509"/>
                            <a:gd name="T61" fmla="*/ 158 h 1560"/>
                            <a:gd name="T62" fmla="*/ 1095 w 1509"/>
                            <a:gd name="T63" fmla="*/ 83 h 1560"/>
                            <a:gd name="T64" fmla="*/ 966 w 1509"/>
                            <a:gd name="T65" fmla="*/ 31 h 1560"/>
                            <a:gd name="T66" fmla="*/ 827 w 1509"/>
                            <a:gd name="T67" fmla="*/ 3 h 1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509" h="1560">
                              <a:moveTo>
                                <a:pt x="754" y="0"/>
                              </a:moveTo>
                              <a:lnTo>
                                <a:pt x="681" y="3"/>
                              </a:lnTo>
                              <a:lnTo>
                                <a:pt x="611" y="14"/>
                              </a:lnTo>
                              <a:lnTo>
                                <a:pt x="542" y="31"/>
                              </a:lnTo>
                              <a:lnTo>
                                <a:pt x="476" y="54"/>
                              </a:lnTo>
                              <a:lnTo>
                                <a:pt x="413" y="83"/>
                              </a:lnTo>
                              <a:lnTo>
                                <a:pt x="354" y="118"/>
                              </a:lnTo>
                              <a:lnTo>
                                <a:pt x="297" y="158"/>
                              </a:lnTo>
                              <a:lnTo>
                                <a:pt x="245" y="204"/>
                              </a:lnTo>
                              <a:lnTo>
                                <a:pt x="197" y="253"/>
                              </a:lnTo>
                              <a:lnTo>
                                <a:pt x="153" y="308"/>
                              </a:lnTo>
                              <a:lnTo>
                                <a:pt x="114" y="366"/>
                              </a:lnTo>
                              <a:lnTo>
                                <a:pt x="81" y="427"/>
                              </a:lnTo>
                              <a:lnTo>
                                <a:pt x="52" y="492"/>
                              </a:lnTo>
                              <a:lnTo>
                                <a:pt x="30" y="561"/>
                              </a:lnTo>
                              <a:lnTo>
                                <a:pt x="13" y="631"/>
                              </a:lnTo>
                              <a:lnTo>
                                <a:pt x="3" y="704"/>
                              </a:lnTo>
                              <a:lnTo>
                                <a:pt x="0" y="779"/>
                              </a:lnTo>
                              <a:lnTo>
                                <a:pt x="3" y="855"/>
                              </a:lnTo>
                              <a:lnTo>
                                <a:pt x="13" y="928"/>
                              </a:lnTo>
                              <a:lnTo>
                                <a:pt x="30" y="998"/>
                              </a:lnTo>
                              <a:lnTo>
                                <a:pt x="52" y="1067"/>
                              </a:lnTo>
                              <a:lnTo>
                                <a:pt x="81" y="1132"/>
                              </a:lnTo>
                              <a:lnTo>
                                <a:pt x="114" y="1193"/>
                              </a:lnTo>
                              <a:lnTo>
                                <a:pt x="153" y="1251"/>
                              </a:lnTo>
                              <a:lnTo>
                                <a:pt x="197" y="1306"/>
                              </a:lnTo>
                              <a:lnTo>
                                <a:pt x="245" y="1355"/>
                              </a:lnTo>
                              <a:lnTo>
                                <a:pt x="297" y="1401"/>
                              </a:lnTo>
                              <a:lnTo>
                                <a:pt x="354" y="1441"/>
                              </a:lnTo>
                              <a:lnTo>
                                <a:pt x="413" y="1476"/>
                              </a:lnTo>
                              <a:lnTo>
                                <a:pt x="476" y="1505"/>
                              </a:lnTo>
                              <a:lnTo>
                                <a:pt x="542" y="1528"/>
                              </a:lnTo>
                              <a:lnTo>
                                <a:pt x="611" y="1545"/>
                              </a:lnTo>
                              <a:lnTo>
                                <a:pt x="681" y="1556"/>
                              </a:lnTo>
                              <a:lnTo>
                                <a:pt x="754" y="1559"/>
                              </a:lnTo>
                              <a:lnTo>
                                <a:pt x="827" y="1556"/>
                              </a:lnTo>
                              <a:lnTo>
                                <a:pt x="897" y="1545"/>
                              </a:lnTo>
                              <a:lnTo>
                                <a:pt x="966" y="1528"/>
                              </a:lnTo>
                              <a:lnTo>
                                <a:pt x="1032" y="1505"/>
                              </a:lnTo>
                              <a:lnTo>
                                <a:pt x="1095" y="1476"/>
                              </a:lnTo>
                              <a:lnTo>
                                <a:pt x="1154" y="1441"/>
                              </a:lnTo>
                              <a:lnTo>
                                <a:pt x="1211" y="1401"/>
                              </a:lnTo>
                              <a:lnTo>
                                <a:pt x="1263" y="1355"/>
                              </a:lnTo>
                              <a:lnTo>
                                <a:pt x="1311" y="1306"/>
                              </a:lnTo>
                              <a:lnTo>
                                <a:pt x="1355" y="1251"/>
                              </a:lnTo>
                              <a:lnTo>
                                <a:pt x="1394" y="1193"/>
                              </a:lnTo>
                              <a:lnTo>
                                <a:pt x="1427" y="1132"/>
                              </a:lnTo>
                              <a:lnTo>
                                <a:pt x="1456" y="1067"/>
                              </a:lnTo>
                              <a:lnTo>
                                <a:pt x="1478" y="998"/>
                              </a:lnTo>
                              <a:lnTo>
                                <a:pt x="1495" y="928"/>
                              </a:lnTo>
                              <a:lnTo>
                                <a:pt x="1505" y="855"/>
                              </a:lnTo>
                              <a:lnTo>
                                <a:pt x="1509" y="779"/>
                              </a:lnTo>
                              <a:lnTo>
                                <a:pt x="1505" y="704"/>
                              </a:lnTo>
                              <a:lnTo>
                                <a:pt x="1495" y="631"/>
                              </a:lnTo>
                              <a:lnTo>
                                <a:pt x="1478" y="561"/>
                              </a:lnTo>
                              <a:lnTo>
                                <a:pt x="1456" y="492"/>
                              </a:lnTo>
                              <a:lnTo>
                                <a:pt x="1427" y="427"/>
                              </a:lnTo>
                              <a:lnTo>
                                <a:pt x="1394" y="366"/>
                              </a:lnTo>
                              <a:lnTo>
                                <a:pt x="1355" y="308"/>
                              </a:lnTo>
                              <a:lnTo>
                                <a:pt x="1311" y="253"/>
                              </a:lnTo>
                              <a:lnTo>
                                <a:pt x="1263" y="204"/>
                              </a:lnTo>
                              <a:lnTo>
                                <a:pt x="1211" y="158"/>
                              </a:lnTo>
                              <a:lnTo>
                                <a:pt x="1154" y="118"/>
                              </a:lnTo>
                              <a:lnTo>
                                <a:pt x="1095" y="83"/>
                              </a:lnTo>
                              <a:lnTo>
                                <a:pt x="1032" y="54"/>
                              </a:lnTo>
                              <a:lnTo>
                                <a:pt x="966" y="31"/>
                              </a:lnTo>
                              <a:lnTo>
                                <a:pt x="897" y="14"/>
                              </a:lnTo>
                              <a:lnTo>
                                <a:pt x="827" y="3"/>
                              </a:lnTo>
                              <a:lnTo>
                                <a:pt x="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965C1" id="Freeform 164" o:spid="_x0000_s1026" style="position:absolute;margin-left:238.15pt;margin-top:531.5pt;width:75.45pt;height:78pt;z-index:-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09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" path="m754,l681,3,611,14,542,31,476,54,413,83r-59,35l297,158r-52,46l197,253r-44,55l114,366,81,427,52,492,30,561,13,631,3,704,,779r3,76l13,928r17,70l52,1067r29,65l114,1193r39,58l197,1306r48,49l297,1401r57,40l413,1476r63,29l542,1528r69,17l681,1556r73,3l827,1556r70,-11l966,1528r66,-23l1095,1476r59,-35l1211,1401r52,-46l1311,1306r44,-55l1394,1193r33,-61l1456,1067r22,-69l1495,928r10,-73l1509,779r-4,-75l1495,631r-17,-70l1456,492r-29,-65l1394,366r-39,-58l1311,253r-48,-49l1211,158r-57,-40l1095,83,1032,54,966,31,897,14,827,3,754,xe" stroked="f">
                <v:path arrowok="t" o:connecttype="custom" o:connectlocs="432435,1905;344170,19685;262255,52705;188595,100330;125095,160655;72390,232410;33020,312420;8255,400685;0,494665;8255,589280;33020,677545;72390,757555;125095,829310;188595,889635;262255,937260;344170,970280;432435,988060;525145,988060;613410,970280;695325,937260;768985,889635;832485,829310;885190,757555;924560,677545;949325,589280;958215,494665;949325,400685;924560,312420;885190,232410;832485,160655;768985,100330;695325,52705;613410,19685;525145,1905" o:connectangles="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6750050</wp:posOffset>
                </wp:positionV>
                <wp:extent cx="958215" cy="990600"/>
                <wp:effectExtent l="0" t="0" r="13335" b="19050"/>
                <wp:wrapNone/>
                <wp:docPr id="177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215" cy="990600"/>
                        </a:xfrm>
                        <a:custGeom>
                          <a:avLst/>
                          <a:gdLst>
                            <a:gd name="T0" fmla="*/ 681 w 1509"/>
                            <a:gd name="T1" fmla="*/ 3 h 1560"/>
                            <a:gd name="T2" fmla="*/ 542 w 1509"/>
                            <a:gd name="T3" fmla="*/ 31 h 1560"/>
                            <a:gd name="T4" fmla="*/ 413 w 1509"/>
                            <a:gd name="T5" fmla="*/ 83 h 1560"/>
                            <a:gd name="T6" fmla="*/ 297 w 1509"/>
                            <a:gd name="T7" fmla="*/ 158 h 1560"/>
                            <a:gd name="T8" fmla="*/ 197 w 1509"/>
                            <a:gd name="T9" fmla="*/ 253 h 1560"/>
                            <a:gd name="T10" fmla="*/ 114 w 1509"/>
                            <a:gd name="T11" fmla="*/ 366 h 1560"/>
                            <a:gd name="T12" fmla="*/ 52 w 1509"/>
                            <a:gd name="T13" fmla="*/ 492 h 1560"/>
                            <a:gd name="T14" fmla="*/ 13 w 1509"/>
                            <a:gd name="T15" fmla="*/ 631 h 1560"/>
                            <a:gd name="T16" fmla="*/ 0 w 1509"/>
                            <a:gd name="T17" fmla="*/ 779 h 1560"/>
                            <a:gd name="T18" fmla="*/ 13 w 1509"/>
                            <a:gd name="T19" fmla="*/ 928 h 1560"/>
                            <a:gd name="T20" fmla="*/ 52 w 1509"/>
                            <a:gd name="T21" fmla="*/ 1067 h 1560"/>
                            <a:gd name="T22" fmla="*/ 114 w 1509"/>
                            <a:gd name="T23" fmla="*/ 1193 h 1560"/>
                            <a:gd name="T24" fmla="*/ 197 w 1509"/>
                            <a:gd name="T25" fmla="*/ 1306 h 1560"/>
                            <a:gd name="T26" fmla="*/ 297 w 1509"/>
                            <a:gd name="T27" fmla="*/ 1401 h 1560"/>
                            <a:gd name="T28" fmla="*/ 413 w 1509"/>
                            <a:gd name="T29" fmla="*/ 1476 h 1560"/>
                            <a:gd name="T30" fmla="*/ 542 w 1509"/>
                            <a:gd name="T31" fmla="*/ 1528 h 1560"/>
                            <a:gd name="T32" fmla="*/ 681 w 1509"/>
                            <a:gd name="T33" fmla="*/ 1556 h 1560"/>
                            <a:gd name="T34" fmla="*/ 827 w 1509"/>
                            <a:gd name="T35" fmla="*/ 1556 h 1560"/>
                            <a:gd name="T36" fmla="*/ 966 w 1509"/>
                            <a:gd name="T37" fmla="*/ 1528 h 1560"/>
                            <a:gd name="T38" fmla="*/ 1095 w 1509"/>
                            <a:gd name="T39" fmla="*/ 1476 h 1560"/>
                            <a:gd name="T40" fmla="*/ 1211 w 1509"/>
                            <a:gd name="T41" fmla="*/ 1401 h 1560"/>
                            <a:gd name="T42" fmla="*/ 1311 w 1509"/>
                            <a:gd name="T43" fmla="*/ 1306 h 1560"/>
                            <a:gd name="T44" fmla="*/ 1394 w 1509"/>
                            <a:gd name="T45" fmla="*/ 1193 h 1560"/>
                            <a:gd name="T46" fmla="*/ 1456 w 1509"/>
                            <a:gd name="T47" fmla="*/ 1067 h 1560"/>
                            <a:gd name="T48" fmla="*/ 1495 w 1509"/>
                            <a:gd name="T49" fmla="*/ 928 h 1560"/>
                            <a:gd name="T50" fmla="*/ 1509 w 1509"/>
                            <a:gd name="T51" fmla="*/ 779 h 1560"/>
                            <a:gd name="T52" fmla="*/ 1495 w 1509"/>
                            <a:gd name="T53" fmla="*/ 631 h 1560"/>
                            <a:gd name="T54" fmla="*/ 1456 w 1509"/>
                            <a:gd name="T55" fmla="*/ 492 h 1560"/>
                            <a:gd name="T56" fmla="*/ 1394 w 1509"/>
                            <a:gd name="T57" fmla="*/ 366 h 1560"/>
                            <a:gd name="T58" fmla="*/ 1311 w 1509"/>
                            <a:gd name="T59" fmla="*/ 253 h 1560"/>
                            <a:gd name="T60" fmla="*/ 1211 w 1509"/>
                            <a:gd name="T61" fmla="*/ 158 h 1560"/>
                            <a:gd name="T62" fmla="*/ 1095 w 1509"/>
                            <a:gd name="T63" fmla="*/ 83 h 1560"/>
                            <a:gd name="T64" fmla="*/ 966 w 1509"/>
                            <a:gd name="T65" fmla="*/ 31 h 1560"/>
                            <a:gd name="T66" fmla="*/ 827 w 1509"/>
                            <a:gd name="T67" fmla="*/ 3 h 1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509" h="1560">
                              <a:moveTo>
                                <a:pt x="754" y="0"/>
                              </a:moveTo>
                              <a:lnTo>
                                <a:pt x="681" y="3"/>
                              </a:lnTo>
                              <a:lnTo>
                                <a:pt x="611" y="14"/>
                              </a:lnTo>
                              <a:lnTo>
                                <a:pt x="542" y="31"/>
                              </a:lnTo>
                              <a:lnTo>
                                <a:pt x="476" y="54"/>
                              </a:lnTo>
                              <a:lnTo>
                                <a:pt x="413" y="83"/>
                              </a:lnTo>
                              <a:lnTo>
                                <a:pt x="354" y="118"/>
                              </a:lnTo>
                              <a:lnTo>
                                <a:pt x="297" y="158"/>
                              </a:lnTo>
                              <a:lnTo>
                                <a:pt x="245" y="204"/>
                              </a:lnTo>
                              <a:lnTo>
                                <a:pt x="197" y="253"/>
                              </a:lnTo>
                              <a:lnTo>
                                <a:pt x="153" y="308"/>
                              </a:lnTo>
                              <a:lnTo>
                                <a:pt x="114" y="366"/>
                              </a:lnTo>
                              <a:lnTo>
                                <a:pt x="81" y="427"/>
                              </a:lnTo>
                              <a:lnTo>
                                <a:pt x="52" y="492"/>
                              </a:lnTo>
                              <a:lnTo>
                                <a:pt x="30" y="561"/>
                              </a:lnTo>
                              <a:lnTo>
                                <a:pt x="13" y="631"/>
                              </a:lnTo>
                              <a:lnTo>
                                <a:pt x="3" y="704"/>
                              </a:lnTo>
                              <a:lnTo>
                                <a:pt x="0" y="779"/>
                              </a:lnTo>
                              <a:lnTo>
                                <a:pt x="3" y="855"/>
                              </a:lnTo>
                              <a:lnTo>
                                <a:pt x="13" y="928"/>
                              </a:lnTo>
                              <a:lnTo>
                                <a:pt x="30" y="998"/>
                              </a:lnTo>
                              <a:lnTo>
                                <a:pt x="52" y="1067"/>
                              </a:lnTo>
                              <a:lnTo>
                                <a:pt x="81" y="1132"/>
                              </a:lnTo>
                              <a:lnTo>
                                <a:pt x="114" y="1193"/>
                              </a:lnTo>
                              <a:lnTo>
                                <a:pt x="153" y="1251"/>
                              </a:lnTo>
                              <a:lnTo>
                                <a:pt x="197" y="1306"/>
                              </a:lnTo>
                              <a:lnTo>
                                <a:pt x="245" y="1355"/>
                              </a:lnTo>
                              <a:lnTo>
                                <a:pt x="297" y="1401"/>
                              </a:lnTo>
                              <a:lnTo>
                                <a:pt x="354" y="1441"/>
                              </a:lnTo>
                              <a:lnTo>
                                <a:pt x="413" y="1476"/>
                              </a:lnTo>
                              <a:lnTo>
                                <a:pt x="476" y="1505"/>
                              </a:lnTo>
                              <a:lnTo>
                                <a:pt x="542" y="1528"/>
                              </a:lnTo>
                              <a:lnTo>
                                <a:pt x="611" y="1545"/>
                              </a:lnTo>
                              <a:lnTo>
                                <a:pt x="681" y="1556"/>
                              </a:lnTo>
                              <a:lnTo>
                                <a:pt x="754" y="1559"/>
                              </a:lnTo>
                              <a:lnTo>
                                <a:pt x="827" y="1556"/>
                              </a:lnTo>
                              <a:lnTo>
                                <a:pt x="897" y="1545"/>
                              </a:lnTo>
                              <a:lnTo>
                                <a:pt x="966" y="1528"/>
                              </a:lnTo>
                              <a:lnTo>
                                <a:pt x="1032" y="1505"/>
                              </a:lnTo>
                              <a:lnTo>
                                <a:pt x="1095" y="1476"/>
                              </a:lnTo>
                              <a:lnTo>
                                <a:pt x="1154" y="1441"/>
                              </a:lnTo>
                              <a:lnTo>
                                <a:pt x="1211" y="1401"/>
                              </a:lnTo>
                              <a:lnTo>
                                <a:pt x="1263" y="1355"/>
                              </a:lnTo>
                              <a:lnTo>
                                <a:pt x="1311" y="1306"/>
                              </a:lnTo>
                              <a:lnTo>
                                <a:pt x="1355" y="1251"/>
                              </a:lnTo>
                              <a:lnTo>
                                <a:pt x="1394" y="1193"/>
                              </a:lnTo>
                              <a:lnTo>
                                <a:pt x="1427" y="1132"/>
                              </a:lnTo>
                              <a:lnTo>
                                <a:pt x="1456" y="1067"/>
                              </a:lnTo>
                              <a:lnTo>
                                <a:pt x="1478" y="998"/>
                              </a:lnTo>
                              <a:lnTo>
                                <a:pt x="1495" y="928"/>
                              </a:lnTo>
                              <a:lnTo>
                                <a:pt x="1505" y="855"/>
                              </a:lnTo>
                              <a:lnTo>
                                <a:pt x="1509" y="779"/>
                              </a:lnTo>
                              <a:lnTo>
                                <a:pt x="1505" y="704"/>
                              </a:lnTo>
                              <a:lnTo>
                                <a:pt x="1495" y="631"/>
                              </a:lnTo>
                              <a:lnTo>
                                <a:pt x="1478" y="561"/>
                              </a:lnTo>
                              <a:lnTo>
                                <a:pt x="1456" y="492"/>
                              </a:lnTo>
                              <a:lnTo>
                                <a:pt x="1427" y="427"/>
                              </a:lnTo>
                              <a:lnTo>
                                <a:pt x="1394" y="366"/>
                              </a:lnTo>
                              <a:lnTo>
                                <a:pt x="1355" y="308"/>
                              </a:lnTo>
                              <a:lnTo>
                                <a:pt x="1311" y="253"/>
                              </a:lnTo>
                              <a:lnTo>
                                <a:pt x="1263" y="204"/>
                              </a:lnTo>
                              <a:lnTo>
                                <a:pt x="1211" y="158"/>
                              </a:lnTo>
                              <a:lnTo>
                                <a:pt x="1154" y="118"/>
                              </a:lnTo>
                              <a:lnTo>
                                <a:pt x="1095" y="83"/>
                              </a:lnTo>
                              <a:lnTo>
                                <a:pt x="1032" y="54"/>
                              </a:lnTo>
                              <a:lnTo>
                                <a:pt x="966" y="31"/>
                              </a:lnTo>
                              <a:lnTo>
                                <a:pt x="897" y="14"/>
                              </a:lnTo>
                              <a:lnTo>
                                <a:pt x="827" y="3"/>
                              </a:lnTo>
                              <a:lnTo>
                                <a:pt x="754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1D037" id="Freeform 165" o:spid="_x0000_s1026" style="position:absolute;margin-left:238.15pt;margin-top:531.5pt;width:75.45pt;height:78pt;z-index:-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09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" path="m754,l681,3,611,14,542,31,476,54,413,83r-59,35l297,158r-52,46l197,253r-44,55l114,366,81,427,52,492,30,561,13,631,3,704,,779r3,76l13,928r17,70l52,1067r29,65l114,1193r39,58l197,1306r48,49l297,1401r57,40l413,1476r63,29l542,1528r69,17l681,1556r73,3l827,1556r70,-11l966,1528r66,-23l1095,1476r59,-35l1211,1401r52,-46l1311,1306r44,-55l1394,1193r33,-61l1456,1067r22,-69l1495,928r10,-73l1509,779r-4,-75l1495,631r-17,-70l1456,492r-29,-65l1394,366r-39,-58l1311,253r-48,-49l1211,158r-57,-40l1095,83,1032,54,966,31,897,14,827,3,754,xe" filled="f" strokeweight="1.5pt">
                <v:path arrowok="t" o:connecttype="custom" o:connectlocs="432435,1905;344170,19685;262255,52705;188595,100330;125095,160655;72390,232410;33020,312420;8255,400685;0,494665;8255,589280;33020,677545;72390,757555;125095,829310;188595,889635;262255,937260;344170,970280;432435,988060;525145,988060;613410,970280;695325,937260;768985,889635;832485,829310;885190,757555;924560,677545;949325,589280;958215,494665;949325,400685;924560,312420;885190,232410;832485,160655;768985,100330;695325,52705;613410,19685;525145,1905" o:connectangles="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7452360</wp:posOffset>
                </wp:positionV>
                <wp:extent cx="589280" cy="152400"/>
                <wp:effectExtent l="0" t="0" r="1270" b="0"/>
                <wp:wrapNone/>
                <wp:docPr id="178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280" cy="152400"/>
                        </a:xfrm>
                        <a:custGeom>
                          <a:avLst/>
                          <a:gdLst>
                            <a:gd name="T0" fmla="*/ 0 w 928"/>
                            <a:gd name="T1" fmla="*/ 240 h 240"/>
                            <a:gd name="T2" fmla="*/ 927 w 928"/>
                            <a:gd name="T3" fmla="*/ 240 h 240"/>
                            <a:gd name="T4" fmla="*/ 927 w 928"/>
                            <a:gd name="T5" fmla="*/ 0 h 240"/>
                            <a:gd name="T6" fmla="*/ 0 w 928"/>
                            <a:gd name="T7" fmla="*/ 0 h 240"/>
                            <a:gd name="T8" fmla="*/ 0 w 928"/>
                            <a:gd name="T9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8" h="240">
                              <a:moveTo>
                                <a:pt x="0" y="240"/>
                              </a:moveTo>
                              <a:lnTo>
                                <a:pt x="927" y="240"/>
                              </a:lnTo>
                              <a:lnTo>
                                <a:pt x="927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2F764" id="Freeform 166" o:spid="_x0000_s1026" style="position:absolute;margin-left:253.6pt;margin-top:586.8pt;width:46.4pt;height:12pt;z-index:-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2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" path="m,240r927,l927,,,,,240xe" stroked="f">
                <v:path arrowok="t" o:connecttype="custom" o:connectlocs="0,152400;588645,152400;588645,0;0,0;0,152400" o:connectangles="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1588135</wp:posOffset>
                </wp:positionV>
                <wp:extent cx="12700" cy="1166495"/>
                <wp:effectExtent l="0" t="0" r="25400" b="14605"/>
                <wp:wrapNone/>
                <wp:docPr id="179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166495"/>
                        </a:xfrm>
                        <a:custGeom>
                          <a:avLst/>
                          <a:gdLst>
                            <a:gd name="T0" fmla="*/ 1 w 20"/>
                            <a:gd name="T1" fmla="*/ 0 h 1837"/>
                            <a:gd name="T2" fmla="*/ 0 w 20"/>
                            <a:gd name="T3" fmla="*/ 1836 h 18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837">
                              <a:moveTo>
                                <a:pt x="1" y="0"/>
                              </a:moveTo>
                              <a:lnTo>
                                <a:pt x="0" y="1836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0803B0CE" id="Freeform 167" o:spid="_x0000_s1026" style="position:absolute;z-index:-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79.8pt,125.05pt,279.75pt,216.85pt" coordsize="20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" filled="f" strokeweight="1.5pt">
                <v:path arrowok="t" o:connecttype="custom" o:connectlocs="635,0;0,116586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69152" behindDoc="1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1640840</wp:posOffset>
                </wp:positionV>
                <wp:extent cx="125095" cy="424180"/>
                <wp:effectExtent l="0" t="0" r="27305" b="13970"/>
                <wp:wrapNone/>
                <wp:docPr id="180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424180"/>
                          <a:chOff x="5923" y="3707"/>
                          <a:chExt cx="197" cy="668"/>
                        </a:xfrm>
                      </wpg:grpSpPr>
                      <wps:wsp>
                        <wps:cNvPr id="181" name="Freeform 169"/>
                        <wps:cNvSpPr>
                          <a:spLocks/>
                        </wps:cNvSpPr>
                        <wps:spPr bwMode="auto">
                          <a:xfrm>
                            <a:off x="5923" y="3707"/>
                            <a:ext cx="197" cy="668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668"/>
                              <a:gd name="T2" fmla="*/ 196 w 197"/>
                              <a:gd name="T3" fmla="*/ 0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668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227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70"/>
                        <wps:cNvSpPr>
                          <a:spLocks/>
                        </wps:cNvSpPr>
                        <wps:spPr bwMode="auto">
                          <a:xfrm>
                            <a:off x="5923" y="3707"/>
                            <a:ext cx="197" cy="668"/>
                          </a:xfrm>
                          <a:custGeom>
                            <a:avLst/>
                            <a:gdLst>
                              <a:gd name="T0" fmla="*/ 0 w 197"/>
                              <a:gd name="T1" fmla="*/ 167 h 668"/>
                              <a:gd name="T2" fmla="*/ 196 w 197"/>
                              <a:gd name="T3" fmla="*/ 167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668">
                                <a:moveTo>
                                  <a:pt x="0" y="167"/>
                                </a:moveTo>
                                <a:lnTo>
                                  <a:pt x="196" y="167"/>
                                </a:lnTo>
                              </a:path>
                            </a:pathLst>
                          </a:custGeom>
                          <a:noFill/>
                          <a:ln w="227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71"/>
                        <wps:cNvSpPr>
                          <a:spLocks/>
                        </wps:cNvSpPr>
                        <wps:spPr bwMode="auto">
                          <a:xfrm>
                            <a:off x="5923" y="3707"/>
                            <a:ext cx="197" cy="668"/>
                          </a:xfrm>
                          <a:custGeom>
                            <a:avLst/>
                            <a:gdLst>
                              <a:gd name="T0" fmla="*/ 0 w 197"/>
                              <a:gd name="T1" fmla="*/ 334 h 668"/>
                              <a:gd name="T2" fmla="*/ 196 w 197"/>
                              <a:gd name="T3" fmla="*/ 334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668">
                                <a:moveTo>
                                  <a:pt x="0" y="334"/>
                                </a:moveTo>
                                <a:lnTo>
                                  <a:pt x="196" y="334"/>
                                </a:lnTo>
                              </a:path>
                            </a:pathLst>
                          </a:custGeom>
                          <a:noFill/>
                          <a:ln w="227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72"/>
                        <wps:cNvSpPr>
                          <a:spLocks/>
                        </wps:cNvSpPr>
                        <wps:spPr bwMode="auto">
                          <a:xfrm>
                            <a:off x="5923" y="3707"/>
                            <a:ext cx="197" cy="668"/>
                          </a:xfrm>
                          <a:custGeom>
                            <a:avLst/>
                            <a:gdLst>
                              <a:gd name="T0" fmla="*/ 0 w 197"/>
                              <a:gd name="T1" fmla="*/ 500 h 668"/>
                              <a:gd name="T2" fmla="*/ 196 w 197"/>
                              <a:gd name="T3" fmla="*/ 500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668">
                                <a:moveTo>
                                  <a:pt x="0" y="500"/>
                                </a:moveTo>
                                <a:lnTo>
                                  <a:pt x="196" y="500"/>
                                </a:lnTo>
                              </a:path>
                            </a:pathLst>
                          </a:custGeom>
                          <a:noFill/>
                          <a:ln w="227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73"/>
                        <wps:cNvSpPr>
                          <a:spLocks/>
                        </wps:cNvSpPr>
                        <wps:spPr bwMode="auto">
                          <a:xfrm>
                            <a:off x="5923" y="3707"/>
                            <a:ext cx="197" cy="668"/>
                          </a:xfrm>
                          <a:custGeom>
                            <a:avLst/>
                            <a:gdLst>
                              <a:gd name="T0" fmla="*/ 0 w 197"/>
                              <a:gd name="T1" fmla="*/ 667 h 668"/>
                              <a:gd name="T2" fmla="*/ 196 w 197"/>
                              <a:gd name="T3" fmla="*/ 667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668">
                                <a:moveTo>
                                  <a:pt x="0" y="667"/>
                                </a:moveTo>
                                <a:lnTo>
                                  <a:pt x="196" y="667"/>
                                </a:lnTo>
                              </a:path>
                            </a:pathLst>
                          </a:custGeom>
                          <a:noFill/>
                          <a:ln w="227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B0F967" id="Group 168" o:spid="_x0000_s1026" style="position:absolute;margin-left:274.9pt;margin-top:129.2pt;width:9.85pt;height:33.4pt;z-index:-251747328" coordorigin="5923,3707" coordsize="197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">
                <v:shape id="Freeform 169" o:spid="_x0000_s1027" style="position:absolute;left:5923;top:3707;width:197;height:668;visibility:visible;mso-wrap-style:square;v-text-anchor:top" coordsize="197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pK/8EA&#10;AADcAAAADwAAAGRycy9kb3ducmV2LnhtbERP3WrCMBS+H/gO4QjeDE3rUEs1igwFdzm3Bzg2x6bY&#10;nJQkq/XtzWCwu/Px/Z7NbrCt6MmHxrGCfJaBIK6cbrhW8P11nBYgQkTW2DomBQ8KsNuOXjZYanfn&#10;T+rPsRYphEOJCkyMXSllqAxZDDPXESfu6rzFmKCvpfZ4T+G2lfMsW0qLDacGgx29G6pu5x+rQL+9&#10;LkNRf/QXUywWuT1cev9YKTUZD/s1iEhD/Bf/uU86zS9y+H0mXS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6Sv/BAAAA3AAAAA8AAAAAAAAAAAAAAAAAmAIAAGRycy9kb3du&#10;cmV2LnhtbFBLBQYAAAAABAAEAPUAAACGAwAAAAA=&#10;" path="m,l196,e" filled="f" strokeweight=".63075mm">
                  <v:path arrowok="t" o:connecttype="custom" o:connectlocs="0,0;196,0" o:connectangles="0,0"/>
                </v:shape>
                <v:shape id="Freeform 170" o:spid="_x0000_s1028" style="position:absolute;left:5923;top:3707;width:197;height:668;visibility:visible;mso-wrap-style:square;v-text-anchor:top" coordsize="197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jUiMAA&#10;AADcAAAADwAAAGRycy9kb3ducmV2LnhtbERPzYrCMBC+L/gOYYS9LJrqopZqFBEX3OOqDzA2Y1Ns&#10;JiWJtb69WVjY23x8v7Pa9LYRHflQO1YwGWcgiEuna64UnE9foxxEiMgaG8ek4EkBNuvB2woL7R78&#10;Q90xViKFcChQgYmxLaQMpSGLYexa4sRdnbcYE/SV1B4fKdw2cpplc2mx5tRgsKWdofJ2vFsF+vNj&#10;HvLqu7uYfDab2P2l88+FUu/DfrsEEamP/+I/90Gn+fkUfp9JF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2jUiMAAAADcAAAADwAAAAAAAAAAAAAAAACYAgAAZHJzL2Rvd25y&#10;ZXYueG1sUEsFBgAAAAAEAAQA9QAAAIUDAAAAAA==&#10;" path="m,167r196,e" filled="f" strokeweight=".63075mm">
                  <v:path arrowok="t" o:connecttype="custom" o:connectlocs="0,167;196,167" o:connectangles="0,0"/>
                </v:shape>
                <v:shape id="Freeform 171" o:spid="_x0000_s1029" style="position:absolute;left:5923;top:3707;width:197;height:668;visibility:visible;mso-wrap-style:square;v-text-anchor:top" coordsize="197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RxE8EA&#10;AADcAAAADwAAAGRycy9kb3ducmV2LnhtbERP24rCMBB9F/Yfwiz4IpqqqKVrFBEXdh+9fMDYjE3Z&#10;ZlKSWOvfbxYWfJvDuc5629tGdORD7VjBdJKBIC6drrlScDl/jnMQISJrbByTgicF2G7eBmsstHvw&#10;kbpTrEQK4VCgAhNjW0gZSkMWw8S1xIm7OW8xJugrqT0+Urht5CzLltJizanBYEt7Q+XP6W4V6Plo&#10;GfLqu7uafLGY2sO188+VUsP3fvcBIlIfX+J/95dO8/M5/D2TL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kcRPBAAAA3AAAAA8AAAAAAAAAAAAAAAAAmAIAAGRycy9kb3du&#10;cmV2LnhtbFBLBQYAAAAABAAEAPUAAACGAwAAAAA=&#10;" path="m,334r196,e" filled="f" strokeweight=".63075mm">
                  <v:path arrowok="t" o:connecttype="custom" o:connectlocs="0,334;196,334" o:connectangles="0,0"/>
                </v:shape>
                <v:shape id="Freeform 172" o:spid="_x0000_s1030" style="position:absolute;left:5923;top:3707;width:197;height:668;visibility:visible;mso-wrap-style:square;v-text-anchor:top" coordsize="197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3pZ8EA&#10;AADcAAAADwAAAGRycy9kb3ducmV2LnhtbERP22oCMRB9L/gPYYS+FM3aVl1Wo0ixYB+9fMC4GTeL&#10;m8mSpOv690Yo9G0O5zrLdW8b0ZEPtWMFk3EGgrh0uuZKwen4PcpBhIissXFMCu4UYL0avCyx0O7G&#10;e+oOsRIphEOBCkyMbSFlKA1ZDGPXEifu4rzFmKCvpPZ4S+G2ke9ZNpMWa04NBlv6MlReD79Wgf54&#10;m4W8+unOJp9OJ3Z77vx9rtTrsN8sQETq47/4z73TaX7+Cc9n0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N6WfBAAAA3AAAAA8AAAAAAAAAAAAAAAAAmAIAAGRycy9kb3du&#10;cmV2LnhtbFBLBQYAAAAABAAEAPUAAACGAwAAAAA=&#10;" path="m,500r196,e" filled="f" strokeweight=".63075mm">
                  <v:path arrowok="t" o:connecttype="custom" o:connectlocs="0,500;196,500" o:connectangles="0,0"/>
                </v:shape>
                <v:shape id="Freeform 173" o:spid="_x0000_s1031" style="position:absolute;left:5923;top:3707;width:197;height:668;visibility:visible;mso-wrap-style:square;v-text-anchor:top" coordsize="197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M/MEA&#10;AADcAAAADwAAAGRycy9kb3ducmV2LnhtbERP3WrCMBS+H/gO4Qi7GZo6qZZqFBkbuMupD3Bsjk2x&#10;OSlJVuvbG2Gwu/Px/Z71drCt6MmHxrGC2TQDQVw53XCt4HT8mhQgQkTW2DomBXcKsN2MXtZYanfj&#10;H+oPsRYphEOJCkyMXSllqAxZDFPXESfu4rzFmKCvpfZ4S+G2le9ZtpAWG04NBjv6MFRdD79WgZ6/&#10;LUJRf/dnU+T5zH6ee39fKvU6HnYrEJGG+C/+c+91ml/k8HwmXS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BTPzBAAAA3AAAAA8AAAAAAAAAAAAAAAAAmAIAAGRycy9kb3du&#10;cmV2LnhtbFBLBQYAAAAABAAEAPUAAACGAwAAAAA=&#10;" path="m,667r196,e" filled="f" strokeweight=".63075mm">
                  <v:path arrowok="t" o:connecttype="custom" o:connectlocs="0,667;196,667" o:connectangles="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2169795</wp:posOffset>
                </wp:positionV>
                <wp:extent cx="106680" cy="12700"/>
                <wp:effectExtent l="19050" t="0" r="45720" b="25400"/>
                <wp:wrapNone/>
                <wp:docPr id="186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2700"/>
                        </a:xfrm>
                        <a:custGeom>
                          <a:avLst/>
                          <a:gdLst>
                            <a:gd name="T0" fmla="*/ -15 w 168"/>
                            <a:gd name="T1" fmla="*/ 2 h 20"/>
                            <a:gd name="T2" fmla="*/ 182 w 168"/>
                            <a:gd name="T3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8" h="20">
                              <a:moveTo>
                                <a:pt x="-15" y="2"/>
                              </a:moveTo>
                              <a:lnTo>
                                <a:pt x="182" y="2"/>
                              </a:lnTo>
                            </a:path>
                          </a:pathLst>
                        </a:custGeom>
                        <a:noFill/>
                        <a:ln w="222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2CC58917" id="Freeform 174" o:spid="_x0000_s1026" style="position:absolute;z-index:-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74.85pt,170.95pt,284.7pt,170.95pt" coordsize="1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" filled="f" strokeweight=".61842mm">
                <v:path arrowok="t" o:connecttype="custom" o:connectlocs="-9525,1270;115570,127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71200" behindDoc="1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2277110</wp:posOffset>
                </wp:positionV>
                <wp:extent cx="129540" cy="424180"/>
                <wp:effectExtent l="0" t="0" r="22860" b="13970"/>
                <wp:wrapNone/>
                <wp:docPr id="187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424180"/>
                          <a:chOff x="5915" y="4709"/>
                          <a:chExt cx="204" cy="668"/>
                        </a:xfrm>
                      </wpg:grpSpPr>
                      <wps:wsp>
                        <wps:cNvPr id="188" name="Freeform 176"/>
                        <wps:cNvSpPr>
                          <a:spLocks/>
                        </wps:cNvSpPr>
                        <wps:spPr bwMode="auto">
                          <a:xfrm>
                            <a:off x="5915" y="4709"/>
                            <a:ext cx="204" cy="668"/>
                          </a:xfrm>
                          <a:custGeom>
                            <a:avLst/>
                            <a:gdLst>
                              <a:gd name="T0" fmla="*/ 7 w 204"/>
                              <a:gd name="T1" fmla="*/ 0 h 668"/>
                              <a:gd name="T2" fmla="*/ 203 w 204"/>
                              <a:gd name="T3" fmla="*/ 0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668">
                                <a:moveTo>
                                  <a:pt x="7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227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77"/>
                        <wps:cNvSpPr>
                          <a:spLocks/>
                        </wps:cNvSpPr>
                        <wps:spPr bwMode="auto">
                          <a:xfrm>
                            <a:off x="5915" y="4709"/>
                            <a:ext cx="204" cy="668"/>
                          </a:xfrm>
                          <a:custGeom>
                            <a:avLst/>
                            <a:gdLst>
                              <a:gd name="T0" fmla="*/ 7 w 204"/>
                              <a:gd name="T1" fmla="*/ 167 h 668"/>
                              <a:gd name="T2" fmla="*/ 203 w 204"/>
                              <a:gd name="T3" fmla="*/ 167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668">
                                <a:moveTo>
                                  <a:pt x="7" y="167"/>
                                </a:moveTo>
                                <a:lnTo>
                                  <a:pt x="203" y="167"/>
                                </a:lnTo>
                              </a:path>
                            </a:pathLst>
                          </a:custGeom>
                          <a:noFill/>
                          <a:ln w="227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78"/>
                        <wps:cNvSpPr>
                          <a:spLocks/>
                        </wps:cNvSpPr>
                        <wps:spPr bwMode="auto">
                          <a:xfrm>
                            <a:off x="5915" y="4709"/>
                            <a:ext cx="204" cy="668"/>
                          </a:xfrm>
                          <a:custGeom>
                            <a:avLst/>
                            <a:gdLst>
                              <a:gd name="T0" fmla="*/ 0 w 204"/>
                              <a:gd name="T1" fmla="*/ 312 h 668"/>
                              <a:gd name="T2" fmla="*/ 196 w 204"/>
                              <a:gd name="T3" fmla="*/ 312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668">
                                <a:moveTo>
                                  <a:pt x="0" y="312"/>
                                </a:moveTo>
                                <a:lnTo>
                                  <a:pt x="196" y="312"/>
                                </a:lnTo>
                              </a:path>
                            </a:pathLst>
                          </a:custGeom>
                          <a:noFill/>
                          <a:ln w="227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79"/>
                        <wps:cNvSpPr>
                          <a:spLocks/>
                        </wps:cNvSpPr>
                        <wps:spPr bwMode="auto">
                          <a:xfrm>
                            <a:off x="5915" y="4709"/>
                            <a:ext cx="204" cy="668"/>
                          </a:xfrm>
                          <a:custGeom>
                            <a:avLst/>
                            <a:gdLst>
                              <a:gd name="T0" fmla="*/ 6 w 204"/>
                              <a:gd name="T1" fmla="*/ 500 h 668"/>
                              <a:gd name="T2" fmla="*/ 202 w 204"/>
                              <a:gd name="T3" fmla="*/ 500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668">
                                <a:moveTo>
                                  <a:pt x="6" y="500"/>
                                </a:moveTo>
                                <a:lnTo>
                                  <a:pt x="202" y="500"/>
                                </a:lnTo>
                              </a:path>
                            </a:pathLst>
                          </a:custGeom>
                          <a:noFill/>
                          <a:ln w="227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80"/>
                        <wps:cNvSpPr>
                          <a:spLocks/>
                        </wps:cNvSpPr>
                        <wps:spPr bwMode="auto">
                          <a:xfrm>
                            <a:off x="5915" y="4709"/>
                            <a:ext cx="204" cy="668"/>
                          </a:xfrm>
                          <a:custGeom>
                            <a:avLst/>
                            <a:gdLst>
                              <a:gd name="T0" fmla="*/ 6 w 204"/>
                              <a:gd name="T1" fmla="*/ 667 h 668"/>
                              <a:gd name="T2" fmla="*/ 202 w 204"/>
                              <a:gd name="T3" fmla="*/ 667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" h="668">
                                <a:moveTo>
                                  <a:pt x="6" y="667"/>
                                </a:moveTo>
                                <a:lnTo>
                                  <a:pt x="202" y="667"/>
                                </a:lnTo>
                              </a:path>
                            </a:pathLst>
                          </a:custGeom>
                          <a:noFill/>
                          <a:ln w="227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70355E" id="Group 175" o:spid="_x0000_s1026" style="position:absolute;margin-left:274.5pt;margin-top:179.3pt;width:10.2pt;height:33.4pt;z-index:-251745280" coordorigin="5915,4709" coordsize="204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">
                <v:shape id="Freeform 176" o:spid="_x0000_s1027" style="position:absolute;left:5915;top:4709;width:204;height:668;visibility:visible;mso-wrap-style:square;v-text-anchor:top" coordsize="20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a5MUA&#10;AADcAAAADwAAAGRycy9kb3ducmV2LnhtbESPQUsDQQyF74L/YUjBm51toVK2nRYpiBUEtS20x7BJ&#10;dxZ3MuvO2K7/3hwEbwnv5b0vy/UQWnPhPjVRHEzGBRiWKlIjtYPD/ul+DiZlFMI2Cjv44QTr1e3N&#10;EkuKV/ngyy7XRkMklejA59yV1qbKc8A0jh2LaufYB8y69rWlHq8aHlo7LYoHG7ARbfDY8cZz9bn7&#10;Dg62bf1Fb/TCr8+bqafjYUan95lzd6PhcQEm85D/zX/XW1L8udLqMzqBX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TdrkxQAAANwAAAAPAAAAAAAAAAAAAAAAAJgCAABkcnMv&#10;ZG93bnJldi54bWxQSwUGAAAAAAQABAD1AAAAigMAAAAA&#10;" path="m7,l203,e" filled="f" strokeweight=".63075mm">
                  <v:path arrowok="t" o:connecttype="custom" o:connectlocs="7,0;203,0" o:connectangles="0,0"/>
                </v:shape>
                <v:shape id="Freeform 177" o:spid="_x0000_s1028" style="position:absolute;left:5915;top:4709;width:204;height:668;visibility:visible;mso-wrap-style:square;v-text-anchor:top" coordsize="20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/f8IA&#10;AADcAAAADwAAAGRycy9kb3ducmV2LnhtbERP22oCMRB9L/QfwhT6ptkKFt0apQhFBcErtI/DznSz&#10;dDNZN6lu/94IQt/mcK4zmXWuVmduQ+XFwEs/A8VSeKqkNHA8fPRGoEJEIay9sIE/DjCbPj5MMCd/&#10;kR2f97FUKURCjgZsjE2udSgsOwx937Ak7tu3DmOCbampxUsKd7UeZNmrdlhJarDY8Nxy8bP/dQaW&#10;dXmiDa14vZgPLH0eh/S1HRrz/NS9v4GK3MV/8d29pDR/NIbbM+kCP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X9/wgAAANwAAAAPAAAAAAAAAAAAAAAAAJgCAABkcnMvZG93&#10;bnJldi54bWxQSwUGAAAAAAQABAD1AAAAhwMAAAAA&#10;" path="m7,167r196,e" filled="f" strokeweight=".63075mm">
                  <v:path arrowok="t" o:connecttype="custom" o:connectlocs="7,167;203,167" o:connectangles="0,0"/>
                </v:shape>
                <v:shape id="Freeform 178" o:spid="_x0000_s1029" style="position:absolute;left:5915;top:4709;width:204;height:668;visibility:visible;mso-wrap-style:square;v-text-anchor:top" coordsize="20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JAP8UA&#10;AADcAAAADwAAAGRycy9kb3ducmV2LnhtbESPT0sDQQzF74LfYUjBm51toWK3nRYpiBUE7R/QY9ik&#10;O4s7mXVnbNdvbw6Ct4T38t4vy/UQWnPmPjVRHEzGBRiWKlIjtYPj4fH2HkzKKIRtFHbwwwnWq+ur&#10;JZYUL7Lj8z7XRkMklejA59yV1qbKc8A0jh2LaqfYB8y69rWlHi8aHlo7LYo7G7ARbfDY8cZz9bn/&#10;Dg62bf1Fr/TML0+bqaf344w+3mbO3YyGhwWYzEP+N/9db0nx54qvz+gEd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4kA/xQAAANwAAAAPAAAAAAAAAAAAAAAAAJgCAABkcnMv&#10;ZG93bnJldi54bWxQSwUGAAAAAAQABAD1AAAAigMAAAAA&#10;" path="m,312r196,e" filled="f" strokeweight=".63075mm">
                  <v:path arrowok="t" o:connecttype="custom" o:connectlocs="0,312;196,312" o:connectangles="0,0"/>
                </v:shape>
                <v:shape id="Freeform 179" o:spid="_x0000_s1030" style="position:absolute;left:5915;top:4709;width:204;height:668;visibility:visible;mso-wrap-style:square;v-text-anchor:top" coordsize="20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7lpMIA&#10;AADcAAAADwAAAGRycy9kb3ducmV2LnhtbERPTWsCMRC9F/ofwhR606yCpV2NUgSphYLVCnocdsbN&#10;0s1k3aS6/nsjCL3N433OZNa5Wp24DZUXA4N+Boql8FRJaWD7s+i9ggoRhbD2wgYuHGA2fXyYYE7+&#10;LGs+bWKpUoiEHA3YGJtc61BYdhj6vmFJ3MG3DmOCbampxXMKd7UeZtmLdlhJarDY8Nxy8bv5cwaW&#10;dXmkFX3y18d8aGm3HdH+e2TM81P3PgYVuYv/4rt7SWn+2wBuz6QL9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uWkwgAAANwAAAAPAAAAAAAAAAAAAAAAAJgCAABkcnMvZG93&#10;bnJldi54bWxQSwUGAAAAAAQABAD1AAAAhwMAAAAA&#10;" path="m6,500r196,e" filled="f" strokeweight=".63075mm">
                  <v:path arrowok="t" o:connecttype="custom" o:connectlocs="6,500;202,500" o:connectangles="0,0"/>
                </v:shape>
                <v:shape id="Freeform 180" o:spid="_x0000_s1031" style="position:absolute;left:5915;top:4709;width:204;height:668;visibility:visible;mso-wrap-style:square;v-text-anchor:top" coordsize="20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x708MA&#10;AADcAAAADwAAAGRycy9kb3ducmV2LnhtbERPTWvCQBC9F/wPywjedGPA0qauIoJoodBWBXscMtNs&#10;aHY2Zrea/vtuQehtHu9z5sveNerCXai9GJhOMlAspadaKgPHw2b8ACpEFMLGCxv44QDLxeBujgX5&#10;q7zzZR8rlUIkFGjAxtgWWofSssMw8S1L4j595zAm2FWaOrymcNfoPMvutcNaUoPFlteWy6/9tzOw&#10;a6ozvdIzv2zXuaXTcUYfbzNjRsN+9QQqch//xTf3jtL8xxz+nkkX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x708MAAADcAAAADwAAAAAAAAAAAAAAAACYAgAAZHJzL2Rv&#10;d25yZXYueG1sUEsFBgAAAAAEAAQA9QAAAIgDAAAAAA==&#10;" path="m6,667r196,e" filled="f" strokeweight=".63075mm">
                  <v:path arrowok="t" o:connecttype="custom" o:connectlocs="6,667;202,667" o:connectangles="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2224" behindDoc="1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393700</wp:posOffset>
                </wp:positionV>
                <wp:extent cx="1371600" cy="1333500"/>
                <wp:effectExtent l="0" t="0" r="0" b="0"/>
                <wp:wrapNone/>
                <wp:docPr id="193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333500"/>
                        </a:xfrm>
                        <a:custGeom>
                          <a:avLst/>
                          <a:gdLst>
                            <a:gd name="T0" fmla="*/ 1002 w 2160"/>
                            <a:gd name="T1" fmla="*/ 2 h 2100"/>
                            <a:gd name="T2" fmla="*/ 853 w 2160"/>
                            <a:gd name="T3" fmla="*/ 23 h 2100"/>
                            <a:gd name="T4" fmla="*/ 710 w 2160"/>
                            <a:gd name="T5" fmla="*/ 62 h 2100"/>
                            <a:gd name="T6" fmla="*/ 577 w 2160"/>
                            <a:gd name="T7" fmla="*/ 120 h 2100"/>
                            <a:gd name="T8" fmla="*/ 453 w 2160"/>
                            <a:gd name="T9" fmla="*/ 194 h 2100"/>
                            <a:gd name="T10" fmla="*/ 342 w 2160"/>
                            <a:gd name="T11" fmla="*/ 283 h 2100"/>
                            <a:gd name="T12" fmla="*/ 243 w 2160"/>
                            <a:gd name="T13" fmla="*/ 385 h 2100"/>
                            <a:gd name="T14" fmla="*/ 159 w 2160"/>
                            <a:gd name="T15" fmla="*/ 499 h 2100"/>
                            <a:gd name="T16" fmla="*/ 92 w 2160"/>
                            <a:gd name="T17" fmla="*/ 624 h 2100"/>
                            <a:gd name="T18" fmla="*/ 41 w 2160"/>
                            <a:gd name="T19" fmla="*/ 759 h 2100"/>
                            <a:gd name="T20" fmla="*/ 10 w 2160"/>
                            <a:gd name="T21" fmla="*/ 901 h 2100"/>
                            <a:gd name="T22" fmla="*/ 0 w 2160"/>
                            <a:gd name="T23" fmla="*/ 1050 h 2100"/>
                            <a:gd name="T24" fmla="*/ 10 w 2160"/>
                            <a:gd name="T25" fmla="*/ 1198 h 2100"/>
                            <a:gd name="T26" fmla="*/ 41 w 2160"/>
                            <a:gd name="T27" fmla="*/ 1340 h 2100"/>
                            <a:gd name="T28" fmla="*/ 92 w 2160"/>
                            <a:gd name="T29" fmla="*/ 1475 h 2100"/>
                            <a:gd name="T30" fmla="*/ 159 w 2160"/>
                            <a:gd name="T31" fmla="*/ 1600 h 2100"/>
                            <a:gd name="T32" fmla="*/ 243 w 2160"/>
                            <a:gd name="T33" fmla="*/ 1714 h 2100"/>
                            <a:gd name="T34" fmla="*/ 342 w 2160"/>
                            <a:gd name="T35" fmla="*/ 1816 h 2100"/>
                            <a:gd name="T36" fmla="*/ 453 w 2160"/>
                            <a:gd name="T37" fmla="*/ 1905 h 2100"/>
                            <a:gd name="T38" fmla="*/ 577 w 2160"/>
                            <a:gd name="T39" fmla="*/ 1979 h 2100"/>
                            <a:gd name="T40" fmla="*/ 710 w 2160"/>
                            <a:gd name="T41" fmla="*/ 2037 h 2100"/>
                            <a:gd name="T42" fmla="*/ 853 w 2160"/>
                            <a:gd name="T43" fmla="*/ 2076 h 2100"/>
                            <a:gd name="T44" fmla="*/ 1002 w 2160"/>
                            <a:gd name="T45" fmla="*/ 2097 h 2100"/>
                            <a:gd name="T46" fmla="*/ 1157 w 2160"/>
                            <a:gd name="T47" fmla="*/ 2097 h 2100"/>
                            <a:gd name="T48" fmla="*/ 1306 w 2160"/>
                            <a:gd name="T49" fmla="*/ 2076 h 2100"/>
                            <a:gd name="T50" fmla="*/ 1449 w 2160"/>
                            <a:gd name="T51" fmla="*/ 2037 h 2100"/>
                            <a:gd name="T52" fmla="*/ 1582 w 2160"/>
                            <a:gd name="T53" fmla="*/ 1979 h 2100"/>
                            <a:gd name="T54" fmla="*/ 1706 w 2160"/>
                            <a:gd name="T55" fmla="*/ 1905 h 2100"/>
                            <a:gd name="T56" fmla="*/ 1817 w 2160"/>
                            <a:gd name="T57" fmla="*/ 1816 h 2100"/>
                            <a:gd name="T58" fmla="*/ 1916 w 2160"/>
                            <a:gd name="T59" fmla="*/ 1714 h 2100"/>
                            <a:gd name="T60" fmla="*/ 2000 w 2160"/>
                            <a:gd name="T61" fmla="*/ 1600 h 2100"/>
                            <a:gd name="T62" fmla="*/ 2067 w 2160"/>
                            <a:gd name="T63" fmla="*/ 1475 h 2100"/>
                            <a:gd name="T64" fmla="*/ 2118 w 2160"/>
                            <a:gd name="T65" fmla="*/ 1340 h 2100"/>
                            <a:gd name="T66" fmla="*/ 2149 w 2160"/>
                            <a:gd name="T67" fmla="*/ 1198 h 2100"/>
                            <a:gd name="T68" fmla="*/ 2160 w 2160"/>
                            <a:gd name="T69" fmla="*/ 1050 h 2100"/>
                            <a:gd name="T70" fmla="*/ 2149 w 2160"/>
                            <a:gd name="T71" fmla="*/ 901 h 2100"/>
                            <a:gd name="T72" fmla="*/ 2118 w 2160"/>
                            <a:gd name="T73" fmla="*/ 759 h 2100"/>
                            <a:gd name="T74" fmla="*/ 2067 w 2160"/>
                            <a:gd name="T75" fmla="*/ 624 h 2100"/>
                            <a:gd name="T76" fmla="*/ 2000 w 2160"/>
                            <a:gd name="T77" fmla="*/ 499 h 2100"/>
                            <a:gd name="T78" fmla="*/ 1916 w 2160"/>
                            <a:gd name="T79" fmla="*/ 385 h 2100"/>
                            <a:gd name="T80" fmla="*/ 1817 w 2160"/>
                            <a:gd name="T81" fmla="*/ 283 h 2100"/>
                            <a:gd name="T82" fmla="*/ 1706 w 2160"/>
                            <a:gd name="T83" fmla="*/ 194 h 2100"/>
                            <a:gd name="T84" fmla="*/ 1582 w 2160"/>
                            <a:gd name="T85" fmla="*/ 120 h 2100"/>
                            <a:gd name="T86" fmla="*/ 1449 w 2160"/>
                            <a:gd name="T87" fmla="*/ 62 h 2100"/>
                            <a:gd name="T88" fmla="*/ 1306 w 2160"/>
                            <a:gd name="T89" fmla="*/ 23 h 2100"/>
                            <a:gd name="T90" fmla="*/ 1157 w 2160"/>
                            <a:gd name="T91" fmla="*/ 2 h 2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160" h="2100">
                              <a:moveTo>
                                <a:pt x="1080" y="0"/>
                              </a:moveTo>
                              <a:lnTo>
                                <a:pt x="1002" y="2"/>
                              </a:lnTo>
                              <a:lnTo>
                                <a:pt x="927" y="10"/>
                              </a:lnTo>
                              <a:lnTo>
                                <a:pt x="853" y="23"/>
                              </a:lnTo>
                              <a:lnTo>
                                <a:pt x="780" y="40"/>
                              </a:lnTo>
                              <a:lnTo>
                                <a:pt x="710" y="62"/>
                              </a:lnTo>
                              <a:lnTo>
                                <a:pt x="642" y="89"/>
                              </a:lnTo>
                              <a:lnTo>
                                <a:pt x="577" y="120"/>
                              </a:lnTo>
                              <a:lnTo>
                                <a:pt x="514" y="155"/>
                              </a:lnTo>
                              <a:lnTo>
                                <a:pt x="453" y="194"/>
                              </a:lnTo>
                              <a:lnTo>
                                <a:pt x="396" y="236"/>
                              </a:lnTo>
                              <a:lnTo>
                                <a:pt x="342" y="283"/>
                              </a:lnTo>
                              <a:lnTo>
                                <a:pt x="291" y="332"/>
                              </a:lnTo>
                              <a:lnTo>
                                <a:pt x="243" y="385"/>
                              </a:lnTo>
                              <a:lnTo>
                                <a:pt x="199" y="441"/>
                              </a:lnTo>
                              <a:lnTo>
                                <a:pt x="159" y="499"/>
                              </a:lnTo>
                              <a:lnTo>
                                <a:pt x="123" y="561"/>
                              </a:lnTo>
                              <a:lnTo>
                                <a:pt x="92" y="624"/>
                              </a:lnTo>
                              <a:lnTo>
                                <a:pt x="64" y="691"/>
                              </a:lnTo>
                              <a:lnTo>
                                <a:pt x="41" y="759"/>
                              </a:lnTo>
                              <a:lnTo>
                                <a:pt x="23" y="829"/>
                              </a:lnTo>
                              <a:lnTo>
                                <a:pt x="10" y="901"/>
                              </a:lnTo>
                              <a:lnTo>
                                <a:pt x="2" y="975"/>
                              </a:lnTo>
                              <a:lnTo>
                                <a:pt x="0" y="1050"/>
                              </a:lnTo>
                              <a:lnTo>
                                <a:pt x="2" y="1124"/>
                              </a:lnTo>
                              <a:lnTo>
                                <a:pt x="10" y="1198"/>
                              </a:lnTo>
                              <a:lnTo>
                                <a:pt x="23" y="1270"/>
                              </a:lnTo>
                              <a:lnTo>
                                <a:pt x="41" y="1340"/>
                              </a:lnTo>
                              <a:lnTo>
                                <a:pt x="64" y="1408"/>
                              </a:lnTo>
                              <a:lnTo>
                                <a:pt x="92" y="1475"/>
                              </a:lnTo>
                              <a:lnTo>
                                <a:pt x="123" y="1538"/>
                              </a:lnTo>
                              <a:lnTo>
                                <a:pt x="159" y="1600"/>
                              </a:lnTo>
                              <a:lnTo>
                                <a:pt x="199" y="1658"/>
                              </a:lnTo>
                              <a:lnTo>
                                <a:pt x="243" y="1714"/>
                              </a:lnTo>
                              <a:lnTo>
                                <a:pt x="291" y="1767"/>
                              </a:lnTo>
                              <a:lnTo>
                                <a:pt x="342" y="1816"/>
                              </a:lnTo>
                              <a:lnTo>
                                <a:pt x="396" y="1863"/>
                              </a:lnTo>
                              <a:lnTo>
                                <a:pt x="453" y="1905"/>
                              </a:lnTo>
                              <a:lnTo>
                                <a:pt x="514" y="1944"/>
                              </a:lnTo>
                              <a:lnTo>
                                <a:pt x="577" y="1979"/>
                              </a:lnTo>
                              <a:lnTo>
                                <a:pt x="642" y="2010"/>
                              </a:lnTo>
                              <a:lnTo>
                                <a:pt x="710" y="2037"/>
                              </a:lnTo>
                              <a:lnTo>
                                <a:pt x="780" y="2059"/>
                              </a:lnTo>
                              <a:lnTo>
                                <a:pt x="853" y="2076"/>
                              </a:lnTo>
                              <a:lnTo>
                                <a:pt x="927" y="2089"/>
                              </a:lnTo>
                              <a:lnTo>
                                <a:pt x="1002" y="2097"/>
                              </a:lnTo>
                              <a:lnTo>
                                <a:pt x="1080" y="2100"/>
                              </a:lnTo>
                              <a:lnTo>
                                <a:pt x="1157" y="2097"/>
                              </a:lnTo>
                              <a:lnTo>
                                <a:pt x="1232" y="2089"/>
                              </a:lnTo>
                              <a:lnTo>
                                <a:pt x="1306" y="2076"/>
                              </a:lnTo>
                              <a:lnTo>
                                <a:pt x="1379" y="2059"/>
                              </a:lnTo>
                              <a:lnTo>
                                <a:pt x="1449" y="2037"/>
                              </a:lnTo>
                              <a:lnTo>
                                <a:pt x="1517" y="2010"/>
                              </a:lnTo>
                              <a:lnTo>
                                <a:pt x="1582" y="1979"/>
                              </a:lnTo>
                              <a:lnTo>
                                <a:pt x="1645" y="1944"/>
                              </a:lnTo>
                              <a:lnTo>
                                <a:pt x="1706" y="1905"/>
                              </a:lnTo>
                              <a:lnTo>
                                <a:pt x="1763" y="1863"/>
                              </a:lnTo>
                              <a:lnTo>
                                <a:pt x="1817" y="1816"/>
                              </a:lnTo>
                              <a:lnTo>
                                <a:pt x="1868" y="1767"/>
                              </a:lnTo>
                              <a:lnTo>
                                <a:pt x="1916" y="1714"/>
                              </a:lnTo>
                              <a:lnTo>
                                <a:pt x="1960" y="1658"/>
                              </a:lnTo>
                              <a:lnTo>
                                <a:pt x="2000" y="1600"/>
                              </a:lnTo>
                              <a:lnTo>
                                <a:pt x="2036" y="1538"/>
                              </a:lnTo>
                              <a:lnTo>
                                <a:pt x="2067" y="1475"/>
                              </a:lnTo>
                              <a:lnTo>
                                <a:pt x="2095" y="1408"/>
                              </a:lnTo>
                              <a:lnTo>
                                <a:pt x="2118" y="1340"/>
                              </a:lnTo>
                              <a:lnTo>
                                <a:pt x="2136" y="1270"/>
                              </a:lnTo>
                              <a:lnTo>
                                <a:pt x="2149" y="1198"/>
                              </a:lnTo>
                              <a:lnTo>
                                <a:pt x="2157" y="1124"/>
                              </a:lnTo>
                              <a:lnTo>
                                <a:pt x="2160" y="1050"/>
                              </a:lnTo>
                              <a:lnTo>
                                <a:pt x="2157" y="975"/>
                              </a:lnTo>
                              <a:lnTo>
                                <a:pt x="2149" y="901"/>
                              </a:lnTo>
                              <a:lnTo>
                                <a:pt x="2136" y="829"/>
                              </a:lnTo>
                              <a:lnTo>
                                <a:pt x="2118" y="759"/>
                              </a:lnTo>
                              <a:lnTo>
                                <a:pt x="2095" y="691"/>
                              </a:lnTo>
                              <a:lnTo>
                                <a:pt x="2067" y="624"/>
                              </a:lnTo>
                              <a:lnTo>
                                <a:pt x="2036" y="561"/>
                              </a:lnTo>
                              <a:lnTo>
                                <a:pt x="2000" y="499"/>
                              </a:lnTo>
                              <a:lnTo>
                                <a:pt x="1960" y="441"/>
                              </a:lnTo>
                              <a:lnTo>
                                <a:pt x="1916" y="385"/>
                              </a:lnTo>
                              <a:lnTo>
                                <a:pt x="1868" y="332"/>
                              </a:lnTo>
                              <a:lnTo>
                                <a:pt x="1817" y="283"/>
                              </a:lnTo>
                              <a:lnTo>
                                <a:pt x="1763" y="236"/>
                              </a:lnTo>
                              <a:lnTo>
                                <a:pt x="1706" y="194"/>
                              </a:lnTo>
                              <a:lnTo>
                                <a:pt x="1645" y="155"/>
                              </a:lnTo>
                              <a:lnTo>
                                <a:pt x="1582" y="120"/>
                              </a:lnTo>
                              <a:lnTo>
                                <a:pt x="1517" y="89"/>
                              </a:lnTo>
                              <a:lnTo>
                                <a:pt x="1449" y="62"/>
                              </a:lnTo>
                              <a:lnTo>
                                <a:pt x="1379" y="40"/>
                              </a:lnTo>
                              <a:lnTo>
                                <a:pt x="1306" y="23"/>
                              </a:lnTo>
                              <a:lnTo>
                                <a:pt x="1232" y="10"/>
                              </a:lnTo>
                              <a:lnTo>
                                <a:pt x="1157" y="2"/>
                              </a:lnTo>
                              <a:lnTo>
                                <a:pt x="10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A257F" id="Freeform 181" o:spid="_x0000_s1026" style="position:absolute;margin-left:225.75pt;margin-top:31pt;width:108pt;height:105pt;z-index:-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" path="m1080,r-78,2l927,10,853,23,780,40,710,62,642,89r-65,31l514,155r-61,39l396,236r-54,47l291,332r-48,53l199,441r-40,58l123,561,92,624,64,691,41,759,23,829,10,901,2,975,,1050r2,74l10,1198r13,72l41,1340r23,68l92,1475r31,63l159,1600r40,58l243,1714r48,53l342,1816r54,47l453,1905r61,39l577,1979r65,31l710,2037r70,22l853,2076r74,13l1002,2097r78,3l1157,2097r75,-8l1306,2076r73,-17l1449,2037r68,-27l1582,1979r63,-35l1706,1905r57,-42l1817,1816r51,-49l1916,1714r44,-56l2000,1600r36,-62l2067,1475r28,-67l2118,1340r18,-70l2149,1198r8,-74l2160,1050r-3,-75l2149,901r-13,-72l2118,759r-23,-68l2067,624r-31,-63l2000,499r-40,-58l1916,385r-48,-53l1817,283r-54,-47l1706,194r-61,-39l1582,120,1517,89,1449,62,1379,40,1306,23,1232,10,1157,2,1080,xe" stroked="f">
                <v:path arrowok="t" o:connecttype="custom" o:connectlocs="636270,1270;541655,14605;450850,39370;366395,76200;287655,123190;217170,179705;154305,244475;100965,316865;58420,396240;26035,481965;6350,572135;0,666750;6350,760730;26035,850900;58420,936625;100965,1016000;154305,1088390;217170,1153160;287655,1209675;366395,1256665;450850,1293495;541655,1318260;636270,1331595;734695,1331595;829310,1318260;920115,1293495;1004570,1256665;1083310,1209675;1153795,1153160;1216660,1088390;1270000,1016000;1312545,936625;1344930,850900;1364615,760730;1371600,666750;1364615,572135;1344930,481965;1312545,396240;1270000,316865;1216660,244475;1153795,179705;1083310,123190;1004570,76200;920115,39370;829310,14605;734695,1270" o:connectangles="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393700</wp:posOffset>
                </wp:positionV>
                <wp:extent cx="1371600" cy="1333500"/>
                <wp:effectExtent l="0" t="0" r="19050" b="19050"/>
                <wp:wrapNone/>
                <wp:docPr id="194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333500"/>
                        </a:xfrm>
                        <a:custGeom>
                          <a:avLst/>
                          <a:gdLst>
                            <a:gd name="T0" fmla="*/ 1002 w 2160"/>
                            <a:gd name="T1" fmla="*/ 2 h 2100"/>
                            <a:gd name="T2" fmla="*/ 853 w 2160"/>
                            <a:gd name="T3" fmla="*/ 23 h 2100"/>
                            <a:gd name="T4" fmla="*/ 710 w 2160"/>
                            <a:gd name="T5" fmla="*/ 62 h 2100"/>
                            <a:gd name="T6" fmla="*/ 577 w 2160"/>
                            <a:gd name="T7" fmla="*/ 120 h 2100"/>
                            <a:gd name="T8" fmla="*/ 453 w 2160"/>
                            <a:gd name="T9" fmla="*/ 194 h 2100"/>
                            <a:gd name="T10" fmla="*/ 342 w 2160"/>
                            <a:gd name="T11" fmla="*/ 283 h 2100"/>
                            <a:gd name="T12" fmla="*/ 243 w 2160"/>
                            <a:gd name="T13" fmla="*/ 385 h 2100"/>
                            <a:gd name="T14" fmla="*/ 159 w 2160"/>
                            <a:gd name="T15" fmla="*/ 499 h 2100"/>
                            <a:gd name="T16" fmla="*/ 92 w 2160"/>
                            <a:gd name="T17" fmla="*/ 624 h 2100"/>
                            <a:gd name="T18" fmla="*/ 41 w 2160"/>
                            <a:gd name="T19" fmla="*/ 759 h 2100"/>
                            <a:gd name="T20" fmla="*/ 10 w 2160"/>
                            <a:gd name="T21" fmla="*/ 901 h 2100"/>
                            <a:gd name="T22" fmla="*/ 0 w 2160"/>
                            <a:gd name="T23" fmla="*/ 1050 h 2100"/>
                            <a:gd name="T24" fmla="*/ 10 w 2160"/>
                            <a:gd name="T25" fmla="*/ 1198 h 2100"/>
                            <a:gd name="T26" fmla="*/ 41 w 2160"/>
                            <a:gd name="T27" fmla="*/ 1340 h 2100"/>
                            <a:gd name="T28" fmla="*/ 92 w 2160"/>
                            <a:gd name="T29" fmla="*/ 1475 h 2100"/>
                            <a:gd name="T30" fmla="*/ 159 w 2160"/>
                            <a:gd name="T31" fmla="*/ 1600 h 2100"/>
                            <a:gd name="T32" fmla="*/ 243 w 2160"/>
                            <a:gd name="T33" fmla="*/ 1714 h 2100"/>
                            <a:gd name="T34" fmla="*/ 342 w 2160"/>
                            <a:gd name="T35" fmla="*/ 1816 h 2100"/>
                            <a:gd name="T36" fmla="*/ 453 w 2160"/>
                            <a:gd name="T37" fmla="*/ 1905 h 2100"/>
                            <a:gd name="T38" fmla="*/ 577 w 2160"/>
                            <a:gd name="T39" fmla="*/ 1979 h 2100"/>
                            <a:gd name="T40" fmla="*/ 710 w 2160"/>
                            <a:gd name="T41" fmla="*/ 2037 h 2100"/>
                            <a:gd name="T42" fmla="*/ 853 w 2160"/>
                            <a:gd name="T43" fmla="*/ 2076 h 2100"/>
                            <a:gd name="T44" fmla="*/ 1002 w 2160"/>
                            <a:gd name="T45" fmla="*/ 2097 h 2100"/>
                            <a:gd name="T46" fmla="*/ 1157 w 2160"/>
                            <a:gd name="T47" fmla="*/ 2097 h 2100"/>
                            <a:gd name="T48" fmla="*/ 1306 w 2160"/>
                            <a:gd name="T49" fmla="*/ 2076 h 2100"/>
                            <a:gd name="T50" fmla="*/ 1449 w 2160"/>
                            <a:gd name="T51" fmla="*/ 2037 h 2100"/>
                            <a:gd name="T52" fmla="*/ 1582 w 2160"/>
                            <a:gd name="T53" fmla="*/ 1979 h 2100"/>
                            <a:gd name="T54" fmla="*/ 1706 w 2160"/>
                            <a:gd name="T55" fmla="*/ 1905 h 2100"/>
                            <a:gd name="T56" fmla="*/ 1817 w 2160"/>
                            <a:gd name="T57" fmla="*/ 1816 h 2100"/>
                            <a:gd name="T58" fmla="*/ 1916 w 2160"/>
                            <a:gd name="T59" fmla="*/ 1714 h 2100"/>
                            <a:gd name="T60" fmla="*/ 2000 w 2160"/>
                            <a:gd name="T61" fmla="*/ 1600 h 2100"/>
                            <a:gd name="T62" fmla="*/ 2067 w 2160"/>
                            <a:gd name="T63" fmla="*/ 1475 h 2100"/>
                            <a:gd name="T64" fmla="*/ 2118 w 2160"/>
                            <a:gd name="T65" fmla="*/ 1340 h 2100"/>
                            <a:gd name="T66" fmla="*/ 2149 w 2160"/>
                            <a:gd name="T67" fmla="*/ 1198 h 2100"/>
                            <a:gd name="T68" fmla="*/ 2160 w 2160"/>
                            <a:gd name="T69" fmla="*/ 1050 h 2100"/>
                            <a:gd name="T70" fmla="*/ 2149 w 2160"/>
                            <a:gd name="T71" fmla="*/ 901 h 2100"/>
                            <a:gd name="T72" fmla="*/ 2118 w 2160"/>
                            <a:gd name="T73" fmla="*/ 759 h 2100"/>
                            <a:gd name="T74" fmla="*/ 2067 w 2160"/>
                            <a:gd name="T75" fmla="*/ 624 h 2100"/>
                            <a:gd name="T76" fmla="*/ 2000 w 2160"/>
                            <a:gd name="T77" fmla="*/ 499 h 2100"/>
                            <a:gd name="T78" fmla="*/ 1916 w 2160"/>
                            <a:gd name="T79" fmla="*/ 385 h 2100"/>
                            <a:gd name="T80" fmla="*/ 1817 w 2160"/>
                            <a:gd name="T81" fmla="*/ 283 h 2100"/>
                            <a:gd name="T82" fmla="*/ 1706 w 2160"/>
                            <a:gd name="T83" fmla="*/ 194 h 2100"/>
                            <a:gd name="T84" fmla="*/ 1582 w 2160"/>
                            <a:gd name="T85" fmla="*/ 120 h 2100"/>
                            <a:gd name="T86" fmla="*/ 1449 w 2160"/>
                            <a:gd name="T87" fmla="*/ 62 h 2100"/>
                            <a:gd name="T88" fmla="*/ 1306 w 2160"/>
                            <a:gd name="T89" fmla="*/ 23 h 2100"/>
                            <a:gd name="T90" fmla="*/ 1157 w 2160"/>
                            <a:gd name="T91" fmla="*/ 2 h 2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160" h="2100">
                              <a:moveTo>
                                <a:pt x="1080" y="0"/>
                              </a:moveTo>
                              <a:lnTo>
                                <a:pt x="1002" y="2"/>
                              </a:lnTo>
                              <a:lnTo>
                                <a:pt x="927" y="10"/>
                              </a:lnTo>
                              <a:lnTo>
                                <a:pt x="853" y="23"/>
                              </a:lnTo>
                              <a:lnTo>
                                <a:pt x="780" y="40"/>
                              </a:lnTo>
                              <a:lnTo>
                                <a:pt x="710" y="62"/>
                              </a:lnTo>
                              <a:lnTo>
                                <a:pt x="642" y="89"/>
                              </a:lnTo>
                              <a:lnTo>
                                <a:pt x="577" y="120"/>
                              </a:lnTo>
                              <a:lnTo>
                                <a:pt x="514" y="155"/>
                              </a:lnTo>
                              <a:lnTo>
                                <a:pt x="453" y="194"/>
                              </a:lnTo>
                              <a:lnTo>
                                <a:pt x="396" y="236"/>
                              </a:lnTo>
                              <a:lnTo>
                                <a:pt x="342" y="283"/>
                              </a:lnTo>
                              <a:lnTo>
                                <a:pt x="291" y="332"/>
                              </a:lnTo>
                              <a:lnTo>
                                <a:pt x="243" y="385"/>
                              </a:lnTo>
                              <a:lnTo>
                                <a:pt x="199" y="441"/>
                              </a:lnTo>
                              <a:lnTo>
                                <a:pt x="159" y="499"/>
                              </a:lnTo>
                              <a:lnTo>
                                <a:pt x="123" y="561"/>
                              </a:lnTo>
                              <a:lnTo>
                                <a:pt x="92" y="624"/>
                              </a:lnTo>
                              <a:lnTo>
                                <a:pt x="64" y="691"/>
                              </a:lnTo>
                              <a:lnTo>
                                <a:pt x="41" y="759"/>
                              </a:lnTo>
                              <a:lnTo>
                                <a:pt x="23" y="829"/>
                              </a:lnTo>
                              <a:lnTo>
                                <a:pt x="10" y="901"/>
                              </a:lnTo>
                              <a:lnTo>
                                <a:pt x="2" y="975"/>
                              </a:lnTo>
                              <a:lnTo>
                                <a:pt x="0" y="1050"/>
                              </a:lnTo>
                              <a:lnTo>
                                <a:pt x="2" y="1124"/>
                              </a:lnTo>
                              <a:lnTo>
                                <a:pt x="10" y="1198"/>
                              </a:lnTo>
                              <a:lnTo>
                                <a:pt x="23" y="1270"/>
                              </a:lnTo>
                              <a:lnTo>
                                <a:pt x="41" y="1340"/>
                              </a:lnTo>
                              <a:lnTo>
                                <a:pt x="64" y="1408"/>
                              </a:lnTo>
                              <a:lnTo>
                                <a:pt x="92" y="1475"/>
                              </a:lnTo>
                              <a:lnTo>
                                <a:pt x="123" y="1538"/>
                              </a:lnTo>
                              <a:lnTo>
                                <a:pt x="159" y="1600"/>
                              </a:lnTo>
                              <a:lnTo>
                                <a:pt x="199" y="1658"/>
                              </a:lnTo>
                              <a:lnTo>
                                <a:pt x="243" y="1714"/>
                              </a:lnTo>
                              <a:lnTo>
                                <a:pt x="291" y="1767"/>
                              </a:lnTo>
                              <a:lnTo>
                                <a:pt x="342" y="1816"/>
                              </a:lnTo>
                              <a:lnTo>
                                <a:pt x="396" y="1863"/>
                              </a:lnTo>
                              <a:lnTo>
                                <a:pt x="453" y="1905"/>
                              </a:lnTo>
                              <a:lnTo>
                                <a:pt x="514" y="1944"/>
                              </a:lnTo>
                              <a:lnTo>
                                <a:pt x="577" y="1979"/>
                              </a:lnTo>
                              <a:lnTo>
                                <a:pt x="642" y="2010"/>
                              </a:lnTo>
                              <a:lnTo>
                                <a:pt x="710" y="2037"/>
                              </a:lnTo>
                              <a:lnTo>
                                <a:pt x="780" y="2059"/>
                              </a:lnTo>
                              <a:lnTo>
                                <a:pt x="853" y="2076"/>
                              </a:lnTo>
                              <a:lnTo>
                                <a:pt x="927" y="2089"/>
                              </a:lnTo>
                              <a:lnTo>
                                <a:pt x="1002" y="2097"/>
                              </a:lnTo>
                              <a:lnTo>
                                <a:pt x="1080" y="2100"/>
                              </a:lnTo>
                              <a:lnTo>
                                <a:pt x="1157" y="2097"/>
                              </a:lnTo>
                              <a:lnTo>
                                <a:pt x="1232" y="2089"/>
                              </a:lnTo>
                              <a:lnTo>
                                <a:pt x="1306" y="2076"/>
                              </a:lnTo>
                              <a:lnTo>
                                <a:pt x="1379" y="2059"/>
                              </a:lnTo>
                              <a:lnTo>
                                <a:pt x="1449" y="2037"/>
                              </a:lnTo>
                              <a:lnTo>
                                <a:pt x="1517" y="2010"/>
                              </a:lnTo>
                              <a:lnTo>
                                <a:pt x="1582" y="1979"/>
                              </a:lnTo>
                              <a:lnTo>
                                <a:pt x="1645" y="1944"/>
                              </a:lnTo>
                              <a:lnTo>
                                <a:pt x="1706" y="1905"/>
                              </a:lnTo>
                              <a:lnTo>
                                <a:pt x="1763" y="1863"/>
                              </a:lnTo>
                              <a:lnTo>
                                <a:pt x="1817" y="1816"/>
                              </a:lnTo>
                              <a:lnTo>
                                <a:pt x="1868" y="1767"/>
                              </a:lnTo>
                              <a:lnTo>
                                <a:pt x="1916" y="1714"/>
                              </a:lnTo>
                              <a:lnTo>
                                <a:pt x="1960" y="1658"/>
                              </a:lnTo>
                              <a:lnTo>
                                <a:pt x="2000" y="1600"/>
                              </a:lnTo>
                              <a:lnTo>
                                <a:pt x="2036" y="1538"/>
                              </a:lnTo>
                              <a:lnTo>
                                <a:pt x="2067" y="1475"/>
                              </a:lnTo>
                              <a:lnTo>
                                <a:pt x="2095" y="1408"/>
                              </a:lnTo>
                              <a:lnTo>
                                <a:pt x="2118" y="1340"/>
                              </a:lnTo>
                              <a:lnTo>
                                <a:pt x="2136" y="1270"/>
                              </a:lnTo>
                              <a:lnTo>
                                <a:pt x="2149" y="1198"/>
                              </a:lnTo>
                              <a:lnTo>
                                <a:pt x="2157" y="1124"/>
                              </a:lnTo>
                              <a:lnTo>
                                <a:pt x="2160" y="1050"/>
                              </a:lnTo>
                              <a:lnTo>
                                <a:pt x="2157" y="975"/>
                              </a:lnTo>
                              <a:lnTo>
                                <a:pt x="2149" y="901"/>
                              </a:lnTo>
                              <a:lnTo>
                                <a:pt x="2136" y="829"/>
                              </a:lnTo>
                              <a:lnTo>
                                <a:pt x="2118" y="759"/>
                              </a:lnTo>
                              <a:lnTo>
                                <a:pt x="2095" y="691"/>
                              </a:lnTo>
                              <a:lnTo>
                                <a:pt x="2067" y="624"/>
                              </a:lnTo>
                              <a:lnTo>
                                <a:pt x="2036" y="561"/>
                              </a:lnTo>
                              <a:lnTo>
                                <a:pt x="2000" y="499"/>
                              </a:lnTo>
                              <a:lnTo>
                                <a:pt x="1960" y="441"/>
                              </a:lnTo>
                              <a:lnTo>
                                <a:pt x="1916" y="385"/>
                              </a:lnTo>
                              <a:lnTo>
                                <a:pt x="1868" y="332"/>
                              </a:lnTo>
                              <a:lnTo>
                                <a:pt x="1817" y="283"/>
                              </a:lnTo>
                              <a:lnTo>
                                <a:pt x="1763" y="236"/>
                              </a:lnTo>
                              <a:lnTo>
                                <a:pt x="1706" y="194"/>
                              </a:lnTo>
                              <a:lnTo>
                                <a:pt x="1645" y="155"/>
                              </a:lnTo>
                              <a:lnTo>
                                <a:pt x="1582" y="120"/>
                              </a:lnTo>
                              <a:lnTo>
                                <a:pt x="1517" y="89"/>
                              </a:lnTo>
                              <a:lnTo>
                                <a:pt x="1449" y="62"/>
                              </a:lnTo>
                              <a:lnTo>
                                <a:pt x="1379" y="40"/>
                              </a:lnTo>
                              <a:lnTo>
                                <a:pt x="1306" y="23"/>
                              </a:lnTo>
                              <a:lnTo>
                                <a:pt x="1232" y="10"/>
                              </a:lnTo>
                              <a:lnTo>
                                <a:pt x="1157" y="2"/>
                              </a:lnTo>
                              <a:lnTo>
                                <a:pt x="108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80887" id="Freeform 182" o:spid="_x0000_s1026" style="position:absolute;margin-left:225.75pt;margin-top:31pt;width:108pt;height:105pt;z-index:-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" path="m1080,r-78,2l927,10,853,23,780,40,710,62,642,89r-65,31l514,155r-61,39l396,236r-54,47l291,332r-48,53l199,441r-40,58l123,561,92,624,64,691,41,759,23,829,10,901,2,975,,1050r2,74l10,1198r13,72l41,1340r23,68l92,1475r31,63l159,1600r40,58l243,1714r48,53l342,1816r54,47l453,1905r61,39l577,1979r65,31l710,2037r70,22l853,2076r74,13l1002,2097r78,3l1157,2097r75,-8l1306,2076r73,-17l1449,2037r68,-27l1582,1979r63,-35l1706,1905r57,-42l1817,1816r51,-49l1916,1714r44,-56l2000,1600r36,-62l2067,1475r28,-67l2118,1340r18,-70l2149,1198r8,-74l2160,1050r-3,-75l2149,901r-13,-72l2118,759r-23,-68l2067,624r-31,-63l2000,499r-40,-58l1916,385r-48,-53l1817,283r-54,-47l1706,194r-61,-39l1582,120,1517,89,1449,62,1379,40,1306,23,1232,10,1157,2,1080,xe" filled="f" strokeweight="1.5pt">
                <v:path arrowok="t" o:connecttype="custom" o:connectlocs="636270,1270;541655,14605;450850,39370;366395,76200;287655,123190;217170,179705;154305,244475;100965,316865;58420,396240;26035,481965;6350,572135;0,666750;6350,760730;26035,850900;58420,936625;100965,1016000;154305,1088390;217170,1153160;287655,1209675;366395,1256665;450850,1293495;541655,1318260;636270,1331595;734695,1331595;829310,1318260;920115,1293495;1004570,1256665;1083310,1209675;1153795,1153160;1216660,1088390;1270000,1016000;1312545,936625;1344930,850900;1364615,760730;1371600,666750;1364615,572135;1344930,481965;1312545,396240;1270000,316865;1216660,244475;1153795,179705;1083310,123190;1004570,76200;920115,39370;829310,14605;734695,1270" o:connectangles="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4272" behindDoc="1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547370</wp:posOffset>
                </wp:positionV>
                <wp:extent cx="844550" cy="615950"/>
                <wp:effectExtent l="0" t="0" r="0" b="0"/>
                <wp:wrapNone/>
                <wp:docPr id="195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0" cy="615950"/>
                        </a:xfrm>
                        <a:custGeom>
                          <a:avLst/>
                          <a:gdLst>
                            <a:gd name="T0" fmla="*/ 0 w 1330"/>
                            <a:gd name="T1" fmla="*/ 970 h 970"/>
                            <a:gd name="T2" fmla="*/ 1330 w 1330"/>
                            <a:gd name="T3" fmla="*/ 970 h 970"/>
                            <a:gd name="T4" fmla="*/ 1330 w 1330"/>
                            <a:gd name="T5" fmla="*/ 0 h 970"/>
                            <a:gd name="T6" fmla="*/ 0 w 1330"/>
                            <a:gd name="T7" fmla="*/ 0 h 970"/>
                            <a:gd name="T8" fmla="*/ 0 w 1330"/>
                            <a:gd name="T9" fmla="*/ 970 h 9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30" h="970">
                              <a:moveTo>
                                <a:pt x="0" y="970"/>
                              </a:moveTo>
                              <a:lnTo>
                                <a:pt x="1330" y="970"/>
                              </a:lnTo>
                              <a:lnTo>
                                <a:pt x="1330" y="0"/>
                              </a:lnTo>
                              <a:lnTo>
                                <a:pt x="0" y="0"/>
                              </a:lnTo>
                              <a:lnTo>
                                <a:pt x="0" y="9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37DBF" id="Freeform 183" o:spid="_x0000_s1026" style="position:absolute;margin-left:246.5pt;margin-top:43.1pt;width:66.5pt;height:48.5pt;z-index:-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30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" path="m,970r1330,l1330,,,,,970xe" stroked="f">
                <v:path arrowok="t" o:connecttype="custom" o:connectlocs="0,615950;844550,615950;844550,0;0,0;0,615950" o:connectangles="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1370965</wp:posOffset>
                </wp:positionV>
                <wp:extent cx="744220" cy="1617980"/>
                <wp:effectExtent l="0" t="0" r="17780" b="20320"/>
                <wp:wrapNone/>
                <wp:docPr id="196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4220" cy="1617980"/>
                        </a:xfrm>
                        <a:custGeom>
                          <a:avLst/>
                          <a:gdLst>
                            <a:gd name="T0" fmla="*/ 1171 w 1172"/>
                            <a:gd name="T1" fmla="*/ 2547 h 2548"/>
                            <a:gd name="T2" fmla="*/ 0 w 1172"/>
                            <a:gd name="T3" fmla="*/ 0 h 2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72" h="2548">
                              <a:moveTo>
                                <a:pt x="1171" y="254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335D596B" id="Freeform 184" o:spid="_x0000_s1026" style="position:absolute;z-index:-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16.25pt,235.3pt,157.7pt,107.95pt" coordsize="1172,2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" filled="f" strokeweight="1.5pt">
                <v:path arrowok="t" o:connecttype="custom" o:connectlocs="743585,1617345;0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1377950</wp:posOffset>
                </wp:positionV>
                <wp:extent cx="101600" cy="49530"/>
                <wp:effectExtent l="0" t="0" r="12700" b="26670"/>
                <wp:wrapNone/>
                <wp:docPr id="197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49530"/>
                        </a:xfrm>
                        <a:custGeom>
                          <a:avLst/>
                          <a:gdLst>
                            <a:gd name="T0" fmla="*/ 0 w 160"/>
                            <a:gd name="T1" fmla="*/ 77 h 78"/>
                            <a:gd name="T2" fmla="*/ 159 w 160"/>
                            <a:gd name="T3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0" h="78">
                              <a:moveTo>
                                <a:pt x="0" y="77"/>
                              </a:moveTo>
                              <a:lnTo>
                                <a:pt x="15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10201B98" id="Freeform 185" o:spid="_x0000_s1026" style="position:absolute;z-index:-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55.4pt,112.35pt,163.35pt,108.5pt" coordsize="160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" filled="f" strokeweight="1.5pt">
                <v:path arrowok="t" o:connecttype="custom" o:connectlocs="0,48895;100965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2696210</wp:posOffset>
                </wp:positionV>
                <wp:extent cx="101600" cy="49530"/>
                <wp:effectExtent l="0" t="0" r="12700" b="26670"/>
                <wp:wrapNone/>
                <wp:docPr id="198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49530"/>
                        </a:xfrm>
                        <a:custGeom>
                          <a:avLst/>
                          <a:gdLst>
                            <a:gd name="T0" fmla="*/ 0 w 160"/>
                            <a:gd name="T1" fmla="*/ 77 h 78"/>
                            <a:gd name="T2" fmla="*/ 159 w 160"/>
                            <a:gd name="T3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0" h="78">
                              <a:moveTo>
                                <a:pt x="0" y="77"/>
                              </a:moveTo>
                              <a:lnTo>
                                <a:pt x="15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122F3EC2" id="Freeform 186" o:spid="_x0000_s1026" style="position:absolute;z-index:-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02.35pt,216.15pt,210.3pt,212.3pt" coordsize="160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" filled="f" strokeweight="1.5pt">
                <v:path arrowok="t" o:connecttype="custom" o:connectlocs="0,48895;100965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1482090</wp:posOffset>
                </wp:positionV>
                <wp:extent cx="102235" cy="50165"/>
                <wp:effectExtent l="0" t="0" r="12065" b="26035"/>
                <wp:wrapNone/>
                <wp:docPr id="199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50165"/>
                        </a:xfrm>
                        <a:custGeom>
                          <a:avLst/>
                          <a:gdLst>
                            <a:gd name="T0" fmla="*/ 0 w 161"/>
                            <a:gd name="T1" fmla="*/ 78 h 79"/>
                            <a:gd name="T2" fmla="*/ 160 w 161"/>
                            <a:gd name="T3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1" h="79">
                              <a:moveTo>
                                <a:pt x="0" y="78"/>
                              </a:moveTo>
                              <a:lnTo>
                                <a:pt x="1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64D10952" id="Freeform 187" o:spid="_x0000_s1026" style="position:absolute;z-index:-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58.85pt,120.6pt,166.85pt,116.7pt" coordsize="161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" filled="f" strokeweight="1.5pt">
                <v:path arrowok="t" o:connecttype="custom" o:connectlocs="0,49530;101600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1570355</wp:posOffset>
                </wp:positionV>
                <wp:extent cx="101600" cy="49530"/>
                <wp:effectExtent l="0" t="0" r="12700" b="26670"/>
                <wp:wrapNone/>
                <wp:docPr id="200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49530"/>
                        </a:xfrm>
                        <a:custGeom>
                          <a:avLst/>
                          <a:gdLst>
                            <a:gd name="T0" fmla="*/ 0 w 160"/>
                            <a:gd name="T1" fmla="*/ 77 h 78"/>
                            <a:gd name="T2" fmla="*/ 159 w 160"/>
                            <a:gd name="T3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0" h="78">
                              <a:moveTo>
                                <a:pt x="0" y="77"/>
                              </a:moveTo>
                              <a:lnTo>
                                <a:pt x="15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1C598DC1" id="Freeform 188" o:spid="_x0000_s1026" style="position:absolute;z-index:-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62.25pt,127.5pt,170.2pt,123.65pt" coordsize="160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" filled="f" strokeweight="1.5pt">
                <v:path arrowok="t" o:connecttype="custom" o:connectlocs="0,48895;100965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>
                <wp:simplePos x="0" y="0"/>
                <wp:positionH relativeFrom="column">
                  <wp:posOffset>2106295</wp:posOffset>
                </wp:positionH>
                <wp:positionV relativeFrom="paragraph">
                  <wp:posOffset>1668780</wp:posOffset>
                </wp:positionV>
                <wp:extent cx="102235" cy="50165"/>
                <wp:effectExtent l="0" t="0" r="12065" b="26035"/>
                <wp:wrapNone/>
                <wp:docPr id="201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50165"/>
                        </a:xfrm>
                        <a:custGeom>
                          <a:avLst/>
                          <a:gdLst>
                            <a:gd name="T0" fmla="*/ 0 w 161"/>
                            <a:gd name="T1" fmla="*/ 78 h 79"/>
                            <a:gd name="T2" fmla="*/ 160 w 161"/>
                            <a:gd name="T3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1" h="79">
                              <a:moveTo>
                                <a:pt x="0" y="78"/>
                              </a:moveTo>
                              <a:lnTo>
                                <a:pt x="1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269D585A" id="Freeform 189" o:spid="_x0000_s1026" style="position:absolute;z-index:-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65.85pt,135.3pt,173.85pt,131.4pt" coordsize="161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" filled="f" strokeweight="1.5pt">
                <v:path arrowok="t" o:connecttype="custom" o:connectlocs="0,49530;101600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1764030</wp:posOffset>
                </wp:positionV>
                <wp:extent cx="101600" cy="49530"/>
                <wp:effectExtent l="0" t="0" r="12700" b="26670"/>
                <wp:wrapNone/>
                <wp:docPr id="202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49530"/>
                        </a:xfrm>
                        <a:custGeom>
                          <a:avLst/>
                          <a:gdLst>
                            <a:gd name="T0" fmla="*/ 0 w 160"/>
                            <a:gd name="T1" fmla="*/ 77 h 78"/>
                            <a:gd name="T2" fmla="*/ 159 w 160"/>
                            <a:gd name="T3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0" h="78">
                              <a:moveTo>
                                <a:pt x="0" y="77"/>
                              </a:moveTo>
                              <a:lnTo>
                                <a:pt x="15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33B9038C" id="Freeform 190" o:spid="_x0000_s1026" style="position:absolute;z-index:-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69.05pt,142.75pt,177pt,138.9pt" coordsize="160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" filled="f" strokeweight="1.5pt">
                <v:path arrowok="t" o:connecttype="custom" o:connectlocs="0,48895;100965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>
                <wp:simplePos x="0" y="0"/>
                <wp:positionH relativeFrom="column">
                  <wp:posOffset>2193925</wp:posOffset>
                </wp:positionH>
                <wp:positionV relativeFrom="paragraph">
                  <wp:posOffset>1861185</wp:posOffset>
                </wp:positionV>
                <wp:extent cx="101600" cy="49530"/>
                <wp:effectExtent l="0" t="0" r="12700" b="26670"/>
                <wp:wrapNone/>
                <wp:docPr id="203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49530"/>
                        </a:xfrm>
                        <a:custGeom>
                          <a:avLst/>
                          <a:gdLst>
                            <a:gd name="T0" fmla="*/ 0 w 160"/>
                            <a:gd name="T1" fmla="*/ 77 h 78"/>
                            <a:gd name="T2" fmla="*/ 159 w 160"/>
                            <a:gd name="T3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0" h="78">
                              <a:moveTo>
                                <a:pt x="0" y="77"/>
                              </a:moveTo>
                              <a:lnTo>
                                <a:pt x="15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5A3022F9" id="Freeform 191" o:spid="_x0000_s1026" style="position:absolute;z-index:-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72.75pt,150.4pt,180.7pt,146.55pt" coordsize="160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" filled="f" strokeweight="1.5pt">
                <v:path arrowok="t" o:connecttype="custom" o:connectlocs="0,48895;100965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1960245</wp:posOffset>
                </wp:positionV>
                <wp:extent cx="101600" cy="49530"/>
                <wp:effectExtent l="0" t="0" r="12700" b="26670"/>
                <wp:wrapNone/>
                <wp:docPr id="204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49530"/>
                        </a:xfrm>
                        <a:custGeom>
                          <a:avLst/>
                          <a:gdLst>
                            <a:gd name="T0" fmla="*/ 0 w 160"/>
                            <a:gd name="T1" fmla="*/ 77 h 78"/>
                            <a:gd name="T2" fmla="*/ 159 w 160"/>
                            <a:gd name="T3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0" h="78">
                              <a:moveTo>
                                <a:pt x="0" y="77"/>
                              </a:moveTo>
                              <a:lnTo>
                                <a:pt x="15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125385F4" id="Freeform 192" o:spid="_x0000_s1026" style="position:absolute;z-index:-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76.9pt,158.2pt,184.85pt,154.35pt" coordsize="160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" filled="f" strokeweight="1.5pt">
                <v:path arrowok="t" o:connecttype="custom" o:connectlocs="0,48895;100965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2053590</wp:posOffset>
                </wp:positionV>
                <wp:extent cx="101600" cy="49530"/>
                <wp:effectExtent l="0" t="0" r="12700" b="26670"/>
                <wp:wrapNone/>
                <wp:docPr id="205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49530"/>
                        </a:xfrm>
                        <a:custGeom>
                          <a:avLst/>
                          <a:gdLst>
                            <a:gd name="T0" fmla="*/ 0 w 160"/>
                            <a:gd name="T1" fmla="*/ 77 h 78"/>
                            <a:gd name="T2" fmla="*/ 159 w 160"/>
                            <a:gd name="T3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0" h="78">
                              <a:moveTo>
                                <a:pt x="0" y="77"/>
                              </a:moveTo>
                              <a:lnTo>
                                <a:pt x="15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66BD6520" id="Freeform 193" o:spid="_x0000_s1026" style="position:absolute;z-index:-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79.55pt,165.55pt,187.5pt,161.7pt" coordsize="160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" filled="f" strokeweight="1.5pt">
                <v:path arrowok="t" o:connecttype="custom" o:connectlocs="0,48895;100965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2804160</wp:posOffset>
                </wp:positionV>
                <wp:extent cx="101600" cy="49530"/>
                <wp:effectExtent l="0" t="0" r="12700" b="26670"/>
                <wp:wrapNone/>
                <wp:docPr id="206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49530"/>
                        </a:xfrm>
                        <a:custGeom>
                          <a:avLst/>
                          <a:gdLst>
                            <a:gd name="T0" fmla="*/ 0 w 160"/>
                            <a:gd name="T1" fmla="*/ 77 h 78"/>
                            <a:gd name="T2" fmla="*/ 159 w 160"/>
                            <a:gd name="T3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0" h="78">
                              <a:moveTo>
                                <a:pt x="0" y="77"/>
                              </a:moveTo>
                              <a:lnTo>
                                <a:pt x="15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293171D3" id="Freeform 194" o:spid="_x0000_s1026" style="position:absolute;z-index:-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06.9pt,224.65pt,214.85pt,220.8pt" coordsize="160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" filled="f" strokeweight="1.5pt">
                <v:path arrowok="t" o:connecttype="custom" o:connectlocs="0,48895;100965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2901315</wp:posOffset>
                </wp:positionV>
                <wp:extent cx="101600" cy="49530"/>
                <wp:effectExtent l="0" t="0" r="12700" b="26670"/>
                <wp:wrapNone/>
                <wp:docPr id="207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49530"/>
                        </a:xfrm>
                        <a:custGeom>
                          <a:avLst/>
                          <a:gdLst>
                            <a:gd name="T0" fmla="*/ 0 w 160"/>
                            <a:gd name="T1" fmla="*/ 77 h 78"/>
                            <a:gd name="T2" fmla="*/ 159 w 160"/>
                            <a:gd name="T3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0" h="78">
                              <a:moveTo>
                                <a:pt x="0" y="77"/>
                              </a:moveTo>
                              <a:lnTo>
                                <a:pt x="15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3EBA0283" id="Freeform 195" o:spid="_x0000_s1026" style="position:absolute;z-index:-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10.55pt,232.3pt,218.5pt,228.45pt" coordsize="160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" filled="f" strokeweight="1.5pt">
                <v:path arrowok="t" o:connecttype="custom" o:connectlocs="0,48895;100965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2151380</wp:posOffset>
                </wp:positionV>
                <wp:extent cx="101600" cy="49530"/>
                <wp:effectExtent l="0" t="0" r="12700" b="26670"/>
                <wp:wrapNone/>
                <wp:docPr id="208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49530"/>
                        </a:xfrm>
                        <a:custGeom>
                          <a:avLst/>
                          <a:gdLst>
                            <a:gd name="T0" fmla="*/ 0 w 160"/>
                            <a:gd name="T1" fmla="*/ 77 h 78"/>
                            <a:gd name="T2" fmla="*/ 159 w 160"/>
                            <a:gd name="T3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0" h="78">
                              <a:moveTo>
                                <a:pt x="0" y="77"/>
                              </a:moveTo>
                              <a:lnTo>
                                <a:pt x="15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04AE1D74" id="Freeform 196" o:spid="_x0000_s1026" style="position:absolute;z-index:-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83.25pt,173.25pt,191.2pt,169.4pt" coordsize="160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" filled="f" strokeweight="1.5pt">
                <v:path arrowok="t" o:connecttype="custom" o:connectlocs="0,48895;100965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2245995</wp:posOffset>
                </wp:positionV>
                <wp:extent cx="101600" cy="49530"/>
                <wp:effectExtent l="0" t="0" r="12700" b="26670"/>
                <wp:wrapNone/>
                <wp:docPr id="209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49530"/>
                        </a:xfrm>
                        <a:custGeom>
                          <a:avLst/>
                          <a:gdLst>
                            <a:gd name="T0" fmla="*/ 0 w 160"/>
                            <a:gd name="T1" fmla="*/ 77 h 78"/>
                            <a:gd name="T2" fmla="*/ 159 w 160"/>
                            <a:gd name="T3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0" h="78">
                              <a:moveTo>
                                <a:pt x="0" y="77"/>
                              </a:moveTo>
                              <a:lnTo>
                                <a:pt x="15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1602ACFA" id="Freeform 197" o:spid="_x0000_s1026" style="position:absolute;z-index:-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86.4pt,180.7pt,194.35pt,176.85pt" coordsize="160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" filled="f" strokeweight="1.5pt">
                <v:path arrowok="t" o:connecttype="custom" o:connectlocs="0,48895;100965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>
                <wp:simplePos x="0" y="0"/>
                <wp:positionH relativeFrom="column">
                  <wp:posOffset>2414270</wp:posOffset>
                </wp:positionH>
                <wp:positionV relativeFrom="paragraph">
                  <wp:posOffset>2343785</wp:posOffset>
                </wp:positionV>
                <wp:extent cx="101600" cy="49530"/>
                <wp:effectExtent l="0" t="0" r="12700" b="26670"/>
                <wp:wrapNone/>
                <wp:docPr id="210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49530"/>
                        </a:xfrm>
                        <a:custGeom>
                          <a:avLst/>
                          <a:gdLst>
                            <a:gd name="T0" fmla="*/ 0 w 160"/>
                            <a:gd name="T1" fmla="*/ 77 h 78"/>
                            <a:gd name="T2" fmla="*/ 159 w 160"/>
                            <a:gd name="T3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0" h="78">
                              <a:moveTo>
                                <a:pt x="0" y="77"/>
                              </a:moveTo>
                              <a:lnTo>
                                <a:pt x="15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2F4D0E98" id="Freeform 198" o:spid="_x0000_s1026" style="position:absolute;z-index:-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90.1pt,188.4pt,198.05pt,184.55pt" coordsize="160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" filled="f" strokeweight="1.5pt">
                <v:path arrowok="t" o:connecttype="custom" o:connectlocs="0,48895;100965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2432685</wp:posOffset>
                </wp:positionV>
                <wp:extent cx="101600" cy="49530"/>
                <wp:effectExtent l="0" t="0" r="12700" b="26670"/>
                <wp:wrapNone/>
                <wp:docPr id="211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49530"/>
                        </a:xfrm>
                        <a:custGeom>
                          <a:avLst/>
                          <a:gdLst>
                            <a:gd name="T0" fmla="*/ 0 w 160"/>
                            <a:gd name="T1" fmla="*/ 77 h 78"/>
                            <a:gd name="T2" fmla="*/ 159 w 160"/>
                            <a:gd name="T3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0" h="78">
                              <a:moveTo>
                                <a:pt x="0" y="77"/>
                              </a:moveTo>
                              <a:lnTo>
                                <a:pt x="15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424E7E5F" id="Freeform 199" o:spid="_x0000_s1026" style="position:absolute;z-index:-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93.4pt,195.4pt,201.35pt,191.55pt" coordsize="160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" filled="f" strokeweight="1.5pt">
                <v:path arrowok="t" o:connecttype="custom" o:connectlocs="0,48895;100965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2609215</wp:posOffset>
                </wp:positionV>
                <wp:extent cx="101600" cy="49530"/>
                <wp:effectExtent l="0" t="0" r="12700" b="26670"/>
                <wp:wrapNone/>
                <wp:docPr id="212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49530"/>
                        </a:xfrm>
                        <a:custGeom>
                          <a:avLst/>
                          <a:gdLst>
                            <a:gd name="T0" fmla="*/ 0 w 160"/>
                            <a:gd name="T1" fmla="*/ 77 h 78"/>
                            <a:gd name="T2" fmla="*/ 159 w 160"/>
                            <a:gd name="T3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0" h="78">
                              <a:moveTo>
                                <a:pt x="0" y="77"/>
                              </a:moveTo>
                              <a:lnTo>
                                <a:pt x="15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2E27850A" id="Freeform 200" o:spid="_x0000_s1026" style="position:absolute;z-index:-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99.55pt,209.3pt,207.5pt,205.45pt" coordsize="160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" filled="f" strokeweight="1.5pt">
                <v:path arrowok="t" o:connecttype="custom" o:connectlocs="0,48895;100965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2536825</wp:posOffset>
                </wp:positionV>
                <wp:extent cx="101600" cy="49530"/>
                <wp:effectExtent l="0" t="0" r="12700" b="26670"/>
                <wp:wrapNone/>
                <wp:docPr id="213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49530"/>
                        </a:xfrm>
                        <a:custGeom>
                          <a:avLst/>
                          <a:gdLst>
                            <a:gd name="T0" fmla="*/ 0 w 160"/>
                            <a:gd name="T1" fmla="*/ 77 h 78"/>
                            <a:gd name="T2" fmla="*/ 159 w 160"/>
                            <a:gd name="T3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0" h="78">
                              <a:moveTo>
                                <a:pt x="0" y="77"/>
                              </a:moveTo>
                              <a:lnTo>
                                <a:pt x="15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77339864" id="Freeform 201" o:spid="_x0000_s1026" style="position:absolute;z-index:-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96.95pt,203.6pt,204.9pt,199.75pt" coordsize="160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" filled="f" strokeweight="1.5pt">
                <v:path arrowok="t" o:connecttype="custom" o:connectlocs="0,48895;100965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393700</wp:posOffset>
                </wp:positionV>
                <wp:extent cx="1257935" cy="1219200"/>
                <wp:effectExtent l="0" t="0" r="0" b="0"/>
                <wp:wrapNone/>
                <wp:docPr id="214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935" cy="1219200"/>
                        </a:xfrm>
                        <a:custGeom>
                          <a:avLst/>
                          <a:gdLst>
                            <a:gd name="T0" fmla="*/ 913 w 1981"/>
                            <a:gd name="T1" fmla="*/ 2 h 1920"/>
                            <a:gd name="T2" fmla="*/ 763 w 1981"/>
                            <a:gd name="T3" fmla="*/ 25 h 1920"/>
                            <a:gd name="T4" fmla="*/ 621 w 1981"/>
                            <a:gd name="T5" fmla="*/ 68 h 1920"/>
                            <a:gd name="T6" fmla="*/ 490 w 1981"/>
                            <a:gd name="T7" fmla="*/ 131 h 1920"/>
                            <a:gd name="T8" fmla="*/ 370 w 1981"/>
                            <a:gd name="T9" fmla="*/ 210 h 1920"/>
                            <a:gd name="T10" fmla="*/ 264 w 1981"/>
                            <a:gd name="T11" fmla="*/ 306 h 1920"/>
                            <a:gd name="T12" fmla="*/ 174 w 1981"/>
                            <a:gd name="T13" fmla="*/ 415 h 1920"/>
                            <a:gd name="T14" fmla="*/ 100 w 1981"/>
                            <a:gd name="T15" fmla="*/ 537 h 1920"/>
                            <a:gd name="T16" fmla="*/ 45 w 1981"/>
                            <a:gd name="T17" fmla="*/ 670 h 1920"/>
                            <a:gd name="T18" fmla="*/ 11 w 1981"/>
                            <a:gd name="T19" fmla="*/ 811 h 1920"/>
                            <a:gd name="T20" fmla="*/ 0 w 1981"/>
                            <a:gd name="T21" fmla="*/ 960 h 1920"/>
                            <a:gd name="T22" fmla="*/ 11 w 1981"/>
                            <a:gd name="T23" fmla="*/ 1108 h 1920"/>
                            <a:gd name="T24" fmla="*/ 45 w 1981"/>
                            <a:gd name="T25" fmla="*/ 1249 h 1920"/>
                            <a:gd name="T26" fmla="*/ 100 w 1981"/>
                            <a:gd name="T27" fmla="*/ 1382 h 1920"/>
                            <a:gd name="T28" fmla="*/ 174 w 1981"/>
                            <a:gd name="T29" fmla="*/ 1504 h 1920"/>
                            <a:gd name="T30" fmla="*/ 264 w 1981"/>
                            <a:gd name="T31" fmla="*/ 1613 h 1920"/>
                            <a:gd name="T32" fmla="*/ 370 w 1981"/>
                            <a:gd name="T33" fmla="*/ 1709 h 1920"/>
                            <a:gd name="T34" fmla="*/ 490 w 1981"/>
                            <a:gd name="T35" fmla="*/ 1788 h 1920"/>
                            <a:gd name="T36" fmla="*/ 621 w 1981"/>
                            <a:gd name="T37" fmla="*/ 1851 h 1920"/>
                            <a:gd name="T38" fmla="*/ 763 w 1981"/>
                            <a:gd name="T39" fmla="*/ 1894 h 1920"/>
                            <a:gd name="T40" fmla="*/ 913 w 1981"/>
                            <a:gd name="T41" fmla="*/ 1917 h 1920"/>
                            <a:gd name="T42" fmla="*/ 1067 w 1981"/>
                            <a:gd name="T43" fmla="*/ 1917 h 1920"/>
                            <a:gd name="T44" fmla="*/ 1217 w 1981"/>
                            <a:gd name="T45" fmla="*/ 1894 h 1920"/>
                            <a:gd name="T46" fmla="*/ 1359 w 1981"/>
                            <a:gd name="T47" fmla="*/ 1851 h 1920"/>
                            <a:gd name="T48" fmla="*/ 1490 w 1981"/>
                            <a:gd name="T49" fmla="*/ 1788 h 1920"/>
                            <a:gd name="T50" fmla="*/ 1610 w 1981"/>
                            <a:gd name="T51" fmla="*/ 1709 h 1920"/>
                            <a:gd name="T52" fmla="*/ 1716 w 1981"/>
                            <a:gd name="T53" fmla="*/ 1613 h 1920"/>
                            <a:gd name="T54" fmla="*/ 1806 w 1981"/>
                            <a:gd name="T55" fmla="*/ 1504 h 1920"/>
                            <a:gd name="T56" fmla="*/ 1880 w 1981"/>
                            <a:gd name="T57" fmla="*/ 1382 h 1920"/>
                            <a:gd name="T58" fmla="*/ 1935 w 1981"/>
                            <a:gd name="T59" fmla="*/ 1249 h 1920"/>
                            <a:gd name="T60" fmla="*/ 1969 w 1981"/>
                            <a:gd name="T61" fmla="*/ 1108 h 1920"/>
                            <a:gd name="T62" fmla="*/ 1981 w 1981"/>
                            <a:gd name="T63" fmla="*/ 960 h 1920"/>
                            <a:gd name="T64" fmla="*/ 1969 w 1981"/>
                            <a:gd name="T65" fmla="*/ 811 h 1920"/>
                            <a:gd name="T66" fmla="*/ 1935 w 1981"/>
                            <a:gd name="T67" fmla="*/ 670 h 1920"/>
                            <a:gd name="T68" fmla="*/ 1880 w 1981"/>
                            <a:gd name="T69" fmla="*/ 537 h 1920"/>
                            <a:gd name="T70" fmla="*/ 1806 w 1981"/>
                            <a:gd name="T71" fmla="*/ 415 h 1920"/>
                            <a:gd name="T72" fmla="*/ 1716 w 1981"/>
                            <a:gd name="T73" fmla="*/ 306 h 1920"/>
                            <a:gd name="T74" fmla="*/ 1610 w 1981"/>
                            <a:gd name="T75" fmla="*/ 210 h 1920"/>
                            <a:gd name="T76" fmla="*/ 1490 w 1981"/>
                            <a:gd name="T77" fmla="*/ 131 h 1920"/>
                            <a:gd name="T78" fmla="*/ 1359 w 1981"/>
                            <a:gd name="T79" fmla="*/ 68 h 1920"/>
                            <a:gd name="T80" fmla="*/ 1217 w 1981"/>
                            <a:gd name="T81" fmla="*/ 25 h 1920"/>
                            <a:gd name="T82" fmla="*/ 1067 w 1981"/>
                            <a:gd name="T83" fmla="*/ 2 h 1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981" h="1920">
                              <a:moveTo>
                                <a:pt x="990" y="0"/>
                              </a:moveTo>
                              <a:lnTo>
                                <a:pt x="913" y="2"/>
                              </a:lnTo>
                              <a:lnTo>
                                <a:pt x="837" y="11"/>
                              </a:lnTo>
                              <a:lnTo>
                                <a:pt x="763" y="25"/>
                              </a:lnTo>
                              <a:lnTo>
                                <a:pt x="691" y="44"/>
                              </a:lnTo>
                              <a:lnTo>
                                <a:pt x="621" y="68"/>
                              </a:lnTo>
                              <a:lnTo>
                                <a:pt x="554" y="97"/>
                              </a:lnTo>
                              <a:lnTo>
                                <a:pt x="490" y="131"/>
                              </a:lnTo>
                              <a:lnTo>
                                <a:pt x="429" y="168"/>
                              </a:lnTo>
                              <a:lnTo>
                                <a:pt x="370" y="210"/>
                              </a:lnTo>
                              <a:lnTo>
                                <a:pt x="316" y="256"/>
                              </a:lnTo>
                              <a:lnTo>
                                <a:pt x="264" y="306"/>
                              </a:lnTo>
                              <a:lnTo>
                                <a:pt x="217" y="359"/>
                              </a:lnTo>
                              <a:lnTo>
                                <a:pt x="174" y="415"/>
                              </a:lnTo>
                              <a:lnTo>
                                <a:pt x="135" y="475"/>
                              </a:lnTo>
                              <a:lnTo>
                                <a:pt x="100" y="537"/>
                              </a:lnTo>
                              <a:lnTo>
                                <a:pt x="70" y="602"/>
                              </a:lnTo>
                              <a:lnTo>
                                <a:pt x="45" y="670"/>
                              </a:lnTo>
                              <a:lnTo>
                                <a:pt x="26" y="739"/>
                              </a:lnTo>
                              <a:lnTo>
                                <a:pt x="11" y="811"/>
                              </a:lnTo>
                              <a:lnTo>
                                <a:pt x="2" y="884"/>
                              </a:lnTo>
                              <a:lnTo>
                                <a:pt x="0" y="960"/>
                              </a:lnTo>
                              <a:lnTo>
                                <a:pt x="2" y="1035"/>
                              </a:lnTo>
                              <a:lnTo>
                                <a:pt x="11" y="1108"/>
                              </a:lnTo>
                              <a:lnTo>
                                <a:pt x="26" y="1180"/>
                              </a:lnTo>
                              <a:lnTo>
                                <a:pt x="45" y="1249"/>
                              </a:lnTo>
                              <a:lnTo>
                                <a:pt x="70" y="1317"/>
                              </a:lnTo>
                              <a:lnTo>
                                <a:pt x="100" y="1382"/>
                              </a:lnTo>
                              <a:lnTo>
                                <a:pt x="135" y="1444"/>
                              </a:lnTo>
                              <a:lnTo>
                                <a:pt x="174" y="1504"/>
                              </a:lnTo>
                              <a:lnTo>
                                <a:pt x="217" y="1560"/>
                              </a:lnTo>
                              <a:lnTo>
                                <a:pt x="264" y="1613"/>
                              </a:lnTo>
                              <a:lnTo>
                                <a:pt x="316" y="1663"/>
                              </a:lnTo>
                              <a:lnTo>
                                <a:pt x="370" y="1709"/>
                              </a:lnTo>
                              <a:lnTo>
                                <a:pt x="429" y="1751"/>
                              </a:lnTo>
                              <a:lnTo>
                                <a:pt x="490" y="1788"/>
                              </a:lnTo>
                              <a:lnTo>
                                <a:pt x="554" y="1822"/>
                              </a:lnTo>
                              <a:lnTo>
                                <a:pt x="621" y="1851"/>
                              </a:lnTo>
                              <a:lnTo>
                                <a:pt x="691" y="1875"/>
                              </a:lnTo>
                              <a:lnTo>
                                <a:pt x="763" y="1894"/>
                              </a:lnTo>
                              <a:lnTo>
                                <a:pt x="837" y="1908"/>
                              </a:lnTo>
                              <a:lnTo>
                                <a:pt x="913" y="1917"/>
                              </a:lnTo>
                              <a:lnTo>
                                <a:pt x="990" y="1920"/>
                              </a:lnTo>
                              <a:lnTo>
                                <a:pt x="1067" y="1917"/>
                              </a:lnTo>
                              <a:lnTo>
                                <a:pt x="1143" y="1908"/>
                              </a:lnTo>
                              <a:lnTo>
                                <a:pt x="1217" y="1894"/>
                              </a:lnTo>
                              <a:lnTo>
                                <a:pt x="1289" y="1875"/>
                              </a:lnTo>
                              <a:lnTo>
                                <a:pt x="1359" y="1851"/>
                              </a:lnTo>
                              <a:lnTo>
                                <a:pt x="1426" y="1822"/>
                              </a:lnTo>
                              <a:lnTo>
                                <a:pt x="1490" y="1788"/>
                              </a:lnTo>
                              <a:lnTo>
                                <a:pt x="1551" y="1751"/>
                              </a:lnTo>
                              <a:lnTo>
                                <a:pt x="1610" y="1709"/>
                              </a:lnTo>
                              <a:lnTo>
                                <a:pt x="1664" y="1663"/>
                              </a:lnTo>
                              <a:lnTo>
                                <a:pt x="1716" y="1613"/>
                              </a:lnTo>
                              <a:lnTo>
                                <a:pt x="1763" y="1560"/>
                              </a:lnTo>
                              <a:lnTo>
                                <a:pt x="1806" y="1504"/>
                              </a:lnTo>
                              <a:lnTo>
                                <a:pt x="1845" y="1444"/>
                              </a:lnTo>
                              <a:lnTo>
                                <a:pt x="1880" y="1382"/>
                              </a:lnTo>
                              <a:lnTo>
                                <a:pt x="1910" y="1317"/>
                              </a:lnTo>
                              <a:lnTo>
                                <a:pt x="1935" y="1249"/>
                              </a:lnTo>
                              <a:lnTo>
                                <a:pt x="1954" y="1180"/>
                              </a:lnTo>
                              <a:lnTo>
                                <a:pt x="1969" y="1108"/>
                              </a:lnTo>
                              <a:lnTo>
                                <a:pt x="1978" y="1035"/>
                              </a:lnTo>
                              <a:lnTo>
                                <a:pt x="1981" y="960"/>
                              </a:lnTo>
                              <a:lnTo>
                                <a:pt x="1978" y="884"/>
                              </a:lnTo>
                              <a:lnTo>
                                <a:pt x="1969" y="811"/>
                              </a:lnTo>
                              <a:lnTo>
                                <a:pt x="1954" y="739"/>
                              </a:lnTo>
                              <a:lnTo>
                                <a:pt x="1935" y="670"/>
                              </a:lnTo>
                              <a:lnTo>
                                <a:pt x="1910" y="602"/>
                              </a:lnTo>
                              <a:lnTo>
                                <a:pt x="1880" y="537"/>
                              </a:lnTo>
                              <a:lnTo>
                                <a:pt x="1845" y="475"/>
                              </a:lnTo>
                              <a:lnTo>
                                <a:pt x="1806" y="415"/>
                              </a:lnTo>
                              <a:lnTo>
                                <a:pt x="1763" y="359"/>
                              </a:lnTo>
                              <a:lnTo>
                                <a:pt x="1716" y="306"/>
                              </a:lnTo>
                              <a:lnTo>
                                <a:pt x="1664" y="256"/>
                              </a:lnTo>
                              <a:lnTo>
                                <a:pt x="1610" y="210"/>
                              </a:lnTo>
                              <a:lnTo>
                                <a:pt x="1551" y="168"/>
                              </a:lnTo>
                              <a:lnTo>
                                <a:pt x="1490" y="131"/>
                              </a:lnTo>
                              <a:lnTo>
                                <a:pt x="1426" y="97"/>
                              </a:lnTo>
                              <a:lnTo>
                                <a:pt x="1359" y="68"/>
                              </a:lnTo>
                              <a:lnTo>
                                <a:pt x="1289" y="44"/>
                              </a:lnTo>
                              <a:lnTo>
                                <a:pt x="1217" y="25"/>
                              </a:lnTo>
                              <a:lnTo>
                                <a:pt x="1143" y="11"/>
                              </a:lnTo>
                              <a:lnTo>
                                <a:pt x="1067" y="2"/>
                              </a:lnTo>
                              <a:lnTo>
                                <a:pt x="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D2AAB" id="Freeform 202" o:spid="_x0000_s1026" style="position:absolute;margin-left:93.75pt;margin-top:31pt;width:99.05pt;height:96pt;z-index:-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81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" path="m990,l913,2r-76,9l763,25,691,44,621,68,554,97r-64,34l429,168r-59,42l316,256r-52,50l217,359r-43,56l135,475r-35,62l70,602,45,670,26,739,11,811,2,884,,960r2,75l11,1108r15,72l45,1249r25,68l100,1382r35,62l174,1504r43,56l264,1613r52,50l370,1709r59,42l490,1788r64,34l621,1851r70,24l763,1894r74,14l913,1917r77,3l1067,1917r76,-9l1217,1894r72,-19l1359,1851r67,-29l1490,1788r61,-37l1610,1709r54,-46l1716,1613r47,-53l1806,1504r39,-60l1880,1382r30,-65l1935,1249r19,-69l1969,1108r9,-73l1981,960r-3,-76l1969,811r-15,-72l1935,670r-25,-68l1880,537r-35,-62l1806,415r-43,-56l1716,306r-52,-50l1610,210r-59,-42l1490,131,1426,97,1359,68,1289,44,1217,25,1143,11,1067,2,990,xe" stroked="f">
                <v:path arrowok="t" o:connecttype="custom" o:connectlocs="579755,1270;484505,15875;394335,43180;311150,83185;234950,133350;167640,194310;110490,263525;63500,340995;28575,425450;6985,514985;0,609600;6985,703580;28575,793115;63500,877570;110490,955040;167640,1024255;234950,1085215;311150,1135380;394335,1175385;484505,1202690;579755,1217295;677545,1217295;772795,1202690;862965,1175385;946150,1135380;1022350,1085215;1089660,1024255;1146810,955040;1193800,877570;1228725,793115;1250315,703580;1257935,609600;1250315,514985;1228725,425450;1193800,340995;1146810,263525;1089660,194310;1022350,133350;946150,83185;862965,43180;772795,15875;677545,1270" o:connectangles="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393700</wp:posOffset>
                </wp:positionV>
                <wp:extent cx="1257935" cy="1219200"/>
                <wp:effectExtent l="0" t="0" r="18415" b="19050"/>
                <wp:wrapNone/>
                <wp:docPr id="215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935" cy="1219200"/>
                        </a:xfrm>
                        <a:custGeom>
                          <a:avLst/>
                          <a:gdLst>
                            <a:gd name="T0" fmla="*/ 913 w 1981"/>
                            <a:gd name="T1" fmla="*/ 2 h 1920"/>
                            <a:gd name="T2" fmla="*/ 763 w 1981"/>
                            <a:gd name="T3" fmla="*/ 25 h 1920"/>
                            <a:gd name="T4" fmla="*/ 621 w 1981"/>
                            <a:gd name="T5" fmla="*/ 68 h 1920"/>
                            <a:gd name="T6" fmla="*/ 490 w 1981"/>
                            <a:gd name="T7" fmla="*/ 131 h 1920"/>
                            <a:gd name="T8" fmla="*/ 370 w 1981"/>
                            <a:gd name="T9" fmla="*/ 210 h 1920"/>
                            <a:gd name="T10" fmla="*/ 264 w 1981"/>
                            <a:gd name="T11" fmla="*/ 306 h 1920"/>
                            <a:gd name="T12" fmla="*/ 174 w 1981"/>
                            <a:gd name="T13" fmla="*/ 415 h 1920"/>
                            <a:gd name="T14" fmla="*/ 100 w 1981"/>
                            <a:gd name="T15" fmla="*/ 537 h 1920"/>
                            <a:gd name="T16" fmla="*/ 45 w 1981"/>
                            <a:gd name="T17" fmla="*/ 670 h 1920"/>
                            <a:gd name="T18" fmla="*/ 11 w 1981"/>
                            <a:gd name="T19" fmla="*/ 811 h 1920"/>
                            <a:gd name="T20" fmla="*/ 0 w 1981"/>
                            <a:gd name="T21" fmla="*/ 960 h 1920"/>
                            <a:gd name="T22" fmla="*/ 11 w 1981"/>
                            <a:gd name="T23" fmla="*/ 1108 h 1920"/>
                            <a:gd name="T24" fmla="*/ 45 w 1981"/>
                            <a:gd name="T25" fmla="*/ 1249 h 1920"/>
                            <a:gd name="T26" fmla="*/ 100 w 1981"/>
                            <a:gd name="T27" fmla="*/ 1382 h 1920"/>
                            <a:gd name="T28" fmla="*/ 174 w 1981"/>
                            <a:gd name="T29" fmla="*/ 1504 h 1920"/>
                            <a:gd name="T30" fmla="*/ 264 w 1981"/>
                            <a:gd name="T31" fmla="*/ 1613 h 1920"/>
                            <a:gd name="T32" fmla="*/ 370 w 1981"/>
                            <a:gd name="T33" fmla="*/ 1709 h 1920"/>
                            <a:gd name="T34" fmla="*/ 490 w 1981"/>
                            <a:gd name="T35" fmla="*/ 1788 h 1920"/>
                            <a:gd name="T36" fmla="*/ 621 w 1981"/>
                            <a:gd name="T37" fmla="*/ 1851 h 1920"/>
                            <a:gd name="T38" fmla="*/ 763 w 1981"/>
                            <a:gd name="T39" fmla="*/ 1894 h 1920"/>
                            <a:gd name="T40" fmla="*/ 913 w 1981"/>
                            <a:gd name="T41" fmla="*/ 1917 h 1920"/>
                            <a:gd name="T42" fmla="*/ 1067 w 1981"/>
                            <a:gd name="T43" fmla="*/ 1917 h 1920"/>
                            <a:gd name="T44" fmla="*/ 1217 w 1981"/>
                            <a:gd name="T45" fmla="*/ 1894 h 1920"/>
                            <a:gd name="T46" fmla="*/ 1359 w 1981"/>
                            <a:gd name="T47" fmla="*/ 1851 h 1920"/>
                            <a:gd name="T48" fmla="*/ 1490 w 1981"/>
                            <a:gd name="T49" fmla="*/ 1788 h 1920"/>
                            <a:gd name="T50" fmla="*/ 1610 w 1981"/>
                            <a:gd name="T51" fmla="*/ 1709 h 1920"/>
                            <a:gd name="T52" fmla="*/ 1716 w 1981"/>
                            <a:gd name="T53" fmla="*/ 1613 h 1920"/>
                            <a:gd name="T54" fmla="*/ 1806 w 1981"/>
                            <a:gd name="T55" fmla="*/ 1504 h 1920"/>
                            <a:gd name="T56" fmla="*/ 1880 w 1981"/>
                            <a:gd name="T57" fmla="*/ 1382 h 1920"/>
                            <a:gd name="T58" fmla="*/ 1935 w 1981"/>
                            <a:gd name="T59" fmla="*/ 1249 h 1920"/>
                            <a:gd name="T60" fmla="*/ 1969 w 1981"/>
                            <a:gd name="T61" fmla="*/ 1108 h 1920"/>
                            <a:gd name="T62" fmla="*/ 1981 w 1981"/>
                            <a:gd name="T63" fmla="*/ 960 h 1920"/>
                            <a:gd name="T64" fmla="*/ 1969 w 1981"/>
                            <a:gd name="T65" fmla="*/ 811 h 1920"/>
                            <a:gd name="T66" fmla="*/ 1935 w 1981"/>
                            <a:gd name="T67" fmla="*/ 670 h 1920"/>
                            <a:gd name="T68" fmla="*/ 1880 w 1981"/>
                            <a:gd name="T69" fmla="*/ 537 h 1920"/>
                            <a:gd name="T70" fmla="*/ 1806 w 1981"/>
                            <a:gd name="T71" fmla="*/ 415 h 1920"/>
                            <a:gd name="T72" fmla="*/ 1716 w 1981"/>
                            <a:gd name="T73" fmla="*/ 306 h 1920"/>
                            <a:gd name="T74" fmla="*/ 1610 w 1981"/>
                            <a:gd name="T75" fmla="*/ 210 h 1920"/>
                            <a:gd name="T76" fmla="*/ 1490 w 1981"/>
                            <a:gd name="T77" fmla="*/ 131 h 1920"/>
                            <a:gd name="T78" fmla="*/ 1359 w 1981"/>
                            <a:gd name="T79" fmla="*/ 68 h 1920"/>
                            <a:gd name="T80" fmla="*/ 1217 w 1981"/>
                            <a:gd name="T81" fmla="*/ 25 h 1920"/>
                            <a:gd name="T82" fmla="*/ 1067 w 1981"/>
                            <a:gd name="T83" fmla="*/ 2 h 1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981" h="1920">
                              <a:moveTo>
                                <a:pt x="990" y="0"/>
                              </a:moveTo>
                              <a:lnTo>
                                <a:pt x="913" y="2"/>
                              </a:lnTo>
                              <a:lnTo>
                                <a:pt x="837" y="11"/>
                              </a:lnTo>
                              <a:lnTo>
                                <a:pt x="763" y="25"/>
                              </a:lnTo>
                              <a:lnTo>
                                <a:pt x="691" y="44"/>
                              </a:lnTo>
                              <a:lnTo>
                                <a:pt x="621" y="68"/>
                              </a:lnTo>
                              <a:lnTo>
                                <a:pt x="554" y="97"/>
                              </a:lnTo>
                              <a:lnTo>
                                <a:pt x="490" y="131"/>
                              </a:lnTo>
                              <a:lnTo>
                                <a:pt x="429" y="168"/>
                              </a:lnTo>
                              <a:lnTo>
                                <a:pt x="370" y="210"/>
                              </a:lnTo>
                              <a:lnTo>
                                <a:pt x="316" y="256"/>
                              </a:lnTo>
                              <a:lnTo>
                                <a:pt x="264" y="306"/>
                              </a:lnTo>
                              <a:lnTo>
                                <a:pt x="217" y="359"/>
                              </a:lnTo>
                              <a:lnTo>
                                <a:pt x="174" y="415"/>
                              </a:lnTo>
                              <a:lnTo>
                                <a:pt x="135" y="475"/>
                              </a:lnTo>
                              <a:lnTo>
                                <a:pt x="100" y="537"/>
                              </a:lnTo>
                              <a:lnTo>
                                <a:pt x="70" y="602"/>
                              </a:lnTo>
                              <a:lnTo>
                                <a:pt x="45" y="670"/>
                              </a:lnTo>
                              <a:lnTo>
                                <a:pt x="26" y="739"/>
                              </a:lnTo>
                              <a:lnTo>
                                <a:pt x="11" y="811"/>
                              </a:lnTo>
                              <a:lnTo>
                                <a:pt x="2" y="884"/>
                              </a:lnTo>
                              <a:lnTo>
                                <a:pt x="0" y="960"/>
                              </a:lnTo>
                              <a:lnTo>
                                <a:pt x="2" y="1035"/>
                              </a:lnTo>
                              <a:lnTo>
                                <a:pt x="11" y="1108"/>
                              </a:lnTo>
                              <a:lnTo>
                                <a:pt x="26" y="1180"/>
                              </a:lnTo>
                              <a:lnTo>
                                <a:pt x="45" y="1249"/>
                              </a:lnTo>
                              <a:lnTo>
                                <a:pt x="70" y="1317"/>
                              </a:lnTo>
                              <a:lnTo>
                                <a:pt x="100" y="1382"/>
                              </a:lnTo>
                              <a:lnTo>
                                <a:pt x="135" y="1444"/>
                              </a:lnTo>
                              <a:lnTo>
                                <a:pt x="174" y="1504"/>
                              </a:lnTo>
                              <a:lnTo>
                                <a:pt x="217" y="1560"/>
                              </a:lnTo>
                              <a:lnTo>
                                <a:pt x="264" y="1613"/>
                              </a:lnTo>
                              <a:lnTo>
                                <a:pt x="316" y="1663"/>
                              </a:lnTo>
                              <a:lnTo>
                                <a:pt x="370" y="1709"/>
                              </a:lnTo>
                              <a:lnTo>
                                <a:pt x="429" y="1751"/>
                              </a:lnTo>
                              <a:lnTo>
                                <a:pt x="490" y="1788"/>
                              </a:lnTo>
                              <a:lnTo>
                                <a:pt x="554" y="1822"/>
                              </a:lnTo>
                              <a:lnTo>
                                <a:pt x="621" y="1851"/>
                              </a:lnTo>
                              <a:lnTo>
                                <a:pt x="691" y="1875"/>
                              </a:lnTo>
                              <a:lnTo>
                                <a:pt x="763" y="1894"/>
                              </a:lnTo>
                              <a:lnTo>
                                <a:pt x="837" y="1908"/>
                              </a:lnTo>
                              <a:lnTo>
                                <a:pt x="913" y="1917"/>
                              </a:lnTo>
                              <a:lnTo>
                                <a:pt x="990" y="1920"/>
                              </a:lnTo>
                              <a:lnTo>
                                <a:pt x="1067" y="1917"/>
                              </a:lnTo>
                              <a:lnTo>
                                <a:pt x="1143" y="1908"/>
                              </a:lnTo>
                              <a:lnTo>
                                <a:pt x="1217" y="1894"/>
                              </a:lnTo>
                              <a:lnTo>
                                <a:pt x="1289" y="1875"/>
                              </a:lnTo>
                              <a:lnTo>
                                <a:pt x="1359" y="1851"/>
                              </a:lnTo>
                              <a:lnTo>
                                <a:pt x="1426" y="1822"/>
                              </a:lnTo>
                              <a:lnTo>
                                <a:pt x="1490" y="1788"/>
                              </a:lnTo>
                              <a:lnTo>
                                <a:pt x="1551" y="1751"/>
                              </a:lnTo>
                              <a:lnTo>
                                <a:pt x="1610" y="1709"/>
                              </a:lnTo>
                              <a:lnTo>
                                <a:pt x="1664" y="1663"/>
                              </a:lnTo>
                              <a:lnTo>
                                <a:pt x="1716" y="1613"/>
                              </a:lnTo>
                              <a:lnTo>
                                <a:pt x="1763" y="1560"/>
                              </a:lnTo>
                              <a:lnTo>
                                <a:pt x="1806" y="1504"/>
                              </a:lnTo>
                              <a:lnTo>
                                <a:pt x="1845" y="1444"/>
                              </a:lnTo>
                              <a:lnTo>
                                <a:pt x="1880" y="1382"/>
                              </a:lnTo>
                              <a:lnTo>
                                <a:pt x="1910" y="1317"/>
                              </a:lnTo>
                              <a:lnTo>
                                <a:pt x="1935" y="1249"/>
                              </a:lnTo>
                              <a:lnTo>
                                <a:pt x="1954" y="1180"/>
                              </a:lnTo>
                              <a:lnTo>
                                <a:pt x="1969" y="1108"/>
                              </a:lnTo>
                              <a:lnTo>
                                <a:pt x="1978" y="1035"/>
                              </a:lnTo>
                              <a:lnTo>
                                <a:pt x="1981" y="960"/>
                              </a:lnTo>
                              <a:lnTo>
                                <a:pt x="1978" y="884"/>
                              </a:lnTo>
                              <a:lnTo>
                                <a:pt x="1969" y="811"/>
                              </a:lnTo>
                              <a:lnTo>
                                <a:pt x="1954" y="739"/>
                              </a:lnTo>
                              <a:lnTo>
                                <a:pt x="1935" y="670"/>
                              </a:lnTo>
                              <a:lnTo>
                                <a:pt x="1910" y="602"/>
                              </a:lnTo>
                              <a:lnTo>
                                <a:pt x="1880" y="537"/>
                              </a:lnTo>
                              <a:lnTo>
                                <a:pt x="1845" y="475"/>
                              </a:lnTo>
                              <a:lnTo>
                                <a:pt x="1806" y="415"/>
                              </a:lnTo>
                              <a:lnTo>
                                <a:pt x="1763" y="359"/>
                              </a:lnTo>
                              <a:lnTo>
                                <a:pt x="1716" y="306"/>
                              </a:lnTo>
                              <a:lnTo>
                                <a:pt x="1664" y="256"/>
                              </a:lnTo>
                              <a:lnTo>
                                <a:pt x="1610" y="210"/>
                              </a:lnTo>
                              <a:lnTo>
                                <a:pt x="1551" y="168"/>
                              </a:lnTo>
                              <a:lnTo>
                                <a:pt x="1490" y="131"/>
                              </a:lnTo>
                              <a:lnTo>
                                <a:pt x="1426" y="97"/>
                              </a:lnTo>
                              <a:lnTo>
                                <a:pt x="1359" y="68"/>
                              </a:lnTo>
                              <a:lnTo>
                                <a:pt x="1289" y="44"/>
                              </a:lnTo>
                              <a:lnTo>
                                <a:pt x="1217" y="25"/>
                              </a:lnTo>
                              <a:lnTo>
                                <a:pt x="1143" y="11"/>
                              </a:lnTo>
                              <a:lnTo>
                                <a:pt x="1067" y="2"/>
                              </a:lnTo>
                              <a:lnTo>
                                <a:pt x="990" y="0"/>
                              </a:lnTo>
                              <a:close/>
                            </a:path>
                          </a:pathLst>
                        </a:custGeom>
                        <a:noFill/>
                        <a:ln w="190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B164A" id="Freeform 203" o:spid="_x0000_s1026" style="position:absolute;margin-left:93.75pt;margin-top:31pt;width:99.05pt;height:96pt;z-index:-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81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" path="m990,l913,2r-76,9l763,25,691,44,621,68,554,97r-64,34l429,168r-59,42l316,256r-52,50l217,359r-43,56l135,475r-35,62l70,602,45,670,26,739,11,811,2,884,,960r2,75l11,1108r15,72l45,1249r25,68l100,1382r35,62l174,1504r43,56l264,1613r52,50l370,1709r59,42l490,1788r64,34l621,1851r70,24l763,1894r74,14l913,1917r77,3l1067,1917r76,-9l1217,1894r72,-19l1359,1851r67,-29l1490,1788r61,-37l1610,1709r54,-46l1716,1613r47,-53l1806,1504r39,-60l1880,1382r30,-65l1935,1249r19,-69l1969,1108r9,-73l1981,960r-3,-76l1969,811r-15,-72l1935,670r-25,-68l1880,537r-35,-62l1806,415r-43,-56l1716,306r-52,-50l1610,210r-59,-42l1490,131,1426,97,1359,68,1289,44,1217,25,1143,11,1067,2,990,xe" filled="f" strokeweight=".52914mm">
                <v:path arrowok="t" o:connecttype="custom" o:connectlocs="579755,1270;484505,15875;394335,43180;311150,83185;234950,133350;167640,194310;110490,263525;63500,340995;28575,425450;6985,514985;0,609600;6985,703580;28575,793115;63500,877570;110490,955040;167640,1024255;234950,1085215;311150,1135380;394335,1175385;484505,1202690;579755,1217295;677545,1217295;772795,1202690;862965,1175385;946150,1135380;1022350,1085215;1089660,1024255;1146810,955040;1193800,877570;1228725,793115;1250315,703580;1257935,609600;1250315,514985;1228725,425450;1193800,340995;1146810,263525;1089660,194310;1022350,133350;946150,83185;862965,43180;772795,15875;677545,1270" o:connectangles="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774700</wp:posOffset>
                </wp:positionV>
                <wp:extent cx="990600" cy="381000"/>
                <wp:effectExtent l="0" t="0" r="0" b="0"/>
                <wp:wrapNone/>
                <wp:docPr id="216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381000"/>
                        </a:xfrm>
                        <a:custGeom>
                          <a:avLst/>
                          <a:gdLst>
                            <a:gd name="T0" fmla="*/ 0 w 1560"/>
                            <a:gd name="T1" fmla="*/ 600 h 600"/>
                            <a:gd name="T2" fmla="*/ 1560 w 1560"/>
                            <a:gd name="T3" fmla="*/ 600 h 600"/>
                            <a:gd name="T4" fmla="*/ 1560 w 1560"/>
                            <a:gd name="T5" fmla="*/ 0 h 600"/>
                            <a:gd name="T6" fmla="*/ 0 w 1560"/>
                            <a:gd name="T7" fmla="*/ 0 h 600"/>
                            <a:gd name="T8" fmla="*/ 0 w 1560"/>
                            <a:gd name="T9" fmla="*/ 60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0" h="600">
                              <a:moveTo>
                                <a:pt x="0" y="600"/>
                              </a:moveTo>
                              <a:lnTo>
                                <a:pt x="1560" y="600"/>
                              </a:lnTo>
                              <a:lnTo>
                                <a:pt x="1560" y="0"/>
                              </a:lnTo>
                              <a:lnTo>
                                <a:pt x="0" y="0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92E" w:rsidRDefault="0028692E" w:rsidP="002869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04" o:spid="_x0000_s1026" style="position:absolute;margin-left:104.25pt;margin-top:61pt;width:78pt;height:30pt;z-index:-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60,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" adj="-11796480,,5400" path="m,600r1560,l1560,,,,,600xe" stroked="f">
                <v:stroke joinstyle="round"/>
                <v:formulas/>
                <v:path arrowok="t" o:connecttype="custom" o:connectlocs="0,381000;990600,381000;990600,0;0,0;0,381000" o:connectangles="0,0,0,0,0" textboxrect="0,0,1560,600"/>
                <v:textbox>
                  <w:txbxContent>
                    <w:p w:rsidR="0028692E" w:rsidRDefault="0028692E" w:rsidP="002869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5191125</wp:posOffset>
                </wp:positionV>
                <wp:extent cx="631825" cy="720090"/>
                <wp:effectExtent l="0" t="0" r="15875" b="22860"/>
                <wp:wrapNone/>
                <wp:docPr id="217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825" cy="720090"/>
                        </a:xfrm>
                        <a:custGeom>
                          <a:avLst/>
                          <a:gdLst>
                            <a:gd name="T0" fmla="*/ 994 w 995"/>
                            <a:gd name="T1" fmla="*/ 1133 h 1134"/>
                            <a:gd name="T2" fmla="*/ 0 w 995"/>
                            <a:gd name="T3" fmla="*/ 0 h 1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5" h="1134">
                              <a:moveTo>
                                <a:pt x="994" y="113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708AFF47" id="Freeform 205" o:spid="_x0000_s1026" style="position:absolute;z-index:-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433.25pt,465.4pt,383.55pt,408.75pt" coordsize="99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" filled="f" strokeweight="1.5pt">
                <v:path arrowok="t" o:connecttype="custom" o:connectlocs="631190,719455;0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>
                <wp:simplePos x="0" y="0"/>
                <wp:positionH relativeFrom="column">
                  <wp:posOffset>5439410</wp:posOffset>
                </wp:positionH>
                <wp:positionV relativeFrom="paragraph">
                  <wp:posOffset>5850890</wp:posOffset>
                </wp:positionV>
                <wp:extent cx="69215" cy="53975"/>
                <wp:effectExtent l="0" t="0" r="26035" b="22225"/>
                <wp:wrapNone/>
                <wp:docPr id="218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" cy="53975"/>
                        </a:xfrm>
                        <a:custGeom>
                          <a:avLst/>
                          <a:gdLst>
                            <a:gd name="T0" fmla="*/ 108 w 109"/>
                            <a:gd name="T1" fmla="*/ 0 h 85"/>
                            <a:gd name="T2" fmla="*/ 0 w 109"/>
                            <a:gd name="T3" fmla="*/ 84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9" h="85">
                              <a:moveTo>
                                <a:pt x="108" y="0"/>
                              </a:moveTo>
                              <a:lnTo>
                                <a:pt x="0" y="84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7D108771" id="Freeform 206" o:spid="_x0000_s1026" style="position:absolute;z-index:-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433.7pt,460.7pt,428.3pt,464.9pt" coordsize="1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" filled="f" strokeweight="1.5pt">
                <v:path arrowok="t" o:connecttype="custom" o:connectlocs="68580,0;0,5334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5785485</wp:posOffset>
                </wp:positionV>
                <wp:extent cx="68580" cy="54610"/>
                <wp:effectExtent l="0" t="0" r="26670" b="21590"/>
                <wp:wrapNone/>
                <wp:docPr id="219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54610"/>
                        </a:xfrm>
                        <a:custGeom>
                          <a:avLst/>
                          <a:gdLst>
                            <a:gd name="T0" fmla="*/ 107 w 108"/>
                            <a:gd name="T1" fmla="*/ 0 h 86"/>
                            <a:gd name="T2" fmla="*/ 0 w 108"/>
                            <a:gd name="T3" fmla="*/ 85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" h="86">
                              <a:moveTo>
                                <a:pt x="107" y="0"/>
                              </a:moveTo>
                              <a:lnTo>
                                <a:pt x="0" y="85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3DBBF2C2" id="Freeform 207" o:spid="_x0000_s1026" style="position:absolute;z-index:-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429.1pt,455.55pt,423.75pt,459.8pt" coordsize="108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" filled="f" strokeweight="1.5pt">
                <v:path arrowok="t" o:connecttype="custom" o:connectlocs="67945,0;0,53975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5720080</wp:posOffset>
                </wp:positionV>
                <wp:extent cx="69215" cy="53975"/>
                <wp:effectExtent l="0" t="0" r="26035" b="22225"/>
                <wp:wrapNone/>
                <wp:docPr id="220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" cy="53975"/>
                        </a:xfrm>
                        <a:custGeom>
                          <a:avLst/>
                          <a:gdLst>
                            <a:gd name="T0" fmla="*/ 108 w 109"/>
                            <a:gd name="T1" fmla="*/ 0 h 85"/>
                            <a:gd name="T2" fmla="*/ 0 w 109"/>
                            <a:gd name="T3" fmla="*/ 84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9" h="85">
                              <a:moveTo>
                                <a:pt x="108" y="0"/>
                              </a:moveTo>
                              <a:lnTo>
                                <a:pt x="0" y="84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3E896570" id="Freeform 208" o:spid="_x0000_s1026" style="position:absolute;z-index:-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424.65pt,450.4pt,419.25pt,454.6pt" coordsize="1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" filled="f" strokeweight="1.5pt">
                <v:path arrowok="t" o:connecttype="custom" o:connectlocs="68580,0;0,5334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>
                <wp:simplePos x="0" y="0"/>
                <wp:positionH relativeFrom="column">
                  <wp:posOffset>5266690</wp:posOffset>
                </wp:positionH>
                <wp:positionV relativeFrom="paragraph">
                  <wp:posOffset>5654675</wp:posOffset>
                </wp:positionV>
                <wp:extent cx="68580" cy="53975"/>
                <wp:effectExtent l="0" t="0" r="26670" b="22225"/>
                <wp:wrapNone/>
                <wp:docPr id="221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53975"/>
                        </a:xfrm>
                        <a:custGeom>
                          <a:avLst/>
                          <a:gdLst>
                            <a:gd name="T0" fmla="*/ 107 w 108"/>
                            <a:gd name="T1" fmla="*/ 0 h 85"/>
                            <a:gd name="T2" fmla="*/ 0 w 108"/>
                            <a:gd name="T3" fmla="*/ 84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" h="85">
                              <a:moveTo>
                                <a:pt x="107" y="0"/>
                              </a:moveTo>
                              <a:lnTo>
                                <a:pt x="0" y="84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1691A333" id="Freeform 209" o:spid="_x0000_s1026" style="position:absolute;z-index:-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420.05pt,445.25pt,414.7pt,449.45pt" coordsize="108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" filled="f" strokeweight="1.5pt">
                <v:path arrowok="t" o:connecttype="custom" o:connectlocs="67945,0;0,5334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column">
                  <wp:posOffset>5209540</wp:posOffset>
                </wp:positionH>
                <wp:positionV relativeFrom="paragraph">
                  <wp:posOffset>5589270</wp:posOffset>
                </wp:positionV>
                <wp:extent cx="69215" cy="53975"/>
                <wp:effectExtent l="0" t="0" r="26035" b="22225"/>
                <wp:wrapNone/>
                <wp:docPr id="222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" cy="53975"/>
                        </a:xfrm>
                        <a:custGeom>
                          <a:avLst/>
                          <a:gdLst>
                            <a:gd name="T0" fmla="*/ 108 w 109"/>
                            <a:gd name="T1" fmla="*/ 0 h 85"/>
                            <a:gd name="T2" fmla="*/ 0 w 109"/>
                            <a:gd name="T3" fmla="*/ 84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9" h="85">
                              <a:moveTo>
                                <a:pt x="108" y="0"/>
                              </a:moveTo>
                              <a:lnTo>
                                <a:pt x="0" y="84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15C73E35" id="Freeform 210" o:spid="_x0000_s1026" style="position:absolute;z-index:-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415.6pt,440.1pt,410.2pt,444.3pt" coordsize="1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" filled="f" strokeweight="1.5pt">
                <v:path arrowok="t" o:connecttype="custom" o:connectlocs="68580,0;0,5334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>
                <wp:simplePos x="0" y="0"/>
                <wp:positionH relativeFrom="column">
                  <wp:posOffset>5152390</wp:posOffset>
                </wp:positionH>
                <wp:positionV relativeFrom="paragraph">
                  <wp:posOffset>5523865</wp:posOffset>
                </wp:positionV>
                <wp:extent cx="68580" cy="54610"/>
                <wp:effectExtent l="0" t="0" r="26670" b="21590"/>
                <wp:wrapNone/>
                <wp:docPr id="223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54610"/>
                        </a:xfrm>
                        <a:custGeom>
                          <a:avLst/>
                          <a:gdLst>
                            <a:gd name="T0" fmla="*/ 107 w 108"/>
                            <a:gd name="T1" fmla="*/ 0 h 86"/>
                            <a:gd name="T2" fmla="*/ 0 w 108"/>
                            <a:gd name="T3" fmla="*/ 85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" h="86">
                              <a:moveTo>
                                <a:pt x="107" y="0"/>
                              </a:moveTo>
                              <a:lnTo>
                                <a:pt x="0" y="85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0DB36519" id="Freeform 211" o:spid="_x0000_s1026" style="position:absolute;z-index:-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411.05pt,434.95pt,405.7pt,439.2pt" coordsize="108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" filled="f" strokeweight="1.5pt">
                <v:path arrowok="t" o:connecttype="custom" o:connectlocs="67945,0;0,53975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column">
                  <wp:posOffset>5095240</wp:posOffset>
                </wp:positionH>
                <wp:positionV relativeFrom="paragraph">
                  <wp:posOffset>5458460</wp:posOffset>
                </wp:positionV>
                <wp:extent cx="69215" cy="53975"/>
                <wp:effectExtent l="0" t="0" r="26035" b="22225"/>
                <wp:wrapNone/>
                <wp:docPr id="224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" cy="53975"/>
                        </a:xfrm>
                        <a:custGeom>
                          <a:avLst/>
                          <a:gdLst>
                            <a:gd name="T0" fmla="*/ 108 w 109"/>
                            <a:gd name="T1" fmla="*/ 0 h 85"/>
                            <a:gd name="T2" fmla="*/ 0 w 109"/>
                            <a:gd name="T3" fmla="*/ 84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9" h="85">
                              <a:moveTo>
                                <a:pt x="108" y="0"/>
                              </a:moveTo>
                              <a:lnTo>
                                <a:pt x="0" y="84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2F2EF1AD" id="Freeform 212" o:spid="_x0000_s1026" style="position:absolute;z-index:-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406.6pt,429.8pt,401.2pt,434pt" coordsize="1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" filled="f" strokeweight="1.5pt">
                <v:path arrowok="t" o:connecttype="custom" o:connectlocs="68580,0;0,5334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column">
                  <wp:posOffset>5037455</wp:posOffset>
                </wp:positionH>
                <wp:positionV relativeFrom="paragraph">
                  <wp:posOffset>5393055</wp:posOffset>
                </wp:positionV>
                <wp:extent cx="68580" cy="53975"/>
                <wp:effectExtent l="0" t="0" r="26670" b="22225"/>
                <wp:wrapNone/>
                <wp:docPr id="225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53975"/>
                        </a:xfrm>
                        <a:custGeom>
                          <a:avLst/>
                          <a:gdLst>
                            <a:gd name="T0" fmla="*/ 107 w 108"/>
                            <a:gd name="T1" fmla="*/ 0 h 85"/>
                            <a:gd name="T2" fmla="*/ 0 w 108"/>
                            <a:gd name="T3" fmla="*/ 84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" h="85">
                              <a:moveTo>
                                <a:pt x="107" y="0"/>
                              </a:moveTo>
                              <a:lnTo>
                                <a:pt x="0" y="84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44D81BCB" id="Freeform 213" o:spid="_x0000_s1026" style="position:absolute;z-index:-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402pt,424.65pt,396.65pt,428.85pt" coordsize="108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" filled="f" strokeweight="1.5pt">
                <v:path arrowok="t" o:connecttype="custom" o:connectlocs="67945,0;0,5334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column">
                  <wp:posOffset>4989830</wp:posOffset>
                </wp:positionH>
                <wp:positionV relativeFrom="paragraph">
                  <wp:posOffset>5333365</wp:posOffset>
                </wp:positionV>
                <wp:extent cx="68580" cy="54610"/>
                <wp:effectExtent l="0" t="0" r="26670" b="21590"/>
                <wp:wrapNone/>
                <wp:docPr id="226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54610"/>
                        </a:xfrm>
                        <a:custGeom>
                          <a:avLst/>
                          <a:gdLst>
                            <a:gd name="T0" fmla="*/ 107 w 108"/>
                            <a:gd name="T1" fmla="*/ 0 h 86"/>
                            <a:gd name="T2" fmla="*/ 0 w 108"/>
                            <a:gd name="T3" fmla="*/ 85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" h="86">
                              <a:moveTo>
                                <a:pt x="107" y="0"/>
                              </a:moveTo>
                              <a:lnTo>
                                <a:pt x="0" y="85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7108BAE4" id="Freeform 214" o:spid="_x0000_s1026" style="position:absolute;z-index:-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98.25pt,419.95pt,392.9pt,424.2pt" coordsize="108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" filled="f" strokeweight="1.5pt">
                <v:path arrowok="t" o:connecttype="custom" o:connectlocs="67945,0;0,53975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5261610</wp:posOffset>
                </wp:positionV>
                <wp:extent cx="68580" cy="54610"/>
                <wp:effectExtent l="0" t="0" r="26670" b="21590"/>
                <wp:wrapNone/>
                <wp:docPr id="227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54610"/>
                        </a:xfrm>
                        <a:custGeom>
                          <a:avLst/>
                          <a:gdLst>
                            <a:gd name="T0" fmla="*/ 107 w 108"/>
                            <a:gd name="T1" fmla="*/ 0 h 86"/>
                            <a:gd name="T2" fmla="*/ 0 w 108"/>
                            <a:gd name="T3" fmla="*/ 85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" h="86">
                              <a:moveTo>
                                <a:pt x="107" y="0"/>
                              </a:moveTo>
                              <a:lnTo>
                                <a:pt x="0" y="85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300353A9" id="Freeform 215" o:spid="_x0000_s1026" style="position:absolute;z-index:-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92.95pt,414.3pt,387.6pt,418.55pt" coordsize="108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" filled="f" strokeweight="1.5pt">
                <v:path arrowok="t" o:connecttype="custom" o:connectlocs="67945,0;0,53975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5196840</wp:posOffset>
                </wp:positionV>
                <wp:extent cx="69215" cy="53975"/>
                <wp:effectExtent l="0" t="0" r="26035" b="22225"/>
                <wp:wrapNone/>
                <wp:docPr id="228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" cy="53975"/>
                        </a:xfrm>
                        <a:custGeom>
                          <a:avLst/>
                          <a:gdLst>
                            <a:gd name="T0" fmla="*/ 108 w 109"/>
                            <a:gd name="T1" fmla="*/ 0 h 85"/>
                            <a:gd name="T2" fmla="*/ 0 w 109"/>
                            <a:gd name="T3" fmla="*/ 84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9" h="85">
                              <a:moveTo>
                                <a:pt x="108" y="0"/>
                              </a:moveTo>
                              <a:lnTo>
                                <a:pt x="0" y="84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2E44BC06" id="Freeform 216" o:spid="_x0000_s1026" style="position:absolute;z-index:-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88.5pt,409.2pt,383.1pt,413.4pt" coordsize="1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" filled="f" strokeweight="1.5pt">
                <v:path arrowok="t" o:connecttype="custom" o:connectlocs="68580,0;0,5334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2270760</wp:posOffset>
                </wp:positionV>
                <wp:extent cx="900430" cy="1087755"/>
                <wp:effectExtent l="0" t="0" r="13970" b="17145"/>
                <wp:wrapNone/>
                <wp:docPr id="229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0430" cy="1087755"/>
                        </a:xfrm>
                        <a:custGeom>
                          <a:avLst/>
                          <a:gdLst>
                            <a:gd name="T0" fmla="*/ 1417 w 1418"/>
                            <a:gd name="T1" fmla="*/ 1712 h 1713"/>
                            <a:gd name="T2" fmla="*/ 0 w 1418"/>
                            <a:gd name="T3" fmla="*/ 0 h 17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18" h="1713">
                              <a:moveTo>
                                <a:pt x="1417" y="171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7A5649AA" id="Freeform 217" o:spid="_x0000_s1026" style="position:absolute;z-index:-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81.2pt,264.4pt,110.35pt,178.8pt" coordsize="1418,1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" filled="f" strokeweight="1.5pt">
                <v:path arrowok="t" o:connecttype="custom" o:connectlocs="899795,1087120;0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3263900</wp:posOffset>
                </wp:positionV>
                <wp:extent cx="93345" cy="88900"/>
                <wp:effectExtent l="0" t="0" r="20955" b="25400"/>
                <wp:wrapNone/>
                <wp:docPr id="230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" cy="88900"/>
                        </a:xfrm>
                        <a:custGeom>
                          <a:avLst/>
                          <a:gdLst>
                            <a:gd name="T0" fmla="*/ 146 w 147"/>
                            <a:gd name="T1" fmla="*/ 0 h 140"/>
                            <a:gd name="T2" fmla="*/ 0 w 147"/>
                            <a:gd name="T3" fmla="*/ 139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7" h="140">
                              <a:moveTo>
                                <a:pt x="146" y="0"/>
                              </a:moveTo>
                              <a:lnTo>
                                <a:pt x="0" y="139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56333F28" id="Freeform 218" o:spid="_x0000_s1026" style="position:absolute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81.65pt,257pt,174.35pt,263.95pt" coordsize="147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" filled="f" strokeweight="1.5pt">
                <v:path arrowok="t" o:connecttype="custom" o:connectlocs="92710,0;0,88265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3165475</wp:posOffset>
                </wp:positionV>
                <wp:extent cx="93345" cy="88265"/>
                <wp:effectExtent l="0" t="0" r="20955" b="26035"/>
                <wp:wrapNone/>
                <wp:docPr id="231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" cy="88265"/>
                        </a:xfrm>
                        <a:custGeom>
                          <a:avLst/>
                          <a:gdLst>
                            <a:gd name="T0" fmla="*/ 146 w 147"/>
                            <a:gd name="T1" fmla="*/ 0 h 139"/>
                            <a:gd name="T2" fmla="*/ 0 w 147"/>
                            <a:gd name="T3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7" h="139">
                              <a:moveTo>
                                <a:pt x="146" y="0"/>
                              </a:moveTo>
                              <a:lnTo>
                                <a:pt x="0" y="138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10909B67" id="Freeform 219" o:spid="_x0000_s1026" style="position:absolute;z-index:-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75.25pt,249.25pt,167.95pt,256.15pt" coordsize="147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" filled="f" strokeweight="1.5pt">
                <v:path arrowok="t" o:connecttype="custom" o:connectlocs="92710,0;0,8763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3066415</wp:posOffset>
                </wp:positionV>
                <wp:extent cx="93345" cy="88900"/>
                <wp:effectExtent l="0" t="0" r="20955" b="25400"/>
                <wp:wrapNone/>
                <wp:docPr id="232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" cy="88900"/>
                        </a:xfrm>
                        <a:custGeom>
                          <a:avLst/>
                          <a:gdLst>
                            <a:gd name="T0" fmla="*/ 146 w 147"/>
                            <a:gd name="T1" fmla="*/ 0 h 140"/>
                            <a:gd name="T2" fmla="*/ 0 w 147"/>
                            <a:gd name="T3" fmla="*/ 139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7" h="140">
                              <a:moveTo>
                                <a:pt x="146" y="0"/>
                              </a:moveTo>
                              <a:lnTo>
                                <a:pt x="0" y="139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2C972210" id="Freeform 220" o:spid="_x0000_s1026" style="position:absolute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68.8pt,241.45pt,161.5pt,248.4pt" coordsize="147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" filled="f" strokeweight="1.5pt">
                <v:path arrowok="t" o:connecttype="custom" o:connectlocs="92710,0;0,88265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2967990</wp:posOffset>
                </wp:positionV>
                <wp:extent cx="93345" cy="88265"/>
                <wp:effectExtent l="0" t="0" r="20955" b="26035"/>
                <wp:wrapNone/>
                <wp:docPr id="233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" cy="88265"/>
                        </a:xfrm>
                        <a:custGeom>
                          <a:avLst/>
                          <a:gdLst>
                            <a:gd name="T0" fmla="*/ 146 w 147"/>
                            <a:gd name="T1" fmla="*/ 0 h 139"/>
                            <a:gd name="T2" fmla="*/ 0 w 147"/>
                            <a:gd name="T3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7" h="139">
                              <a:moveTo>
                                <a:pt x="146" y="0"/>
                              </a:moveTo>
                              <a:lnTo>
                                <a:pt x="0" y="138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22C9A702" id="Freeform 221" o:spid="_x0000_s1026" style="position:absolute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62.35pt,233.7pt,155.05pt,240.6pt" coordsize="147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" filled="f" strokeweight="1.5pt">
                <v:path arrowok="t" o:connecttype="custom" o:connectlocs="92710,0;0,8763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2868930</wp:posOffset>
                </wp:positionV>
                <wp:extent cx="93345" cy="88900"/>
                <wp:effectExtent l="0" t="0" r="20955" b="25400"/>
                <wp:wrapNone/>
                <wp:docPr id="234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" cy="88900"/>
                        </a:xfrm>
                        <a:custGeom>
                          <a:avLst/>
                          <a:gdLst>
                            <a:gd name="T0" fmla="*/ 146 w 147"/>
                            <a:gd name="T1" fmla="*/ 0 h 140"/>
                            <a:gd name="T2" fmla="*/ 0 w 147"/>
                            <a:gd name="T3" fmla="*/ 139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7" h="140">
                              <a:moveTo>
                                <a:pt x="146" y="0"/>
                              </a:moveTo>
                              <a:lnTo>
                                <a:pt x="0" y="139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308A8198" id="Freeform 222" o:spid="_x0000_s1026" style="position:absolute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55.9pt,225.9pt,148.6pt,232.85pt" coordsize="147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" filled="f" strokeweight="1.5pt">
                <v:path arrowok="t" o:connecttype="custom" o:connectlocs="92710,0;0,88265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2770505</wp:posOffset>
                </wp:positionV>
                <wp:extent cx="93980" cy="88265"/>
                <wp:effectExtent l="0" t="0" r="20320" b="26035"/>
                <wp:wrapNone/>
                <wp:docPr id="235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" cy="88265"/>
                        </a:xfrm>
                        <a:custGeom>
                          <a:avLst/>
                          <a:gdLst>
                            <a:gd name="T0" fmla="*/ 147 w 148"/>
                            <a:gd name="T1" fmla="*/ 0 h 139"/>
                            <a:gd name="T2" fmla="*/ 0 w 148"/>
                            <a:gd name="T3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8" h="139">
                              <a:moveTo>
                                <a:pt x="147" y="0"/>
                              </a:moveTo>
                              <a:lnTo>
                                <a:pt x="0" y="138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50C8E0D6" id="Freeform 223" o:spid="_x0000_s1026" style="position:absolute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49.45pt,218.15pt,142.1pt,225.05pt" coordsize="148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" filled="f" strokeweight="1.5pt">
                <v:path arrowok="t" o:connecttype="custom" o:connectlocs="93345,0;0,8763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2670810</wp:posOffset>
                </wp:positionV>
                <wp:extent cx="93345" cy="88900"/>
                <wp:effectExtent l="0" t="0" r="20955" b="25400"/>
                <wp:wrapNone/>
                <wp:docPr id="236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" cy="88900"/>
                        </a:xfrm>
                        <a:custGeom>
                          <a:avLst/>
                          <a:gdLst>
                            <a:gd name="T0" fmla="*/ 146 w 147"/>
                            <a:gd name="T1" fmla="*/ 0 h 140"/>
                            <a:gd name="T2" fmla="*/ 0 w 147"/>
                            <a:gd name="T3" fmla="*/ 139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7" h="140">
                              <a:moveTo>
                                <a:pt x="146" y="0"/>
                              </a:moveTo>
                              <a:lnTo>
                                <a:pt x="0" y="139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16A31240" id="Freeform 224" o:spid="_x0000_s1026" style="position:absolute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43pt,210.3pt,135.7pt,217.25pt" coordsize="147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" filled="f" strokeweight="1.5pt">
                <v:path arrowok="t" o:connecttype="custom" o:connectlocs="92710,0;0,88265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column">
                  <wp:posOffset>1641475</wp:posOffset>
                </wp:positionH>
                <wp:positionV relativeFrom="paragraph">
                  <wp:posOffset>2572385</wp:posOffset>
                </wp:positionV>
                <wp:extent cx="93345" cy="88265"/>
                <wp:effectExtent l="0" t="0" r="20955" b="26035"/>
                <wp:wrapNone/>
                <wp:docPr id="237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" cy="88265"/>
                        </a:xfrm>
                        <a:custGeom>
                          <a:avLst/>
                          <a:gdLst>
                            <a:gd name="T0" fmla="*/ 146 w 147"/>
                            <a:gd name="T1" fmla="*/ 0 h 139"/>
                            <a:gd name="T2" fmla="*/ 0 w 147"/>
                            <a:gd name="T3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7" h="139">
                              <a:moveTo>
                                <a:pt x="146" y="0"/>
                              </a:moveTo>
                              <a:lnTo>
                                <a:pt x="0" y="138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50726320" id="Freeform 225" o:spid="_x0000_s1026" style="position:absolute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36.55pt,202.55pt,129.25pt,209.45pt" coordsize="147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" filled="f" strokeweight="1.5pt">
                <v:path arrowok="t" o:connecttype="custom" o:connectlocs="92710,0;0,8763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2482215</wp:posOffset>
                </wp:positionV>
                <wp:extent cx="93345" cy="88900"/>
                <wp:effectExtent l="0" t="0" r="20955" b="25400"/>
                <wp:wrapNone/>
                <wp:docPr id="238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" cy="88900"/>
                        </a:xfrm>
                        <a:custGeom>
                          <a:avLst/>
                          <a:gdLst>
                            <a:gd name="T0" fmla="*/ 146 w 147"/>
                            <a:gd name="T1" fmla="*/ 0 h 140"/>
                            <a:gd name="T2" fmla="*/ 0 w 147"/>
                            <a:gd name="T3" fmla="*/ 139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7" h="140">
                              <a:moveTo>
                                <a:pt x="146" y="0"/>
                              </a:moveTo>
                              <a:lnTo>
                                <a:pt x="0" y="139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2F0C3620" id="Freeform 226" o:spid="_x0000_s1026" style="position:absolute;z-index:-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31.2pt,195.45pt,123.9pt,202.4pt" coordsize="147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" filled="f" strokeweight="1.5pt">
                <v:path arrowok="t" o:connecttype="custom" o:connectlocs="92710,0;0,88265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2374900</wp:posOffset>
                </wp:positionV>
                <wp:extent cx="93345" cy="88265"/>
                <wp:effectExtent l="0" t="0" r="20955" b="26035"/>
                <wp:wrapNone/>
                <wp:docPr id="239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" cy="88265"/>
                        </a:xfrm>
                        <a:custGeom>
                          <a:avLst/>
                          <a:gdLst>
                            <a:gd name="T0" fmla="*/ 146 w 147"/>
                            <a:gd name="T1" fmla="*/ 0 h 139"/>
                            <a:gd name="T2" fmla="*/ 0 w 147"/>
                            <a:gd name="T3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7" h="139">
                              <a:moveTo>
                                <a:pt x="146" y="0"/>
                              </a:moveTo>
                              <a:lnTo>
                                <a:pt x="0" y="138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097227A0" id="Freeform 227" o:spid="_x0000_s1026" style="position:absolute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23.65pt,187pt,116.35pt,193.9pt" coordsize="147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" filled="f" strokeweight="1.5pt">
                <v:path arrowok="t" o:connecttype="custom" o:connectlocs="92710,0;0,8763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2275840</wp:posOffset>
                </wp:positionV>
                <wp:extent cx="93345" cy="88900"/>
                <wp:effectExtent l="0" t="0" r="20955" b="25400"/>
                <wp:wrapNone/>
                <wp:docPr id="240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" cy="88900"/>
                        </a:xfrm>
                        <a:custGeom>
                          <a:avLst/>
                          <a:gdLst>
                            <a:gd name="T0" fmla="*/ 146 w 147"/>
                            <a:gd name="T1" fmla="*/ 0 h 140"/>
                            <a:gd name="T2" fmla="*/ 0 w 147"/>
                            <a:gd name="T3" fmla="*/ 139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7" h="140">
                              <a:moveTo>
                                <a:pt x="146" y="0"/>
                              </a:moveTo>
                              <a:lnTo>
                                <a:pt x="0" y="139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0D4BA67D" id="Freeform 228" o:spid="_x0000_s1026" style="position:absolute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17.25pt,179.2pt,109.95pt,186.15pt" coordsize="147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" filled="f" strokeweight="1.5pt">
                <v:path arrowok="t" o:connecttype="custom" o:connectlocs="92710,0;0,88265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1460500</wp:posOffset>
                </wp:positionV>
                <wp:extent cx="1219200" cy="1140460"/>
                <wp:effectExtent l="0" t="0" r="0" b="2540"/>
                <wp:wrapNone/>
                <wp:docPr id="241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140460"/>
                        </a:xfrm>
                        <a:custGeom>
                          <a:avLst/>
                          <a:gdLst>
                            <a:gd name="T0" fmla="*/ 881 w 1920"/>
                            <a:gd name="T1" fmla="*/ 2 h 1796"/>
                            <a:gd name="T2" fmla="*/ 729 w 1920"/>
                            <a:gd name="T3" fmla="*/ 26 h 1796"/>
                            <a:gd name="T4" fmla="*/ 586 w 1920"/>
                            <a:gd name="T5" fmla="*/ 70 h 1796"/>
                            <a:gd name="T6" fmla="*/ 454 w 1920"/>
                            <a:gd name="T7" fmla="*/ 134 h 1796"/>
                            <a:gd name="T8" fmla="*/ 335 w 1920"/>
                            <a:gd name="T9" fmla="*/ 216 h 1796"/>
                            <a:gd name="T10" fmla="*/ 231 w 1920"/>
                            <a:gd name="T11" fmla="*/ 313 h 1796"/>
                            <a:gd name="T12" fmla="*/ 143 w 1920"/>
                            <a:gd name="T13" fmla="*/ 424 h 1796"/>
                            <a:gd name="T14" fmla="*/ 75 w 1920"/>
                            <a:gd name="T15" fmla="*/ 548 h 1796"/>
                            <a:gd name="T16" fmla="*/ 27 w 1920"/>
                            <a:gd name="T17" fmla="*/ 682 h 1796"/>
                            <a:gd name="T18" fmla="*/ 3 w 1920"/>
                            <a:gd name="T19" fmla="*/ 824 h 1796"/>
                            <a:gd name="T20" fmla="*/ 3 w 1920"/>
                            <a:gd name="T21" fmla="*/ 971 h 1796"/>
                            <a:gd name="T22" fmla="*/ 27 w 1920"/>
                            <a:gd name="T23" fmla="*/ 1113 h 1796"/>
                            <a:gd name="T24" fmla="*/ 75 w 1920"/>
                            <a:gd name="T25" fmla="*/ 1247 h 1796"/>
                            <a:gd name="T26" fmla="*/ 143 w 1920"/>
                            <a:gd name="T27" fmla="*/ 1371 h 1796"/>
                            <a:gd name="T28" fmla="*/ 231 w 1920"/>
                            <a:gd name="T29" fmla="*/ 1482 h 1796"/>
                            <a:gd name="T30" fmla="*/ 335 w 1920"/>
                            <a:gd name="T31" fmla="*/ 1579 h 1796"/>
                            <a:gd name="T32" fmla="*/ 454 w 1920"/>
                            <a:gd name="T33" fmla="*/ 1661 h 1796"/>
                            <a:gd name="T34" fmla="*/ 586 w 1920"/>
                            <a:gd name="T35" fmla="*/ 1725 h 1796"/>
                            <a:gd name="T36" fmla="*/ 729 w 1920"/>
                            <a:gd name="T37" fmla="*/ 1769 h 1796"/>
                            <a:gd name="T38" fmla="*/ 881 w 1920"/>
                            <a:gd name="T39" fmla="*/ 1793 h 1796"/>
                            <a:gd name="T40" fmla="*/ 1038 w 1920"/>
                            <a:gd name="T41" fmla="*/ 1793 h 1796"/>
                            <a:gd name="T42" fmla="*/ 1190 w 1920"/>
                            <a:gd name="T43" fmla="*/ 1769 h 1796"/>
                            <a:gd name="T44" fmla="*/ 1333 w 1920"/>
                            <a:gd name="T45" fmla="*/ 1725 h 1796"/>
                            <a:gd name="T46" fmla="*/ 1465 w 1920"/>
                            <a:gd name="T47" fmla="*/ 1661 h 1796"/>
                            <a:gd name="T48" fmla="*/ 1584 w 1920"/>
                            <a:gd name="T49" fmla="*/ 1579 h 1796"/>
                            <a:gd name="T50" fmla="*/ 1688 w 1920"/>
                            <a:gd name="T51" fmla="*/ 1482 h 1796"/>
                            <a:gd name="T52" fmla="*/ 1776 w 1920"/>
                            <a:gd name="T53" fmla="*/ 1371 h 1796"/>
                            <a:gd name="T54" fmla="*/ 1844 w 1920"/>
                            <a:gd name="T55" fmla="*/ 1247 h 1796"/>
                            <a:gd name="T56" fmla="*/ 1892 w 1920"/>
                            <a:gd name="T57" fmla="*/ 1113 h 1796"/>
                            <a:gd name="T58" fmla="*/ 1916 w 1920"/>
                            <a:gd name="T59" fmla="*/ 971 h 1796"/>
                            <a:gd name="T60" fmla="*/ 1916 w 1920"/>
                            <a:gd name="T61" fmla="*/ 824 h 1796"/>
                            <a:gd name="T62" fmla="*/ 1892 w 1920"/>
                            <a:gd name="T63" fmla="*/ 682 h 1796"/>
                            <a:gd name="T64" fmla="*/ 1844 w 1920"/>
                            <a:gd name="T65" fmla="*/ 548 h 1796"/>
                            <a:gd name="T66" fmla="*/ 1776 w 1920"/>
                            <a:gd name="T67" fmla="*/ 424 h 1796"/>
                            <a:gd name="T68" fmla="*/ 1688 w 1920"/>
                            <a:gd name="T69" fmla="*/ 313 h 1796"/>
                            <a:gd name="T70" fmla="*/ 1584 w 1920"/>
                            <a:gd name="T71" fmla="*/ 216 h 1796"/>
                            <a:gd name="T72" fmla="*/ 1465 w 1920"/>
                            <a:gd name="T73" fmla="*/ 134 h 1796"/>
                            <a:gd name="T74" fmla="*/ 1333 w 1920"/>
                            <a:gd name="T75" fmla="*/ 70 h 1796"/>
                            <a:gd name="T76" fmla="*/ 1190 w 1920"/>
                            <a:gd name="T77" fmla="*/ 26 h 1796"/>
                            <a:gd name="T78" fmla="*/ 1038 w 1920"/>
                            <a:gd name="T79" fmla="*/ 2 h 17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920" h="1796">
                              <a:moveTo>
                                <a:pt x="960" y="0"/>
                              </a:moveTo>
                              <a:lnTo>
                                <a:pt x="881" y="2"/>
                              </a:lnTo>
                              <a:lnTo>
                                <a:pt x="804" y="11"/>
                              </a:lnTo>
                              <a:lnTo>
                                <a:pt x="729" y="26"/>
                              </a:lnTo>
                              <a:lnTo>
                                <a:pt x="656" y="45"/>
                              </a:lnTo>
                              <a:lnTo>
                                <a:pt x="586" y="70"/>
                              </a:lnTo>
                              <a:lnTo>
                                <a:pt x="518" y="100"/>
                              </a:lnTo>
                              <a:lnTo>
                                <a:pt x="454" y="134"/>
                              </a:lnTo>
                              <a:lnTo>
                                <a:pt x="393" y="173"/>
                              </a:lnTo>
                              <a:lnTo>
                                <a:pt x="335" y="216"/>
                              </a:lnTo>
                              <a:lnTo>
                                <a:pt x="281" y="263"/>
                              </a:lnTo>
                              <a:lnTo>
                                <a:pt x="231" y="313"/>
                              </a:lnTo>
                              <a:lnTo>
                                <a:pt x="185" y="367"/>
                              </a:lnTo>
                              <a:lnTo>
                                <a:pt x="143" y="424"/>
                              </a:lnTo>
                              <a:lnTo>
                                <a:pt x="107" y="485"/>
                              </a:lnTo>
                              <a:lnTo>
                                <a:pt x="75" y="548"/>
                              </a:lnTo>
                              <a:lnTo>
                                <a:pt x="48" y="614"/>
                              </a:lnTo>
                              <a:lnTo>
                                <a:pt x="27" y="682"/>
                              </a:lnTo>
                              <a:lnTo>
                                <a:pt x="12" y="752"/>
                              </a:lnTo>
                              <a:lnTo>
                                <a:pt x="3" y="824"/>
                              </a:lnTo>
                              <a:lnTo>
                                <a:pt x="0" y="898"/>
                              </a:lnTo>
                              <a:lnTo>
                                <a:pt x="3" y="971"/>
                              </a:lnTo>
                              <a:lnTo>
                                <a:pt x="12" y="1043"/>
                              </a:lnTo>
                              <a:lnTo>
                                <a:pt x="27" y="1113"/>
                              </a:lnTo>
                              <a:lnTo>
                                <a:pt x="48" y="1181"/>
                              </a:lnTo>
                              <a:lnTo>
                                <a:pt x="75" y="1247"/>
                              </a:lnTo>
                              <a:lnTo>
                                <a:pt x="107" y="1310"/>
                              </a:lnTo>
                              <a:lnTo>
                                <a:pt x="143" y="1371"/>
                              </a:lnTo>
                              <a:lnTo>
                                <a:pt x="185" y="1428"/>
                              </a:lnTo>
                              <a:lnTo>
                                <a:pt x="231" y="1482"/>
                              </a:lnTo>
                              <a:lnTo>
                                <a:pt x="281" y="1532"/>
                              </a:lnTo>
                              <a:lnTo>
                                <a:pt x="335" y="1579"/>
                              </a:lnTo>
                              <a:lnTo>
                                <a:pt x="393" y="1622"/>
                              </a:lnTo>
                              <a:lnTo>
                                <a:pt x="454" y="1661"/>
                              </a:lnTo>
                              <a:lnTo>
                                <a:pt x="518" y="1695"/>
                              </a:lnTo>
                              <a:lnTo>
                                <a:pt x="586" y="1725"/>
                              </a:lnTo>
                              <a:lnTo>
                                <a:pt x="656" y="1750"/>
                              </a:lnTo>
                              <a:lnTo>
                                <a:pt x="729" y="1769"/>
                              </a:lnTo>
                              <a:lnTo>
                                <a:pt x="804" y="1784"/>
                              </a:lnTo>
                              <a:lnTo>
                                <a:pt x="881" y="1793"/>
                              </a:lnTo>
                              <a:lnTo>
                                <a:pt x="960" y="1796"/>
                              </a:lnTo>
                              <a:lnTo>
                                <a:pt x="1038" y="1793"/>
                              </a:lnTo>
                              <a:lnTo>
                                <a:pt x="1115" y="1784"/>
                              </a:lnTo>
                              <a:lnTo>
                                <a:pt x="1190" y="1769"/>
                              </a:lnTo>
                              <a:lnTo>
                                <a:pt x="1263" y="1750"/>
                              </a:lnTo>
                              <a:lnTo>
                                <a:pt x="1333" y="1725"/>
                              </a:lnTo>
                              <a:lnTo>
                                <a:pt x="1401" y="1695"/>
                              </a:lnTo>
                              <a:lnTo>
                                <a:pt x="1465" y="1661"/>
                              </a:lnTo>
                              <a:lnTo>
                                <a:pt x="1526" y="1622"/>
                              </a:lnTo>
                              <a:lnTo>
                                <a:pt x="1584" y="1579"/>
                              </a:lnTo>
                              <a:lnTo>
                                <a:pt x="1638" y="1532"/>
                              </a:lnTo>
                              <a:lnTo>
                                <a:pt x="1688" y="1482"/>
                              </a:lnTo>
                              <a:lnTo>
                                <a:pt x="1734" y="1428"/>
                              </a:lnTo>
                              <a:lnTo>
                                <a:pt x="1776" y="1371"/>
                              </a:lnTo>
                              <a:lnTo>
                                <a:pt x="1812" y="1310"/>
                              </a:lnTo>
                              <a:lnTo>
                                <a:pt x="1844" y="1247"/>
                              </a:lnTo>
                              <a:lnTo>
                                <a:pt x="1871" y="1181"/>
                              </a:lnTo>
                              <a:lnTo>
                                <a:pt x="1892" y="1113"/>
                              </a:lnTo>
                              <a:lnTo>
                                <a:pt x="1907" y="1043"/>
                              </a:lnTo>
                              <a:lnTo>
                                <a:pt x="1916" y="971"/>
                              </a:lnTo>
                              <a:lnTo>
                                <a:pt x="1920" y="898"/>
                              </a:lnTo>
                              <a:lnTo>
                                <a:pt x="1916" y="824"/>
                              </a:lnTo>
                              <a:lnTo>
                                <a:pt x="1907" y="752"/>
                              </a:lnTo>
                              <a:lnTo>
                                <a:pt x="1892" y="682"/>
                              </a:lnTo>
                              <a:lnTo>
                                <a:pt x="1871" y="614"/>
                              </a:lnTo>
                              <a:lnTo>
                                <a:pt x="1844" y="548"/>
                              </a:lnTo>
                              <a:lnTo>
                                <a:pt x="1812" y="485"/>
                              </a:lnTo>
                              <a:lnTo>
                                <a:pt x="1776" y="424"/>
                              </a:lnTo>
                              <a:lnTo>
                                <a:pt x="1734" y="367"/>
                              </a:lnTo>
                              <a:lnTo>
                                <a:pt x="1688" y="313"/>
                              </a:lnTo>
                              <a:lnTo>
                                <a:pt x="1638" y="263"/>
                              </a:lnTo>
                              <a:lnTo>
                                <a:pt x="1584" y="216"/>
                              </a:lnTo>
                              <a:lnTo>
                                <a:pt x="1526" y="173"/>
                              </a:lnTo>
                              <a:lnTo>
                                <a:pt x="1465" y="134"/>
                              </a:lnTo>
                              <a:lnTo>
                                <a:pt x="1401" y="100"/>
                              </a:lnTo>
                              <a:lnTo>
                                <a:pt x="1333" y="70"/>
                              </a:lnTo>
                              <a:lnTo>
                                <a:pt x="1263" y="45"/>
                              </a:lnTo>
                              <a:lnTo>
                                <a:pt x="1190" y="26"/>
                              </a:lnTo>
                              <a:lnTo>
                                <a:pt x="1115" y="11"/>
                              </a:lnTo>
                              <a:lnTo>
                                <a:pt x="1038" y="2"/>
                              </a:lnTo>
                              <a:lnTo>
                                <a:pt x="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C7EB0" id="Freeform 229" o:spid="_x0000_s1026" style="position:absolute;margin-left:33.75pt;margin-top:115pt;width:96pt;height:89.8pt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20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" path="m960,l881,2r-77,9l729,26,656,45,586,70r-68,30l454,134r-61,39l335,216r-54,47l231,313r-46,54l143,424r-36,61l75,548,48,614,27,682,12,752,3,824,,898r3,73l12,1043r15,70l48,1181r27,66l107,1310r36,61l185,1428r46,54l281,1532r54,47l393,1622r61,39l518,1695r68,30l656,1750r73,19l804,1784r77,9l960,1796r78,-3l1115,1784r75,-15l1263,1750r70,-25l1401,1695r64,-34l1526,1622r58,-43l1638,1532r50,-50l1734,1428r42,-57l1812,1310r32,-63l1871,1181r21,-68l1907,1043r9,-72l1920,898r-4,-74l1907,752r-15,-70l1871,614r-27,-66l1812,485r-36,-61l1734,367r-46,-54l1638,263r-54,-47l1526,173r-61,-39l1401,100,1333,70,1263,45,1190,26,1115,11,1038,2,960,xe" stroked="f">
                <v:path arrowok="t" o:connecttype="custom" o:connectlocs="559435,1270;462915,16510;372110,44450;288290,85090;212725,137160;146685,198755;90805,269240;47625,347980;17145,433070;1905,523240;1905,616585;17145,706755;47625,791845;90805,870585;146685,941070;212725,1002665;288290,1054735;372110,1095375;462915,1123315;559435,1138555;659130,1138555;755650,1123315;846455,1095375;930275,1054735;1005840,1002665;1071880,941070;1127760,870585;1170940,791845;1201420,706755;1216660,616585;1216660,523240;1201420,433070;1170940,347980;1127760,269240;1071880,198755;1005840,137160;930275,85090;846455,44450;755650,16510;659130,1270" o:connectangles="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1460500</wp:posOffset>
                </wp:positionV>
                <wp:extent cx="1219200" cy="1140460"/>
                <wp:effectExtent l="0" t="0" r="19050" b="21590"/>
                <wp:wrapNone/>
                <wp:docPr id="242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140460"/>
                        </a:xfrm>
                        <a:custGeom>
                          <a:avLst/>
                          <a:gdLst>
                            <a:gd name="T0" fmla="*/ 881 w 1920"/>
                            <a:gd name="T1" fmla="*/ 2 h 1796"/>
                            <a:gd name="T2" fmla="*/ 729 w 1920"/>
                            <a:gd name="T3" fmla="*/ 26 h 1796"/>
                            <a:gd name="T4" fmla="*/ 586 w 1920"/>
                            <a:gd name="T5" fmla="*/ 70 h 1796"/>
                            <a:gd name="T6" fmla="*/ 454 w 1920"/>
                            <a:gd name="T7" fmla="*/ 134 h 1796"/>
                            <a:gd name="T8" fmla="*/ 335 w 1920"/>
                            <a:gd name="T9" fmla="*/ 216 h 1796"/>
                            <a:gd name="T10" fmla="*/ 231 w 1920"/>
                            <a:gd name="T11" fmla="*/ 313 h 1796"/>
                            <a:gd name="T12" fmla="*/ 143 w 1920"/>
                            <a:gd name="T13" fmla="*/ 424 h 1796"/>
                            <a:gd name="T14" fmla="*/ 75 w 1920"/>
                            <a:gd name="T15" fmla="*/ 548 h 1796"/>
                            <a:gd name="T16" fmla="*/ 27 w 1920"/>
                            <a:gd name="T17" fmla="*/ 682 h 1796"/>
                            <a:gd name="T18" fmla="*/ 3 w 1920"/>
                            <a:gd name="T19" fmla="*/ 824 h 1796"/>
                            <a:gd name="T20" fmla="*/ 3 w 1920"/>
                            <a:gd name="T21" fmla="*/ 971 h 1796"/>
                            <a:gd name="T22" fmla="*/ 27 w 1920"/>
                            <a:gd name="T23" fmla="*/ 1113 h 1796"/>
                            <a:gd name="T24" fmla="*/ 75 w 1920"/>
                            <a:gd name="T25" fmla="*/ 1247 h 1796"/>
                            <a:gd name="T26" fmla="*/ 143 w 1920"/>
                            <a:gd name="T27" fmla="*/ 1371 h 1796"/>
                            <a:gd name="T28" fmla="*/ 231 w 1920"/>
                            <a:gd name="T29" fmla="*/ 1482 h 1796"/>
                            <a:gd name="T30" fmla="*/ 335 w 1920"/>
                            <a:gd name="T31" fmla="*/ 1579 h 1796"/>
                            <a:gd name="T32" fmla="*/ 454 w 1920"/>
                            <a:gd name="T33" fmla="*/ 1661 h 1796"/>
                            <a:gd name="T34" fmla="*/ 586 w 1920"/>
                            <a:gd name="T35" fmla="*/ 1725 h 1796"/>
                            <a:gd name="T36" fmla="*/ 729 w 1920"/>
                            <a:gd name="T37" fmla="*/ 1769 h 1796"/>
                            <a:gd name="T38" fmla="*/ 881 w 1920"/>
                            <a:gd name="T39" fmla="*/ 1793 h 1796"/>
                            <a:gd name="T40" fmla="*/ 1038 w 1920"/>
                            <a:gd name="T41" fmla="*/ 1793 h 1796"/>
                            <a:gd name="T42" fmla="*/ 1190 w 1920"/>
                            <a:gd name="T43" fmla="*/ 1769 h 1796"/>
                            <a:gd name="T44" fmla="*/ 1333 w 1920"/>
                            <a:gd name="T45" fmla="*/ 1725 h 1796"/>
                            <a:gd name="T46" fmla="*/ 1465 w 1920"/>
                            <a:gd name="T47" fmla="*/ 1661 h 1796"/>
                            <a:gd name="T48" fmla="*/ 1584 w 1920"/>
                            <a:gd name="T49" fmla="*/ 1579 h 1796"/>
                            <a:gd name="T50" fmla="*/ 1688 w 1920"/>
                            <a:gd name="T51" fmla="*/ 1482 h 1796"/>
                            <a:gd name="T52" fmla="*/ 1776 w 1920"/>
                            <a:gd name="T53" fmla="*/ 1371 h 1796"/>
                            <a:gd name="T54" fmla="*/ 1844 w 1920"/>
                            <a:gd name="T55" fmla="*/ 1247 h 1796"/>
                            <a:gd name="T56" fmla="*/ 1892 w 1920"/>
                            <a:gd name="T57" fmla="*/ 1113 h 1796"/>
                            <a:gd name="T58" fmla="*/ 1916 w 1920"/>
                            <a:gd name="T59" fmla="*/ 971 h 1796"/>
                            <a:gd name="T60" fmla="*/ 1916 w 1920"/>
                            <a:gd name="T61" fmla="*/ 824 h 1796"/>
                            <a:gd name="T62" fmla="*/ 1892 w 1920"/>
                            <a:gd name="T63" fmla="*/ 682 h 1796"/>
                            <a:gd name="T64" fmla="*/ 1844 w 1920"/>
                            <a:gd name="T65" fmla="*/ 548 h 1796"/>
                            <a:gd name="T66" fmla="*/ 1776 w 1920"/>
                            <a:gd name="T67" fmla="*/ 424 h 1796"/>
                            <a:gd name="T68" fmla="*/ 1688 w 1920"/>
                            <a:gd name="T69" fmla="*/ 313 h 1796"/>
                            <a:gd name="T70" fmla="*/ 1584 w 1920"/>
                            <a:gd name="T71" fmla="*/ 216 h 1796"/>
                            <a:gd name="T72" fmla="*/ 1465 w 1920"/>
                            <a:gd name="T73" fmla="*/ 134 h 1796"/>
                            <a:gd name="T74" fmla="*/ 1333 w 1920"/>
                            <a:gd name="T75" fmla="*/ 70 h 1796"/>
                            <a:gd name="T76" fmla="*/ 1190 w 1920"/>
                            <a:gd name="T77" fmla="*/ 26 h 1796"/>
                            <a:gd name="T78" fmla="*/ 1038 w 1920"/>
                            <a:gd name="T79" fmla="*/ 2 h 17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920" h="1796">
                              <a:moveTo>
                                <a:pt x="960" y="0"/>
                              </a:moveTo>
                              <a:lnTo>
                                <a:pt x="881" y="2"/>
                              </a:lnTo>
                              <a:lnTo>
                                <a:pt x="804" y="11"/>
                              </a:lnTo>
                              <a:lnTo>
                                <a:pt x="729" y="26"/>
                              </a:lnTo>
                              <a:lnTo>
                                <a:pt x="656" y="45"/>
                              </a:lnTo>
                              <a:lnTo>
                                <a:pt x="586" y="70"/>
                              </a:lnTo>
                              <a:lnTo>
                                <a:pt x="518" y="100"/>
                              </a:lnTo>
                              <a:lnTo>
                                <a:pt x="454" y="134"/>
                              </a:lnTo>
                              <a:lnTo>
                                <a:pt x="393" y="173"/>
                              </a:lnTo>
                              <a:lnTo>
                                <a:pt x="335" y="216"/>
                              </a:lnTo>
                              <a:lnTo>
                                <a:pt x="281" y="263"/>
                              </a:lnTo>
                              <a:lnTo>
                                <a:pt x="231" y="313"/>
                              </a:lnTo>
                              <a:lnTo>
                                <a:pt x="185" y="367"/>
                              </a:lnTo>
                              <a:lnTo>
                                <a:pt x="143" y="424"/>
                              </a:lnTo>
                              <a:lnTo>
                                <a:pt x="107" y="485"/>
                              </a:lnTo>
                              <a:lnTo>
                                <a:pt x="75" y="548"/>
                              </a:lnTo>
                              <a:lnTo>
                                <a:pt x="48" y="614"/>
                              </a:lnTo>
                              <a:lnTo>
                                <a:pt x="27" y="682"/>
                              </a:lnTo>
                              <a:lnTo>
                                <a:pt x="12" y="752"/>
                              </a:lnTo>
                              <a:lnTo>
                                <a:pt x="3" y="824"/>
                              </a:lnTo>
                              <a:lnTo>
                                <a:pt x="0" y="898"/>
                              </a:lnTo>
                              <a:lnTo>
                                <a:pt x="3" y="971"/>
                              </a:lnTo>
                              <a:lnTo>
                                <a:pt x="12" y="1043"/>
                              </a:lnTo>
                              <a:lnTo>
                                <a:pt x="27" y="1113"/>
                              </a:lnTo>
                              <a:lnTo>
                                <a:pt x="48" y="1181"/>
                              </a:lnTo>
                              <a:lnTo>
                                <a:pt x="75" y="1247"/>
                              </a:lnTo>
                              <a:lnTo>
                                <a:pt x="107" y="1310"/>
                              </a:lnTo>
                              <a:lnTo>
                                <a:pt x="143" y="1371"/>
                              </a:lnTo>
                              <a:lnTo>
                                <a:pt x="185" y="1428"/>
                              </a:lnTo>
                              <a:lnTo>
                                <a:pt x="231" y="1482"/>
                              </a:lnTo>
                              <a:lnTo>
                                <a:pt x="281" y="1532"/>
                              </a:lnTo>
                              <a:lnTo>
                                <a:pt x="335" y="1579"/>
                              </a:lnTo>
                              <a:lnTo>
                                <a:pt x="393" y="1622"/>
                              </a:lnTo>
                              <a:lnTo>
                                <a:pt x="454" y="1661"/>
                              </a:lnTo>
                              <a:lnTo>
                                <a:pt x="518" y="1695"/>
                              </a:lnTo>
                              <a:lnTo>
                                <a:pt x="586" y="1725"/>
                              </a:lnTo>
                              <a:lnTo>
                                <a:pt x="656" y="1750"/>
                              </a:lnTo>
                              <a:lnTo>
                                <a:pt x="729" y="1769"/>
                              </a:lnTo>
                              <a:lnTo>
                                <a:pt x="804" y="1784"/>
                              </a:lnTo>
                              <a:lnTo>
                                <a:pt x="881" y="1793"/>
                              </a:lnTo>
                              <a:lnTo>
                                <a:pt x="960" y="1796"/>
                              </a:lnTo>
                              <a:lnTo>
                                <a:pt x="1038" y="1793"/>
                              </a:lnTo>
                              <a:lnTo>
                                <a:pt x="1115" y="1784"/>
                              </a:lnTo>
                              <a:lnTo>
                                <a:pt x="1190" y="1769"/>
                              </a:lnTo>
                              <a:lnTo>
                                <a:pt x="1263" y="1750"/>
                              </a:lnTo>
                              <a:lnTo>
                                <a:pt x="1333" y="1725"/>
                              </a:lnTo>
                              <a:lnTo>
                                <a:pt x="1401" y="1695"/>
                              </a:lnTo>
                              <a:lnTo>
                                <a:pt x="1465" y="1661"/>
                              </a:lnTo>
                              <a:lnTo>
                                <a:pt x="1526" y="1622"/>
                              </a:lnTo>
                              <a:lnTo>
                                <a:pt x="1584" y="1579"/>
                              </a:lnTo>
                              <a:lnTo>
                                <a:pt x="1638" y="1532"/>
                              </a:lnTo>
                              <a:lnTo>
                                <a:pt x="1688" y="1482"/>
                              </a:lnTo>
                              <a:lnTo>
                                <a:pt x="1734" y="1428"/>
                              </a:lnTo>
                              <a:lnTo>
                                <a:pt x="1776" y="1371"/>
                              </a:lnTo>
                              <a:lnTo>
                                <a:pt x="1812" y="1310"/>
                              </a:lnTo>
                              <a:lnTo>
                                <a:pt x="1844" y="1247"/>
                              </a:lnTo>
                              <a:lnTo>
                                <a:pt x="1871" y="1181"/>
                              </a:lnTo>
                              <a:lnTo>
                                <a:pt x="1892" y="1113"/>
                              </a:lnTo>
                              <a:lnTo>
                                <a:pt x="1907" y="1043"/>
                              </a:lnTo>
                              <a:lnTo>
                                <a:pt x="1916" y="971"/>
                              </a:lnTo>
                              <a:lnTo>
                                <a:pt x="1920" y="898"/>
                              </a:lnTo>
                              <a:lnTo>
                                <a:pt x="1916" y="824"/>
                              </a:lnTo>
                              <a:lnTo>
                                <a:pt x="1907" y="752"/>
                              </a:lnTo>
                              <a:lnTo>
                                <a:pt x="1892" y="682"/>
                              </a:lnTo>
                              <a:lnTo>
                                <a:pt x="1871" y="614"/>
                              </a:lnTo>
                              <a:lnTo>
                                <a:pt x="1844" y="548"/>
                              </a:lnTo>
                              <a:lnTo>
                                <a:pt x="1812" y="485"/>
                              </a:lnTo>
                              <a:lnTo>
                                <a:pt x="1776" y="424"/>
                              </a:lnTo>
                              <a:lnTo>
                                <a:pt x="1734" y="367"/>
                              </a:lnTo>
                              <a:lnTo>
                                <a:pt x="1688" y="313"/>
                              </a:lnTo>
                              <a:lnTo>
                                <a:pt x="1638" y="263"/>
                              </a:lnTo>
                              <a:lnTo>
                                <a:pt x="1584" y="216"/>
                              </a:lnTo>
                              <a:lnTo>
                                <a:pt x="1526" y="173"/>
                              </a:lnTo>
                              <a:lnTo>
                                <a:pt x="1465" y="134"/>
                              </a:lnTo>
                              <a:lnTo>
                                <a:pt x="1401" y="100"/>
                              </a:lnTo>
                              <a:lnTo>
                                <a:pt x="1333" y="70"/>
                              </a:lnTo>
                              <a:lnTo>
                                <a:pt x="1263" y="45"/>
                              </a:lnTo>
                              <a:lnTo>
                                <a:pt x="1190" y="26"/>
                              </a:lnTo>
                              <a:lnTo>
                                <a:pt x="1115" y="11"/>
                              </a:lnTo>
                              <a:lnTo>
                                <a:pt x="1038" y="2"/>
                              </a:lnTo>
                              <a:lnTo>
                                <a:pt x="96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7197A" id="Freeform 230" o:spid="_x0000_s1026" style="position:absolute;margin-left:33.75pt;margin-top:115pt;width:96pt;height:89.8pt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20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" path="m960,l881,2r-77,9l729,26,656,45,586,70r-68,30l454,134r-61,39l335,216r-54,47l231,313r-46,54l143,424r-36,61l75,548,48,614,27,682,12,752,3,824,,898r3,73l12,1043r15,70l48,1181r27,66l107,1310r36,61l185,1428r46,54l281,1532r54,47l393,1622r61,39l518,1695r68,30l656,1750r73,19l804,1784r77,9l960,1796r78,-3l1115,1784r75,-15l1263,1750r70,-25l1401,1695r64,-34l1526,1622r58,-43l1638,1532r50,-50l1734,1428r42,-57l1812,1310r32,-63l1871,1181r21,-68l1907,1043r9,-72l1920,898r-4,-74l1907,752r-15,-70l1871,614r-27,-66l1812,485r-36,-61l1734,367r-46,-54l1638,263r-54,-47l1526,173r-61,-39l1401,100,1333,70,1263,45,1190,26,1115,11,1038,2,960,xe" filled="f" strokeweight="1.5pt">
                <v:path arrowok="t" o:connecttype="custom" o:connectlocs="559435,1270;462915,16510;372110,44450;288290,85090;212725,137160;146685,198755;90805,269240;47625,347980;17145,433070;1905,523240;1905,616585;17145,706755;47625,791845;90805,870585;146685,941070;212725,1002665;288290,1054735;372110,1095375;462915,1123315;559435,1138555;659130,1138555;755650,1123315;846455,1095375;930275,1054735;1005840,1002665;1071880,941070;1127760,870585;1170940,791845;1201420,706755;1216660,616585;1216660,523240;1201420,433070;1170940,347980;1127760,269240;1071880,198755;1005840,137160;930275,85090;846455,44450;755650,16510;659130,1270" o:connectangles="0,0,0,0,0,0,0,0,0,0,0,0,0,0,0,0,0,0,0,0,0,0,0,0,0,0,0,0,0,0,0,0,0,0,0,0,0,0,0,0"/>
              </v:shape>
            </w:pict>
          </mc:Fallback>
        </mc:AlternateContent>
      </w:r>
      <w:bookmarkStart w:id="0" w:name="_GoBack"/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546100</wp:posOffset>
                </wp:positionV>
                <wp:extent cx="5600700" cy="1752600"/>
                <wp:effectExtent l="0" t="0" r="0" b="0"/>
                <wp:wrapNone/>
                <wp:docPr id="243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752600"/>
                          <a:chOff x="1401" y="1983"/>
                          <a:chExt cx="8820" cy="2760"/>
                        </a:xfrm>
                      </wpg:grpSpPr>
                      <wps:wsp>
                        <wps:cNvPr id="244" name="Freeform 232"/>
                        <wps:cNvSpPr>
                          <a:spLocks/>
                        </wps:cNvSpPr>
                        <wps:spPr bwMode="auto">
                          <a:xfrm>
                            <a:off x="1401" y="1983"/>
                            <a:ext cx="8820" cy="2760"/>
                          </a:xfrm>
                          <a:custGeom>
                            <a:avLst/>
                            <a:gdLst>
                              <a:gd name="T0" fmla="*/ 1311 w 8820"/>
                              <a:gd name="T1" fmla="*/ 1767 h 2760"/>
                              <a:gd name="T2" fmla="*/ 0 w 8820"/>
                              <a:gd name="T3" fmla="*/ 1767 h 2760"/>
                              <a:gd name="T4" fmla="*/ 0 w 8820"/>
                              <a:gd name="T5" fmla="*/ 2760 h 2760"/>
                              <a:gd name="T6" fmla="*/ 1311 w 8820"/>
                              <a:gd name="T7" fmla="*/ 2760 h 2760"/>
                              <a:gd name="T8" fmla="*/ 1311 w 8820"/>
                              <a:gd name="T9" fmla="*/ 1767 h 27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20" h="2760">
                                <a:moveTo>
                                  <a:pt x="1311" y="1767"/>
                                </a:moveTo>
                                <a:lnTo>
                                  <a:pt x="0" y="1767"/>
                                </a:lnTo>
                                <a:lnTo>
                                  <a:pt x="0" y="2760"/>
                                </a:lnTo>
                                <a:lnTo>
                                  <a:pt x="1311" y="2760"/>
                                </a:lnTo>
                                <a:lnTo>
                                  <a:pt x="1311" y="176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33"/>
                        <wps:cNvSpPr>
                          <a:spLocks/>
                        </wps:cNvSpPr>
                        <wps:spPr bwMode="auto">
                          <a:xfrm>
                            <a:off x="1401" y="1983"/>
                            <a:ext cx="8820" cy="2760"/>
                          </a:xfrm>
                          <a:custGeom>
                            <a:avLst/>
                            <a:gdLst>
                              <a:gd name="T0" fmla="*/ 8817 w 8820"/>
                              <a:gd name="T1" fmla="*/ 926 h 2760"/>
                              <a:gd name="T2" fmla="*/ 8795 w 8820"/>
                              <a:gd name="T3" fmla="*/ 788 h 2760"/>
                              <a:gd name="T4" fmla="*/ 8754 w 8820"/>
                              <a:gd name="T5" fmla="*/ 656 h 2760"/>
                              <a:gd name="T6" fmla="*/ 8695 w 8820"/>
                              <a:gd name="T7" fmla="*/ 533 h 2760"/>
                              <a:gd name="T8" fmla="*/ 8618 w 8820"/>
                              <a:gd name="T9" fmla="*/ 419 h 2760"/>
                              <a:gd name="T10" fmla="*/ 8526 w 8820"/>
                              <a:gd name="T11" fmla="*/ 316 h 2760"/>
                              <a:gd name="T12" fmla="*/ 8420 w 8820"/>
                              <a:gd name="T13" fmla="*/ 225 h 2760"/>
                              <a:gd name="T14" fmla="*/ 8302 w 8820"/>
                              <a:gd name="T15" fmla="*/ 147 h 2760"/>
                              <a:gd name="T16" fmla="*/ 8172 w 8820"/>
                              <a:gd name="T17" fmla="*/ 85 h 2760"/>
                              <a:gd name="T18" fmla="*/ 8033 w 8820"/>
                              <a:gd name="T19" fmla="*/ 38 h 2760"/>
                              <a:gd name="T20" fmla="*/ 7886 w 8820"/>
                              <a:gd name="T21" fmla="*/ 9 h 2760"/>
                              <a:gd name="T22" fmla="*/ 7732 w 8820"/>
                              <a:gd name="T23" fmla="*/ 0 h 2760"/>
                              <a:gd name="T24" fmla="*/ 7578 w 8820"/>
                              <a:gd name="T25" fmla="*/ 9 h 2760"/>
                              <a:gd name="T26" fmla="*/ 7431 w 8820"/>
                              <a:gd name="T27" fmla="*/ 38 h 2760"/>
                              <a:gd name="T28" fmla="*/ 7292 w 8820"/>
                              <a:gd name="T29" fmla="*/ 85 h 2760"/>
                              <a:gd name="T30" fmla="*/ 7162 w 8820"/>
                              <a:gd name="T31" fmla="*/ 147 h 2760"/>
                              <a:gd name="T32" fmla="*/ 7044 w 8820"/>
                              <a:gd name="T33" fmla="*/ 225 h 2760"/>
                              <a:gd name="T34" fmla="*/ 6938 w 8820"/>
                              <a:gd name="T35" fmla="*/ 316 h 2760"/>
                              <a:gd name="T36" fmla="*/ 6846 w 8820"/>
                              <a:gd name="T37" fmla="*/ 419 h 2760"/>
                              <a:gd name="T38" fmla="*/ 6769 w 8820"/>
                              <a:gd name="T39" fmla="*/ 533 h 2760"/>
                              <a:gd name="T40" fmla="*/ 6710 w 8820"/>
                              <a:gd name="T41" fmla="*/ 656 h 2760"/>
                              <a:gd name="T42" fmla="*/ 6669 w 8820"/>
                              <a:gd name="T43" fmla="*/ 788 h 2760"/>
                              <a:gd name="T44" fmla="*/ 6647 w 8820"/>
                              <a:gd name="T45" fmla="*/ 926 h 2760"/>
                              <a:gd name="T46" fmla="*/ 6647 w 8820"/>
                              <a:gd name="T47" fmla="*/ 1068 h 2760"/>
                              <a:gd name="T48" fmla="*/ 6669 w 8820"/>
                              <a:gd name="T49" fmla="*/ 1207 h 2760"/>
                              <a:gd name="T50" fmla="*/ 6710 w 8820"/>
                              <a:gd name="T51" fmla="*/ 1338 h 2760"/>
                              <a:gd name="T52" fmla="*/ 6769 w 8820"/>
                              <a:gd name="T53" fmla="*/ 1461 h 2760"/>
                              <a:gd name="T54" fmla="*/ 6846 w 8820"/>
                              <a:gd name="T55" fmla="*/ 1575 h 2760"/>
                              <a:gd name="T56" fmla="*/ 6938 w 8820"/>
                              <a:gd name="T57" fmla="*/ 1678 h 2760"/>
                              <a:gd name="T58" fmla="*/ 7044 w 8820"/>
                              <a:gd name="T59" fmla="*/ 1769 h 2760"/>
                              <a:gd name="T60" fmla="*/ 7162 w 8820"/>
                              <a:gd name="T61" fmla="*/ 1847 h 2760"/>
                              <a:gd name="T62" fmla="*/ 7292 w 8820"/>
                              <a:gd name="T63" fmla="*/ 1909 h 2760"/>
                              <a:gd name="T64" fmla="*/ 7431 w 8820"/>
                              <a:gd name="T65" fmla="*/ 1956 h 2760"/>
                              <a:gd name="T66" fmla="*/ 7578 w 8820"/>
                              <a:gd name="T67" fmla="*/ 1985 h 2760"/>
                              <a:gd name="T68" fmla="*/ 7732 w 8820"/>
                              <a:gd name="T69" fmla="*/ 1995 h 2760"/>
                              <a:gd name="T70" fmla="*/ 7886 w 8820"/>
                              <a:gd name="T71" fmla="*/ 1985 h 2760"/>
                              <a:gd name="T72" fmla="*/ 8033 w 8820"/>
                              <a:gd name="T73" fmla="*/ 1956 h 2760"/>
                              <a:gd name="T74" fmla="*/ 8172 w 8820"/>
                              <a:gd name="T75" fmla="*/ 1909 h 2760"/>
                              <a:gd name="T76" fmla="*/ 8302 w 8820"/>
                              <a:gd name="T77" fmla="*/ 1847 h 2760"/>
                              <a:gd name="T78" fmla="*/ 8420 w 8820"/>
                              <a:gd name="T79" fmla="*/ 1769 h 2760"/>
                              <a:gd name="T80" fmla="*/ 8526 w 8820"/>
                              <a:gd name="T81" fmla="*/ 1678 h 2760"/>
                              <a:gd name="T82" fmla="*/ 8618 w 8820"/>
                              <a:gd name="T83" fmla="*/ 1575 h 2760"/>
                              <a:gd name="T84" fmla="*/ 8695 w 8820"/>
                              <a:gd name="T85" fmla="*/ 1461 h 2760"/>
                              <a:gd name="T86" fmla="*/ 8754 w 8820"/>
                              <a:gd name="T87" fmla="*/ 1338 h 2760"/>
                              <a:gd name="T88" fmla="*/ 8795 w 8820"/>
                              <a:gd name="T89" fmla="*/ 1207 h 2760"/>
                              <a:gd name="T90" fmla="*/ 8817 w 8820"/>
                              <a:gd name="T91" fmla="*/ 1068 h 27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820" h="2760">
                                <a:moveTo>
                                  <a:pt x="8820" y="997"/>
                                </a:moveTo>
                                <a:lnTo>
                                  <a:pt x="8817" y="926"/>
                                </a:lnTo>
                                <a:lnTo>
                                  <a:pt x="8809" y="856"/>
                                </a:lnTo>
                                <a:lnTo>
                                  <a:pt x="8795" y="788"/>
                                </a:lnTo>
                                <a:lnTo>
                                  <a:pt x="8777" y="721"/>
                                </a:lnTo>
                                <a:lnTo>
                                  <a:pt x="8754" y="656"/>
                                </a:lnTo>
                                <a:lnTo>
                                  <a:pt x="8727" y="593"/>
                                </a:lnTo>
                                <a:lnTo>
                                  <a:pt x="8695" y="533"/>
                                </a:lnTo>
                                <a:lnTo>
                                  <a:pt x="8658" y="474"/>
                                </a:lnTo>
                                <a:lnTo>
                                  <a:pt x="8618" y="419"/>
                                </a:lnTo>
                                <a:lnTo>
                                  <a:pt x="8574" y="366"/>
                                </a:lnTo>
                                <a:lnTo>
                                  <a:pt x="8526" y="316"/>
                                </a:lnTo>
                                <a:lnTo>
                                  <a:pt x="8475" y="269"/>
                                </a:lnTo>
                                <a:lnTo>
                                  <a:pt x="8420" y="225"/>
                                </a:lnTo>
                                <a:lnTo>
                                  <a:pt x="8362" y="184"/>
                                </a:lnTo>
                                <a:lnTo>
                                  <a:pt x="8302" y="147"/>
                                </a:lnTo>
                                <a:lnTo>
                                  <a:pt x="8238" y="114"/>
                                </a:lnTo>
                                <a:lnTo>
                                  <a:pt x="8172" y="85"/>
                                </a:lnTo>
                                <a:lnTo>
                                  <a:pt x="8104" y="59"/>
                                </a:lnTo>
                                <a:lnTo>
                                  <a:pt x="8033" y="38"/>
                                </a:lnTo>
                                <a:lnTo>
                                  <a:pt x="7960" y="22"/>
                                </a:lnTo>
                                <a:lnTo>
                                  <a:pt x="7886" y="9"/>
                                </a:lnTo>
                                <a:lnTo>
                                  <a:pt x="7810" y="2"/>
                                </a:lnTo>
                                <a:lnTo>
                                  <a:pt x="7732" y="0"/>
                                </a:lnTo>
                                <a:lnTo>
                                  <a:pt x="7654" y="2"/>
                                </a:lnTo>
                                <a:lnTo>
                                  <a:pt x="7578" y="9"/>
                                </a:lnTo>
                                <a:lnTo>
                                  <a:pt x="7504" y="22"/>
                                </a:lnTo>
                                <a:lnTo>
                                  <a:pt x="7431" y="38"/>
                                </a:lnTo>
                                <a:lnTo>
                                  <a:pt x="7360" y="59"/>
                                </a:lnTo>
                                <a:lnTo>
                                  <a:pt x="7292" y="85"/>
                                </a:lnTo>
                                <a:lnTo>
                                  <a:pt x="7226" y="114"/>
                                </a:lnTo>
                                <a:lnTo>
                                  <a:pt x="7162" y="147"/>
                                </a:lnTo>
                                <a:lnTo>
                                  <a:pt x="7102" y="184"/>
                                </a:lnTo>
                                <a:lnTo>
                                  <a:pt x="7044" y="225"/>
                                </a:lnTo>
                                <a:lnTo>
                                  <a:pt x="6989" y="269"/>
                                </a:lnTo>
                                <a:lnTo>
                                  <a:pt x="6938" y="316"/>
                                </a:lnTo>
                                <a:lnTo>
                                  <a:pt x="6890" y="366"/>
                                </a:lnTo>
                                <a:lnTo>
                                  <a:pt x="6846" y="419"/>
                                </a:lnTo>
                                <a:lnTo>
                                  <a:pt x="6806" y="474"/>
                                </a:lnTo>
                                <a:lnTo>
                                  <a:pt x="6769" y="533"/>
                                </a:lnTo>
                                <a:lnTo>
                                  <a:pt x="6737" y="593"/>
                                </a:lnTo>
                                <a:lnTo>
                                  <a:pt x="6710" y="656"/>
                                </a:lnTo>
                                <a:lnTo>
                                  <a:pt x="6687" y="721"/>
                                </a:lnTo>
                                <a:lnTo>
                                  <a:pt x="6669" y="788"/>
                                </a:lnTo>
                                <a:lnTo>
                                  <a:pt x="6655" y="856"/>
                                </a:lnTo>
                                <a:lnTo>
                                  <a:pt x="6647" y="926"/>
                                </a:lnTo>
                                <a:lnTo>
                                  <a:pt x="6645" y="997"/>
                                </a:lnTo>
                                <a:lnTo>
                                  <a:pt x="6647" y="1068"/>
                                </a:lnTo>
                                <a:lnTo>
                                  <a:pt x="6655" y="1138"/>
                                </a:lnTo>
                                <a:lnTo>
                                  <a:pt x="6669" y="1207"/>
                                </a:lnTo>
                                <a:lnTo>
                                  <a:pt x="6687" y="1273"/>
                                </a:lnTo>
                                <a:lnTo>
                                  <a:pt x="6710" y="1338"/>
                                </a:lnTo>
                                <a:lnTo>
                                  <a:pt x="6737" y="1401"/>
                                </a:lnTo>
                                <a:lnTo>
                                  <a:pt x="6769" y="1461"/>
                                </a:lnTo>
                                <a:lnTo>
                                  <a:pt x="6806" y="1520"/>
                                </a:lnTo>
                                <a:lnTo>
                                  <a:pt x="6846" y="1575"/>
                                </a:lnTo>
                                <a:lnTo>
                                  <a:pt x="6890" y="1628"/>
                                </a:lnTo>
                                <a:lnTo>
                                  <a:pt x="6938" y="1678"/>
                                </a:lnTo>
                                <a:lnTo>
                                  <a:pt x="6989" y="1726"/>
                                </a:lnTo>
                                <a:lnTo>
                                  <a:pt x="7044" y="1769"/>
                                </a:lnTo>
                                <a:lnTo>
                                  <a:pt x="7102" y="1810"/>
                                </a:lnTo>
                                <a:lnTo>
                                  <a:pt x="7162" y="1847"/>
                                </a:lnTo>
                                <a:lnTo>
                                  <a:pt x="7226" y="1880"/>
                                </a:lnTo>
                                <a:lnTo>
                                  <a:pt x="7292" y="1909"/>
                                </a:lnTo>
                                <a:lnTo>
                                  <a:pt x="7360" y="1935"/>
                                </a:lnTo>
                                <a:lnTo>
                                  <a:pt x="7431" y="1956"/>
                                </a:lnTo>
                                <a:lnTo>
                                  <a:pt x="7504" y="1972"/>
                                </a:lnTo>
                                <a:lnTo>
                                  <a:pt x="7578" y="1985"/>
                                </a:lnTo>
                                <a:lnTo>
                                  <a:pt x="7654" y="1992"/>
                                </a:lnTo>
                                <a:lnTo>
                                  <a:pt x="7732" y="1995"/>
                                </a:lnTo>
                                <a:lnTo>
                                  <a:pt x="7810" y="1992"/>
                                </a:lnTo>
                                <a:lnTo>
                                  <a:pt x="7886" y="1985"/>
                                </a:lnTo>
                                <a:lnTo>
                                  <a:pt x="7960" y="1972"/>
                                </a:lnTo>
                                <a:lnTo>
                                  <a:pt x="8033" y="1956"/>
                                </a:lnTo>
                                <a:lnTo>
                                  <a:pt x="8104" y="1935"/>
                                </a:lnTo>
                                <a:lnTo>
                                  <a:pt x="8172" y="1909"/>
                                </a:lnTo>
                                <a:lnTo>
                                  <a:pt x="8238" y="1880"/>
                                </a:lnTo>
                                <a:lnTo>
                                  <a:pt x="8302" y="1847"/>
                                </a:lnTo>
                                <a:lnTo>
                                  <a:pt x="8362" y="1810"/>
                                </a:lnTo>
                                <a:lnTo>
                                  <a:pt x="8420" y="1769"/>
                                </a:lnTo>
                                <a:lnTo>
                                  <a:pt x="8475" y="1726"/>
                                </a:lnTo>
                                <a:lnTo>
                                  <a:pt x="8526" y="1678"/>
                                </a:lnTo>
                                <a:lnTo>
                                  <a:pt x="8574" y="1628"/>
                                </a:lnTo>
                                <a:lnTo>
                                  <a:pt x="8618" y="1575"/>
                                </a:lnTo>
                                <a:lnTo>
                                  <a:pt x="8658" y="1520"/>
                                </a:lnTo>
                                <a:lnTo>
                                  <a:pt x="8695" y="1461"/>
                                </a:lnTo>
                                <a:lnTo>
                                  <a:pt x="8727" y="1401"/>
                                </a:lnTo>
                                <a:lnTo>
                                  <a:pt x="8754" y="1338"/>
                                </a:lnTo>
                                <a:lnTo>
                                  <a:pt x="8777" y="1273"/>
                                </a:lnTo>
                                <a:lnTo>
                                  <a:pt x="8795" y="1207"/>
                                </a:lnTo>
                                <a:lnTo>
                                  <a:pt x="8809" y="1138"/>
                                </a:lnTo>
                                <a:lnTo>
                                  <a:pt x="8817" y="1068"/>
                                </a:lnTo>
                                <a:lnTo>
                                  <a:pt x="8820" y="9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F6D883" id="Group 231" o:spid="_x0000_s1026" style="position:absolute;margin-left:48.8pt;margin-top:43pt;width:441pt;height:138pt;z-index:-251693056" coordorigin="1401,1983" coordsize="8820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">
                <v:shape id="Freeform 232" o:spid="_x0000_s1027" style="position:absolute;left:1401;top:1983;width:8820;height:2760;visibility:visible;mso-wrap-style:square;v-text-anchor:top" coordsize="8820,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mscUA&#10;AADcAAAADwAAAGRycy9kb3ducmV2LnhtbESP3WrCQBSE7wu+w3IEb4puFBtL6ioiCPGm1J8HOGRP&#10;s6HZszG70fj2bkHwcpiZb5jlure1uFLrK8cKppMEBHHhdMWlgvNpN/4E4QOyxtoxKbiTh/Vq8LbE&#10;TLsbH+h6DKWIEPYZKjAhNJmUvjBk0U9cQxy9X9daDFG2pdQt3iLc1nKWJKm0WHFcMNjQ1lDxd+ys&#10;gpCn5lL+3KeLRb636cfm/dx9d0qNhv3mC0SgPrzCz3auFczmc/g/E4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C2axxQAAANwAAAAPAAAAAAAAAAAAAAAAAJgCAABkcnMv&#10;ZG93bnJldi54bWxQSwUGAAAAAAQABAD1AAAAigMAAAAA&#10;" path="m1311,1767l,1767r,993l1311,2760r,-993e" stroked="f">
                  <v:path arrowok="t" o:connecttype="custom" o:connectlocs="1311,1767;0,1767;0,2760;1311,2760;1311,1767" o:connectangles="0,0,0,0,0"/>
                </v:shape>
                <v:shape id="Freeform 233" o:spid="_x0000_s1028" style="position:absolute;left:1401;top:1983;width:8820;height:2760;visibility:visible;mso-wrap-style:square;v-text-anchor:top" coordsize="8820,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fDKsUA&#10;AADcAAAADwAAAGRycy9kb3ducmV2LnhtbESP3WrCQBSE7wu+w3IEb4pulBpL6ioiCPFG6s8DHLKn&#10;2dDs2ZjdaHx7tyD0cpiZb5jlure1uFHrK8cKppMEBHHhdMWlgst5N/4E4QOyxtoxKXiQh/Vq8LbE&#10;TLs7H+l2CqWIEPYZKjAhNJmUvjBk0U9cQxy9H9daDFG2pdQt3iPc1nKWJKm0WHFcMNjQ1lDxe+qs&#10;gpCn5lp+P6aLRb636XzzfukOnVKjYb/5AhGoD//hVzvXCmYfc/g7E4+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8MqxQAAANwAAAAPAAAAAAAAAAAAAAAAAJgCAABkcnMv&#10;ZG93bnJldi54bWxQSwUGAAAAAAQABAD1AAAAigMAAAAA&#10;" path="m8820,997r-3,-71l8809,856r-14,-68l8777,721r-23,-65l8727,593r-32,-60l8658,474r-40,-55l8574,366r-48,-50l8475,269r-55,-44l8362,184r-60,-37l8238,114,8172,85,8104,59,8033,38,7960,22,7886,9,7810,2,7732,r-78,2l7578,9r-74,13l7431,38r-71,21l7292,85r-66,29l7162,147r-60,37l7044,225r-55,44l6938,316r-48,50l6846,419r-40,55l6769,533r-32,60l6710,656r-23,65l6669,788r-14,68l6647,926r-2,71l6647,1068r8,70l6669,1207r18,66l6710,1338r27,63l6769,1461r37,59l6846,1575r44,53l6938,1678r51,48l7044,1769r58,41l7162,1847r64,33l7292,1909r68,26l7431,1956r73,16l7578,1985r76,7l7732,1995r78,-3l7886,1985r74,-13l8033,1956r71,-21l8172,1909r66,-29l8302,1847r60,-37l8420,1769r55,-43l8526,1678r48,-50l8618,1575r40,-55l8695,1461r32,-60l8754,1338r23,-65l8795,1207r14,-69l8817,1068r3,-71e" stroked="f">
                  <v:path arrowok="t" o:connecttype="custom" o:connectlocs="8817,926;8795,788;8754,656;8695,533;8618,419;8526,316;8420,225;8302,147;8172,85;8033,38;7886,9;7732,0;7578,9;7431,38;7292,85;7162,147;7044,225;6938,316;6846,419;6769,533;6710,656;6669,788;6647,926;6647,1068;6669,1207;6710,1338;6769,1461;6846,1575;6938,1678;7044,1769;7162,1847;7292,1909;7431,1956;7578,1985;7732,1995;7886,1985;8033,1956;8172,1909;8302,1847;8420,1769;8526,1678;8618,1575;8695,1461;8754,1338;8795,1207;8817,1068" o:connectangles="0,0,0,0,0,0,0,0,0,0,0,0,0,0,0,0,0,0,0,0,0,0,0,0,0,0,0,0,0,0,0,0,0,0,0,0,0,0,0,0,0,0,0,0,0,0"/>
                </v:shape>
              </v:group>
            </w:pict>
          </mc:Fallback>
        </mc:AlternateContent>
      </w:r>
      <w:bookmarkEnd w:id="0"/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546100</wp:posOffset>
                </wp:positionV>
                <wp:extent cx="1381125" cy="1266825"/>
                <wp:effectExtent l="0" t="0" r="28575" b="28575"/>
                <wp:wrapNone/>
                <wp:docPr id="246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125" cy="1266825"/>
                        </a:xfrm>
                        <a:custGeom>
                          <a:avLst/>
                          <a:gdLst>
                            <a:gd name="T0" fmla="*/ 1009 w 2175"/>
                            <a:gd name="T1" fmla="*/ 2 h 1995"/>
                            <a:gd name="T2" fmla="*/ 859 w 2175"/>
                            <a:gd name="T3" fmla="*/ 22 h 1995"/>
                            <a:gd name="T4" fmla="*/ 715 w 2175"/>
                            <a:gd name="T5" fmla="*/ 59 h 1995"/>
                            <a:gd name="T6" fmla="*/ 581 w 2175"/>
                            <a:gd name="T7" fmla="*/ 114 h 1995"/>
                            <a:gd name="T8" fmla="*/ 457 w 2175"/>
                            <a:gd name="T9" fmla="*/ 184 h 1995"/>
                            <a:gd name="T10" fmla="*/ 344 w 2175"/>
                            <a:gd name="T11" fmla="*/ 268 h 1995"/>
                            <a:gd name="T12" fmla="*/ 245 w 2175"/>
                            <a:gd name="T13" fmla="*/ 366 h 1995"/>
                            <a:gd name="T14" fmla="*/ 161 w 2175"/>
                            <a:gd name="T15" fmla="*/ 474 h 1995"/>
                            <a:gd name="T16" fmla="*/ 92 w 2175"/>
                            <a:gd name="T17" fmla="*/ 593 h 1995"/>
                            <a:gd name="T18" fmla="*/ 42 w 2175"/>
                            <a:gd name="T19" fmla="*/ 721 h 1995"/>
                            <a:gd name="T20" fmla="*/ 10 w 2175"/>
                            <a:gd name="T21" fmla="*/ 856 h 1995"/>
                            <a:gd name="T22" fmla="*/ 0 w 2175"/>
                            <a:gd name="T23" fmla="*/ 997 h 1995"/>
                            <a:gd name="T24" fmla="*/ 10 w 2175"/>
                            <a:gd name="T25" fmla="*/ 1138 h 1995"/>
                            <a:gd name="T26" fmla="*/ 42 w 2175"/>
                            <a:gd name="T27" fmla="*/ 1273 h 1995"/>
                            <a:gd name="T28" fmla="*/ 92 w 2175"/>
                            <a:gd name="T29" fmla="*/ 1401 h 1995"/>
                            <a:gd name="T30" fmla="*/ 161 w 2175"/>
                            <a:gd name="T31" fmla="*/ 1520 h 1995"/>
                            <a:gd name="T32" fmla="*/ 245 w 2175"/>
                            <a:gd name="T33" fmla="*/ 1628 h 1995"/>
                            <a:gd name="T34" fmla="*/ 344 w 2175"/>
                            <a:gd name="T35" fmla="*/ 1726 h 1995"/>
                            <a:gd name="T36" fmla="*/ 457 w 2175"/>
                            <a:gd name="T37" fmla="*/ 1810 h 1995"/>
                            <a:gd name="T38" fmla="*/ 581 w 2175"/>
                            <a:gd name="T39" fmla="*/ 1880 h 1995"/>
                            <a:gd name="T40" fmla="*/ 715 w 2175"/>
                            <a:gd name="T41" fmla="*/ 1935 h 1995"/>
                            <a:gd name="T42" fmla="*/ 859 w 2175"/>
                            <a:gd name="T43" fmla="*/ 1972 h 1995"/>
                            <a:gd name="T44" fmla="*/ 1009 w 2175"/>
                            <a:gd name="T45" fmla="*/ 1992 h 1995"/>
                            <a:gd name="T46" fmla="*/ 1165 w 2175"/>
                            <a:gd name="T47" fmla="*/ 1992 h 1995"/>
                            <a:gd name="T48" fmla="*/ 1315 w 2175"/>
                            <a:gd name="T49" fmla="*/ 1972 h 1995"/>
                            <a:gd name="T50" fmla="*/ 1459 w 2175"/>
                            <a:gd name="T51" fmla="*/ 1935 h 1995"/>
                            <a:gd name="T52" fmla="*/ 1593 w 2175"/>
                            <a:gd name="T53" fmla="*/ 1880 h 1995"/>
                            <a:gd name="T54" fmla="*/ 1717 w 2175"/>
                            <a:gd name="T55" fmla="*/ 1810 h 1995"/>
                            <a:gd name="T56" fmla="*/ 1830 w 2175"/>
                            <a:gd name="T57" fmla="*/ 1726 h 1995"/>
                            <a:gd name="T58" fmla="*/ 1929 w 2175"/>
                            <a:gd name="T59" fmla="*/ 1628 h 1995"/>
                            <a:gd name="T60" fmla="*/ 2013 w 2175"/>
                            <a:gd name="T61" fmla="*/ 1520 h 1995"/>
                            <a:gd name="T62" fmla="*/ 2082 w 2175"/>
                            <a:gd name="T63" fmla="*/ 1401 h 1995"/>
                            <a:gd name="T64" fmla="*/ 2132 w 2175"/>
                            <a:gd name="T65" fmla="*/ 1273 h 1995"/>
                            <a:gd name="T66" fmla="*/ 2164 w 2175"/>
                            <a:gd name="T67" fmla="*/ 1138 h 1995"/>
                            <a:gd name="T68" fmla="*/ 2175 w 2175"/>
                            <a:gd name="T69" fmla="*/ 997 h 1995"/>
                            <a:gd name="T70" fmla="*/ 2164 w 2175"/>
                            <a:gd name="T71" fmla="*/ 856 h 1995"/>
                            <a:gd name="T72" fmla="*/ 2132 w 2175"/>
                            <a:gd name="T73" fmla="*/ 721 h 1995"/>
                            <a:gd name="T74" fmla="*/ 2082 w 2175"/>
                            <a:gd name="T75" fmla="*/ 593 h 1995"/>
                            <a:gd name="T76" fmla="*/ 2013 w 2175"/>
                            <a:gd name="T77" fmla="*/ 474 h 1995"/>
                            <a:gd name="T78" fmla="*/ 1929 w 2175"/>
                            <a:gd name="T79" fmla="*/ 366 h 1995"/>
                            <a:gd name="T80" fmla="*/ 1830 w 2175"/>
                            <a:gd name="T81" fmla="*/ 268 h 1995"/>
                            <a:gd name="T82" fmla="*/ 1717 w 2175"/>
                            <a:gd name="T83" fmla="*/ 184 h 1995"/>
                            <a:gd name="T84" fmla="*/ 1593 w 2175"/>
                            <a:gd name="T85" fmla="*/ 114 h 1995"/>
                            <a:gd name="T86" fmla="*/ 1459 w 2175"/>
                            <a:gd name="T87" fmla="*/ 59 h 1995"/>
                            <a:gd name="T88" fmla="*/ 1315 w 2175"/>
                            <a:gd name="T89" fmla="*/ 22 h 1995"/>
                            <a:gd name="T90" fmla="*/ 1165 w 2175"/>
                            <a:gd name="T91" fmla="*/ 2 h 19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175" h="1995">
                              <a:moveTo>
                                <a:pt x="1087" y="0"/>
                              </a:moveTo>
                              <a:lnTo>
                                <a:pt x="1009" y="2"/>
                              </a:lnTo>
                              <a:lnTo>
                                <a:pt x="933" y="9"/>
                              </a:lnTo>
                              <a:lnTo>
                                <a:pt x="859" y="22"/>
                              </a:lnTo>
                              <a:lnTo>
                                <a:pt x="786" y="38"/>
                              </a:lnTo>
                              <a:lnTo>
                                <a:pt x="715" y="59"/>
                              </a:lnTo>
                              <a:lnTo>
                                <a:pt x="647" y="85"/>
                              </a:lnTo>
                              <a:lnTo>
                                <a:pt x="581" y="114"/>
                              </a:lnTo>
                              <a:lnTo>
                                <a:pt x="517" y="147"/>
                              </a:lnTo>
                              <a:lnTo>
                                <a:pt x="457" y="184"/>
                              </a:lnTo>
                              <a:lnTo>
                                <a:pt x="399" y="225"/>
                              </a:lnTo>
                              <a:lnTo>
                                <a:pt x="344" y="268"/>
                              </a:lnTo>
                              <a:lnTo>
                                <a:pt x="293" y="316"/>
                              </a:lnTo>
                              <a:lnTo>
                                <a:pt x="245" y="366"/>
                              </a:lnTo>
                              <a:lnTo>
                                <a:pt x="201" y="419"/>
                              </a:lnTo>
                              <a:lnTo>
                                <a:pt x="161" y="474"/>
                              </a:lnTo>
                              <a:lnTo>
                                <a:pt x="124" y="533"/>
                              </a:lnTo>
                              <a:lnTo>
                                <a:pt x="92" y="593"/>
                              </a:lnTo>
                              <a:lnTo>
                                <a:pt x="65" y="656"/>
                              </a:lnTo>
                              <a:lnTo>
                                <a:pt x="42" y="721"/>
                              </a:lnTo>
                              <a:lnTo>
                                <a:pt x="24" y="788"/>
                              </a:lnTo>
                              <a:lnTo>
                                <a:pt x="10" y="856"/>
                              </a:lnTo>
                              <a:lnTo>
                                <a:pt x="2" y="926"/>
                              </a:lnTo>
                              <a:lnTo>
                                <a:pt x="0" y="997"/>
                              </a:lnTo>
                              <a:lnTo>
                                <a:pt x="2" y="1068"/>
                              </a:lnTo>
                              <a:lnTo>
                                <a:pt x="10" y="1138"/>
                              </a:lnTo>
                              <a:lnTo>
                                <a:pt x="24" y="1206"/>
                              </a:lnTo>
                              <a:lnTo>
                                <a:pt x="42" y="1273"/>
                              </a:lnTo>
                              <a:lnTo>
                                <a:pt x="65" y="1338"/>
                              </a:lnTo>
                              <a:lnTo>
                                <a:pt x="92" y="1401"/>
                              </a:lnTo>
                              <a:lnTo>
                                <a:pt x="124" y="1461"/>
                              </a:lnTo>
                              <a:lnTo>
                                <a:pt x="161" y="1520"/>
                              </a:lnTo>
                              <a:lnTo>
                                <a:pt x="201" y="1575"/>
                              </a:lnTo>
                              <a:lnTo>
                                <a:pt x="245" y="1628"/>
                              </a:lnTo>
                              <a:lnTo>
                                <a:pt x="293" y="1678"/>
                              </a:lnTo>
                              <a:lnTo>
                                <a:pt x="344" y="1726"/>
                              </a:lnTo>
                              <a:lnTo>
                                <a:pt x="399" y="1769"/>
                              </a:lnTo>
                              <a:lnTo>
                                <a:pt x="457" y="1810"/>
                              </a:lnTo>
                              <a:lnTo>
                                <a:pt x="517" y="1847"/>
                              </a:lnTo>
                              <a:lnTo>
                                <a:pt x="581" y="1880"/>
                              </a:lnTo>
                              <a:lnTo>
                                <a:pt x="647" y="1909"/>
                              </a:lnTo>
                              <a:lnTo>
                                <a:pt x="715" y="1935"/>
                              </a:lnTo>
                              <a:lnTo>
                                <a:pt x="786" y="1956"/>
                              </a:lnTo>
                              <a:lnTo>
                                <a:pt x="859" y="1972"/>
                              </a:lnTo>
                              <a:lnTo>
                                <a:pt x="933" y="1985"/>
                              </a:lnTo>
                              <a:lnTo>
                                <a:pt x="1009" y="1992"/>
                              </a:lnTo>
                              <a:lnTo>
                                <a:pt x="1087" y="1995"/>
                              </a:lnTo>
                              <a:lnTo>
                                <a:pt x="1165" y="1992"/>
                              </a:lnTo>
                              <a:lnTo>
                                <a:pt x="1241" y="1985"/>
                              </a:lnTo>
                              <a:lnTo>
                                <a:pt x="1315" y="1972"/>
                              </a:lnTo>
                              <a:lnTo>
                                <a:pt x="1388" y="1956"/>
                              </a:lnTo>
                              <a:lnTo>
                                <a:pt x="1459" y="1935"/>
                              </a:lnTo>
                              <a:lnTo>
                                <a:pt x="1527" y="1909"/>
                              </a:lnTo>
                              <a:lnTo>
                                <a:pt x="1593" y="1880"/>
                              </a:lnTo>
                              <a:lnTo>
                                <a:pt x="1657" y="1847"/>
                              </a:lnTo>
                              <a:lnTo>
                                <a:pt x="1717" y="1810"/>
                              </a:lnTo>
                              <a:lnTo>
                                <a:pt x="1775" y="1769"/>
                              </a:lnTo>
                              <a:lnTo>
                                <a:pt x="1830" y="1726"/>
                              </a:lnTo>
                              <a:lnTo>
                                <a:pt x="1881" y="1678"/>
                              </a:lnTo>
                              <a:lnTo>
                                <a:pt x="1929" y="1628"/>
                              </a:lnTo>
                              <a:lnTo>
                                <a:pt x="1973" y="1575"/>
                              </a:lnTo>
                              <a:lnTo>
                                <a:pt x="2013" y="1520"/>
                              </a:lnTo>
                              <a:lnTo>
                                <a:pt x="2050" y="1461"/>
                              </a:lnTo>
                              <a:lnTo>
                                <a:pt x="2082" y="1401"/>
                              </a:lnTo>
                              <a:lnTo>
                                <a:pt x="2109" y="1338"/>
                              </a:lnTo>
                              <a:lnTo>
                                <a:pt x="2132" y="1273"/>
                              </a:lnTo>
                              <a:lnTo>
                                <a:pt x="2150" y="1206"/>
                              </a:lnTo>
                              <a:lnTo>
                                <a:pt x="2164" y="1138"/>
                              </a:lnTo>
                              <a:lnTo>
                                <a:pt x="2172" y="1068"/>
                              </a:lnTo>
                              <a:lnTo>
                                <a:pt x="2175" y="997"/>
                              </a:lnTo>
                              <a:lnTo>
                                <a:pt x="2172" y="926"/>
                              </a:lnTo>
                              <a:lnTo>
                                <a:pt x="2164" y="856"/>
                              </a:lnTo>
                              <a:lnTo>
                                <a:pt x="2150" y="788"/>
                              </a:lnTo>
                              <a:lnTo>
                                <a:pt x="2132" y="721"/>
                              </a:lnTo>
                              <a:lnTo>
                                <a:pt x="2109" y="656"/>
                              </a:lnTo>
                              <a:lnTo>
                                <a:pt x="2082" y="593"/>
                              </a:lnTo>
                              <a:lnTo>
                                <a:pt x="2050" y="533"/>
                              </a:lnTo>
                              <a:lnTo>
                                <a:pt x="2013" y="474"/>
                              </a:lnTo>
                              <a:lnTo>
                                <a:pt x="1973" y="419"/>
                              </a:lnTo>
                              <a:lnTo>
                                <a:pt x="1929" y="366"/>
                              </a:lnTo>
                              <a:lnTo>
                                <a:pt x="1881" y="316"/>
                              </a:lnTo>
                              <a:lnTo>
                                <a:pt x="1830" y="268"/>
                              </a:lnTo>
                              <a:lnTo>
                                <a:pt x="1775" y="225"/>
                              </a:lnTo>
                              <a:lnTo>
                                <a:pt x="1717" y="184"/>
                              </a:lnTo>
                              <a:lnTo>
                                <a:pt x="1657" y="147"/>
                              </a:lnTo>
                              <a:lnTo>
                                <a:pt x="1593" y="114"/>
                              </a:lnTo>
                              <a:lnTo>
                                <a:pt x="1527" y="85"/>
                              </a:lnTo>
                              <a:lnTo>
                                <a:pt x="1459" y="59"/>
                              </a:lnTo>
                              <a:lnTo>
                                <a:pt x="1388" y="38"/>
                              </a:lnTo>
                              <a:lnTo>
                                <a:pt x="1315" y="22"/>
                              </a:lnTo>
                              <a:lnTo>
                                <a:pt x="1241" y="9"/>
                              </a:lnTo>
                              <a:lnTo>
                                <a:pt x="1165" y="2"/>
                              </a:lnTo>
                              <a:lnTo>
                                <a:pt x="1087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E3EDB" id="Freeform 234" o:spid="_x0000_s1026" style="position:absolute;margin-left:381pt;margin-top:43pt;width:108.75pt;height:99.75pt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75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" path="m1087,r-78,2l933,9,859,22,786,38,715,59,647,85r-66,29l517,147r-60,37l399,225r-55,43l293,316r-48,50l201,419r-40,55l124,533,92,593,65,656,42,721,24,788,10,856,2,926,,997r2,71l10,1138r14,68l42,1273r23,65l92,1401r32,60l161,1520r40,55l245,1628r48,50l344,1726r55,43l457,1810r60,37l581,1880r66,29l715,1935r71,21l859,1972r74,13l1009,1992r78,3l1165,1992r76,-7l1315,1972r73,-16l1459,1935r68,-26l1593,1880r64,-33l1717,1810r58,-41l1830,1726r51,-48l1929,1628r44,-53l2013,1520r37,-59l2082,1401r27,-63l2132,1273r18,-67l2164,1138r8,-70l2175,997r-3,-71l2164,856r-14,-68l2132,721r-23,-65l2082,593r-32,-60l2013,474r-40,-55l1929,366r-48,-50l1830,268r-55,-43l1717,184r-60,-37l1593,114,1527,85,1459,59,1388,38,1315,22,1241,9,1165,2,1087,xe" filled="f" strokeweight="1.5pt">
                <v:path arrowok="t" o:connecttype="custom" o:connectlocs="640715,1270;545465,13970;454025,37465;368935,72390;290195,116840;218440,170180;155575,232410;102235,300990;58420,376555;26670,457835;6350,543560;0,633095;6350,722630;26670,808355;58420,889635;102235,965200;155575,1033780;218440,1096010;290195,1149350;368935,1193800;454025,1228725;545465,1252220;640715,1264920;739775,1264920;835025,1252220;926465,1228725;1011555,1193800;1090295,1149350;1162050,1096010;1224915,1033780;1278255,965200;1322070,889635;1353820,808355;1374140,722630;1381125,633095;1374140,543560;1353820,457835;1322070,376555;1278255,300990;1224915,232410;1162050,170180;1090295,116840;1011555,72390;926465,37465;835025,13970;739775,1270" o:connectangles="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column">
                  <wp:posOffset>5137150</wp:posOffset>
                </wp:positionH>
                <wp:positionV relativeFrom="paragraph">
                  <wp:posOffset>886460</wp:posOffset>
                </wp:positionV>
                <wp:extent cx="785495" cy="443230"/>
                <wp:effectExtent l="0" t="0" r="0" b="0"/>
                <wp:wrapNone/>
                <wp:docPr id="247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5495" cy="443230"/>
                        </a:xfrm>
                        <a:custGeom>
                          <a:avLst/>
                          <a:gdLst>
                            <a:gd name="T0" fmla="*/ 0 w 1237"/>
                            <a:gd name="T1" fmla="*/ 697 h 698"/>
                            <a:gd name="T2" fmla="*/ 1237 w 1237"/>
                            <a:gd name="T3" fmla="*/ 697 h 698"/>
                            <a:gd name="T4" fmla="*/ 1237 w 1237"/>
                            <a:gd name="T5" fmla="*/ 0 h 698"/>
                            <a:gd name="T6" fmla="*/ 0 w 1237"/>
                            <a:gd name="T7" fmla="*/ 0 h 698"/>
                            <a:gd name="T8" fmla="*/ 0 w 1237"/>
                            <a:gd name="T9" fmla="*/ 697 h 6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37" h="698">
                              <a:moveTo>
                                <a:pt x="0" y="697"/>
                              </a:moveTo>
                              <a:lnTo>
                                <a:pt x="1237" y="697"/>
                              </a:lnTo>
                              <a:lnTo>
                                <a:pt x="1237" y="0"/>
                              </a:lnTo>
                              <a:lnTo>
                                <a:pt x="0" y="0"/>
                              </a:lnTo>
                              <a:lnTo>
                                <a:pt x="0" y="6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5D0FF" id="Freeform 235" o:spid="_x0000_s1026" style="position:absolute;margin-left:404.5pt;margin-top:69.8pt;width:61.85pt;height:34.9pt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37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" path="m,697r1237,l1237,,,,,697xe" stroked="f">
                <v:path arrowok="t" o:connecttype="custom" o:connectlocs="0,442595;785495,442595;785495,0;0,0;0,442595" o:connectangles="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2984500</wp:posOffset>
                </wp:positionV>
                <wp:extent cx="1371600" cy="1295400"/>
                <wp:effectExtent l="0" t="0" r="19050" b="19050"/>
                <wp:wrapNone/>
                <wp:docPr id="248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95400"/>
                        </a:xfrm>
                        <a:custGeom>
                          <a:avLst/>
                          <a:gdLst>
                            <a:gd name="T0" fmla="*/ 1002 w 2160"/>
                            <a:gd name="T1" fmla="*/ 2 h 2040"/>
                            <a:gd name="T2" fmla="*/ 853 w 2160"/>
                            <a:gd name="T3" fmla="*/ 22 h 2040"/>
                            <a:gd name="T4" fmla="*/ 710 w 2160"/>
                            <a:gd name="T5" fmla="*/ 61 h 2040"/>
                            <a:gd name="T6" fmla="*/ 577 w 2160"/>
                            <a:gd name="T7" fmla="*/ 117 h 2040"/>
                            <a:gd name="T8" fmla="*/ 453 w 2160"/>
                            <a:gd name="T9" fmla="*/ 188 h 2040"/>
                            <a:gd name="T10" fmla="*/ 342 w 2160"/>
                            <a:gd name="T11" fmla="*/ 275 h 2040"/>
                            <a:gd name="T12" fmla="*/ 243 w 2160"/>
                            <a:gd name="T13" fmla="*/ 374 h 2040"/>
                            <a:gd name="T14" fmla="*/ 159 w 2160"/>
                            <a:gd name="T15" fmla="*/ 485 h 2040"/>
                            <a:gd name="T16" fmla="*/ 92 w 2160"/>
                            <a:gd name="T17" fmla="*/ 607 h 2040"/>
                            <a:gd name="T18" fmla="*/ 41 w 2160"/>
                            <a:gd name="T19" fmla="*/ 737 h 2040"/>
                            <a:gd name="T20" fmla="*/ 10 w 2160"/>
                            <a:gd name="T21" fmla="*/ 875 h 2040"/>
                            <a:gd name="T22" fmla="*/ 0 w 2160"/>
                            <a:gd name="T23" fmla="*/ 1020 h 2040"/>
                            <a:gd name="T24" fmla="*/ 10 w 2160"/>
                            <a:gd name="T25" fmla="*/ 1164 h 2040"/>
                            <a:gd name="T26" fmla="*/ 41 w 2160"/>
                            <a:gd name="T27" fmla="*/ 1302 h 2040"/>
                            <a:gd name="T28" fmla="*/ 92 w 2160"/>
                            <a:gd name="T29" fmla="*/ 1432 h 2040"/>
                            <a:gd name="T30" fmla="*/ 159 w 2160"/>
                            <a:gd name="T31" fmla="*/ 1554 h 2040"/>
                            <a:gd name="T32" fmla="*/ 243 w 2160"/>
                            <a:gd name="T33" fmla="*/ 1665 h 2040"/>
                            <a:gd name="T34" fmla="*/ 342 w 2160"/>
                            <a:gd name="T35" fmla="*/ 1764 h 2040"/>
                            <a:gd name="T36" fmla="*/ 453 w 2160"/>
                            <a:gd name="T37" fmla="*/ 1851 h 2040"/>
                            <a:gd name="T38" fmla="*/ 577 w 2160"/>
                            <a:gd name="T39" fmla="*/ 1922 h 2040"/>
                            <a:gd name="T40" fmla="*/ 710 w 2160"/>
                            <a:gd name="T41" fmla="*/ 1978 h 2040"/>
                            <a:gd name="T42" fmla="*/ 853 w 2160"/>
                            <a:gd name="T43" fmla="*/ 2017 h 2040"/>
                            <a:gd name="T44" fmla="*/ 1002 w 2160"/>
                            <a:gd name="T45" fmla="*/ 2037 h 2040"/>
                            <a:gd name="T46" fmla="*/ 1157 w 2160"/>
                            <a:gd name="T47" fmla="*/ 2037 h 2040"/>
                            <a:gd name="T48" fmla="*/ 1306 w 2160"/>
                            <a:gd name="T49" fmla="*/ 2017 h 2040"/>
                            <a:gd name="T50" fmla="*/ 1449 w 2160"/>
                            <a:gd name="T51" fmla="*/ 1978 h 2040"/>
                            <a:gd name="T52" fmla="*/ 1582 w 2160"/>
                            <a:gd name="T53" fmla="*/ 1922 h 2040"/>
                            <a:gd name="T54" fmla="*/ 1706 w 2160"/>
                            <a:gd name="T55" fmla="*/ 1851 h 2040"/>
                            <a:gd name="T56" fmla="*/ 1817 w 2160"/>
                            <a:gd name="T57" fmla="*/ 1764 h 2040"/>
                            <a:gd name="T58" fmla="*/ 1916 w 2160"/>
                            <a:gd name="T59" fmla="*/ 1665 h 2040"/>
                            <a:gd name="T60" fmla="*/ 2000 w 2160"/>
                            <a:gd name="T61" fmla="*/ 1554 h 2040"/>
                            <a:gd name="T62" fmla="*/ 2067 w 2160"/>
                            <a:gd name="T63" fmla="*/ 1432 h 2040"/>
                            <a:gd name="T64" fmla="*/ 2118 w 2160"/>
                            <a:gd name="T65" fmla="*/ 1302 h 2040"/>
                            <a:gd name="T66" fmla="*/ 2149 w 2160"/>
                            <a:gd name="T67" fmla="*/ 1164 h 2040"/>
                            <a:gd name="T68" fmla="*/ 2160 w 2160"/>
                            <a:gd name="T69" fmla="*/ 1020 h 2040"/>
                            <a:gd name="T70" fmla="*/ 2149 w 2160"/>
                            <a:gd name="T71" fmla="*/ 875 h 2040"/>
                            <a:gd name="T72" fmla="*/ 2118 w 2160"/>
                            <a:gd name="T73" fmla="*/ 737 h 2040"/>
                            <a:gd name="T74" fmla="*/ 2067 w 2160"/>
                            <a:gd name="T75" fmla="*/ 607 h 2040"/>
                            <a:gd name="T76" fmla="*/ 2000 w 2160"/>
                            <a:gd name="T77" fmla="*/ 485 h 2040"/>
                            <a:gd name="T78" fmla="*/ 1916 w 2160"/>
                            <a:gd name="T79" fmla="*/ 374 h 2040"/>
                            <a:gd name="T80" fmla="*/ 1817 w 2160"/>
                            <a:gd name="T81" fmla="*/ 275 h 2040"/>
                            <a:gd name="T82" fmla="*/ 1706 w 2160"/>
                            <a:gd name="T83" fmla="*/ 188 h 2040"/>
                            <a:gd name="T84" fmla="*/ 1582 w 2160"/>
                            <a:gd name="T85" fmla="*/ 117 h 2040"/>
                            <a:gd name="T86" fmla="*/ 1449 w 2160"/>
                            <a:gd name="T87" fmla="*/ 61 h 2040"/>
                            <a:gd name="T88" fmla="*/ 1306 w 2160"/>
                            <a:gd name="T89" fmla="*/ 22 h 2040"/>
                            <a:gd name="T90" fmla="*/ 1157 w 2160"/>
                            <a:gd name="T91" fmla="*/ 2 h 20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160" h="2040">
                              <a:moveTo>
                                <a:pt x="1080" y="0"/>
                              </a:moveTo>
                              <a:lnTo>
                                <a:pt x="1002" y="2"/>
                              </a:lnTo>
                              <a:lnTo>
                                <a:pt x="927" y="10"/>
                              </a:lnTo>
                              <a:lnTo>
                                <a:pt x="853" y="22"/>
                              </a:lnTo>
                              <a:lnTo>
                                <a:pt x="780" y="39"/>
                              </a:lnTo>
                              <a:lnTo>
                                <a:pt x="710" y="61"/>
                              </a:lnTo>
                              <a:lnTo>
                                <a:pt x="642" y="87"/>
                              </a:lnTo>
                              <a:lnTo>
                                <a:pt x="577" y="117"/>
                              </a:lnTo>
                              <a:lnTo>
                                <a:pt x="514" y="151"/>
                              </a:lnTo>
                              <a:lnTo>
                                <a:pt x="453" y="188"/>
                              </a:lnTo>
                              <a:lnTo>
                                <a:pt x="396" y="230"/>
                              </a:lnTo>
                              <a:lnTo>
                                <a:pt x="342" y="275"/>
                              </a:lnTo>
                              <a:lnTo>
                                <a:pt x="291" y="323"/>
                              </a:lnTo>
                              <a:lnTo>
                                <a:pt x="243" y="374"/>
                              </a:lnTo>
                              <a:lnTo>
                                <a:pt x="199" y="428"/>
                              </a:lnTo>
                              <a:lnTo>
                                <a:pt x="159" y="485"/>
                              </a:lnTo>
                              <a:lnTo>
                                <a:pt x="123" y="545"/>
                              </a:lnTo>
                              <a:lnTo>
                                <a:pt x="92" y="607"/>
                              </a:lnTo>
                              <a:lnTo>
                                <a:pt x="64" y="671"/>
                              </a:lnTo>
                              <a:lnTo>
                                <a:pt x="41" y="737"/>
                              </a:lnTo>
                              <a:lnTo>
                                <a:pt x="23" y="805"/>
                              </a:lnTo>
                              <a:lnTo>
                                <a:pt x="10" y="875"/>
                              </a:lnTo>
                              <a:lnTo>
                                <a:pt x="2" y="947"/>
                              </a:lnTo>
                              <a:lnTo>
                                <a:pt x="0" y="1020"/>
                              </a:lnTo>
                              <a:lnTo>
                                <a:pt x="2" y="1092"/>
                              </a:lnTo>
                              <a:lnTo>
                                <a:pt x="10" y="1164"/>
                              </a:lnTo>
                              <a:lnTo>
                                <a:pt x="23" y="1234"/>
                              </a:lnTo>
                              <a:lnTo>
                                <a:pt x="41" y="1302"/>
                              </a:lnTo>
                              <a:lnTo>
                                <a:pt x="64" y="1368"/>
                              </a:lnTo>
                              <a:lnTo>
                                <a:pt x="92" y="1432"/>
                              </a:lnTo>
                              <a:lnTo>
                                <a:pt x="123" y="1494"/>
                              </a:lnTo>
                              <a:lnTo>
                                <a:pt x="159" y="1554"/>
                              </a:lnTo>
                              <a:lnTo>
                                <a:pt x="199" y="1611"/>
                              </a:lnTo>
                              <a:lnTo>
                                <a:pt x="243" y="1665"/>
                              </a:lnTo>
                              <a:lnTo>
                                <a:pt x="291" y="1716"/>
                              </a:lnTo>
                              <a:lnTo>
                                <a:pt x="342" y="1764"/>
                              </a:lnTo>
                              <a:lnTo>
                                <a:pt x="396" y="1809"/>
                              </a:lnTo>
                              <a:lnTo>
                                <a:pt x="453" y="1851"/>
                              </a:lnTo>
                              <a:lnTo>
                                <a:pt x="514" y="1888"/>
                              </a:lnTo>
                              <a:lnTo>
                                <a:pt x="577" y="1922"/>
                              </a:lnTo>
                              <a:lnTo>
                                <a:pt x="642" y="1952"/>
                              </a:lnTo>
                              <a:lnTo>
                                <a:pt x="710" y="1978"/>
                              </a:lnTo>
                              <a:lnTo>
                                <a:pt x="780" y="2000"/>
                              </a:lnTo>
                              <a:lnTo>
                                <a:pt x="853" y="2017"/>
                              </a:lnTo>
                              <a:lnTo>
                                <a:pt x="927" y="2029"/>
                              </a:lnTo>
                              <a:lnTo>
                                <a:pt x="1002" y="2037"/>
                              </a:lnTo>
                              <a:lnTo>
                                <a:pt x="1080" y="2040"/>
                              </a:lnTo>
                              <a:lnTo>
                                <a:pt x="1157" y="2037"/>
                              </a:lnTo>
                              <a:lnTo>
                                <a:pt x="1232" y="2029"/>
                              </a:lnTo>
                              <a:lnTo>
                                <a:pt x="1306" y="2017"/>
                              </a:lnTo>
                              <a:lnTo>
                                <a:pt x="1379" y="2000"/>
                              </a:lnTo>
                              <a:lnTo>
                                <a:pt x="1449" y="1978"/>
                              </a:lnTo>
                              <a:lnTo>
                                <a:pt x="1517" y="1952"/>
                              </a:lnTo>
                              <a:lnTo>
                                <a:pt x="1582" y="1922"/>
                              </a:lnTo>
                              <a:lnTo>
                                <a:pt x="1645" y="1888"/>
                              </a:lnTo>
                              <a:lnTo>
                                <a:pt x="1706" y="1851"/>
                              </a:lnTo>
                              <a:lnTo>
                                <a:pt x="1763" y="1809"/>
                              </a:lnTo>
                              <a:lnTo>
                                <a:pt x="1817" y="1764"/>
                              </a:lnTo>
                              <a:lnTo>
                                <a:pt x="1868" y="1716"/>
                              </a:lnTo>
                              <a:lnTo>
                                <a:pt x="1916" y="1665"/>
                              </a:lnTo>
                              <a:lnTo>
                                <a:pt x="1960" y="1611"/>
                              </a:lnTo>
                              <a:lnTo>
                                <a:pt x="2000" y="1554"/>
                              </a:lnTo>
                              <a:lnTo>
                                <a:pt x="2036" y="1494"/>
                              </a:lnTo>
                              <a:lnTo>
                                <a:pt x="2067" y="1432"/>
                              </a:lnTo>
                              <a:lnTo>
                                <a:pt x="2095" y="1368"/>
                              </a:lnTo>
                              <a:lnTo>
                                <a:pt x="2118" y="1302"/>
                              </a:lnTo>
                              <a:lnTo>
                                <a:pt x="2136" y="1234"/>
                              </a:lnTo>
                              <a:lnTo>
                                <a:pt x="2149" y="1164"/>
                              </a:lnTo>
                              <a:lnTo>
                                <a:pt x="2157" y="1092"/>
                              </a:lnTo>
                              <a:lnTo>
                                <a:pt x="2160" y="1020"/>
                              </a:lnTo>
                              <a:lnTo>
                                <a:pt x="2157" y="947"/>
                              </a:lnTo>
                              <a:lnTo>
                                <a:pt x="2149" y="875"/>
                              </a:lnTo>
                              <a:lnTo>
                                <a:pt x="2136" y="805"/>
                              </a:lnTo>
                              <a:lnTo>
                                <a:pt x="2118" y="737"/>
                              </a:lnTo>
                              <a:lnTo>
                                <a:pt x="2095" y="671"/>
                              </a:lnTo>
                              <a:lnTo>
                                <a:pt x="2067" y="607"/>
                              </a:lnTo>
                              <a:lnTo>
                                <a:pt x="2036" y="545"/>
                              </a:lnTo>
                              <a:lnTo>
                                <a:pt x="2000" y="485"/>
                              </a:lnTo>
                              <a:lnTo>
                                <a:pt x="1960" y="428"/>
                              </a:lnTo>
                              <a:lnTo>
                                <a:pt x="1916" y="374"/>
                              </a:lnTo>
                              <a:lnTo>
                                <a:pt x="1868" y="323"/>
                              </a:lnTo>
                              <a:lnTo>
                                <a:pt x="1817" y="275"/>
                              </a:lnTo>
                              <a:lnTo>
                                <a:pt x="1763" y="230"/>
                              </a:lnTo>
                              <a:lnTo>
                                <a:pt x="1706" y="188"/>
                              </a:lnTo>
                              <a:lnTo>
                                <a:pt x="1645" y="151"/>
                              </a:lnTo>
                              <a:lnTo>
                                <a:pt x="1582" y="117"/>
                              </a:lnTo>
                              <a:lnTo>
                                <a:pt x="1517" y="87"/>
                              </a:lnTo>
                              <a:lnTo>
                                <a:pt x="1449" y="61"/>
                              </a:lnTo>
                              <a:lnTo>
                                <a:pt x="1379" y="39"/>
                              </a:lnTo>
                              <a:lnTo>
                                <a:pt x="1306" y="22"/>
                              </a:lnTo>
                              <a:lnTo>
                                <a:pt x="1232" y="10"/>
                              </a:lnTo>
                              <a:lnTo>
                                <a:pt x="1157" y="2"/>
                              </a:lnTo>
                              <a:lnTo>
                                <a:pt x="108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FBF42" id="Freeform 236" o:spid="_x0000_s1026" style="position:absolute;margin-left:429.75pt;margin-top:235pt;width:108pt;height:102pt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" path="m1080,r-78,2l927,10,853,22,780,39,710,61,642,87r-65,30l514,151r-61,37l396,230r-54,45l291,323r-48,51l199,428r-40,57l123,545,92,607,64,671,41,737,23,805,10,875,2,947,,1020r2,72l10,1164r13,70l41,1302r23,66l92,1432r31,62l159,1554r40,57l243,1665r48,51l342,1764r54,45l453,1851r61,37l577,1922r65,30l710,1978r70,22l853,2017r74,12l1002,2037r78,3l1157,2037r75,-8l1306,2017r73,-17l1449,1978r68,-26l1582,1922r63,-34l1706,1851r57,-42l1817,1764r51,-48l1916,1665r44,-54l2000,1554r36,-60l2067,1432r28,-64l2118,1302r18,-68l2149,1164r8,-72l2160,1020r-3,-73l2149,875r-13,-70l2118,737r-23,-66l2067,607r-31,-62l2000,485r-40,-57l1916,374r-48,-51l1817,275r-54,-45l1706,188r-61,-37l1582,117,1517,87,1449,61,1379,39,1306,22,1232,10,1157,2,1080,xe" filled="f" strokeweight="1.5pt">
                <v:path arrowok="t" o:connecttype="custom" o:connectlocs="636270,1270;541655,13970;450850,38735;366395,74295;287655,119380;217170,174625;154305,237490;100965,307975;58420,385445;26035,467995;6350,555625;0,647700;6350,739140;26035,826770;58420,909320;100965,986790;154305,1057275;217170,1120140;287655,1175385;366395,1220470;450850,1256030;541655,1280795;636270,1293495;734695,1293495;829310,1280795;920115,1256030;1004570,1220470;1083310,1175385;1153795,1120140;1216660,1057275;1270000,986790;1312545,909320;1344930,826770;1364615,739140;1371600,647700;1364615,555625;1344930,467995;1312545,385445;1270000,307975;1216660,237490;1153795,174625;1083310,119380;1004570,74295;920115,38735;829310,13970;734695,1270" o:connectangles="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7327900</wp:posOffset>
                </wp:positionV>
                <wp:extent cx="2743200" cy="1143000"/>
                <wp:effectExtent l="0" t="0" r="0" b="0"/>
                <wp:wrapNone/>
                <wp:docPr id="249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custGeom>
                          <a:avLst/>
                          <a:gdLst>
                            <a:gd name="T0" fmla="*/ 0 w 4320"/>
                            <a:gd name="T1" fmla="*/ 1799 h 1800"/>
                            <a:gd name="T2" fmla="*/ 4319 w 4320"/>
                            <a:gd name="T3" fmla="*/ 1799 h 1800"/>
                            <a:gd name="T4" fmla="*/ 4319 w 4320"/>
                            <a:gd name="T5" fmla="*/ 0 h 1800"/>
                            <a:gd name="T6" fmla="*/ 0 w 4320"/>
                            <a:gd name="T7" fmla="*/ 0 h 1800"/>
                            <a:gd name="T8" fmla="*/ 0 w 4320"/>
                            <a:gd name="T9" fmla="*/ 1799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0" h="1800">
                              <a:moveTo>
                                <a:pt x="0" y="1799"/>
                              </a:moveTo>
                              <a:lnTo>
                                <a:pt x="4319" y="1799"/>
                              </a:lnTo>
                              <a:lnTo>
                                <a:pt x="4319" y="0"/>
                              </a:lnTo>
                              <a:lnTo>
                                <a:pt x="0" y="0"/>
                              </a:lnTo>
                              <a:lnTo>
                                <a:pt x="0" y="17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8181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3A6D3" id="Freeform 237" o:spid="_x0000_s1026" style="position:absolute;margin-left:333.75pt;margin-top:577pt;width:3in;height:90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" path="m,1799r4319,l4319,,,,,1799xe" fillcolor="#818181" stroked="f">
                <v:fill opacity="32896f"/>
                <v:path arrowok="t" o:connecttype="custom" o:connectlocs="0,1142365;2742565,1142365;2742565,0;0,0;0,1142365" o:connectangles="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7251700</wp:posOffset>
                </wp:positionV>
                <wp:extent cx="2743200" cy="1143000"/>
                <wp:effectExtent l="0" t="0" r="0" b="0"/>
                <wp:wrapNone/>
                <wp:docPr id="250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custGeom>
                          <a:avLst/>
                          <a:gdLst>
                            <a:gd name="T0" fmla="*/ 0 w 4320"/>
                            <a:gd name="T1" fmla="*/ 1799 h 1800"/>
                            <a:gd name="T2" fmla="*/ 4319 w 4320"/>
                            <a:gd name="T3" fmla="*/ 1799 h 1800"/>
                            <a:gd name="T4" fmla="*/ 4319 w 4320"/>
                            <a:gd name="T5" fmla="*/ 0 h 1800"/>
                            <a:gd name="T6" fmla="*/ 0 w 4320"/>
                            <a:gd name="T7" fmla="*/ 0 h 1800"/>
                            <a:gd name="T8" fmla="*/ 0 w 4320"/>
                            <a:gd name="T9" fmla="*/ 1799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0" h="1800">
                              <a:moveTo>
                                <a:pt x="0" y="1799"/>
                              </a:moveTo>
                              <a:lnTo>
                                <a:pt x="4319" y="1799"/>
                              </a:lnTo>
                              <a:lnTo>
                                <a:pt x="4319" y="0"/>
                              </a:lnTo>
                              <a:lnTo>
                                <a:pt x="0" y="0"/>
                              </a:lnTo>
                              <a:lnTo>
                                <a:pt x="0" y="17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0D6AB" id="Freeform 238" o:spid="_x0000_s1026" style="position:absolute;margin-left:339.75pt;margin-top:571pt;width:3in;height:90pt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" path="m,1799r4319,l4319,,,,,1799xe" stroked="f">
                <v:path arrowok="t" o:connecttype="custom" o:connectlocs="0,1142365;2742565,1142365;2742565,0;0,0;0,1142365" o:connectangles="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7251700</wp:posOffset>
                </wp:positionV>
                <wp:extent cx="2743200" cy="1143000"/>
                <wp:effectExtent l="0" t="0" r="19050" b="19050"/>
                <wp:wrapNone/>
                <wp:docPr id="251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custGeom>
                          <a:avLst/>
                          <a:gdLst>
                            <a:gd name="T0" fmla="*/ 0 w 4320"/>
                            <a:gd name="T1" fmla="*/ 1799 h 1800"/>
                            <a:gd name="T2" fmla="*/ 4319 w 4320"/>
                            <a:gd name="T3" fmla="*/ 1799 h 1800"/>
                            <a:gd name="T4" fmla="*/ 4319 w 4320"/>
                            <a:gd name="T5" fmla="*/ 0 h 1800"/>
                            <a:gd name="T6" fmla="*/ 0 w 4320"/>
                            <a:gd name="T7" fmla="*/ 0 h 1800"/>
                            <a:gd name="T8" fmla="*/ 0 w 4320"/>
                            <a:gd name="T9" fmla="*/ 1799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0" h="1800">
                              <a:moveTo>
                                <a:pt x="0" y="1799"/>
                              </a:moveTo>
                              <a:lnTo>
                                <a:pt x="4319" y="1799"/>
                              </a:lnTo>
                              <a:lnTo>
                                <a:pt x="4319" y="0"/>
                              </a:lnTo>
                              <a:lnTo>
                                <a:pt x="0" y="0"/>
                              </a:lnTo>
                              <a:lnTo>
                                <a:pt x="0" y="179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A8FFE4" id="Freeform 239" o:spid="_x0000_s1026" style="position:absolute;margin-left:339.75pt;margin-top:571pt;width:3in;height:90pt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" path="m,1799r4319,l4319,,,,,1799xe" filled="f" strokecolor="#818181">
                <v:path arrowok="t" o:connecttype="custom" o:connectlocs="0,1142365;2742565,1142365;2742565,0;0,0;0,1142365" o:connectangles="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7713980</wp:posOffset>
                </wp:positionV>
                <wp:extent cx="1166495" cy="12700"/>
                <wp:effectExtent l="0" t="0" r="14605" b="25400"/>
                <wp:wrapNone/>
                <wp:docPr id="252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6495" cy="12700"/>
                        </a:xfrm>
                        <a:custGeom>
                          <a:avLst/>
                          <a:gdLst>
                            <a:gd name="T0" fmla="*/ 1836 w 1837"/>
                            <a:gd name="T1" fmla="*/ 1 h 20"/>
                            <a:gd name="T2" fmla="*/ 0 w 18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7" h="20">
                              <a:moveTo>
                                <a:pt x="1836" y="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2E7122DA" id="Freeform 240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430.65pt,607.45pt,338.85pt,607.4pt" coordsize="18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" filled="f" strokeweight="1.5pt">
                <v:path arrowok="t" o:connecttype="custom" o:connectlocs="1165860,635;0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column">
                  <wp:posOffset>4992370</wp:posOffset>
                </wp:positionH>
                <wp:positionV relativeFrom="paragraph">
                  <wp:posOffset>7652385</wp:posOffset>
                </wp:positionV>
                <wp:extent cx="424180" cy="125095"/>
                <wp:effectExtent l="0" t="0" r="13970" b="27305"/>
                <wp:wrapNone/>
                <wp:docPr id="253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" cy="125095"/>
                          <a:chOff x="8287" y="13174"/>
                          <a:chExt cx="668" cy="197"/>
                        </a:xfrm>
                      </wpg:grpSpPr>
                      <wps:wsp>
                        <wps:cNvPr id="254" name="Freeform 242"/>
                        <wps:cNvSpPr>
                          <a:spLocks/>
                        </wps:cNvSpPr>
                        <wps:spPr bwMode="auto">
                          <a:xfrm>
                            <a:off x="8287" y="13174"/>
                            <a:ext cx="668" cy="197"/>
                          </a:xfrm>
                          <a:custGeom>
                            <a:avLst/>
                            <a:gdLst>
                              <a:gd name="T0" fmla="*/ 667 w 668"/>
                              <a:gd name="T1" fmla="*/ 0 h 197"/>
                              <a:gd name="T2" fmla="*/ 667 w 668"/>
                              <a:gd name="T3" fmla="*/ 19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8" h="197">
                                <a:moveTo>
                                  <a:pt x="667" y="0"/>
                                </a:moveTo>
                                <a:lnTo>
                                  <a:pt x="667" y="196"/>
                                </a:lnTo>
                              </a:path>
                            </a:pathLst>
                          </a:custGeom>
                          <a:noFill/>
                          <a:ln w="227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43"/>
                        <wps:cNvSpPr>
                          <a:spLocks/>
                        </wps:cNvSpPr>
                        <wps:spPr bwMode="auto">
                          <a:xfrm>
                            <a:off x="8287" y="13174"/>
                            <a:ext cx="668" cy="197"/>
                          </a:xfrm>
                          <a:custGeom>
                            <a:avLst/>
                            <a:gdLst>
                              <a:gd name="T0" fmla="*/ 501 w 668"/>
                              <a:gd name="T1" fmla="*/ 0 h 197"/>
                              <a:gd name="T2" fmla="*/ 501 w 668"/>
                              <a:gd name="T3" fmla="*/ 19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8" h="197">
                                <a:moveTo>
                                  <a:pt x="501" y="0"/>
                                </a:moveTo>
                                <a:lnTo>
                                  <a:pt x="501" y="196"/>
                                </a:lnTo>
                              </a:path>
                            </a:pathLst>
                          </a:custGeom>
                          <a:noFill/>
                          <a:ln w="227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44"/>
                        <wps:cNvSpPr>
                          <a:spLocks/>
                        </wps:cNvSpPr>
                        <wps:spPr bwMode="auto">
                          <a:xfrm>
                            <a:off x="8287" y="13174"/>
                            <a:ext cx="668" cy="197"/>
                          </a:xfrm>
                          <a:custGeom>
                            <a:avLst/>
                            <a:gdLst>
                              <a:gd name="T0" fmla="*/ 333 w 668"/>
                              <a:gd name="T1" fmla="*/ 0 h 197"/>
                              <a:gd name="T2" fmla="*/ 333 w 668"/>
                              <a:gd name="T3" fmla="*/ 19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8" h="197">
                                <a:moveTo>
                                  <a:pt x="333" y="0"/>
                                </a:moveTo>
                                <a:lnTo>
                                  <a:pt x="333" y="196"/>
                                </a:lnTo>
                              </a:path>
                            </a:pathLst>
                          </a:custGeom>
                          <a:noFill/>
                          <a:ln w="227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45"/>
                        <wps:cNvSpPr>
                          <a:spLocks/>
                        </wps:cNvSpPr>
                        <wps:spPr bwMode="auto">
                          <a:xfrm>
                            <a:off x="8287" y="13174"/>
                            <a:ext cx="668" cy="197"/>
                          </a:xfrm>
                          <a:custGeom>
                            <a:avLst/>
                            <a:gdLst>
                              <a:gd name="T0" fmla="*/ 167 w 668"/>
                              <a:gd name="T1" fmla="*/ 0 h 197"/>
                              <a:gd name="T2" fmla="*/ 167 w 668"/>
                              <a:gd name="T3" fmla="*/ 19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8" h="197">
                                <a:moveTo>
                                  <a:pt x="167" y="0"/>
                                </a:moveTo>
                                <a:lnTo>
                                  <a:pt x="167" y="196"/>
                                </a:lnTo>
                              </a:path>
                            </a:pathLst>
                          </a:custGeom>
                          <a:noFill/>
                          <a:ln w="227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46"/>
                        <wps:cNvSpPr>
                          <a:spLocks/>
                        </wps:cNvSpPr>
                        <wps:spPr bwMode="auto">
                          <a:xfrm>
                            <a:off x="8287" y="13174"/>
                            <a:ext cx="668" cy="197"/>
                          </a:xfrm>
                          <a:custGeom>
                            <a:avLst/>
                            <a:gdLst>
                              <a:gd name="T0" fmla="*/ 0 w 668"/>
                              <a:gd name="T1" fmla="*/ 0 h 197"/>
                              <a:gd name="T2" fmla="*/ 0 w 668"/>
                              <a:gd name="T3" fmla="*/ 19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8" h="197">
                                <a:moveTo>
                                  <a:pt x="0" y="0"/>
                                </a:moveTo>
                                <a:lnTo>
                                  <a:pt x="0" y="196"/>
                                </a:lnTo>
                              </a:path>
                            </a:pathLst>
                          </a:custGeom>
                          <a:noFill/>
                          <a:ln w="227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CC546E" id="Group 241" o:spid="_x0000_s1026" style="position:absolute;margin-left:393.1pt;margin-top:602.55pt;width:33.4pt;height:9.85pt;z-index:-251684864" coordorigin="8287,13174" coordsize="668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">
                <v:shape id="Freeform 242" o:spid="_x0000_s1027" style="position:absolute;left:8287;top:13174;width:668;height:197;visibility:visible;mso-wrap-style:square;v-text-anchor:top" coordsize="66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Ku8MA&#10;AADcAAAADwAAAGRycy9kb3ducmV2LnhtbESPQWvCQBSE70L/w/IKvZldrRWJrlLEQkEQaoPnZ/aZ&#10;hGbfxuxq4r93BaHHYWa+YRar3tbiSq2vHGsYJQoEce5MxYWG7PdrOAPhA7LB2jFpuJGH1fJlsMDU&#10;uI5/6LoPhYgQ9ilqKENoUil9XpJFn7iGOHon11oMUbaFNC12EW5rOVZqKi1WHBdKbGhdUv63v1gN&#10;5wNPNuqYuXdntmp9zvyo23mt3177zzmIQH34Dz/b30bD+GMC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KKu8MAAADcAAAADwAAAAAAAAAAAAAAAACYAgAAZHJzL2Rv&#10;d25yZXYueG1sUEsFBgAAAAAEAAQA9QAAAIgDAAAAAA==&#10;" path="m667,r,196e" filled="f" strokeweight=".63075mm">
                  <v:path arrowok="t" o:connecttype="custom" o:connectlocs="667,0;667,196" o:connectangles="0,0"/>
                </v:shape>
                <v:shape id="Freeform 243" o:spid="_x0000_s1028" style="position:absolute;left:8287;top:13174;width:668;height:197;visibility:visible;mso-wrap-style:square;v-text-anchor:top" coordsize="66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4vIMMA&#10;AADcAAAADwAAAGRycy9kb3ducmV2LnhtbESPQWvCQBSE70L/w/IKvemuVkWiqxRpoSAIavD8zD6T&#10;0OzbmN2a+O9dQfA4zMw3zGLV2UpcqfGlYw3DgQJBnDlTcq4hPfz0ZyB8QDZYOSYNN/KwWr71FpgY&#10;1/KOrvuQiwhhn6CGIoQ6kdJnBVn0A1cTR+/sGoshyiaXpsE2wm0lR0pNpcWS40KBNa0Lyv72/1bD&#10;5cjjb3VK3aczG7W+pH7Ybr3WH+/d1xxEoC68ws/2r9EwmkzgcS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4vIMMAAADcAAAADwAAAAAAAAAAAAAAAACYAgAAZHJzL2Rv&#10;d25yZXYueG1sUEsFBgAAAAAEAAQA9QAAAIgDAAAAAA==&#10;" path="m501,r,196e" filled="f" strokeweight=".63075mm">
                  <v:path arrowok="t" o:connecttype="custom" o:connectlocs="501,0;501,196" o:connectangles="0,0"/>
                </v:shape>
                <v:shape id="Freeform 244" o:spid="_x0000_s1029" style="position:absolute;left:8287;top:13174;width:668;height:197;visibility:visible;mso-wrap-style:square;v-text-anchor:top" coordsize="66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yxV8QA&#10;AADcAAAADwAAAGRycy9kb3ducmV2LnhtbESP3WrCQBSE7wXfYTmCd7rrT6VEVxFREAShNvT6mD1N&#10;QrNnY3Y18e3dQqGXw8x8w6w2na3EgxpfOtYwGSsQxJkzJeca0s/D6B2ED8gGK8ek4UkeNut+b4WJ&#10;cS1/0OMSchEh7BPUUIRQJ1L6rCCLfuxq4uh9u8ZiiLLJpWmwjXBbyalSC2mx5LhQYE27grKfy91q&#10;uH3xfK+uqZs5c1K7W+on7dlrPRx02yWIQF34D/+1j0bD9G0Bv2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csVfEAAAA3AAAAA8AAAAAAAAAAAAAAAAAmAIAAGRycy9k&#10;b3ducmV2LnhtbFBLBQYAAAAABAAEAPUAAACJAwAAAAA=&#10;" path="m333,r,196e" filled="f" strokeweight=".63075mm">
                  <v:path arrowok="t" o:connecttype="custom" o:connectlocs="333,0;333,196" o:connectangles="0,0"/>
                </v:shape>
                <v:shape id="Freeform 245" o:spid="_x0000_s1030" style="position:absolute;left:8287;top:13174;width:668;height:197;visibility:visible;mso-wrap-style:square;v-text-anchor:top" coordsize="66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UzMQA&#10;AADcAAAADwAAAGRycy9kb3ducmV2LnhtbESPQWvCQBSE7wX/w/KE3nRXa62krlKkgiAUtMHza/aZ&#10;BLNvY3Y18d+7gtDjMDPfMPNlZytxpcaXjjWMhgoEceZMybmG9Hc9mIHwAdlg5Zg03MjDctF7mWNi&#10;XMs7uu5DLiKEfYIaihDqREqfFWTRD11NHL2jayyGKJtcmgbbCLeVHCs1lRZLjgsF1rQqKDvtL1bD&#10;+cCTb/WXujdntmp1Tv2o/fFav/a7r08QgbrwH362N0bD+P0D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QFMzEAAAA3AAAAA8AAAAAAAAAAAAAAAAAmAIAAGRycy9k&#10;b3ducmV2LnhtbFBLBQYAAAAABAAEAPUAAACJAwAAAAA=&#10;" path="m167,r,196e" filled="f" strokeweight=".63075mm">
                  <v:path arrowok="t" o:connecttype="custom" o:connectlocs="167,0;167,196" o:connectangles="0,0"/>
                </v:shape>
                <v:shape id="Freeform 246" o:spid="_x0000_s1031" style="position:absolute;left:8287;top:13174;width:668;height:197;visibility:visible;mso-wrap-style:square;v-text-anchor:top" coordsize="66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+AvsEA&#10;AADcAAAADwAAAGRycy9kb3ducmV2LnhtbERPXWvCMBR9H+w/hDvY20zqNpFqLFIUhMFgWny+Nndt&#10;WXNTm9jWf788DPZ4ON/rbLKtGKj3jWMNyUyBIC6dabjSUJz2L0sQPiAbbB2Thjt5yDaPD2tMjRv5&#10;i4ZjqEQMYZ+ihjqELpXSlzVZ9DPXEUfu2/UWQ4R9JU2PYwy3rZwrtZAWG44NNXaU11T+HG9Ww/XM&#10;bzt1KdyrMx8qvxY+GT+91s9P03YFItAU/sV/7oPRMH+Pa+OZe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PgL7BAAAA3AAAAA8AAAAAAAAAAAAAAAAAmAIAAGRycy9kb3du&#10;cmV2LnhtbFBLBQYAAAAABAAEAPUAAACGAwAAAAA=&#10;" path="m,l,196e" filled="f" strokeweight=".63075mm">
                  <v:path arrowok="t" o:connecttype="custom" o:connectlocs="0,0;0,196" o:connectangles="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column">
                  <wp:posOffset>4885055</wp:posOffset>
                </wp:positionH>
                <wp:positionV relativeFrom="paragraph">
                  <wp:posOffset>7661275</wp:posOffset>
                </wp:positionV>
                <wp:extent cx="12700" cy="106680"/>
                <wp:effectExtent l="0" t="19050" r="25400" b="45720"/>
                <wp:wrapNone/>
                <wp:docPr id="259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6680"/>
                        </a:xfrm>
                        <a:custGeom>
                          <a:avLst/>
                          <a:gdLst>
                            <a:gd name="T0" fmla="*/ 2 w 20"/>
                            <a:gd name="T1" fmla="*/ -15 h 168"/>
                            <a:gd name="T2" fmla="*/ 2 w 20"/>
                            <a:gd name="T3" fmla="*/ 182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8">
                              <a:moveTo>
                                <a:pt x="2" y="-15"/>
                              </a:moveTo>
                              <a:lnTo>
                                <a:pt x="2" y="182"/>
                              </a:lnTo>
                            </a:path>
                          </a:pathLst>
                        </a:custGeom>
                        <a:noFill/>
                        <a:ln w="222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4D34CA9B" id="Freeform 247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84.75pt,602.5pt,384.75pt,612.35pt" coordsize="20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" filled="f" strokeweight=".61842mm">
                <v:path arrowok="t" o:connecttype="custom" o:connectlocs="1270,-9525;1270,11557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7647305</wp:posOffset>
                </wp:positionV>
                <wp:extent cx="424180" cy="129540"/>
                <wp:effectExtent l="0" t="0" r="13970" b="22860"/>
                <wp:wrapNone/>
                <wp:docPr id="260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" cy="129540"/>
                          <a:chOff x="7285" y="13166"/>
                          <a:chExt cx="668" cy="204"/>
                        </a:xfrm>
                      </wpg:grpSpPr>
                      <wps:wsp>
                        <wps:cNvPr id="261" name="Freeform 249"/>
                        <wps:cNvSpPr>
                          <a:spLocks/>
                        </wps:cNvSpPr>
                        <wps:spPr bwMode="auto">
                          <a:xfrm>
                            <a:off x="7285" y="13166"/>
                            <a:ext cx="668" cy="204"/>
                          </a:xfrm>
                          <a:custGeom>
                            <a:avLst/>
                            <a:gdLst>
                              <a:gd name="T0" fmla="*/ 668 w 668"/>
                              <a:gd name="T1" fmla="*/ 6 h 204"/>
                              <a:gd name="T2" fmla="*/ 668 w 668"/>
                              <a:gd name="T3" fmla="*/ 20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8" h="204">
                                <a:moveTo>
                                  <a:pt x="668" y="6"/>
                                </a:moveTo>
                                <a:lnTo>
                                  <a:pt x="668" y="203"/>
                                </a:lnTo>
                              </a:path>
                            </a:pathLst>
                          </a:custGeom>
                          <a:noFill/>
                          <a:ln w="227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50"/>
                        <wps:cNvSpPr>
                          <a:spLocks/>
                        </wps:cNvSpPr>
                        <wps:spPr bwMode="auto">
                          <a:xfrm>
                            <a:off x="7285" y="13166"/>
                            <a:ext cx="668" cy="204"/>
                          </a:xfrm>
                          <a:custGeom>
                            <a:avLst/>
                            <a:gdLst>
                              <a:gd name="T0" fmla="*/ 501 w 668"/>
                              <a:gd name="T1" fmla="*/ 6 h 204"/>
                              <a:gd name="T2" fmla="*/ 501 w 668"/>
                              <a:gd name="T3" fmla="*/ 20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8" h="204">
                                <a:moveTo>
                                  <a:pt x="501" y="6"/>
                                </a:moveTo>
                                <a:lnTo>
                                  <a:pt x="501" y="203"/>
                                </a:lnTo>
                              </a:path>
                            </a:pathLst>
                          </a:custGeom>
                          <a:noFill/>
                          <a:ln w="227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51"/>
                        <wps:cNvSpPr>
                          <a:spLocks/>
                        </wps:cNvSpPr>
                        <wps:spPr bwMode="auto">
                          <a:xfrm>
                            <a:off x="7285" y="13166"/>
                            <a:ext cx="668" cy="204"/>
                          </a:xfrm>
                          <a:custGeom>
                            <a:avLst/>
                            <a:gdLst>
                              <a:gd name="T0" fmla="*/ 355 w 668"/>
                              <a:gd name="T1" fmla="*/ 0 h 204"/>
                              <a:gd name="T2" fmla="*/ 355 w 668"/>
                              <a:gd name="T3" fmla="*/ 196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8" h="204">
                                <a:moveTo>
                                  <a:pt x="355" y="0"/>
                                </a:moveTo>
                                <a:lnTo>
                                  <a:pt x="355" y="196"/>
                                </a:lnTo>
                              </a:path>
                            </a:pathLst>
                          </a:custGeom>
                          <a:noFill/>
                          <a:ln w="227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52"/>
                        <wps:cNvSpPr>
                          <a:spLocks/>
                        </wps:cNvSpPr>
                        <wps:spPr bwMode="auto">
                          <a:xfrm>
                            <a:off x="7285" y="13166"/>
                            <a:ext cx="668" cy="204"/>
                          </a:xfrm>
                          <a:custGeom>
                            <a:avLst/>
                            <a:gdLst>
                              <a:gd name="T0" fmla="*/ 167 w 668"/>
                              <a:gd name="T1" fmla="*/ 5 h 204"/>
                              <a:gd name="T2" fmla="*/ 167 w 668"/>
                              <a:gd name="T3" fmla="*/ 202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8" h="204">
                                <a:moveTo>
                                  <a:pt x="167" y="5"/>
                                </a:moveTo>
                                <a:lnTo>
                                  <a:pt x="167" y="202"/>
                                </a:lnTo>
                              </a:path>
                            </a:pathLst>
                          </a:custGeom>
                          <a:noFill/>
                          <a:ln w="227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53"/>
                        <wps:cNvSpPr>
                          <a:spLocks/>
                        </wps:cNvSpPr>
                        <wps:spPr bwMode="auto">
                          <a:xfrm>
                            <a:off x="7285" y="13166"/>
                            <a:ext cx="668" cy="204"/>
                          </a:xfrm>
                          <a:custGeom>
                            <a:avLst/>
                            <a:gdLst>
                              <a:gd name="T0" fmla="*/ 0 w 668"/>
                              <a:gd name="T1" fmla="*/ 5 h 204"/>
                              <a:gd name="T2" fmla="*/ 0 w 668"/>
                              <a:gd name="T3" fmla="*/ 202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8" h="204">
                                <a:moveTo>
                                  <a:pt x="0" y="5"/>
                                </a:moveTo>
                                <a:lnTo>
                                  <a:pt x="0" y="202"/>
                                </a:lnTo>
                              </a:path>
                            </a:pathLst>
                          </a:custGeom>
                          <a:noFill/>
                          <a:ln w="227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419666" id="Group 248" o:spid="_x0000_s1026" style="position:absolute;margin-left:343pt;margin-top:602.15pt;width:33.4pt;height:10.2pt;z-index:-251682816" coordorigin="7285,13166" coordsize="668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">
                <v:shape id="Freeform 249" o:spid="_x0000_s1027" style="position:absolute;left:7285;top:13166;width:668;height:204;visibility:visible;mso-wrap-style:square;v-text-anchor:top" coordsize="668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Oj2cUA&#10;AADcAAAADwAAAGRycy9kb3ducmV2LnhtbESPQWvCQBSE7wX/w/IEb3Wjh7SkriKiEqVQatr7I/tM&#10;QrJv0+w2Sf99VxA8DjPzDbPajKYRPXWusqxgMY9AEOdWV1wo+MoOz68gnEfW2FgmBX/kYLOePK0w&#10;0XbgT+ovvhABwi5BBaX3bSKly0sy6Oa2JQ7e1XYGfZBdIXWHQ4CbRi6jKJYGKw4LJba0KymvL79G&#10;gf2ps9P5JTvWB/fx3uwjTL+PZ6Vm03H7BsLT6B/hezvVCpbxAm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g6PZxQAAANwAAAAPAAAAAAAAAAAAAAAAAJgCAABkcnMv&#10;ZG93bnJldi54bWxQSwUGAAAAAAQABAD1AAAAigMAAAAA&#10;" path="m668,6r,197e" filled="f" strokeweight=".63075mm">
                  <v:path arrowok="t" o:connecttype="custom" o:connectlocs="668,6;668,203" o:connectangles="0,0"/>
                </v:shape>
                <v:shape id="Freeform 250" o:spid="_x0000_s1028" style="position:absolute;left:7285;top:13166;width:668;height:204;visibility:visible;mso-wrap-style:square;v-text-anchor:top" coordsize="668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9rsMA&#10;AADcAAAADwAAAGRycy9kb3ducmV2LnhtbESPQYvCMBSE78L+h/AW9qbp9qBSjSKyiiuCaPX+aJ5t&#10;afNSm6j135uFBY/DzHzDTOedqcWdWldaVvA9iEAQZ1aXnCs4pav+GITzyBpry6TgSQ7ms4/eFBNt&#10;H3yg+9HnIkDYJaig8L5JpHRZQQbdwDbEwbvY1qAPss2lbvER4KaWcRQNpcGSw0KBDS0LyqrjzSiw&#10;1yr93Y7SdbVy+139E+HmvN4q9fXZLSYgPHX+Hf5vb7SCeBjD35lwBO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E9rsMAAADcAAAADwAAAAAAAAAAAAAAAACYAgAAZHJzL2Rv&#10;d25yZXYueG1sUEsFBgAAAAAEAAQA9QAAAIgDAAAAAA==&#10;" path="m501,6r,197e" filled="f" strokeweight=".63075mm">
                  <v:path arrowok="t" o:connecttype="custom" o:connectlocs="501,6;501,203" o:connectangles="0,0"/>
                </v:shape>
                <v:shape id="Freeform 251" o:spid="_x0000_s1029" style="position:absolute;left:7285;top:13166;width:668;height:204;visibility:visible;mso-wrap-style:square;v-text-anchor:top" coordsize="668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2YNcMA&#10;AADcAAAADwAAAGRycy9kb3ducmV2LnhtbESPQYvCMBSE78L+h/AW9qapCrpUo8iyiooga/X+aJ5t&#10;afNSm6zWf28EweMwM98w03lrKnGlxhWWFfR7EQji1OqCMwXHZNn9BuE8ssbKMim4k4P57KMzxVjb&#10;G//R9eAzESDsYlSQe1/HUro0J4OuZ2vi4J1tY9AH2WRSN3gLcFPJQRSNpMGCw0KONf3klJaHf6PA&#10;Xspksx0nq3Lp9rvqN8L1abVV6uuzXUxAeGr9O/xqr7WCwWgI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2YNcMAAADcAAAADwAAAAAAAAAAAAAAAACYAgAAZHJzL2Rv&#10;d25yZXYueG1sUEsFBgAAAAAEAAQA9QAAAIgDAAAAAA==&#10;" path="m355,r,196e" filled="f" strokeweight=".63075mm">
                  <v:path arrowok="t" o:connecttype="custom" o:connectlocs="355,0;355,196" o:connectangles="0,0"/>
                </v:shape>
                <v:shape id="Freeform 252" o:spid="_x0000_s1030" style="position:absolute;left:7285;top:13166;width:668;height:204;visibility:visible;mso-wrap-style:square;v-text-anchor:top" coordsize="668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AQcMA&#10;AADcAAAADwAAAGRycy9kb3ducmV2LnhtbESPQYvCMBSE78L+h/AW9qapIrpUo8iyiooga/X+aJ5t&#10;afNSm6zWf28EweMwM98w03lrKnGlxhWWFfR7EQji1OqCMwXHZNn9BuE8ssbKMim4k4P57KMzxVjb&#10;G//R9eAzESDsYlSQe1/HUro0J4OuZ2vi4J1tY9AH2WRSN3gLcFPJQRSNpMGCw0KONf3klJaHf6PA&#10;Xspksx0nq3Lp9rvqN8L1abVV6uuzXUxAeGr9O/xqr7WCwWgI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QAQcMAAADcAAAADwAAAAAAAAAAAAAAAACYAgAAZHJzL2Rv&#10;d25yZXYueG1sUEsFBgAAAAAEAAQA9QAAAIgDAAAAAA==&#10;" path="m167,5r,197e" filled="f" strokeweight=".63075mm">
                  <v:path arrowok="t" o:connecttype="custom" o:connectlocs="167,5;167,202" o:connectangles="0,0"/>
                </v:shape>
                <v:shape id="Freeform 253" o:spid="_x0000_s1031" style="position:absolute;left:7285;top:13166;width:668;height:204;visibility:visible;mso-wrap-style:square;v-text-anchor:top" coordsize="668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l2sMA&#10;AADcAAAADwAAAGRycy9kb3ducmV2LnhtbESPQYvCMBSE78L+h/AW9qapgrpUo8iyiooga/X+aJ5t&#10;afNSm6zWf28EweMwM98w03lrKnGlxhWWFfR7EQji1OqCMwXHZNn9BuE8ssbKMim4k4P57KMzxVjb&#10;G//R9eAzESDsYlSQe1/HUro0J4OuZ2vi4J1tY9AH2WRSN3gLcFPJQRSNpMGCw0KONf3klJaHf6PA&#10;Xspksx0nq3Lp9rvqN8L1abVV6uuzXUxAeGr9O/xqr7WCwWgI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il2sMAAADcAAAADwAAAAAAAAAAAAAAAACYAgAAZHJzL2Rv&#10;d25yZXYueG1sUEsFBgAAAAAEAAQA9QAAAIgDAAAAAA==&#10;" path="m,5l,202e" filled="f" strokeweight=".63075mm">
                  <v:path arrowok="t" o:connecttype="custom" o:connectlocs="0,5;0,202" o:connectangles="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3519170</wp:posOffset>
                </wp:positionV>
                <wp:extent cx="771525" cy="77470"/>
                <wp:effectExtent l="0" t="0" r="9525" b="0"/>
                <wp:wrapNone/>
                <wp:docPr id="266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525" cy="77470"/>
                          <a:chOff x="7763" y="6665"/>
                          <a:chExt cx="1215" cy="122"/>
                        </a:xfrm>
                      </wpg:grpSpPr>
                      <wps:wsp>
                        <wps:cNvPr id="267" name="Freeform 255"/>
                        <wps:cNvSpPr>
                          <a:spLocks/>
                        </wps:cNvSpPr>
                        <wps:spPr bwMode="auto">
                          <a:xfrm>
                            <a:off x="7763" y="6665"/>
                            <a:ext cx="1215" cy="122"/>
                          </a:xfrm>
                          <a:custGeom>
                            <a:avLst/>
                            <a:gdLst>
                              <a:gd name="T0" fmla="*/ 120 w 1215"/>
                              <a:gd name="T1" fmla="*/ 63 h 122"/>
                              <a:gd name="T2" fmla="*/ 1 w 1215"/>
                              <a:gd name="T3" fmla="*/ 1 h 122"/>
                              <a:gd name="T4" fmla="*/ 0 w 1215"/>
                              <a:gd name="T5" fmla="*/ 121 h 122"/>
                              <a:gd name="T6" fmla="*/ 120 w 1215"/>
                              <a:gd name="T7" fmla="*/ 63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15" h="122">
                                <a:moveTo>
                                  <a:pt x="120" y="63"/>
                                </a:moveTo>
                                <a:lnTo>
                                  <a:pt x="1" y="1"/>
                                </a:lnTo>
                                <a:lnTo>
                                  <a:pt x="0" y="121"/>
                                </a:lnTo>
                                <a:lnTo>
                                  <a:pt x="120" y="6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56"/>
                        <wps:cNvSpPr>
                          <a:spLocks/>
                        </wps:cNvSpPr>
                        <wps:spPr bwMode="auto">
                          <a:xfrm>
                            <a:off x="7763" y="6665"/>
                            <a:ext cx="1215" cy="122"/>
                          </a:xfrm>
                          <a:custGeom>
                            <a:avLst/>
                            <a:gdLst>
                              <a:gd name="T0" fmla="*/ 696 w 1215"/>
                              <a:gd name="T1" fmla="*/ 63 h 122"/>
                              <a:gd name="T2" fmla="*/ 577 w 1215"/>
                              <a:gd name="T3" fmla="*/ 1 h 122"/>
                              <a:gd name="T4" fmla="*/ 576 w 1215"/>
                              <a:gd name="T5" fmla="*/ 121 h 122"/>
                              <a:gd name="T6" fmla="*/ 696 w 1215"/>
                              <a:gd name="T7" fmla="*/ 63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15" h="122">
                                <a:moveTo>
                                  <a:pt x="696" y="63"/>
                                </a:moveTo>
                                <a:lnTo>
                                  <a:pt x="577" y="1"/>
                                </a:lnTo>
                                <a:lnTo>
                                  <a:pt x="576" y="121"/>
                                </a:lnTo>
                                <a:lnTo>
                                  <a:pt x="696" y="6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57"/>
                        <wps:cNvSpPr>
                          <a:spLocks/>
                        </wps:cNvSpPr>
                        <wps:spPr bwMode="auto">
                          <a:xfrm>
                            <a:off x="7763" y="6665"/>
                            <a:ext cx="1215" cy="122"/>
                          </a:xfrm>
                          <a:custGeom>
                            <a:avLst/>
                            <a:gdLst>
                              <a:gd name="T0" fmla="*/ 1214 w 1215"/>
                              <a:gd name="T1" fmla="*/ 58 h 122"/>
                              <a:gd name="T2" fmla="*/ 1093 w 1215"/>
                              <a:gd name="T3" fmla="*/ 0 h 122"/>
                              <a:gd name="T4" fmla="*/ 1094 w 1215"/>
                              <a:gd name="T5" fmla="*/ 120 h 122"/>
                              <a:gd name="T6" fmla="*/ 1214 w 1215"/>
                              <a:gd name="T7" fmla="*/ 58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15" h="122">
                                <a:moveTo>
                                  <a:pt x="1214" y="58"/>
                                </a:moveTo>
                                <a:lnTo>
                                  <a:pt x="1093" y="0"/>
                                </a:lnTo>
                                <a:lnTo>
                                  <a:pt x="1094" y="120"/>
                                </a:lnTo>
                                <a:lnTo>
                                  <a:pt x="1214" y="5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4E37AA" id="Group 254" o:spid="_x0000_s1026" style="position:absolute;margin-left:366.9pt;margin-top:277.1pt;width:60.75pt;height:6.1pt;z-index:-251681792" coordorigin="7763,6665" coordsize="1215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">
                <v:shape id="Freeform 255" o:spid="_x0000_s1027" style="position:absolute;left:7763;top:6665;width:1215;height:122;visibility:visible;mso-wrap-style:square;v-text-anchor:top" coordsize="121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Lx8QA&#10;AADcAAAADwAAAGRycy9kb3ducmV2LnhtbESPS2vDMBCE74X+B7GF3mo5gSbGtRJCILSXHJrHobdF&#10;2tgm1spYih//PioEchxm55udYj3aRvTU+dqxglmSgiDWztRcKjgddx8ZCB+QDTaOScFEHtar15cC&#10;c+MG/qX+EEoRIexzVFCF0OZSel2RRZ+4ljh6F9dZDFF2pTQdDhFuGzlP04W0WHNsqLClbUX6erjZ&#10;+MY+y9ynxo2e+v78XeLuz14bpd7fxs0XiEBjeB4/0j9GwXyxhP8xkQB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MS8fEAAAA3AAAAA8AAAAAAAAAAAAAAAAAmAIAAGRycy9k&#10;b3ducmV2LnhtbFBLBQYAAAAABAAEAPUAAACJAwAAAAA=&#10;" path="m120,63l1,1,,121,120,63e" fillcolor="black" stroked="f">
                  <v:path arrowok="t" o:connecttype="custom" o:connectlocs="120,63;1,1;0,121;120,63" o:connectangles="0,0,0,0"/>
                </v:shape>
                <v:shape id="Freeform 256" o:spid="_x0000_s1028" style="position:absolute;left:7763;top:6665;width:1215;height:122;visibility:visible;mso-wrap-style:square;v-text-anchor:top" coordsize="121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ftcMA&#10;AADcAAAADwAAAGRycy9kb3ducmV2LnhtbESPTYvCQAyG7wv+hyGCt3WqoJTqKCKIe9mDH3vYW5iJ&#10;bbGTKZ2x1n9vDgt7DG/eJ0/W28E3qqcu1oENzKYZKGIbXM2lgevl8JmDignZYROYDLwownYz+lhj&#10;4cKTT9SfU6kEwrFAA1VKbaF1tBV5jNPQEkt2C53HJGNXatfhU+C+0fMsW2qPNcuFClvaV2Tv54cX&#10;je88DwuLO/vq+59jiYdff2+MmYyH3QpUoiH9L/+1v5yB+VJs5RkhgN6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ftcMAAADcAAAADwAAAAAAAAAAAAAAAACYAgAAZHJzL2Rv&#10;d25yZXYueG1sUEsFBgAAAAAEAAQA9QAAAIgDAAAAAA==&#10;" path="m696,63l577,1r-1,120l696,63e" fillcolor="black" stroked="f">
                  <v:path arrowok="t" o:connecttype="custom" o:connectlocs="696,63;577,1;576,121;696,63" o:connectangles="0,0,0,0"/>
                </v:shape>
                <v:shape id="Freeform 257" o:spid="_x0000_s1029" style="position:absolute;left:7763;top:6665;width:1215;height:122;visibility:visible;mso-wrap-style:square;v-text-anchor:top" coordsize="121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6LsMA&#10;AADcAAAADwAAAGRycy9kb3ducmV2LnhtbESPQYvCMBCF7wv+hzAL3tZ0BaVWUxFB9OJBd/fgbUjG&#10;trSZlCbW+u+NIOzx8eZ9b95qPdhG9NT5yrGC70kCglg7U3Gh4Pdn95WC8AHZYOOYFDzIwzoffaww&#10;M+7OJ+rPoRARwj5DBWUIbSal1yVZ9BPXEkfv6jqLIcqukKbDe4TbRk6TZC4tVhwbSmxpW5Kuzzcb&#10;3zimqZtp3OhH3//tC9xdbN0oNf4cNksQgYbwf/xOH4yC6XwBrzGRADJ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96LsMAAADcAAAADwAAAAAAAAAAAAAAAACYAgAAZHJzL2Rv&#10;d25yZXYueG1sUEsFBgAAAAAEAAQA9QAAAIgDAAAAAA==&#10;" path="m1214,58l1093,r1,120l1214,58e" fillcolor="black" stroked="f">
                  <v:path arrowok="t" o:connecttype="custom" o:connectlocs="1214,58;1093,0;1094,120;1214,58" o:connectangles="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3728085</wp:posOffset>
                </wp:positionV>
                <wp:extent cx="208915" cy="12700"/>
                <wp:effectExtent l="0" t="0" r="19685" b="25400"/>
                <wp:wrapNone/>
                <wp:docPr id="270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15" cy="12700"/>
                        </a:xfrm>
                        <a:custGeom>
                          <a:avLst/>
                          <a:gdLst>
                            <a:gd name="T0" fmla="*/ 328 w 329"/>
                            <a:gd name="T1" fmla="*/ 0 h 20"/>
                            <a:gd name="T2" fmla="*/ 0 w 329"/>
                            <a:gd name="T3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9" h="20">
                              <a:moveTo>
                                <a:pt x="328" y="0"/>
                              </a:moveTo>
                              <a:lnTo>
                                <a:pt x="0" y="2"/>
                              </a:lnTo>
                            </a:path>
                          </a:pathLst>
                        </a:custGeom>
                        <a:noFill/>
                        <a:ln w="126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5ED033B5" id="Freeform 258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427.7pt,293.55pt,411.3pt,293.65pt" coordsize="3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" filled="f" strokeweight=".35275mm">
                <v:path arrowok="t" o:connecttype="custom" o:connectlocs="208280,0;0,127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5160010</wp:posOffset>
                </wp:positionH>
                <wp:positionV relativeFrom="paragraph">
                  <wp:posOffset>3691255</wp:posOffset>
                </wp:positionV>
                <wp:extent cx="76835" cy="76200"/>
                <wp:effectExtent l="0" t="0" r="0" b="0"/>
                <wp:wrapNone/>
                <wp:docPr id="271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835" cy="76200"/>
                        </a:xfrm>
                        <a:custGeom>
                          <a:avLst/>
                          <a:gdLst>
                            <a:gd name="T0" fmla="*/ 119 w 121"/>
                            <a:gd name="T1" fmla="*/ 0 h 120"/>
                            <a:gd name="T2" fmla="*/ 0 w 121"/>
                            <a:gd name="T3" fmla="*/ 61 h 120"/>
                            <a:gd name="T4" fmla="*/ 120 w 121"/>
                            <a:gd name="T5" fmla="*/ 120 h 120"/>
                            <a:gd name="T6" fmla="*/ 119 w 121"/>
                            <a:gd name="T7" fmla="*/ 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1" h="120">
                              <a:moveTo>
                                <a:pt x="119" y="0"/>
                              </a:moveTo>
                              <a:lnTo>
                                <a:pt x="0" y="61"/>
                              </a:lnTo>
                              <a:lnTo>
                                <a:pt x="120" y="120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61494" id="Freeform 259" o:spid="_x0000_s1026" style="position:absolute;margin-left:406.3pt;margin-top:290.65pt;width:6.05pt;height:6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" path="m119,l,61r120,59l119,xe" fillcolor="black" stroked="f">
                <v:path arrowok="t" o:connecttype="custom" o:connectlocs="75565,0;0,38735;76200,76200;75565,0" o:connectangles="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3728720</wp:posOffset>
                </wp:positionV>
                <wp:extent cx="208915" cy="12700"/>
                <wp:effectExtent l="0" t="0" r="19685" b="25400"/>
                <wp:wrapNone/>
                <wp:docPr id="272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15" cy="12700"/>
                        </a:xfrm>
                        <a:custGeom>
                          <a:avLst/>
                          <a:gdLst>
                            <a:gd name="T0" fmla="*/ 328 w 329"/>
                            <a:gd name="T1" fmla="*/ 0 h 20"/>
                            <a:gd name="T2" fmla="*/ 0 w 329"/>
                            <a:gd name="T3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9" h="20">
                              <a:moveTo>
                                <a:pt x="328" y="0"/>
                              </a:moveTo>
                              <a:lnTo>
                                <a:pt x="0" y="2"/>
                              </a:lnTo>
                            </a:path>
                          </a:pathLst>
                        </a:custGeom>
                        <a:noFill/>
                        <a:ln w="126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4D765DCC" id="Freeform 260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98.9pt,293.6pt,382.5pt,293.7pt" coordsize="3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" filled="f" strokeweight=".35275mm">
                <v:path arrowok="t" o:connecttype="custom" o:connectlocs="208280,0;0,127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4794250</wp:posOffset>
                </wp:positionH>
                <wp:positionV relativeFrom="paragraph">
                  <wp:posOffset>3691890</wp:posOffset>
                </wp:positionV>
                <wp:extent cx="76835" cy="76200"/>
                <wp:effectExtent l="0" t="0" r="0" b="0"/>
                <wp:wrapNone/>
                <wp:docPr id="273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835" cy="76200"/>
                        </a:xfrm>
                        <a:custGeom>
                          <a:avLst/>
                          <a:gdLst>
                            <a:gd name="T0" fmla="*/ 119 w 121"/>
                            <a:gd name="T1" fmla="*/ 0 h 120"/>
                            <a:gd name="T2" fmla="*/ 0 w 121"/>
                            <a:gd name="T3" fmla="*/ 61 h 120"/>
                            <a:gd name="T4" fmla="*/ 120 w 121"/>
                            <a:gd name="T5" fmla="*/ 120 h 120"/>
                            <a:gd name="T6" fmla="*/ 119 w 121"/>
                            <a:gd name="T7" fmla="*/ 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1" h="120">
                              <a:moveTo>
                                <a:pt x="119" y="0"/>
                              </a:moveTo>
                              <a:lnTo>
                                <a:pt x="0" y="61"/>
                              </a:lnTo>
                              <a:lnTo>
                                <a:pt x="120" y="120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B71F5" id="Freeform 261" o:spid="_x0000_s1026" style="position:absolute;margin-left:377.5pt;margin-top:290.7pt;width:6.05pt;height:6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" path="m119,l,61r120,59l119,xe" fillcolor="black" stroked="f">
                <v:path arrowok="t" o:connecttype="custom" o:connectlocs="75565,0;0,38735;76200,76200;75565,0" o:connectangles="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3728085</wp:posOffset>
                </wp:positionV>
                <wp:extent cx="119380" cy="12700"/>
                <wp:effectExtent l="0" t="0" r="13970" b="6350"/>
                <wp:wrapNone/>
                <wp:docPr id="274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12700"/>
                        </a:xfrm>
                        <a:custGeom>
                          <a:avLst/>
                          <a:gdLst>
                            <a:gd name="T0" fmla="*/ 0 w 188"/>
                            <a:gd name="T1" fmla="*/ 0 h 20"/>
                            <a:gd name="T2" fmla="*/ 187 w 1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8" h="20">
                              <a:moveTo>
                                <a:pt x="0" y="0"/>
                              </a:move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185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41119DFE" id="Freeform 262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61.5pt,293.55pt,370.85pt,293.55pt" coordsize="1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" filled="f" strokeweight=".51644mm">
                <v:path arrowok="t" o:connecttype="custom" o:connectlocs="0,0;118745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4465955</wp:posOffset>
                </wp:positionH>
                <wp:positionV relativeFrom="paragraph">
                  <wp:posOffset>3692525</wp:posOffset>
                </wp:positionV>
                <wp:extent cx="77470" cy="76200"/>
                <wp:effectExtent l="0" t="0" r="0" b="0"/>
                <wp:wrapNone/>
                <wp:docPr id="275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76200"/>
                        </a:xfrm>
                        <a:custGeom>
                          <a:avLst/>
                          <a:gdLst>
                            <a:gd name="T0" fmla="*/ 117 w 122"/>
                            <a:gd name="T1" fmla="*/ 0 h 120"/>
                            <a:gd name="T2" fmla="*/ 0 w 122"/>
                            <a:gd name="T3" fmla="*/ 64 h 120"/>
                            <a:gd name="T4" fmla="*/ 121 w 122"/>
                            <a:gd name="T5" fmla="*/ 119 h 120"/>
                            <a:gd name="T6" fmla="*/ 117 w 122"/>
                            <a:gd name="T7" fmla="*/ 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2" h="120">
                              <a:moveTo>
                                <a:pt x="117" y="0"/>
                              </a:moveTo>
                              <a:lnTo>
                                <a:pt x="0" y="64"/>
                              </a:lnTo>
                              <a:lnTo>
                                <a:pt x="121" y="119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DAEDD" id="Freeform 263" o:spid="_x0000_s1026" style="position:absolute;margin-left:351.65pt;margin-top:290.75pt;width:6.1pt;height:6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" path="m117,l,64r121,55l117,xe" fillcolor="black" stroked="f">
                <v:path arrowok="t" o:connecttype="custom" o:connectlocs="74295,0;0,40640;76835,75565;74295,0" o:connectangles="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4608830</wp:posOffset>
                </wp:positionH>
                <wp:positionV relativeFrom="paragraph">
                  <wp:posOffset>3670300</wp:posOffset>
                </wp:positionV>
                <wp:extent cx="823595" cy="12700"/>
                <wp:effectExtent l="0" t="0" r="14605" b="6350"/>
                <wp:wrapNone/>
                <wp:docPr id="276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3595" cy="12700"/>
                        </a:xfrm>
                        <a:custGeom>
                          <a:avLst/>
                          <a:gdLst>
                            <a:gd name="T0" fmla="*/ 0 w 1297"/>
                            <a:gd name="T1" fmla="*/ 0 h 20"/>
                            <a:gd name="T2" fmla="*/ 1297 w 12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97" h="20">
                              <a:moveTo>
                                <a:pt x="0" y="0"/>
                              </a:moveTo>
                              <a:lnTo>
                                <a:pt x="1297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3DD4B518" id="Freeform 264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62.9pt,289pt,427.75pt,289pt" coordsize="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" filled="f" strokeweight="1.5pt">
                <v:path arrowok="t" o:connecttype="custom" o:connectlocs="0,0;823595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8140065</wp:posOffset>
                </wp:positionV>
                <wp:extent cx="893445" cy="12700"/>
                <wp:effectExtent l="0" t="0" r="20955" b="25400"/>
                <wp:wrapNone/>
                <wp:docPr id="277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3445" cy="12700"/>
                        </a:xfrm>
                        <a:custGeom>
                          <a:avLst/>
                          <a:gdLst>
                            <a:gd name="T0" fmla="*/ 1406 w 1407"/>
                            <a:gd name="T1" fmla="*/ 0 h 20"/>
                            <a:gd name="T2" fmla="*/ 0 w 1407"/>
                            <a:gd name="T3" fmla="*/ 8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07" h="20">
                              <a:moveTo>
                                <a:pt x="1406" y="0"/>
                              </a:moveTo>
                              <a:lnTo>
                                <a:pt x="0" y="8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7D6AF5DE" id="Freeform 265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414.8pt,640.95pt,344.5pt,641.35pt" coordsize="14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" filled="f" strokeweight="1.5pt">
                <v:path arrowok="t" o:connecttype="custom" o:connectlocs="892810,0;0,508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8044815</wp:posOffset>
                </wp:positionV>
                <wp:extent cx="208915" cy="12700"/>
                <wp:effectExtent l="0" t="0" r="19685" b="25400"/>
                <wp:wrapNone/>
                <wp:docPr id="278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15" cy="12700"/>
                        </a:xfrm>
                        <a:custGeom>
                          <a:avLst/>
                          <a:gdLst>
                            <a:gd name="T0" fmla="*/ 0 w 329"/>
                            <a:gd name="T1" fmla="*/ 0 h 20"/>
                            <a:gd name="T2" fmla="*/ 328 w 329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9" h="20">
                              <a:moveTo>
                                <a:pt x="0" y="0"/>
                              </a:moveTo>
                              <a:lnTo>
                                <a:pt x="328" y="4"/>
                              </a:lnTo>
                            </a:path>
                          </a:pathLst>
                        </a:custGeom>
                        <a:noFill/>
                        <a:ln w="126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4FE6E08B" id="Freeform 266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41.95pt,633.45pt,358.35pt,633.65pt" coordsize="3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" filled="f" strokeweight=".35275mm">
                <v:path arrowok="t" o:connecttype="custom" o:connectlocs="0,0;208280,254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8009255</wp:posOffset>
                </wp:positionV>
                <wp:extent cx="76835" cy="76200"/>
                <wp:effectExtent l="0" t="0" r="0" b="0"/>
                <wp:wrapNone/>
                <wp:docPr id="279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835" cy="76200"/>
                        </a:xfrm>
                        <a:custGeom>
                          <a:avLst/>
                          <a:gdLst>
                            <a:gd name="T0" fmla="*/ 1 w 121"/>
                            <a:gd name="T1" fmla="*/ 0 h 120"/>
                            <a:gd name="T2" fmla="*/ 0 w 121"/>
                            <a:gd name="T3" fmla="*/ 119 h 120"/>
                            <a:gd name="T4" fmla="*/ 120 w 121"/>
                            <a:gd name="T5" fmla="*/ 61 h 120"/>
                            <a:gd name="T6" fmla="*/ 1 w 121"/>
                            <a:gd name="T7" fmla="*/ 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1" h="120">
                              <a:moveTo>
                                <a:pt x="1" y="0"/>
                              </a:moveTo>
                              <a:lnTo>
                                <a:pt x="0" y="119"/>
                              </a:lnTo>
                              <a:lnTo>
                                <a:pt x="120" y="61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0D57A" id="Freeform 267" o:spid="_x0000_s1026" style="position:absolute;margin-left:357.35pt;margin-top:630.65pt;width:6.05pt;height:6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" path="m1,l,119,120,61,1,xe" fillcolor="black" stroked="f">
                <v:path arrowok="t" o:connecttype="custom" o:connectlocs="635,0;0,75565;76200,38735;635,0" o:connectangles="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4708525</wp:posOffset>
                </wp:positionH>
                <wp:positionV relativeFrom="paragraph">
                  <wp:posOffset>8044815</wp:posOffset>
                </wp:positionV>
                <wp:extent cx="208915" cy="12700"/>
                <wp:effectExtent l="0" t="0" r="19685" b="25400"/>
                <wp:wrapNone/>
                <wp:docPr id="280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15" cy="12700"/>
                        </a:xfrm>
                        <a:custGeom>
                          <a:avLst/>
                          <a:gdLst>
                            <a:gd name="T0" fmla="*/ 0 w 329"/>
                            <a:gd name="T1" fmla="*/ 0 h 20"/>
                            <a:gd name="T2" fmla="*/ 328 w 329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9" h="20">
                              <a:moveTo>
                                <a:pt x="0" y="0"/>
                              </a:moveTo>
                              <a:lnTo>
                                <a:pt x="328" y="4"/>
                              </a:lnTo>
                            </a:path>
                          </a:pathLst>
                        </a:custGeom>
                        <a:noFill/>
                        <a:ln w="126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5BD4D0FF" id="Freeform 268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70.75pt,633.45pt,387.15pt,633.65pt" coordsize="3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" filled="f" strokeweight=".35275mm">
                <v:path arrowok="t" o:connecttype="custom" o:connectlocs="0,0;208280,254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8009255</wp:posOffset>
                </wp:positionV>
                <wp:extent cx="76835" cy="76200"/>
                <wp:effectExtent l="0" t="0" r="0" b="0"/>
                <wp:wrapNone/>
                <wp:docPr id="281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835" cy="76200"/>
                        </a:xfrm>
                        <a:custGeom>
                          <a:avLst/>
                          <a:gdLst>
                            <a:gd name="T0" fmla="*/ 1 w 121"/>
                            <a:gd name="T1" fmla="*/ 0 h 120"/>
                            <a:gd name="T2" fmla="*/ 0 w 121"/>
                            <a:gd name="T3" fmla="*/ 119 h 120"/>
                            <a:gd name="T4" fmla="*/ 120 w 121"/>
                            <a:gd name="T5" fmla="*/ 61 h 120"/>
                            <a:gd name="T6" fmla="*/ 1 w 121"/>
                            <a:gd name="T7" fmla="*/ 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1" h="120">
                              <a:moveTo>
                                <a:pt x="1" y="0"/>
                              </a:moveTo>
                              <a:lnTo>
                                <a:pt x="0" y="119"/>
                              </a:lnTo>
                              <a:lnTo>
                                <a:pt x="120" y="61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64CDE" id="Freeform 269" o:spid="_x0000_s1026" style="position:absolute;margin-left:386.15pt;margin-top:630.65pt;width:6.05pt;height:6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" path="m1,l,119,120,61,1,xe" fillcolor="black" stroked="f">
                <v:path arrowok="t" o:connecttype="custom" o:connectlocs="635,0;0,75565;76200,38735;635,0" o:connectangles="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8046085</wp:posOffset>
                </wp:positionV>
                <wp:extent cx="174625" cy="12700"/>
                <wp:effectExtent l="0" t="0" r="15875" b="25400"/>
                <wp:wrapNone/>
                <wp:docPr id="282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25" cy="12700"/>
                        </a:xfrm>
                        <a:custGeom>
                          <a:avLst/>
                          <a:gdLst>
                            <a:gd name="T0" fmla="*/ 0 w 275"/>
                            <a:gd name="T1" fmla="*/ 3 h 20"/>
                            <a:gd name="T2" fmla="*/ 274 w 27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5" h="20">
                              <a:moveTo>
                                <a:pt x="0" y="3"/>
                              </a:moveTo>
                              <a:lnTo>
                                <a:pt x="27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0DDB9154" id="Freeform 270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99.3pt,633.7pt,413pt,633.55pt" coordsize="2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" filled="f" strokeweight="1pt">
                <v:path arrowok="t" o:connecttype="custom" o:connectlocs="0,1905;173990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5232400</wp:posOffset>
                </wp:positionH>
                <wp:positionV relativeFrom="paragraph">
                  <wp:posOffset>8007985</wp:posOffset>
                </wp:positionV>
                <wp:extent cx="76835" cy="76200"/>
                <wp:effectExtent l="0" t="0" r="0" b="0"/>
                <wp:wrapNone/>
                <wp:docPr id="283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835" cy="76200"/>
                        </a:xfrm>
                        <a:custGeom>
                          <a:avLst/>
                          <a:gdLst>
                            <a:gd name="T0" fmla="*/ 0 w 121"/>
                            <a:gd name="T1" fmla="*/ 0 h 120"/>
                            <a:gd name="T2" fmla="*/ 1 w 121"/>
                            <a:gd name="T3" fmla="*/ 120 h 120"/>
                            <a:gd name="T4" fmla="*/ 120 w 121"/>
                            <a:gd name="T5" fmla="*/ 58 h 120"/>
                            <a:gd name="T6" fmla="*/ 0 w 121"/>
                            <a:gd name="T7" fmla="*/ 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1" h="120">
                              <a:moveTo>
                                <a:pt x="0" y="0"/>
                              </a:moveTo>
                              <a:lnTo>
                                <a:pt x="1" y="120"/>
                              </a:lnTo>
                              <a:lnTo>
                                <a:pt x="120" y="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5C524" id="Freeform 271" o:spid="_x0000_s1026" style="position:absolute;margin-left:412pt;margin-top:630.55pt;width:6.05pt;height:6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" path="m,l1,120,120,58,,xe" fillcolor="black" stroked="f">
                <v:path arrowok="t" o:connecttype="custom" o:connectlocs="0,0;635,76200;76200,36830;0,0" o:connectangles="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8216900</wp:posOffset>
                </wp:positionV>
                <wp:extent cx="208915" cy="12700"/>
                <wp:effectExtent l="0" t="0" r="19685" b="25400"/>
                <wp:wrapNone/>
                <wp:docPr id="284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15" cy="12700"/>
                        </a:xfrm>
                        <a:custGeom>
                          <a:avLst/>
                          <a:gdLst>
                            <a:gd name="T0" fmla="*/ 328 w 329"/>
                            <a:gd name="T1" fmla="*/ 0 h 20"/>
                            <a:gd name="T2" fmla="*/ 0 w 329"/>
                            <a:gd name="T3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9" h="20">
                              <a:moveTo>
                                <a:pt x="328" y="0"/>
                              </a:moveTo>
                              <a:lnTo>
                                <a:pt x="0" y="2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39927C2F" id="Freeform 272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418.1pt,647pt,401.7pt,647.1pt" coordsize="3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" filled="f" strokeweight="1pt">
                <v:path arrowok="t" o:connecttype="custom" o:connectlocs="208280,0;0,127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5038090</wp:posOffset>
                </wp:positionH>
                <wp:positionV relativeFrom="paragraph">
                  <wp:posOffset>8180070</wp:posOffset>
                </wp:positionV>
                <wp:extent cx="76835" cy="76200"/>
                <wp:effectExtent l="0" t="0" r="0" b="0"/>
                <wp:wrapNone/>
                <wp:docPr id="285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835" cy="76200"/>
                        </a:xfrm>
                        <a:custGeom>
                          <a:avLst/>
                          <a:gdLst>
                            <a:gd name="T0" fmla="*/ 119 w 121"/>
                            <a:gd name="T1" fmla="*/ 0 h 120"/>
                            <a:gd name="T2" fmla="*/ 0 w 121"/>
                            <a:gd name="T3" fmla="*/ 61 h 120"/>
                            <a:gd name="T4" fmla="*/ 120 w 121"/>
                            <a:gd name="T5" fmla="*/ 120 h 120"/>
                            <a:gd name="T6" fmla="*/ 119 w 121"/>
                            <a:gd name="T7" fmla="*/ 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1" h="120">
                              <a:moveTo>
                                <a:pt x="119" y="0"/>
                              </a:moveTo>
                              <a:lnTo>
                                <a:pt x="0" y="61"/>
                              </a:lnTo>
                              <a:lnTo>
                                <a:pt x="120" y="120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BDA16" id="Freeform 273" o:spid="_x0000_s1026" style="position:absolute;margin-left:396.7pt;margin-top:644.1pt;width:6.05pt;height:6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" path="m119,l,61r120,59l119,xe" fillcolor="black" stroked="f">
                <v:path arrowok="t" o:connecttype="custom" o:connectlocs="75565,0;0,38735;76200,76200;75565,0" o:connectangles="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8217535</wp:posOffset>
                </wp:positionV>
                <wp:extent cx="208915" cy="12700"/>
                <wp:effectExtent l="0" t="0" r="19685" b="25400"/>
                <wp:wrapNone/>
                <wp:docPr id="286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15" cy="12700"/>
                        </a:xfrm>
                        <a:custGeom>
                          <a:avLst/>
                          <a:gdLst>
                            <a:gd name="T0" fmla="*/ 328 w 329"/>
                            <a:gd name="T1" fmla="*/ 0 h 20"/>
                            <a:gd name="T2" fmla="*/ 0 w 329"/>
                            <a:gd name="T3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9" h="20">
                              <a:moveTo>
                                <a:pt x="328" y="0"/>
                              </a:moveTo>
                              <a:lnTo>
                                <a:pt x="0" y="2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1DC5C0FB" id="Freeform 274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89.3pt,647.05pt,372.9pt,647.15pt" coordsize="3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" filled="f" strokeweight="1pt">
                <v:path arrowok="t" o:connecttype="custom" o:connectlocs="208280,0;0,127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8180705</wp:posOffset>
                </wp:positionV>
                <wp:extent cx="76835" cy="76200"/>
                <wp:effectExtent l="0" t="0" r="0" b="0"/>
                <wp:wrapNone/>
                <wp:docPr id="287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835" cy="76200"/>
                        </a:xfrm>
                        <a:custGeom>
                          <a:avLst/>
                          <a:gdLst>
                            <a:gd name="T0" fmla="*/ 119 w 121"/>
                            <a:gd name="T1" fmla="*/ 0 h 120"/>
                            <a:gd name="T2" fmla="*/ 0 w 121"/>
                            <a:gd name="T3" fmla="*/ 61 h 120"/>
                            <a:gd name="T4" fmla="*/ 120 w 121"/>
                            <a:gd name="T5" fmla="*/ 120 h 120"/>
                            <a:gd name="T6" fmla="*/ 119 w 121"/>
                            <a:gd name="T7" fmla="*/ 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1" h="120">
                              <a:moveTo>
                                <a:pt x="119" y="0"/>
                              </a:moveTo>
                              <a:lnTo>
                                <a:pt x="0" y="61"/>
                              </a:lnTo>
                              <a:lnTo>
                                <a:pt x="120" y="120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9D5A5" id="Freeform 275" o:spid="_x0000_s1026" style="position:absolute;margin-left:367.9pt;margin-top:644.15pt;width:6.05pt;height:6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" path="m119,l,61r120,59l119,xe" fillcolor="black" stroked="f">
                <v:path arrowok="t" o:connecttype="custom" o:connectlocs="75565,0;0,38735;76200,76200;75565,0" o:connectangles="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4407535</wp:posOffset>
                </wp:positionH>
                <wp:positionV relativeFrom="paragraph">
                  <wp:posOffset>8214360</wp:posOffset>
                </wp:positionV>
                <wp:extent cx="174625" cy="12700"/>
                <wp:effectExtent l="0" t="0" r="15875" b="25400"/>
                <wp:wrapNone/>
                <wp:docPr id="288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25" cy="12700"/>
                        </a:xfrm>
                        <a:custGeom>
                          <a:avLst/>
                          <a:gdLst>
                            <a:gd name="T0" fmla="*/ 274 w 275"/>
                            <a:gd name="T1" fmla="*/ 0 h 20"/>
                            <a:gd name="T2" fmla="*/ 0 w 275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5" h="20">
                              <a:moveTo>
                                <a:pt x="274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725DC54A" id="Freeform 276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60.75pt,646.8pt,347.05pt,647.25pt" coordsize="2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" filled="f" strokeweight="1pt">
                <v:path arrowok="t" o:connecttype="custom" o:connectlocs="173990,0;0,5715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4344035</wp:posOffset>
                </wp:positionH>
                <wp:positionV relativeFrom="paragraph">
                  <wp:posOffset>8181340</wp:posOffset>
                </wp:positionV>
                <wp:extent cx="77470" cy="76200"/>
                <wp:effectExtent l="0" t="0" r="0" b="0"/>
                <wp:wrapNone/>
                <wp:docPr id="289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76200"/>
                        </a:xfrm>
                        <a:custGeom>
                          <a:avLst/>
                          <a:gdLst>
                            <a:gd name="T0" fmla="*/ 117 w 122"/>
                            <a:gd name="T1" fmla="*/ 0 h 120"/>
                            <a:gd name="T2" fmla="*/ 0 w 122"/>
                            <a:gd name="T3" fmla="*/ 64 h 120"/>
                            <a:gd name="T4" fmla="*/ 121 w 122"/>
                            <a:gd name="T5" fmla="*/ 119 h 120"/>
                            <a:gd name="T6" fmla="*/ 117 w 122"/>
                            <a:gd name="T7" fmla="*/ 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2" h="120">
                              <a:moveTo>
                                <a:pt x="117" y="0"/>
                              </a:moveTo>
                              <a:lnTo>
                                <a:pt x="0" y="64"/>
                              </a:lnTo>
                              <a:lnTo>
                                <a:pt x="121" y="119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4F417" id="Freeform 277" o:spid="_x0000_s1026" style="position:absolute;margin-left:342.05pt;margin-top:644.2pt;width:6.1pt;height:6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" path="m117,l,64r121,55l117,xe" fillcolor="black" stroked="f">
                <v:path arrowok="t" o:connecttype="custom" o:connectlocs="74295,0;0,40640;76835,75565;74295,0" o:connectangles="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3965575</wp:posOffset>
                </wp:positionH>
                <wp:positionV relativeFrom="paragraph">
                  <wp:posOffset>3388995</wp:posOffset>
                </wp:positionV>
                <wp:extent cx="711835" cy="739140"/>
                <wp:effectExtent l="0" t="0" r="0" b="3810"/>
                <wp:wrapNone/>
                <wp:docPr id="290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835" cy="739140"/>
                        </a:xfrm>
                        <a:custGeom>
                          <a:avLst/>
                          <a:gdLst>
                            <a:gd name="T0" fmla="*/ 560 w 1121"/>
                            <a:gd name="T1" fmla="*/ 0 h 1164"/>
                            <a:gd name="T2" fmla="*/ 484 w 1121"/>
                            <a:gd name="T3" fmla="*/ 5 h 1164"/>
                            <a:gd name="T4" fmla="*/ 411 w 1121"/>
                            <a:gd name="T5" fmla="*/ 20 h 1164"/>
                            <a:gd name="T6" fmla="*/ 342 w 1121"/>
                            <a:gd name="T7" fmla="*/ 45 h 1164"/>
                            <a:gd name="T8" fmla="*/ 277 w 1121"/>
                            <a:gd name="T9" fmla="*/ 79 h 1164"/>
                            <a:gd name="T10" fmla="*/ 217 w 1121"/>
                            <a:gd name="T11" fmla="*/ 121 h 1164"/>
                            <a:gd name="T12" fmla="*/ 164 w 1121"/>
                            <a:gd name="T13" fmla="*/ 170 h 1164"/>
                            <a:gd name="T14" fmla="*/ 116 w 1121"/>
                            <a:gd name="T15" fmla="*/ 226 h 1164"/>
                            <a:gd name="T16" fmla="*/ 76 w 1121"/>
                            <a:gd name="T17" fmla="*/ 288 h 1164"/>
                            <a:gd name="T18" fmla="*/ 44 w 1121"/>
                            <a:gd name="T19" fmla="*/ 355 h 1164"/>
                            <a:gd name="T20" fmla="*/ 20 w 1121"/>
                            <a:gd name="T21" fmla="*/ 427 h 1164"/>
                            <a:gd name="T22" fmla="*/ 5 w 1121"/>
                            <a:gd name="T23" fmla="*/ 503 h 1164"/>
                            <a:gd name="T24" fmla="*/ 0 w 1121"/>
                            <a:gd name="T25" fmla="*/ 582 h 1164"/>
                            <a:gd name="T26" fmla="*/ 5 w 1121"/>
                            <a:gd name="T27" fmla="*/ 660 h 1164"/>
                            <a:gd name="T28" fmla="*/ 20 w 1121"/>
                            <a:gd name="T29" fmla="*/ 736 h 1164"/>
                            <a:gd name="T30" fmla="*/ 44 w 1121"/>
                            <a:gd name="T31" fmla="*/ 808 h 1164"/>
                            <a:gd name="T32" fmla="*/ 76 w 1121"/>
                            <a:gd name="T33" fmla="*/ 875 h 1164"/>
                            <a:gd name="T34" fmla="*/ 116 w 1121"/>
                            <a:gd name="T35" fmla="*/ 937 h 1164"/>
                            <a:gd name="T36" fmla="*/ 164 w 1121"/>
                            <a:gd name="T37" fmla="*/ 993 h 1164"/>
                            <a:gd name="T38" fmla="*/ 217 w 1121"/>
                            <a:gd name="T39" fmla="*/ 1042 h 1164"/>
                            <a:gd name="T40" fmla="*/ 277 w 1121"/>
                            <a:gd name="T41" fmla="*/ 1084 h 1164"/>
                            <a:gd name="T42" fmla="*/ 342 w 1121"/>
                            <a:gd name="T43" fmla="*/ 1118 h 1164"/>
                            <a:gd name="T44" fmla="*/ 411 w 1121"/>
                            <a:gd name="T45" fmla="*/ 1143 h 1164"/>
                            <a:gd name="T46" fmla="*/ 484 w 1121"/>
                            <a:gd name="T47" fmla="*/ 1158 h 1164"/>
                            <a:gd name="T48" fmla="*/ 560 w 1121"/>
                            <a:gd name="T49" fmla="*/ 1164 h 1164"/>
                            <a:gd name="T50" fmla="*/ 636 w 1121"/>
                            <a:gd name="T51" fmla="*/ 1158 h 1164"/>
                            <a:gd name="T52" fmla="*/ 709 w 1121"/>
                            <a:gd name="T53" fmla="*/ 1143 h 1164"/>
                            <a:gd name="T54" fmla="*/ 778 w 1121"/>
                            <a:gd name="T55" fmla="*/ 1118 h 1164"/>
                            <a:gd name="T56" fmla="*/ 843 w 1121"/>
                            <a:gd name="T57" fmla="*/ 1084 h 1164"/>
                            <a:gd name="T58" fmla="*/ 903 w 1121"/>
                            <a:gd name="T59" fmla="*/ 1042 h 1164"/>
                            <a:gd name="T60" fmla="*/ 956 w 1121"/>
                            <a:gd name="T61" fmla="*/ 993 h 1164"/>
                            <a:gd name="T62" fmla="*/ 1004 w 1121"/>
                            <a:gd name="T63" fmla="*/ 937 h 1164"/>
                            <a:gd name="T64" fmla="*/ 1044 w 1121"/>
                            <a:gd name="T65" fmla="*/ 875 h 1164"/>
                            <a:gd name="T66" fmla="*/ 1076 w 1121"/>
                            <a:gd name="T67" fmla="*/ 808 h 1164"/>
                            <a:gd name="T68" fmla="*/ 1100 w 1121"/>
                            <a:gd name="T69" fmla="*/ 736 h 1164"/>
                            <a:gd name="T70" fmla="*/ 1115 w 1121"/>
                            <a:gd name="T71" fmla="*/ 660 h 1164"/>
                            <a:gd name="T72" fmla="*/ 1120 w 1121"/>
                            <a:gd name="T73" fmla="*/ 582 h 1164"/>
                            <a:gd name="T74" fmla="*/ 1115 w 1121"/>
                            <a:gd name="T75" fmla="*/ 503 h 1164"/>
                            <a:gd name="T76" fmla="*/ 1100 w 1121"/>
                            <a:gd name="T77" fmla="*/ 427 h 1164"/>
                            <a:gd name="T78" fmla="*/ 1076 w 1121"/>
                            <a:gd name="T79" fmla="*/ 355 h 1164"/>
                            <a:gd name="T80" fmla="*/ 1044 w 1121"/>
                            <a:gd name="T81" fmla="*/ 288 h 1164"/>
                            <a:gd name="T82" fmla="*/ 1004 w 1121"/>
                            <a:gd name="T83" fmla="*/ 226 h 1164"/>
                            <a:gd name="T84" fmla="*/ 956 w 1121"/>
                            <a:gd name="T85" fmla="*/ 170 h 1164"/>
                            <a:gd name="T86" fmla="*/ 903 w 1121"/>
                            <a:gd name="T87" fmla="*/ 121 h 1164"/>
                            <a:gd name="T88" fmla="*/ 843 w 1121"/>
                            <a:gd name="T89" fmla="*/ 79 h 1164"/>
                            <a:gd name="T90" fmla="*/ 778 w 1121"/>
                            <a:gd name="T91" fmla="*/ 45 h 1164"/>
                            <a:gd name="T92" fmla="*/ 709 w 1121"/>
                            <a:gd name="T93" fmla="*/ 20 h 1164"/>
                            <a:gd name="T94" fmla="*/ 636 w 1121"/>
                            <a:gd name="T95" fmla="*/ 5 h 1164"/>
                            <a:gd name="T96" fmla="*/ 560 w 1121"/>
                            <a:gd name="T97" fmla="*/ 0 h 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121" h="1164">
                              <a:moveTo>
                                <a:pt x="560" y="0"/>
                              </a:moveTo>
                              <a:lnTo>
                                <a:pt x="484" y="5"/>
                              </a:lnTo>
                              <a:lnTo>
                                <a:pt x="411" y="20"/>
                              </a:lnTo>
                              <a:lnTo>
                                <a:pt x="342" y="45"/>
                              </a:lnTo>
                              <a:lnTo>
                                <a:pt x="277" y="79"/>
                              </a:lnTo>
                              <a:lnTo>
                                <a:pt x="217" y="121"/>
                              </a:lnTo>
                              <a:lnTo>
                                <a:pt x="164" y="170"/>
                              </a:lnTo>
                              <a:lnTo>
                                <a:pt x="116" y="226"/>
                              </a:lnTo>
                              <a:lnTo>
                                <a:pt x="76" y="288"/>
                              </a:lnTo>
                              <a:lnTo>
                                <a:pt x="44" y="355"/>
                              </a:lnTo>
                              <a:lnTo>
                                <a:pt x="20" y="427"/>
                              </a:lnTo>
                              <a:lnTo>
                                <a:pt x="5" y="503"/>
                              </a:lnTo>
                              <a:lnTo>
                                <a:pt x="0" y="582"/>
                              </a:lnTo>
                              <a:lnTo>
                                <a:pt x="5" y="660"/>
                              </a:lnTo>
                              <a:lnTo>
                                <a:pt x="20" y="736"/>
                              </a:lnTo>
                              <a:lnTo>
                                <a:pt x="44" y="808"/>
                              </a:lnTo>
                              <a:lnTo>
                                <a:pt x="76" y="875"/>
                              </a:lnTo>
                              <a:lnTo>
                                <a:pt x="116" y="937"/>
                              </a:lnTo>
                              <a:lnTo>
                                <a:pt x="164" y="993"/>
                              </a:lnTo>
                              <a:lnTo>
                                <a:pt x="217" y="1042"/>
                              </a:lnTo>
                              <a:lnTo>
                                <a:pt x="277" y="1084"/>
                              </a:lnTo>
                              <a:lnTo>
                                <a:pt x="342" y="1118"/>
                              </a:lnTo>
                              <a:lnTo>
                                <a:pt x="411" y="1143"/>
                              </a:lnTo>
                              <a:lnTo>
                                <a:pt x="484" y="1158"/>
                              </a:lnTo>
                              <a:lnTo>
                                <a:pt x="560" y="1164"/>
                              </a:lnTo>
                              <a:lnTo>
                                <a:pt x="636" y="1158"/>
                              </a:lnTo>
                              <a:lnTo>
                                <a:pt x="709" y="1143"/>
                              </a:lnTo>
                              <a:lnTo>
                                <a:pt x="778" y="1118"/>
                              </a:lnTo>
                              <a:lnTo>
                                <a:pt x="843" y="1084"/>
                              </a:lnTo>
                              <a:lnTo>
                                <a:pt x="903" y="1042"/>
                              </a:lnTo>
                              <a:lnTo>
                                <a:pt x="956" y="993"/>
                              </a:lnTo>
                              <a:lnTo>
                                <a:pt x="1004" y="937"/>
                              </a:lnTo>
                              <a:lnTo>
                                <a:pt x="1044" y="875"/>
                              </a:lnTo>
                              <a:lnTo>
                                <a:pt x="1076" y="808"/>
                              </a:lnTo>
                              <a:lnTo>
                                <a:pt x="1100" y="736"/>
                              </a:lnTo>
                              <a:lnTo>
                                <a:pt x="1115" y="660"/>
                              </a:lnTo>
                              <a:lnTo>
                                <a:pt x="1120" y="582"/>
                              </a:lnTo>
                              <a:lnTo>
                                <a:pt x="1115" y="503"/>
                              </a:lnTo>
                              <a:lnTo>
                                <a:pt x="1100" y="427"/>
                              </a:lnTo>
                              <a:lnTo>
                                <a:pt x="1076" y="355"/>
                              </a:lnTo>
                              <a:lnTo>
                                <a:pt x="1044" y="288"/>
                              </a:lnTo>
                              <a:lnTo>
                                <a:pt x="1004" y="226"/>
                              </a:lnTo>
                              <a:lnTo>
                                <a:pt x="956" y="170"/>
                              </a:lnTo>
                              <a:lnTo>
                                <a:pt x="903" y="121"/>
                              </a:lnTo>
                              <a:lnTo>
                                <a:pt x="843" y="79"/>
                              </a:lnTo>
                              <a:lnTo>
                                <a:pt x="778" y="45"/>
                              </a:lnTo>
                              <a:lnTo>
                                <a:pt x="709" y="20"/>
                              </a:lnTo>
                              <a:lnTo>
                                <a:pt x="636" y="5"/>
                              </a:lnTo>
                              <a:lnTo>
                                <a:pt x="5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2C994" id="Freeform 278" o:spid="_x0000_s1026" style="position:absolute;margin-left:312.25pt;margin-top:266.85pt;width:56.05pt;height:58.2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21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" path="m560,l484,5,411,20,342,45,277,79r-60,42l164,170r-48,56l76,288,44,355,20,427,5,503,,582r5,78l20,736r24,72l76,875r40,62l164,993r53,49l277,1084r65,34l411,1143r73,15l560,1164r76,-6l709,1143r69,-25l843,1084r60,-42l956,993r48,-56l1044,875r32,-67l1100,736r15,-76l1120,582r-5,-79l1100,427r-24,-72l1044,288r-40,-62l956,170,903,121,843,79,778,45,709,20,636,5,560,xe" stroked="f">
                <v:path arrowok="t" o:connecttype="custom" o:connectlocs="355600,0;307340,3175;260985,12700;217170,28575;175895,50165;137795,76835;104140,107950;73660,143510;48260,182880;27940,225425;12700,271145;3175,319405;0,369570;3175,419100;12700,467360;27940,513080;48260,555625;73660,594995;104140,630555;137795,661670;175895,688340;217170,709930;260985,725805;307340,735330;355600,739140;403860,735330;450215,725805;494030,709930;535305,688340;573405,661670;607060,630555;637540,594995;662940,555625;683260,513080;698500,467360;708025,419100;711200,369570;708025,319405;698500,271145;683260,225425;662940,182880;637540,143510;607060,107950;573405,76835;535305,50165;494030,28575;450215,12700;403860,3175;355600,0" o:connectangles="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3965575</wp:posOffset>
                </wp:positionH>
                <wp:positionV relativeFrom="paragraph">
                  <wp:posOffset>3388995</wp:posOffset>
                </wp:positionV>
                <wp:extent cx="711835" cy="739140"/>
                <wp:effectExtent l="0" t="0" r="12065" b="22860"/>
                <wp:wrapNone/>
                <wp:docPr id="291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835" cy="739140"/>
                        </a:xfrm>
                        <a:custGeom>
                          <a:avLst/>
                          <a:gdLst>
                            <a:gd name="T0" fmla="*/ 560 w 1121"/>
                            <a:gd name="T1" fmla="*/ 0 h 1164"/>
                            <a:gd name="T2" fmla="*/ 484 w 1121"/>
                            <a:gd name="T3" fmla="*/ 5 h 1164"/>
                            <a:gd name="T4" fmla="*/ 411 w 1121"/>
                            <a:gd name="T5" fmla="*/ 20 h 1164"/>
                            <a:gd name="T6" fmla="*/ 342 w 1121"/>
                            <a:gd name="T7" fmla="*/ 45 h 1164"/>
                            <a:gd name="T8" fmla="*/ 277 w 1121"/>
                            <a:gd name="T9" fmla="*/ 79 h 1164"/>
                            <a:gd name="T10" fmla="*/ 217 w 1121"/>
                            <a:gd name="T11" fmla="*/ 121 h 1164"/>
                            <a:gd name="T12" fmla="*/ 164 w 1121"/>
                            <a:gd name="T13" fmla="*/ 170 h 1164"/>
                            <a:gd name="T14" fmla="*/ 116 w 1121"/>
                            <a:gd name="T15" fmla="*/ 226 h 1164"/>
                            <a:gd name="T16" fmla="*/ 76 w 1121"/>
                            <a:gd name="T17" fmla="*/ 288 h 1164"/>
                            <a:gd name="T18" fmla="*/ 44 w 1121"/>
                            <a:gd name="T19" fmla="*/ 355 h 1164"/>
                            <a:gd name="T20" fmla="*/ 20 w 1121"/>
                            <a:gd name="T21" fmla="*/ 427 h 1164"/>
                            <a:gd name="T22" fmla="*/ 5 w 1121"/>
                            <a:gd name="T23" fmla="*/ 503 h 1164"/>
                            <a:gd name="T24" fmla="*/ 0 w 1121"/>
                            <a:gd name="T25" fmla="*/ 582 h 1164"/>
                            <a:gd name="T26" fmla="*/ 5 w 1121"/>
                            <a:gd name="T27" fmla="*/ 660 h 1164"/>
                            <a:gd name="T28" fmla="*/ 20 w 1121"/>
                            <a:gd name="T29" fmla="*/ 736 h 1164"/>
                            <a:gd name="T30" fmla="*/ 44 w 1121"/>
                            <a:gd name="T31" fmla="*/ 808 h 1164"/>
                            <a:gd name="T32" fmla="*/ 76 w 1121"/>
                            <a:gd name="T33" fmla="*/ 875 h 1164"/>
                            <a:gd name="T34" fmla="*/ 116 w 1121"/>
                            <a:gd name="T35" fmla="*/ 937 h 1164"/>
                            <a:gd name="T36" fmla="*/ 164 w 1121"/>
                            <a:gd name="T37" fmla="*/ 993 h 1164"/>
                            <a:gd name="T38" fmla="*/ 217 w 1121"/>
                            <a:gd name="T39" fmla="*/ 1042 h 1164"/>
                            <a:gd name="T40" fmla="*/ 277 w 1121"/>
                            <a:gd name="T41" fmla="*/ 1084 h 1164"/>
                            <a:gd name="T42" fmla="*/ 342 w 1121"/>
                            <a:gd name="T43" fmla="*/ 1118 h 1164"/>
                            <a:gd name="T44" fmla="*/ 411 w 1121"/>
                            <a:gd name="T45" fmla="*/ 1143 h 1164"/>
                            <a:gd name="T46" fmla="*/ 484 w 1121"/>
                            <a:gd name="T47" fmla="*/ 1158 h 1164"/>
                            <a:gd name="T48" fmla="*/ 560 w 1121"/>
                            <a:gd name="T49" fmla="*/ 1164 h 1164"/>
                            <a:gd name="T50" fmla="*/ 636 w 1121"/>
                            <a:gd name="T51" fmla="*/ 1158 h 1164"/>
                            <a:gd name="T52" fmla="*/ 709 w 1121"/>
                            <a:gd name="T53" fmla="*/ 1143 h 1164"/>
                            <a:gd name="T54" fmla="*/ 778 w 1121"/>
                            <a:gd name="T55" fmla="*/ 1118 h 1164"/>
                            <a:gd name="T56" fmla="*/ 843 w 1121"/>
                            <a:gd name="T57" fmla="*/ 1084 h 1164"/>
                            <a:gd name="T58" fmla="*/ 903 w 1121"/>
                            <a:gd name="T59" fmla="*/ 1042 h 1164"/>
                            <a:gd name="T60" fmla="*/ 956 w 1121"/>
                            <a:gd name="T61" fmla="*/ 993 h 1164"/>
                            <a:gd name="T62" fmla="*/ 1004 w 1121"/>
                            <a:gd name="T63" fmla="*/ 937 h 1164"/>
                            <a:gd name="T64" fmla="*/ 1044 w 1121"/>
                            <a:gd name="T65" fmla="*/ 875 h 1164"/>
                            <a:gd name="T66" fmla="*/ 1076 w 1121"/>
                            <a:gd name="T67" fmla="*/ 808 h 1164"/>
                            <a:gd name="T68" fmla="*/ 1100 w 1121"/>
                            <a:gd name="T69" fmla="*/ 736 h 1164"/>
                            <a:gd name="T70" fmla="*/ 1115 w 1121"/>
                            <a:gd name="T71" fmla="*/ 660 h 1164"/>
                            <a:gd name="T72" fmla="*/ 1120 w 1121"/>
                            <a:gd name="T73" fmla="*/ 582 h 1164"/>
                            <a:gd name="T74" fmla="*/ 1115 w 1121"/>
                            <a:gd name="T75" fmla="*/ 503 h 1164"/>
                            <a:gd name="T76" fmla="*/ 1100 w 1121"/>
                            <a:gd name="T77" fmla="*/ 427 h 1164"/>
                            <a:gd name="T78" fmla="*/ 1076 w 1121"/>
                            <a:gd name="T79" fmla="*/ 355 h 1164"/>
                            <a:gd name="T80" fmla="*/ 1044 w 1121"/>
                            <a:gd name="T81" fmla="*/ 288 h 1164"/>
                            <a:gd name="T82" fmla="*/ 1004 w 1121"/>
                            <a:gd name="T83" fmla="*/ 226 h 1164"/>
                            <a:gd name="T84" fmla="*/ 956 w 1121"/>
                            <a:gd name="T85" fmla="*/ 170 h 1164"/>
                            <a:gd name="T86" fmla="*/ 903 w 1121"/>
                            <a:gd name="T87" fmla="*/ 121 h 1164"/>
                            <a:gd name="T88" fmla="*/ 843 w 1121"/>
                            <a:gd name="T89" fmla="*/ 79 h 1164"/>
                            <a:gd name="T90" fmla="*/ 778 w 1121"/>
                            <a:gd name="T91" fmla="*/ 45 h 1164"/>
                            <a:gd name="T92" fmla="*/ 709 w 1121"/>
                            <a:gd name="T93" fmla="*/ 20 h 1164"/>
                            <a:gd name="T94" fmla="*/ 636 w 1121"/>
                            <a:gd name="T95" fmla="*/ 5 h 1164"/>
                            <a:gd name="T96" fmla="*/ 560 w 1121"/>
                            <a:gd name="T97" fmla="*/ 0 h 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121" h="1164">
                              <a:moveTo>
                                <a:pt x="560" y="0"/>
                              </a:moveTo>
                              <a:lnTo>
                                <a:pt x="484" y="5"/>
                              </a:lnTo>
                              <a:lnTo>
                                <a:pt x="411" y="20"/>
                              </a:lnTo>
                              <a:lnTo>
                                <a:pt x="342" y="45"/>
                              </a:lnTo>
                              <a:lnTo>
                                <a:pt x="277" y="79"/>
                              </a:lnTo>
                              <a:lnTo>
                                <a:pt x="217" y="121"/>
                              </a:lnTo>
                              <a:lnTo>
                                <a:pt x="164" y="170"/>
                              </a:lnTo>
                              <a:lnTo>
                                <a:pt x="116" y="226"/>
                              </a:lnTo>
                              <a:lnTo>
                                <a:pt x="76" y="288"/>
                              </a:lnTo>
                              <a:lnTo>
                                <a:pt x="44" y="355"/>
                              </a:lnTo>
                              <a:lnTo>
                                <a:pt x="20" y="427"/>
                              </a:lnTo>
                              <a:lnTo>
                                <a:pt x="5" y="503"/>
                              </a:lnTo>
                              <a:lnTo>
                                <a:pt x="0" y="582"/>
                              </a:lnTo>
                              <a:lnTo>
                                <a:pt x="5" y="660"/>
                              </a:lnTo>
                              <a:lnTo>
                                <a:pt x="20" y="736"/>
                              </a:lnTo>
                              <a:lnTo>
                                <a:pt x="44" y="808"/>
                              </a:lnTo>
                              <a:lnTo>
                                <a:pt x="76" y="875"/>
                              </a:lnTo>
                              <a:lnTo>
                                <a:pt x="116" y="937"/>
                              </a:lnTo>
                              <a:lnTo>
                                <a:pt x="164" y="993"/>
                              </a:lnTo>
                              <a:lnTo>
                                <a:pt x="217" y="1042"/>
                              </a:lnTo>
                              <a:lnTo>
                                <a:pt x="277" y="1084"/>
                              </a:lnTo>
                              <a:lnTo>
                                <a:pt x="342" y="1118"/>
                              </a:lnTo>
                              <a:lnTo>
                                <a:pt x="411" y="1143"/>
                              </a:lnTo>
                              <a:lnTo>
                                <a:pt x="484" y="1158"/>
                              </a:lnTo>
                              <a:lnTo>
                                <a:pt x="560" y="1164"/>
                              </a:lnTo>
                              <a:lnTo>
                                <a:pt x="636" y="1158"/>
                              </a:lnTo>
                              <a:lnTo>
                                <a:pt x="709" y="1143"/>
                              </a:lnTo>
                              <a:lnTo>
                                <a:pt x="778" y="1118"/>
                              </a:lnTo>
                              <a:lnTo>
                                <a:pt x="843" y="1084"/>
                              </a:lnTo>
                              <a:lnTo>
                                <a:pt x="903" y="1042"/>
                              </a:lnTo>
                              <a:lnTo>
                                <a:pt x="956" y="993"/>
                              </a:lnTo>
                              <a:lnTo>
                                <a:pt x="1004" y="937"/>
                              </a:lnTo>
                              <a:lnTo>
                                <a:pt x="1044" y="875"/>
                              </a:lnTo>
                              <a:lnTo>
                                <a:pt x="1076" y="808"/>
                              </a:lnTo>
                              <a:lnTo>
                                <a:pt x="1100" y="736"/>
                              </a:lnTo>
                              <a:lnTo>
                                <a:pt x="1115" y="660"/>
                              </a:lnTo>
                              <a:lnTo>
                                <a:pt x="1120" y="582"/>
                              </a:lnTo>
                              <a:lnTo>
                                <a:pt x="1115" y="503"/>
                              </a:lnTo>
                              <a:lnTo>
                                <a:pt x="1100" y="427"/>
                              </a:lnTo>
                              <a:lnTo>
                                <a:pt x="1076" y="355"/>
                              </a:lnTo>
                              <a:lnTo>
                                <a:pt x="1044" y="288"/>
                              </a:lnTo>
                              <a:lnTo>
                                <a:pt x="1004" y="226"/>
                              </a:lnTo>
                              <a:lnTo>
                                <a:pt x="956" y="170"/>
                              </a:lnTo>
                              <a:lnTo>
                                <a:pt x="903" y="121"/>
                              </a:lnTo>
                              <a:lnTo>
                                <a:pt x="843" y="79"/>
                              </a:lnTo>
                              <a:lnTo>
                                <a:pt x="778" y="45"/>
                              </a:lnTo>
                              <a:lnTo>
                                <a:pt x="709" y="20"/>
                              </a:lnTo>
                              <a:lnTo>
                                <a:pt x="636" y="5"/>
                              </a:lnTo>
                              <a:lnTo>
                                <a:pt x="56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242EF" id="Freeform 279" o:spid="_x0000_s1026" style="position:absolute;margin-left:312.25pt;margin-top:266.85pt;width:56.05pt;height:58.2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21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" path="m560,l484,5,411,20,342,45,277,79r-60,42l164,170r-48,56l76,288,44,355,20,427,5,503,,582r5,78l20,736r24,72l76,875r40,62l164,993r53,49l277,1084r65,34l411,1143r73,15l560,1164r76,-6l709,1143r69,-25l843,1084r60,-42l956,993r48,-56l1044,875r32,-67l1100,736r15,-76l1120,582r-5,-79l1100,427r-24,-72l1044,288r-40,-62l956,170,903,121,843,79,778,45,709,20,636,5,560,xe" filled="f" strokeweight="1.5pt">
                <v:path arrowok="t" o:connecttype="custom" o:connectlocs="355600,0;307340,3175;260985,12700;217170,28575;175895,50165;137795,76835;104140,107950;73660,143510;48260,182880;27940,225425;12700,271145;3175,319405;0,369570;3175,419100;12700,467360;27940,513080;48260,555625;73660,594995;104140,630555;137795,661670;175895,688340;217170,709930;260985,725805;307340,735330;355600,739140;403860,735330;450215,725805;494030,709930;535305,688340;573405,661670;607060,630555;637540,594995;662940,555625;683260,513080;698500,467360;708025,419100;711200,369570;708025,319405;698500,271145;683260,225425;662940,182880;637540,143510;607060,107950;573405,76835;535305,50165;494030,28575;450215,12700;403860,3175;355600,0" o:connectangles="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3594100</wp:posOffset>
                </wp:positionV>
                <wp:extent cx="533400" cy="304800"/>
                <wp:effectExtent l="0" t="0" r="0" b="0"/>
                <wp:wrapNone/>
                <wp:docPr id="292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304800"/>
                        </a:xfrm>
                        <a:custGeom>
                          <a:avLst/>
                          <a:gdLst>
                            <a:gd name="T0" fmla="*/ 0 w 840"/>
                            <a:gd name="T1" fmla="*/ 480 h 480"/>
                            <a:gd name="T2" fmla="*/ 840 w 840"/>
                            <a:gd name="T3" fmla="*/ 480 h 480"/>
                            <a:gd name="T4" fmla="*/ 840 w 840"/>
                            <a:gd name="T5" fmla="*/ 0 h 480"/>
                            <a:gd name="T6" fmla="*/ 0 w 840"/>
                            <a:gd name="T7" fmla="*/ 0 h 480"/>
                            <a:gd name="T8" fmla="*/ 0 w 840"/>
                            <a:gd name="T9" fmla="*/ 48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480">
                              <a:moveTo>
                                <a:pt x="0" y="480"/>
                              </a:moveTo>
                              <a:lnTo>
                                <a:pt x="840" y="480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lnTo>
                                <a:pt x="0" y="4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A8005" id="Freeform 280" o:spid="_x0000_s1026" style="position:absolute;margin-left:319.5pt;margin-top:283pt;width:42pt;height:24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4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" path="m,480r840,l840,,,,,480xe" stroked="f">
                <v:path arrowok="t" o:connecttype="custom" o:connectlocs="0,304800;533400,304800;533400,0;0,0;0,304800" o:connectangles="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1626235</wp:posOffset>
                </wp:positionH>
                <wp:positionV relativeFrom="paragraph">
                  <wp:posOffset>3563620</wp:posOffset>
                </wp:positionV>
                <wp:extent cx="771525" cy="77470"/>
                <wp:effectExtent l="0" t="0" r="9525" b="0"/>
                <wp:wrapNone/>
                <wp:docPr id="293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525" cy="77470"/>
                          <a:chOff x="2986" y="6735"/>
                          <a:chExt cx="1215" cy="122"/>
                        </a:xfrm>
                      </wpg:grpSpPr>
                      <wps:wsp>
                        <wps:cNvPr id="294" name="Freeform 282"/>
                        <wps:cNvSpPr>
                          <a:spLocks/>
                        </wps:cNvSpPr>
                        <wps:spPr bwMode="auto">
                          <a:xfrm>
                            <a:off x="2986" y="6735"/>
                            <a:ext cx="1215" cy="122"/>
                          </a:xfrm>
                          <a:custGeom>
                            <a:avLst/>
                            <a:gdLst>
                              <a:gd name="T0" fmla="*/ 120 w 1215"/>
                              <a:gd name="T1" fmla="*/ 63 h 122"/>
                              <a:gd name="T2" fmla="*/ 1 w 1215"/>
                              <a:gd name="T3" fmla="*/ 1 h 122"/>
                              <a:gd name="T4" fmla="*/ 0 w 1215"/>
                              <a:gd name="T5" fmla="*/ 121 h 122"/>
                              <a:gd name="T6" fmla="*/ 120 w 1215"/>
                              <a:gd name="T7" fmla="*/ 63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15" h="122">
                                <a:moveTo>
                                  <a:pt x="120" y="63"/>
                                </a:moveTo>
                                <a:lnTo>
                                  <a:pt x="1" y="1"/>
                                </a:lnTo>
                                <a:lnTo>
                                  <a:pt x="0" y="121"/>
                                </a:lnTo>
                                <a:lnTo>
                                  <a:pt x="120" y="6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83"/>
                        <wps:cNvSpPr>
                          <a:spLocks/>
                        </wps:cNvSpPr>
                        <wps:spPr bwMode="auto">
                          <a:xfrm>
                            <a:off x="2986" y="6735"/>
                            <a:ext cx="1215" cy="122"/>
                          </a:xfrm>
                          <a:custGeom>
                            <a:avLst/>
                            <a:gdLst>
                              <a:gd name="T0" fmla="*/ 696 w 1215"/>
                              <a:gd name="T1" fmla="*/ 63 h 122"/>
                              <a:gd name="T2" fmla="*/ 577 w 1215"/>
                              <a:gd name="T3" fmla="*/ 1 h 122"/>
                              <a:gd name="T4" fmla="*/ 576 w 1215"/>
                              <a:gd name="T5" fmla="*/ 121 h 122"/>
                              <a:gd name="T6" fmla="*/ 696 w 1215"/>
                              <a:gd name="T7" fmla="*/ 63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15" h="122">
                                <a:moveTo>
                                  <a:pt x="696" y="63"/>
                                </a:moveTo>
                                <a:lnTo>
                                  <a:pt x="577" y="1"/>
                                </a:lnTo>
                                <a:lnTo>
                                  <a:pt x="576" y="121"/>
                                </a:lnTo>
                                <a:lnTo>
                                  <a:pt x="696" y="6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84"/>
                        <wps:cNvSpPr>
                          <a:spLocks/>
                        </wps:cNvSpPr>
                        <wps:spPr bwMode="auto">
                          <a:xfrm>
                            <a:off x="2986" y="6735"/>
                            <a:ext cx="1215" cy="122"/>
                          </a:xfrm>
                          <a:custGeom>
                            <a:avLst/>
                            <a:gdLst>
                              <a:gd name="T0" fmla="*/ 1214 w 1215"/>
                              <a:gd name="T1" fmla="*/ 58 h 122"/>
                              <a:gd name="T2" fmla="*/ 1093 w 1215"/>
                              <a:gd name="T3" fmla="*/ 0 h 122"/>
                              <a:gd name="T4" fmla="*/ 1094 w 1215"/>
                              <a:gd name="T5" fmla="*/ 120 h 122"/>
                              <a:gd name="T6" fmla="*/ 1214 w 1215"/>
                              <a:gd name="T7" fmla="*/ 58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15" h="122">
                                <a:moveTo>
                                  <a:pt x="1214" y="58"/>
                                </a:moveTo>
                                <a:lnTo>
                                  <a:pt x="1093" y="0"/>
                                </a:lnTo>
                                <a:lnTo>
                                  <a:pt x="1094" y="120"/>
                                </a:lnTo>
                                <a:lnTo>
                                  <a:pt x="1214" y="5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09C767" id="Group 281" o:spid="_x0000_s1026" style="position:absolute;margin-left:128.05pt;margin-top:280.6pt;width:60.75pt;height:6.1pt;z-index:-251657216" coordorigin="2986,6735" coordsize="1215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">
                <v:shape id="Freeform 282" o:spid="_x0000_s1027" style="position:absolute;left:2986;top:6735;width:1215;height:122;visibility:visible;mso-wrap-style:square;v-text-anchor:top" coordsize="121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ll8UA&#10;AADcAAAADwAAAGRycy9kb3ducmV2LnhtbESPzWrDMBCE74W+g9hCb42ckBbHiRJCwKSXHOK2h94W&#10;aWObWCtjKf55+6gQ6HGYnW92NrvRNqKnzteOFcxnCQhi7UzNpYLvr/wtBeEDssHGMSmYyMNu+/y0&#10;wcy4gc/UF6EUEcI+QwVVCG0mpdcVWfQz1xJH7+I6iyHKrpSmwyHCbSMXSfIhLdYcGyps6VCRvhY3&#10;G984pal717jXU9//HEvMf+21Uer1ZdyvQQQaw//xI/1pFCxWS/gbEwk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y6WXxQAAANwAAAAPAAAAAAAAAAAAAAAAAJgCAABkcnMv&#10;ZG93bnJldi54bWxQSwUGAAAAAAQABAD1AAAAigMAAAAA&#10;" path="m120,63l1,1,,121,120,63e" fillcolor="black" stroked="f">
                  <v:path arrowok="t" o:connecttype="custom" o:connectlocs="120,63;1,1;0,121;120,63" o:connectangles="0,0,0,0"/>
                </v:shape>
                <v:shape id="Freeform 283" o:spid="_x0000_s1028" style="position:absolute;left:2986;top:6735;width:1215;height:122;visibility:visible;mso-wrap-style:square;v-text-anchor:top" coordsize="121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cADMMA&#10;AADcAAAADwAAAGRycy9kb3ducmV2LnhtbESPQYvCMBCF74L/IYzgTVMFl1pNRQTRi4d1dw/ehmRs&#10;S5tJaWKt/94sLOzx8eZ9b952N9hG9NT5yrGCxTwBQaydqbhQ8P11nKUgfEA22DgmBS/ysMvHoy1m&#10;xj35k/prKESEsM9QQRlCm0npdUkW/dy1xNG7u85iiLIrpOnwGeG2kcsk+ZAWK44NJbZ0KEnX14eN&#10;b1zS1K007vWr739OBR5vtm6Umk6G/QZEoCH8H/+lz0bBcr2C3zGRADJ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cADMMAAADcAAAADwAAAAAAAAAAAAAAAACYAgAAZHJzL2Rv&#10;d25yZXYueG1sUEsFBgAAAAAEAAQA9QAAAIgDAAAAAA==&#10;" path="m696,63l577,1r-1,120l696,63e" fillcolor="black" stroked="f">
                  <v:path arrowok="t" o:connecttype="custom" o:connectlocs="696,63;577,1;576,121;696,63" o:connectangles="0,0,0,0"/>
                </v:shape>
                <v:shape id="Freeform 284" o:spid="_x0000_s1029" style="position:absolute;left:2986;top:6735;width:1215;height:122;visibility:visible;mso-wrap-style:square;v-text-anchor:top" coordsize="121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Wee8MA&#10;AADcAAAADwAAAGRycy9kb3ducmV2LnhtbESPQYvCMBCF7wv+hzAL3tZ0BaVWUxFB9OJBd/fgbUjG&#10;trSZlCbW+u+NIOzx8eZ9b95qPdhG9NT5yrGC70kCglg7U3Gh4Pdn95WC8AHZYOOYFDzIwzoffaww&#10;M+7OJ+rPoRARwj5DBWUIbSal1yVZ9BPXEkfv6jqLIcqukKbDe4TbRk6TZC4tVhwbSmxpW5Kuzzcb&#10;3zimqZtp3OhH3//tC9xdbN0oNf4cNksQgYbwf/xOH4yC6WIOrzGRADJ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Wee8MAAADcAAAADwAAAAAAAAAAAAAAAACYAgAAZHJzL2Rv&#10;d25yZXYueG1sUEsFBgAAAAAEAAQA9QAAAIgDAAAAAA==&#10;" path="m1214,58l1093,r1,120l1214,58e" fillcolor="black" stroked="f">
                  <v:path arrowok="t" o:connecttype="custom" o:connectlocs="1214,58;1093,0;1094,120;1214,58" o:connectangles="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3772535</wp:posOffset>
                </wp:positionV>
                <wp:extent cx="208915" cy="12700"/>
                <wp:effectExtent l="0" t="0" r="19685" b="25400"/>
                <wp:wrapNone/>
                <wp:docPr id="297" name="Freeform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15" cy="12700"/>
                        </a:xfrm>
                        <a:custGeom>
                          <a:avLst/>
                          <a:gdLst>
                            <a:gd name="T0" fmla="*/ 328 w 329"/>
                            <a:gd name="T1" fmla="*/ 0 h 20"/>
                            <a:gd name="T2" fmla="*/ 0 w 329"/>
                            <a:gd name="T3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9" h="20">
                              <a:moveTo>
                                <a:pt x="328" y="0"/>
                              </a:moveTo>
                              <a:lnTo>
                                <a:pt x="0" y="2"/>
                              </a:lnTo>
                            </a:path>
                          </a:pathLst>
                        </a:custGeom>
                        <a:noFill/>
                        <a:ln w="126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210F201D" id="Freeform 285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88.85pt,297.05pt,172.45pt,297.15pt" coordsize="3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" filled="f" strokeweight=".35275mm">
                <v:path arrowok="t" o:connecttype="custom" o:connectlocs="208280,0;0,127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2126615</wp:posOffset>
                </wp:positionH>
                <wp:positionV relativeFrom="paragraph">
                  <wp:posOffset>3735705</wp:posOffset>
                </wp:positionV>
                <wp:extent cx="76835" cy="76200"/>
                <wp:effectExtent l="0" t="0" r="0" b="0"/>
                <wp:wrapNone/>
                <wp:docPr id="298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835" cy="76200"/>
                        </a:xfrm>
                        <a:custGeom>
                          <a:avLst/>
                          <a:gdLst>
                            <a:gd name="T0" fmla="*/ 119 w 121"/>
                            <a:gd name="T1" fmla="*/ 0 h 120"/>
                            <a:gd name="T2" fmla="*/ 0 w 121"/>
                            <a:gd name="T3" fmla="*/ 61 h 120"/>
                            <a:gd name="T4" fmla="*/ 120 w 121"/>
                            <a:gd name="T5" fmla="*/ 120 h 120"/>
                            <a:gd name="T6" fmla="*/ 119 w 121"/>
                            <a:gd name="T7" fmla="*/ 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1" h="120">
                              <a:moveTo>
                                <a:pt x="119" y="0"/>
                              </a:moveTo>
                              <a:lnTo>
                                <a:pt x="0" y="61"/>
                              </a:lnTo>
                              <a:lnTo>
                                <a:pt x="120" y="120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D400E" id="Freeform 286" o:spid="_x0000_s1026" style="position:absolute;margin-left:167.45pt;margin-top:294.15pt;width:6.05pt;height: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" path="m119,l,61r120,59l119,xe" fillcolor="black" stroked="f">
                <v:path arrowok="t" o:connecttype="custom" o:connectlocs="75565,0;0,38735;76200,76200;75565,0" o:connectangles="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3773170</wp:posOffset>
                </wp:positionV>
                <wp:extent cx="208915" cy="12700"/>
                <wp:effectExtent l="0" t="0" r="19685" b="25400"/>
                <wp:wrapNone/>
                <wp:docPr id="299" name="Freeform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15" cy="12700"/>
                        </a:xfrm>
                        <a:custGeom>
                          <a:avLst/>
                          <a:gdLst>
                            <a:gd name="T0" fmla="*/ 328 w 329"/>
                            <a:gd name="T1" fmla="*/ 0 h 20"/>
                            <a:gd name="T2" fmla="*/ 0 w 329"/>
                            <a:gd name="T3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9" h="20">
                              <a:moveTo>
                                <a:pt x="328" y="0"/>
                              </a:moveTo>
                              <a:lnTo>
                                <a:pt x="0" y="2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09B85827" id="Freeform 287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60.05pt,297.1pt,143.65pt,297.2pt" coordsize="3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" filled="f" strokeweight="1pt">
                <v:path arrowok="t" o:connecttype="custom" o:connectlocs="208280,0;0,127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3736340</wp:posOffset>
                </wp:positionV>
                <wp:extent cx="76835" cy="76200"/>
                <wp:effectExtent l="0" t="0" r="0" b="0"/>
                <wp:wrapNone/>
                <wp:docPr id="300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835" cy="76200"/>
                        </a:xfrm>
                        <a:custGeom>
                          <a:avLst/>
                          <a:gdLst>
                            <a:gd name="T0" fmla="*/ 119 w 121"/>
                            <a:gd name="T1" fmla="*/ 0 h 120"/>
                            <a:gd name="T2" fmla="*/ 0 w 121"/>
                            <a:gd name="T3" fmla="*/ 61 h 120"/>
                            <a:gd name="T4" fmla="*/ 120 w 121"/>
                            <a:gd name="T5" fmla="*/ 120 h 120"/>
                            <a:gd name="T6" fmla="*/ 119 w 121"/>
                            <a:gd name="T7" fmla="*/ 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1" h="120">
                              <a:moveTo>
                                <a:pt x="119" y="0"/>
                              </a:moveTo>
                              <a:lnTo>
                                <a:pt x="0" y="61"/>
                              </a:lnTo>
                              <a:lnTo>
                                <a:pt x="120" y="120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593F7" id="Freeform 288" o:spid="_x0000_s1026" style="position:absolute;margin-left:138.65pt;margin-top:294.2pt;width:6.05pt;height:6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" path="m119,l,61r120,59l119,xe" fillcolor="black" stroked="f">
                <v:path arrowok="t" o:connecttype="custom" o:connectlocs="75565,0;0,38735;76200,76200;75565,0" o:connectangles="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3769995</wp:posOffset>
                </wp:positionV>
                <wp:extent cx="174625" cy="12700"/>
                <wp:effectExtent l="0" t="0" r="15875" b="25400"/>
                <wp:wrapNone/>
                <wp:docPr id="301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25" cy="12700"/>
                        </a:xfrm>
                        <a:custGeom>
                          <a:avLst/>
                          <a:gdLst>
                            <a:gd name="T0" fmla="*/ 274 w 275"/>
                            <a:gd name="T1" fmla="*/ 0 h 20"/>
                            <a:gd name="T2" fmla="*/ 0 w 275"/>
                            <a:gd name="T3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5" h="20">
                              <a:moveTo>
                                <a:pt x="274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2F8DDD87" id="Freeform 289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31.5pt,296.85pt,117.8pt,297.3pt" coordsize="2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" filled="f" strokeweight="1pt">
                <v:path arrowok="t" o:connecttype="custom" o:connectlocs="173990,0;0,5715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3736975</wp:posOffset>
                </wp:positionV>
                <wp:extent cx="77470" cy="76200"/>
                <wp:effectExtent l="0" t="0" r="0" b="0"/>
                <wp:wrapNone/>
                <wp:docPr id="302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76200"/>
                        </a:xfrm>
                        <a:custGeom>
                          <a:avLst/>
                          <a:gdLst>
                            <a:gd name="T0" fmla="*/ 117 w 122"/>
                            <a:gd name="T1" fmla="*/ 0 h 120"/>
                            <a:gd name="T2" fmla="*/ 0 w 122"/>
                            <a:gd name="T3" fmla="*/ 64 h 120"/>
                            <a:gd name="T4" fmla="*/ 121 w 122"/>
                            <a:gd name="T5" fmla="*/ 119 h 120"/>
                            <a:gd name="T6" fmla="*/ 117 w 122"/>
                            <a:gd name="T7" fmla="*/ 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2" h="120">
                              <a:moveTo>
                                <a:pt x="117" y="0"/>
                              </a:moveTo>
                              <a:lnTo>
                                <a:pt x="0" y="64"/>
                              </a:lnTo>
                              <a:lnTo>
                                <a:pt x="121" y="119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ED805" id="Freeform 290" o:spid="_x0000_s1026" style="position:absolute;margin-left:112.8pt;margin-top:294.25pt;width:6.1pt;height:6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" path="m117,l,64r121,55l117,xe" fillcolor="black" stroked="f">
                <v:path arrowok="t" o:connecttype="custom" o:connectlocs="74295,0;0,40640;76835,75565;74295,0" o:connectangles="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3714750</wp:posOffset>
                </wp:positionV>
                <wp:extent cx="838200" cy="12700"/>
                <wp:effectExtent l="0" t="0" r="19050" b="6350"/>
                <wp:wrapNone/>
                <wp:docPr id="303" name="Freeform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0"/>
                        </a:xfrm>
                        <a:custGeom>
                          <a:avLst/>
                          <a:gdLst>
                            <a:gd name="T0" fmla="*/ 0 w 1320"/>
                            <a:gd name="T1" fmla="*/ 0 h 20"/>
                            <a:gd name="T2" fmla="*/ 1320 w 1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20" h="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14CCC07A" id="Freeform 291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17.75pt,292.5pt,183.75pt,292.5pt" coordsize="1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" filled="f" strokeweight="1.5pt">
                <v:path arrowok="t" o:connecttype="custom" o:connectlocs="0,0;838200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2984500</wp:posOffset>
                </wp:positionV>
                <wp:extent cx="1295400" cy="1295400"/>
                <wp:effectExtent l="0" t="0" r="0" b="0"/>
                <wp:wrapNone/>
                <wp:docPr id="304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95400"/>
                        </a:xfrm>
                        <a:custGeom>
                          <a:avLst/>
                          <a:gdLst>
                            <a:gd name="T0" fmla="*/ 943 w 2040"/>
                            <a:gd name="T1" fmla="*/ 2 h 2040"/>
                            <a:gd name="T2" fmla="*/ 796 w 2040"/>
                            <a:gd name="T3" fmla="*/ 24 h 2040"/>
                            <a:gd name="T4" fmla="*/ 656 w 2040"/>
                            <a:gd name="T5" fmla="*/ 66 h 2040"/>
                            <a:gd name="T6" fmla="*/ 525 w 2040"/>
                            <a:gd name="T7" fmla="*/ 127 h 2040"/>
                            <a:gd name="T8" fmla="*/ 406 w 2040"/>
                            <a:gd name="T9" fmla="*/ 205 h 2040"/>
                            <a:gd name="T10" fmla="*/ 298 w 2040"/>
                            <a:gd name="T11" fmla="*/ 298 h 2040"/>
                            <a:gd name="T12" fmla="*/ 205 w 2040"/>
                            <a:gd name="T13" fmla="*/ 406 h 2040"/>
                            <a:gd name="T14" fmla="*/ 127 w 2040"/>
                            <a:gd name="T15" fmla="*/ 525 h 2040"/>
                            <a:gd name="T16" fmla="*/ 66 w 2040"/>
                            <a:gd name="T17" fmla="*/ 656 h 2040"/>
                            <a:gd name="T18" fmla="*/ 24 w 2040"/>
                            <a:gd name="T19" fmla="*/ 796 h 2040"/>
                            <a:gd name="T20" fmla="*/ 2 w 2040"/>
                            <a:gd name="T21" fmla="*/ 943 h 2040"/>
                            <a:gd name="T22" fmla="*/ 2 w 2040"/>
                            <a:gd name="T23" fmla="*/ 1096 h 2040"/>
                            <a:gd name="T24" fmla="*/ 24 w 2040"/>
                            <a:gd name="T25" fmla="*/ 1243 h 2040"/>
                            <a:gd name="T26" fmla="*/ 66 w 2040"/>
                            <a:gd name="T27" fmla="*/ 1383 h 2040"/>
                            <a:gd name="T28" fmla="*/ 127 w 2040"/>
                            <a:gd name="T29" fmla="*/ 1514 h 2040"/>
                            <a:gd name="T30" fmla="*/ 205 w 2040"/>
                            <a:gd name="T31" fmla="*/ 1633 h 2040"/>
                            <a:gd name="T32" fmla="*/ 298 w 2040"/>
                            <a:gd name="T33" fmla="*/ 1741 h 2040"/>
                            <a:gd name="T34" fmla="*/ 406 w 2040"/>
                            <a:gd name="T35" fmla="*/ 1834 h 2040"/>
                            <a:gd name="T36" fmla="*/ 525 w 2040"/>
                            <a:gd name="T37" fmla="*/ 1912 h 2040"/>
                            <a:gd name="T38" fmla="*/ 656 w 2040"/>
                            <a:gd name="T39" fmla="*/ 1973 h 2040"/>
                            <a:gd name="T40" fmla="*/ 796 w 2040"/>
                            <a:gd name="T41" fmla="*/ 2015 h 2040"/>
                            <a:gd name="T42" fmla="*/ 943 w 2040"/>
                            <a:gd name="T43" fmla="*/ 2037 h 2040"/>
                            <a:gd name="T44" fmla="*/ 1096 w 2040"/>
                            <a:gd name="T45" fmla="*/ 2037 h 2040"/>
                            <a:gd name="T46" fmla="*/ 1243 w 2040"/>
                            <a:gd name="T47" fmla="*/ 2015 h 2040"/>
                            <a:gd name="T48" fmla="*/ 1383 w 2040"/>
                            <a:gd name="T49" fmla="*/ 1973 h 2040"/>
                            <a:gd name="T50" fmla="*/ 1514 w 2040"/>
                            <a:gd name="T51" fmla="*/ 1912 h 2040"/>
                            <a:gd name="T52" fmla="*/ 1633 w 2040"/>
                            <a:gd name="T53" fmla="*/ 1834 h 2040"/>
                            <a:gd name="T54" fmla="*/ 1741 w 2040"/>
                            <a:gd name="T55" fmla="*/ 1741 h 2040"/>
                            <a:gd name="T56" fmla="*/ 1834 w 2040"/>
                            <a:gd name="T57" fmla="*/ 1633 h 2040"/>
                            <a:gd name="T58" fmla="*/ 1912 w 2040"/>
                            <a:gd name="T59" fmla="*/ 1514 h 2040"/>
                            <a:gd name="T60" fmla="*/ 1973 w 2040"/>
                            <a:gd name="T61" fmla="*/ 1383 h 2040"/>
                            <a:gd name="T62" fmla="*/ 2015 w 2040"/>
                            <a:gd name="T63" fmla="*/ 1243 h 2040"/>
                            <a:gd name="T64" fmla="*/ 2037 w 2040"/>
                            <a:gd name="T65" fmla="*/ 1096 h 2040"/>
                            <a:gd name="T66" fmla="*/ 2037 w 2040"/>
                            <a:gd name="T67" fmla="*/ 943 h 2040"/>
                            <a:gd name="T68" fmla="*/ 2015 w 2040"/>
                            <a:gd name="T69" fmla="*/ 796 h 2040"/>
                            <a:gd name="T70" fmla="*/ 1973 w 2040"/>
                            <a:gd name="T71" fmla="*/ 656 h 2040"/>
                            <a:gd name="T72" fmla="*/ 1912 w 2040"/>
                            <a:gd name="T73" fmla="*/ 525 h 2040"/>
                            <a:gd name="T74" fmla="*/ 1834 w 2040"/>
                            <a:gd name="T75" fmla="*/ 406 h 2040"/>
                            <a:gd name="T76" fmla="*/ 1741 w 2040"/>
                            <a:gd name="T77" fmla="*/ 298 h 2040"/>
                            <a:gd name="T78" fmla="*/ 1633 w 2040"/>
                            <a:gd name="T79" fmla="*/ 205 h 2040"/>
                            <a:gd name="T80" fmla="*/ 1514 w 2040"/>
                            <a:gd name="T81" fmla="*/ 127 h 2040"/>
                            <a:gd name="T82" fmla="*/ 1383 w 2040"/>
                            <a:gd name="T83" fmla="*/ 66 h 2040"/>
                            <a:gd name="T84" fmla="*/ 1243 w 2040"/>
                            <a:gd name="T85" fmla="*/ 24 h 2040"/>
                            <a:gd name="T86" fmla="*/ 1096 w 2040"/>
                            <a:gd name="T87" fmla="*/ 2 h 20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40" h="2040">
                              <a:moveTo>
                                <a:pt x="1020" y="0"/>
                              </a:moveTo>
                              <a:lnTo>
                                <a:pt x="943" y="2"/>
                              </a:lnTo>
                              <a:lnTo>
                                <a:pt x="869" y="11"/>
                              </a:lnTo>
                              <a:lnTo>
                                <a:pt x="796" y="24"/>
                              </a:lnTo>
                              <a:lnTo>
                                <a:pt x="725" y="43"/>
                              </a:lnTo>
                              <a:lnTo>
                                <a:pt x="656" y="66"/>
                              </a:lnTo>
                              <a:lnTo>
                                <a:pt x="589" y="94"/>
                              </a:lnTo>
                              <a:lnTo>
                                <a:pt x="525" y="127"/>
                              </a:lnTo>
                              <a:lnTo>
                                <a:pt x="464" y="164"/>
                              </a:lnTo>
                              <a:lnTo>
                                <a:pt x="406" y="205"/>
                              </a:lnTo>
                              <a:lnTo>
                                <a:pt x="350" y="250"/>
                              </a:lnTo>
                              <a:lnTo>
                                <a:pt x="298" y="298"/>
                              </a:lnTo>
                              <a:lnTo>
                                <a:pt x="250" y="350"/>
                              </a:lnTo>
                              <a:lnTo>
                                <a:pt x="205" y="406"/>
                              </a:lnTo>
                              <a:lnTo>
                                <a:pt x="164" y="464"/>
                              </a:lnTo>
                              <a:lnTo>
                                <a:pt x="127" y="525"/>
                              </a:lnTo>
                              <a:lnTo>
                                <a:pt x="94" y="589"/>
                              </a:lnTo>
                              <a:lnTo>
                                <a:pt x="66" y="656"/>
                              </a:lnTo>
                              <a:lnTo>
                                <a:pt x="43" y="725"/>
                              </a:lnTo>
                              <a:lnTo>
                                <a:pt x="24" y="796"/>
                              </a:lnTo>
                              <a:lnTo>
                                <a:pt x="11" y="869"/>
                              </a:lnTo>
                              <a:lnTo>
                                <a:pt x="2" y="943"/>
                              </a:lnTo>
                              <a:lnTo>
                                <a:pt x="0" y="1020"/>
                              </a:lnTo>
                              <a:lnTo>
                                <a:pt x="2" y="1096"/>
                              </a:lnTo>
                              <a:lnTo>
                                <a:pt x="11" y="1170"/>
                              </a:lnTo>
                              <a:lnTo>
                                <a:pt x="24" y="1243"/>
                              </a:lnTo>
                              <a:lnTo>
                                <a:pt x="43" y="1314"/>
                              </a:lnTo>
                              <a:lnTo>
                                <a:pt x="66" y="1383"/>
                              </a:lnTo>
                              <a:lnTo>
                                <a:pt x="94" y="1450"/>
                              </a:lnTo>
                              <a:lnTo>
                                <a:pt x="127" y="1514"/>
                              </a:lnTo>
                              <a:lnTo>
                                <a:pt x="164" y="1575"/>
                              </a:lnTo>
                              <a:lnTo>
                                <a:pt x="205" y="1633"/>
                              </a:lnTo>
                              <a:lnTo>
                                <a:pt x="250" y="1689"/>
                              </a:lnTo>
                              <a:lnTo>
                                <a:pt x="298" y="1741"/>
                              </a:lnTo>
                              <a:lnTo>
                                <a:pt x="350" y="1789"/>
                              </a:lnTo>
                              <a:lnTo>
                                <a:pt x="406" y="1834"/>
                              </a:lnTo>
                              <a:lnTo>
                                <a:pt x="464" y="1875"/>
                              </a:lnTo>
                              <a:lnTo>
                                <a:pt x="525" y="1912"/>
                              </a:lnTo>
                              <a:lnTo>
                                <a:pt x="589" y="1945"/>
                              </a:lnTo>
                              <a:lnTo>
                                <a:pt x="656" y="1973"/>
                              </a:lnTo>
                              <a:lnTo>
                                <a:pt x="725" y="1996"/>
                              </a:lnTo>
                              <a:lnTo>
                                <a:pt x="796" y="2015"/>
                              </a:lnTo>
                              <a:lnTo>
                                <a:pt x="869" y="2028"/>
                              </a:lnTo>
                              <a:lnTo>
                                <a:pt x="943" y="2037"/>
                              </a:lnTo>
                              <a:lnTo>
                                <a:pt x="1020" y="2040"/>
                              </a:lnTo>
                              <a:lnTo>
                                <a:pt x="1096" y="2037"/>
                              </a:lnTo>
                              <a:lnTo>
                                <a:pt x="1170" y="2028"/>
                              </a:lnTo>
                              <a:lnTo>
                                <a:pt x="1243" y="2015"/>
                              </a:lnTo>
                              <a:lnTo>
                                <a:pt x="1314" y="1996"/>
                              </a:lnTo>
                              <a:lnTo>
                                <a:pt x="1383" y="1973"/>
                              </a:lnTo>
                              <a:lnTo>
                                <a:pt x="1450" y="1945"/>
                              </a:lnTo>
                              <a:lnTo>
                                <a:pt x="1514" y="1912"/>
                              </a:lnTo>
                              <a:lnTo>
                                <a:pt x="1575" y="1875"/>
                              </a:lnTo>
                              <a:lnTo>
                                <a:pt x="1633" y="1834"/>
                              </a:lnTo>
                              <a:lnTo>
                                <a:pt x="1689" y="1789"/>
                              </a:lnTo>
                              <a:lnTo>
                                <a:pt x="1741" y="1741"/>
                              </a:lnTo>
                              <a:lnTo>
                                <a:pt x="1789" y="1689"/>
                              </a:lnTo>
                              <a:lnTo>
                                <a:pt x="1834" y="1633"/>
                              </a:lnTo>
                              <a:lnTo>
                                <a:pt x="1875" y="1575"/>
                              </a:lnTo>
                              <a:lnTo>
                                <a:pt x="1912" y="1514"/>
                              </a:lnTo>
                              <a:lnTo>
                                <a:pt x="1945" y="1450"/>
                              </a:lnTo>
                              <a:lnTo>
                                <a:pt x="1973" y="1383"/>
                              </a:lnTo>
                              <a:lnTo>
                                <a:pt x="1996" y="1314"/>
                              </a:lnTo>
                              <a:lnTo>
                                <a:pt x="2015" y="1243"/>
                              </a:lnTo>
                              <a:lnTo>
                                <a:pt x="2028" y="1170"/>
                              </a:lnTo>
                              <a:lnTo>
                                <a:pt x="2037" y="1096"/>
                              </a:lnTo>
                              <a:lnTo>
                                <a:pt x="2040" y="1020"/>
                              </a:lnTo>
                              <a:lnTo>
                                <a:pt x="2037" y="943"/>
                              </a:lnTo>
                              <a:lnTo>
                                <a:pt x="2028" y="869"/>
                              </a:lnTo>
                              <a:lnTo>
                                <a:pt x="2015" y="796"/>
                              </a:lnTo>
                              <a:lnTo>
                                <a:pt x="1996" y="725"/>
                              </a:lnTo>
                              <a:lnTo>
                                <a:pt x="1973" y="656"/>
                              </a:lnTo>
                              <a:lnTo>
                                <a:pt x="1945" y="589"/>
                              </a:lnTo>
                              <a:lnTo>
                                <a:pt x="1912" y="525"/>
                              </a:lnTo>
                              <a:lnTo>
                                <a:pt x="1875" y="464"/>
                              </a:lnTo>
                              <a:lnTo>
                                <a:pt x="1834" y="406"/>
                              </a:lnTo>
                              <a:lnTo>
                                <a:pt x="1789" y="350"/>
                              </a:lnTo>
                              <a:lnTo>
                                <a:pt x="1741" y="298"/>
                              </a:lnTo>
                              <a:lnTo>
                                <a:pt x="1689" y="250"/>
                              </a:lnTo>
                              <a:lnTo>
                                <a:pt x="1633" y="205"/>
                              </a:lnTo>
                              <a:lnTo>
                                <a:pt x="1575" y="164"/>
                              </a:lnTo>
                              <a:lnTo>
                                <a:pt x="1514" y="127"/>
                              </a:lnTo>
                              <a:lnTo>
                                <a:pt x="1450" y="94"/>
                              </a:lnTo>
                              <a:lnTo>
                                <a:pt x="1383" y="66"/>
                              </a:lnTo>
                              <a:lnTo>
                                <a:pt x="1314" y="43"/>
                              </a:lnTo>
                              <a:lnTo>
                                <a:pt x="1243" y="24"/>
                              </a:lnTo>
                              <a:lnTo>
                                <a:pt x="1170" y="11"/>
                              </a:lnTo>
                              <a:lnTo>
                                <a:pt x="1096" y="2"/>
                              </a:lnTo>
                              <a:lnTo>
                                <a:pt x="10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0DEDF" id="Freeform 292" o:spid="_x0000_s1026" style="position:absolute;margin-left:15.75pt;margin-top:235pt;width:102pt;height:102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40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" path="m1020,l943,2r-74,9l796,24,725,43,656,66,589,94r-64,33l464,164r-58,41l350,250r-52,48l250,350r-45,56l164,464r-37,61l94,589,66,656,43,725,24,796,11,869,2,943,,1020r2,76l11,1170r13,73l43,1314r23,69l94,1450r33,64l164,1575r41,58l250,1689r48,52l350,1789r56,45l464,1875r61,37l589,1945r67,28l725,1996r71,19l869,2028r74,9l1020,2040r76,-3l1170,2028r73,-13l1314,1996r69,-23l1450,1945r64,-33l1575,1875r58,-41l1689,1789r52,-48l1789,1689r45,-56l1875,1575r37,-61l1945,1450r28,-67l1996,1314r19,-71l2028,1170r9,-74l2040,1020r-3,-77l2028,869r-13,-73l1996,725r-23,-69l1945,589r-33,-64l1875,464r-41,-58l1789,350r-48,-52l1689,250r-56,-45l1575,164r-61,-37l1450,94,1383,66,1314,43,1243,24,1170,11,1096,2,1020,xe" stroked="f">
                <v:path arrowok="t" o:connecttype="custom" o:connectlocs="598805,1270;505460,15240;416560,41910;333375,80645;257810,130175;189230,189230;130175,257810;80645,333375;41910,416560;15240,505460;1270,598805;1270,695960;15240,789305;41910,878205;80645,961390;130175,1036955;189230,1105535;257810,1164590;333375,1214120;416560,1252855;505460,1279525;598805,1293495;695960,1293495;789305,1279525;878205,1252855;961390,1214120;1036955,1164590;1105535,1105535;1164590,1036955;1214120,961390;1252855,878205;1279525,789305;1293495,695960;1293495,598805;1279525,505460;1252855,416560;1214120,333375;1164590,257810;1105535,189230;1036955,130175;961390,80645;878205,41910;789305,15240;695960,1270" o:connectangles="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2984500</wp:posOffset>
                </wp:positionV>
                <wp:extent cx="1295400" cy="1295400"/>
                <wp:effectExtent l="0" t="0" r="19050" b="19050"/>
                <wp:wrapNone/>
                <wp:docPr id="305" name="Freefor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95400"/>
                        </a:xfrm>
                        <a:custGeom>
                          <a:avLst/>
                          <a:gdLst>
                            <a:gd name="T0" fmla="*/ 943 w 2040"/>
                            <a:gd name="T1" fmla="*/ 2 h 2040"/>
                            <a:gd name="T2" fmla="*/ 796 w 2040"/>
                            <a:gd name="T3" fmla="*/ 24 h 2040"/>
                            <a:gd name="T4" fmla="*/ 656 w 2040"/>
                            <a:gd name="T5" fmla="*/ 66 h 2040"/>
                            <a:gd name="T6" fmla="*/ 525 w 2040"/>
                            <a:gd name="T7" fmla="*/ 127 h 2040"/>
                            <a:gd name="T8" fmla="*/ 406 w 2040"/>
                            <a:gd name="T9" fmla="*/ 205 h 2040"/>
                            <a:gd name="T10" fmla="*/ 298 w 2040"/>
                            <a:gd name="T11" fmla="*/ 298 h 2040"/>
                            <a:gd name="T12" fmla="*/ 205 w 2040"/>
                            <a:gd name="T13" fmla="*/ 406 h 2040"/>
                            <a:gd name="T14" fmla="*/ 127 w 2040"/>
                            <a:gd name="T15" fmla="*/ 525 h 2040"/>
                            <a:gd name="T16" fmla="*/ 66 w 2040"/>
                            <a:gd name="T17" fmla="*/ 656 h 2040"/>
                            <a:gd name="T18" fmla="*/ 24 w 2040"/>
                            <a:gd name="T19" fmla="*/ 796 h 2040"/>
                            <a:gd name="T20" fmla="*/ 2 w 2040"/>
                            <a:gd name="T21" fmla="*/ 943 h 2040"/>
                            <a:gd name="T22" fmla="*/ 2 w 2040"/>
                            <a:gd name="T23" fmla="*/ 1096 h 2040"/>
                            <a:gd name="T24" fmla="*/ 24 w 2040"/>
                            <a:gd name="T25" fmla="*/ 1243 h 2040"/>
                            <a:gd name="T26" fmla="*/ 66 w 2040"/>
                            <a:gd name="T27" fmla="*/ 1383 h 2040"/>
                            <a:gd name="T28" fmla="*/ 127 w 2040"/>
                            <a:gd name="T29" fmla="*/ 1514 h 2040"/>
                            <a:gd name="T30" fmla="*/ 205 w 2040"/>
                            <a:gd name="T31" fmla="*/ 1633 h 2040"/>
                            <a:gd name="T32" fmla="*/ 298 w 2040"/>
                            <a:gd name="T33" fmla="*/ 1741 h 2040"/>
                            <a:gd name="T34" fmla="*/ 406 w 2040"/>
                            <a:gd name="T35" fmla="*/ 1834 h 2040"/>
                            <a:gd name="T36" fmla="*/ 525 w 2040"/>
                            <a:gd name="T37" fmla="*/ 1912 h 2040"/>
                            <a:gd name="T38" fmla="*/ 656 w 2040"/>
                            <a:gd name="T39" fmla="*/ 1973 h 2040"/>
                            <a:gd name="T40" fmla="*/ 796 w 2040"/>
                            <a:gd name="T41" fmla="*/ 2015 h 2040"/>
                            <a:gd name="T42" fmla="*/ 943 w 2040"/>
                            <a:gd name="T43" fmla="*/ 2037 h 2040"/>
                            <a:gd name="T44" fmla="*/ 1096 w 2040"/>
                            <a:gd name="T45" fmla="*/ 2037 h 2040"/>
                            <a:gd name="T46" fmla="*/ 1243 w 2040"/>
                            <a:gd name="T47" fmla="*/ 2015 h 2040"/>
                            <a:gd name="T48" fmla="*/ 1383 w 2040"/>
                            <a:gd name="T49" fmla="*/ 1973 h 2040"/>
                            <a:gd name="T50" fmla="*/ 1514 w 2040"/>
                            <a:gd name="T51" fmla="*/ 1912 h 2040"/>
                            <a:gd name="T52" fmla="*/ 1633 w 2040"/>
                            <a:gd name="T53" fmla="*/ 1834 h 2040"/>
                            <a:gd name="T54" fmla="*/ 1741 w 2040"/>
                            <a:gd name="T55" fmla="*/ 1741 h 2040"/>
                            <a:gd name="T56" fmla="*/ 1834 w 2040"/>
                            <a:gd name="T57" fmla="*/ 1633 h 2040"/>
                            <a:gd name="T58" fmla="*/ 1912 w 2040"/>
                            <a:gd name="T59" fmla="*/ 1514 h 2040"/>
                            <a:gd name="T60" fmla="*/ 1973 w 2040"/>
                            <a:gd name="T61" fmla="*/ 1383 h 2040"/>
                            <a:gd name="T62" fmla="*/ 2015 w 2040"/>
                            <a:gd name="T63" fmla="*/ 1243 h 2040"/>
                            <a:gd name="T64" fmla="*/ 2037 w 2040"/>
                            <a:gd name="T65" fmla="*/ 1096 h 2040"/>
                            <a:gd name="T66" fmla="*/ 2037 w 2040"/>
                            <a:gd name="T67" fmla="*/ 943 h 2040"/>
                            <a:gd name="T68" fmla="*/ 2015 w 2040"/>
                            <a:gd name="T69" fmla="*/ 796 h 2040"/>
                            <a:gd name="T70" fmla="*/ 1973 w 2040"/>
                            <a:gd name="T71" fmla="*/ 656 h 2040"/>
                            <a:gd name="T72" fmla="*/ 1912 w 2040"/>
                            <a:gd name="T73" fmla="*/ 525 h 2040"/>
                            <a:gd name="T74" fmla="*/ 1834 w 2040"/>
                            <a:gd name="T75" fmla="*/ 406 h 2040"/>
                            <a:gd name="T76" fmla="*/ 1741 w 2040"/>
                            <a:gd name="T77" fmla="*/ 298 h 2040"/>
                            <a:gd name="T78" fmla="*/ 1633 w 2040"/>
                            <a:gd name="T79" fmla="*/ 205 h 2040"/>
                            <a:gd name="T80" fmla="*/ 1514 w 2040"/>
                            <a:gd name="T81" fmla="*/ 127 h 2040"/>
                            <a:gd name="T82" fmla="*/ 1383 w 2040"/>
                            <a:gd name="T83" fmla="*/ 66 h 2040"/>
                            <a:gd name="T84" fmla="*/ 1243 w 2040"/>
                            <a:gd name="T85" fmla="*/ 24 h 2040"/>
                            <a:gd name="T86" fmla="*/ 1096 w 2040"/>
                            <a:gd name="T87" fmla="*/ 2 h 20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40" h="2040">
                              <a:moveTo>
                                <a:pt x="1020" y="0"/>
                              </a:moveTo>
                              <a:lnTo>
                                <a:pt x="943" y="2"/>
                              </a:lnTo>
                              <a:lnTo>
                                <a:pt x="869" y="11"/>
                              </a:lnTo>
                              <a:lnTo>
                                <a:pt x="796" y="24"/>
                              </a:lnTo>
                              <a:lnTo>
                                <a:pt x="725" y="43"/>
                              </a:lnTo>
                              <a:lnTo>
                                <a:pt x="656" y="66"/>
                              </a:lnTo>
                              <a:lnTo>
                                <a:pt x="589" y="94"/>
                              </a:lnTo>
                              <a:lnTo>
                                <a:pt x="525" y="127"/>
                              </a:lnTo>
                              <a:lnTo>
                                <a:pt x="464" y="164"/>
                              </a:lnTo>
                              <a:lnTo>
                                <a:pt x="406" y="205"/>
                              </a:lnTo>
                              <a:lnTo>
                                <a:pt x="350" y="250"/>
                              </a:lnTo>
                              <a:lnTo>
                                <a:pt x="298" y="298"/>
                              </a:lnTo>
                              <a:lnTo>
                                <a:pt x="250" y="350"/>
                              </a:lnTo>
                              <a:lnTo>
                                <a:pt x="205" y="406"/>
                              </a:lnTo>
                              <a:lnTo>
                                <a:pt x="164" y="464"/>
                              </a:lnTo>
                              <a:lnTo>
                                <a:pt x="127" y="525"/>
                              </a:lnTo>
                              <a:lnTo>
                                <a:pt x="94" y="589"/>
                              </a:lnTo>
                              <a:lnTo>
                                <a:pt x="66" y="656"/>
                              </a:lnTo>
                              <a:lnTo>
                                <a:pt x="43" y="725"/>
                              </a:lnTo>
                              <a:lnTo>
                                <a:pt x="24" y="796"/>
                              </a:lnTo>
                              <a:lnTo>
                                <a:pt x="11" y="869"/>
                              </a:lnTo>
                              <a:lnTo>
                                <a:pt x="2" y="943"/>
                              </a:lnTo>
                              <a:lnTo>
                                <a:pt x="0" y="1020"/>
                              </a:lnTo>
                              <a:lnTo>
                                <a:pt x="2" y="1096"/>
                              </a:lnTo>
                              <a:lnTo>
                                <a:pt x="11" y="1170"/>
                              </a:lnTo>
                              <a:lnTo>
                                <a:pt x="24" y="1243"/>
                              </a:lnTo>
                              <a:lnTo>
                                <a:pt x="43" y="1314"/>
                              </a:lnTo>
                              <a:lnTo>
                                <a:pt x="66" y="1383"/>
                              </a:lnTo>
                              <a:lnTo>
                                <a:pt x="94" y="1450"/>
                              </a:lnTo>
                              <a:lnTo>
                                <a:pt x="127" y="1514"/>
                              </a:lnTo>
                              <a:lnTo>
                                <a:pt x="164" y="1575"/>
                              </a:lnTo>
                              <a:lnTo>
                                <a:pt x="205" y="1633"/>
                              </a:lnTo>
                              <a:lnTo>
                                <a:pt x="250" y="1689"/>
                              </a:lnTo>
                              <a:lnTo>
                                <a:pt x="298" y="1741"/>
                              </a:lnTo>
                              <a:lnTo>
                                <a:pt x="350" y="1789"/>
                              </a:lnTo>
                              <a:lnTo>
                                <a:pt x="406" y="1834"/>
                              </a:lnTo>
                              <a:lnTo>
                                <a:pt x="464" y="1875"/>
                              </a:lnTo>
                              <a:lnTo>
                                <a:pt x="525" y="1912"/>
                              </a:lnTo>
                              <a:lnTo>
                                <a:pt x="589" y="1945"/>
                              </a:lnTo>
                              <a:lnTo>
                                <a:pt x="656" y="1973"/>
                              </a:lnTo>
                              <a:lnTo>
                                <a:pt x="725" y="1996"/>
                              </a:lnTo>
                              <a:lnTo>
                                <a:pt x="796" y="2015"/>
                              </a:lnTo>
                              <a:lnTo>
                                <a:pt x="869" y="2028"/>
                              </a:lnTo>
                              <a:lnTo>
                                <a:pt x="943" y="2037"/>
                              </a:lnTo>
                              <a:lnTo>
                                <a:pt x="1020" y="2040"/>
                              </a:lnTo>
                              <a:lnTo>
                                <a:pt x="1096" y="2037"/>
                              </a:lnTo>
                              <a:lnTo>
                                <a:pt x="1170" y="2028"/>
                              </a:lnTo>
                              <a:lnTo>
                                <a:pt x="1243" y="2015"/>
                              </a:lnTo>
                              <a:lnTo>
                                <a:pt x="1314" y="1996"/>
                              </a:lnTo>
                              <a:lnTo>
                                <a:pt x="1383" y="1973"/>
                              </a:lnTo>
                              <a:lnTo>
                                <a:pt x="1450" y="1945"/>
                              </a:lnTo>
                              <a:lnTo>
                                <a:pt x="1514" y="1912"/>
                              </a:lnTo>
                              <a:lnTo>
                                <a:pt x="1575" y="1875"/>
                              </a:lnTo>
                              <a:lnTo>
                                <a:pt x="1633" y="1834"/>
                              </a:lnTo>
                              <a:lnTo>
                                <a:pt x="1689" y="1789"/>
                              </a:lnTo>
                              <a:lnTo>
                                <a:pt x="1741" y="1741"/>
                              </a:lnTo>
                              <a:lnTo>
                                <a:pt x="1789" y="1689"/>
                              </a:lnTo>
                              <a:lnTo>
                                <a:pt x="1834" y="1633"/>
                              </a:lnTo>
                              <a:lnTo>
                                <a:pt x="1875" y="1575"/>
                              </a:lnTo>
                              <a:lnTo>
                                <a:pt x="1912" y="1514"/>
                              </a:lnTo>
                              <a:lnTo>
                                <a:pt x="1945" y="1450"/>
                              </a:lnTo>
                              <a:lnTo>
                                <a:pt x="1973" y="1383"/>
                              </a:lnTo>
                              <a:lnTo>
                                <a:pt x="1996" y="1314"/>
                              </a:lnTo>
                              <a:lnTo>
                                <a:pt x="2015" y="1243"/>
                              </a:lnTo>
                              <a:lnTo>
                                <a:pt x="2028" y="1170"/>
                              </a:lnTo>
                              <a:lnTo>
                                <a:pt x="2037" y="1096"/>
                              </a:lnTo>
                              <a:lnTo>
                                <a:pt x="2040" y="1020"/>
                              </a:lnTo>
                              <a:lnTo>
                                <a:pt x="2037" y="943"/>
                              </a:lnTo>
                              <a:lnTo>
                                <a:pt x="2028" y="869"/>
                              </a:lnTo>
                              <a:lnTo>
                                <a:pt x="2015" y="796"/>
                              </a:lnTo>
                              <a:lnTo>
                                <a:pt x="1996" y="725"/>
                              </a:lnTo>
                              <a:lnTo>
                                <a:pt x="1973" y="656"/>
                              </a:lnTo>
                              <a:lnTo>
                                <a:pt x="1945" y="589"/>
                              </a:lnTo>
                              <a:lnTo>
                                <a:pt x="1912" y="525"/>
                              </a:lnTo>
                              <a:lnTo>
                                <a:pt x="1875" y="464"/>
                              </a:lnTo>
                              <a:lnTo>
                                <a:pt x="1834" y="406"/>
                              </a:lnTo>
                              <a:lnTo>
                                <a:pt x="1789" y="350"/>
                              </a:lnTo>
                              <a:lnTo>
                                <a:pt x="1741" y="298"/>
                              </a:lnTo>
                              <a:lnTo>
                                <a:pt x="1689" y="250"/>
                              </a:lnTo>
                              <a:lnTo>
                                <a:pt x="1633" y="205"/>
                              </a:lnTo>
                              <a:lnTo>
                                <a:pt x="1575" y="164"/>
                              </a:lnTo>
                              <a:lnTo>
                                <a:pt x="1514" y="127"/>
                              </a:lnTo>
                              <a:lnTo>
                                <a:pt x="1450" y="94"/>
                              </a:lnTo>
                              <a:lnTo>
                                <a:pt x="1383" y="66"/>
                              </a:lnTo>
                              <a:lnTo>
                                <a:pt x="1314" y="43"/>
                              </a:lnTo>
                              <a:lnTo>
                                <a:pt x="1243" y="24"/>
                              </a:lnTo>
                              <a:lnTo>
                                <a:pt x="1170" y="11"/>
                              </a:lnTo>
                              <a:lnTo>
                                <a:pt x="1096" y="2"/>
                              </a:lnTo>
                              <a:lnTo>
                                <a:pt x="102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C72DA" id="Freeform 293" o:spid="_x0000_s1026" style="position:absolute;margin-left:15.75pt;margin-top:235pt;width:102pt;height:10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40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" path="m1020,l943,2r-74,9l796,24,725,43,656,66,589,94r-64,33l464,164r-58,41l350,250r-52,48l250,350r-45,56l164,464r-37,61l94,589,66,656,43,725,24,796,11,869,2,943,,1020r2,76l11,1170r13,73l43,1314r23,69l94,1450r33,64l164,1575r41,58l250,1689r48,52l350,1789r56,45l464,1875r61,37l589,1945r67,28l725,1996r71,19l869,2028r74,9l1020,2040r76,-3l1170,2028r73,-13l1314,1996r69,-23l1450,1945r64,-33l1575,1875r58,-41l1689,1789r52,-48l1789,1689r45,-56l1875,1575r37,-61l1945,1450r28,-67l1996,1314r19,-71l2028,1170r9,-74l2040,1020r-3,-77l2028,869r-13,-73l1996,725r-23,-69l1945,589r-33,-64l1875,464r-41,-58l1789,350r-48,-52l1689,250r-56,-45l1575,164r-61,-37l1450,94,1383,66,1314,43,1243,24,1170,11,1096,2,1020,xe" filled="f" strokeweight="1.5pt">
                <v:path arrowok="t" o:connecttype="custom" o:connectlocs="598805,1270;505460,15240;416560,41910;333375,80645;257810,130175;189230,189230;130175,257810;80645,333375;41910,416560;15240,505460;1270,598805;1270,695960;15240,789305;41910,878205;80645,961390;130175,1036955;189230,1105535;257810,1164590;333375,1214120;416560,1252855;505460,1279525;598805,1293495;695960,1293495;789305,1279525;878205,1252855;961390,1214120;1036955,1164590;1105535,1105535;1164590,1036955;1214120,961390;1252855,878205;1279525,789305;1293495,695960;1293495,598805;1279525,505460;1252855,416560;1214120,333375;1164590,257810;1105535,189230;1036955,130175;961390,80645;878205,41910;789305,15240;695960,1270" o:connectangles="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3365500</wp:posOffset>
                </wp:positionV>
                <wp:extent cx="965835" cy="554990"/>
                <wp:effectExtent l="0" t="0" r="5715" b="0"/>
                <wp:wrapNone/>
                <wp:docPr id="306" name="Freeform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835" cy="554990"/>
                        </a:xfrm>
                        <a:custGeom>
                          <a:avLst/>
                          <a:gdLst>
                            <a:gd name="T0" fmla="*/ 0 w 1521"/>
                            <a:gd name="T1" fmla="*/ 873 h 874"/>
                            <a:gd name="T2" fmla="*/ 1521 w 1521"/>
                            <a:gd name="T3" fmla="*/ 873 h 874"/>
                            <a:gd name="T4" fmla="*/ 1521 w 1521"/>
                            <a:gd name="T5" fmla="*/ 0 h 874"/>
                            <a:gd name="T6" fmla="*/ 0 w 1521"/>
                            <a:gd name="T7" fmla="*/ 0 h 874"/>
                            <a:gd name="T8" fmla="*/ 0 w 1521"/>
                            <a:gd name="T9" fmla="*/ 873 h 8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21" h="874">
                              <a:moveTo>
                                <a:pt x="0" y="873"/>
                              </a:moveTo>
                              <a:lnTo>
                                <a:pt x="1521" y="873"/>
                              </a:lnTo>
                              <a:lnTo>
                                <a:pt x="1521" y="0"/>
                              </a:lnTo>
                              <a:lnTo>
                                <a:pt x="0" y="0"/>
                              </a:lnTo>
                              <a:lnTo>
                                <a:pt x="0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D4474" id="Freeform 294" o:spid="_x0000_s1026" style="position:absolute;margin-left:27.75pt;margin-top:265pt;width:76.05pt;height:43.7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21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" path="m,873r1521,l1521,,,,,873xe" stroked="f">
                <v:path arrowok="t" o:connecttype="custom" o:connectlocs="0,554355;965835,554355;965835,0;0,0;0,554355" o:connectangles="0,0,0,0,0"/>
              </v:shape>
            </w:pict>
          </mc:Fallback>
        </mc:AlternateContent>
      </w:r>
    </w:p>
    <w:sectPr w:rsidR="00B72175">
      <w:footerReference w:type="default" r:id="rId8"/>
      <w:pgSz w:w="12240" w:h="15840"/>
      <w:pgMar w:top="1120" w:right="180" w:bottom="1160" w:left="420" w:header="0" w:footer="1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FAD" w:rsidRDefault="00785FAD">
      <w:r>
        <w:separator/>
      </w:r>
    </w:p>
  </w:endnote>
  <w:endnote w:type="continuationSeparator" w:id="0">
    <w:p w:rsidR="00785FAD" w:rsidRDefault="0078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175" w:rsidRDefault="00B72175">
    <w:pPr>
      <w:pStyle w:val="BodyText"/>
      <w:kinsoku w:val="0"/>
      <w:overflowPunct w:val="0"/>
      <w:spacing w:line="14" w:lineRule="auto"/>
      <w:rPr>
        <w:rFonts w:cs="Vrind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FAD" w:rsidRDefault="00785FAD">
      <w:r>
        <w:separator/>
      </w:r>
    </w:p>
  </w:footnote>
  <w:footnote w:type="continuationSeparator" w:id="0">
    <w:p w:rsidR="00785FAD" w:rsidRDefault="00785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"/>
      <w:lvlJc w:val="left"/>
      <w:pPr>
        <w:ind w:left="416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32" w:hanging="216"/>
      </w:pPr>
    </w:lvl>
    <w:lvl w:ilvl="2">
      <w:numFmt w:val="bullet"/>
      <w:lvlText w:val="•"/>
      <w:lvlJc w:val="left"/>
      <w:pPr>
        <w:ind w:left="1444" w:hanging="216"/>
      </w:pPr>
    </w:lvl>
    <w:lvl w:ilvl="3">
      <w:numFmt w:val="bullet"/>
      <w:lvlText w:val="•"/>
      <w:lvlJc w:val="left"/>
      <w:pPr>
        <w:ind w:left="1956" w:hanging="216"/>
      </w:pPr>
    </w:lvl>
    <w:lvl w:ilvl="4">
      <w:numFmt w:val="bullet"/>
      <w:lvlText w:val="•"/>
      <w:lvlJc w:val="left"/>
      <w:pPr>
        <w:ind w:left="2468" w:hanging="216"/>
      </w:pPr>
    </w:lvl>
    <w:lvl w:ilvl="5">
      <w:numFmt w:val="bullet"/>
      <w:lvlText w:val="•"/>
      <w:lvlJc w:val="left"/>
      <w:pPr>
        <w:ind w:left="2980" w:hanging="216"/>
      </w:pPr>
    </w:lvl>
    <w:lvl w:ilvl="6">
      <w:numFmt w:val="bullet"/>
      <w:lvlText w:val="•"/>
      <w:lvlJc w:val="left"/>
      <w:pPr>
        <w:ind w:left="3492" w:hanging="216"/>
      </w:pPr>
    </w:lvl>
    <w:lvl w:ilvl="7">
      <w:numFmt w:val="bullet"/>
      <w:lvlText w:val="•"/>
      <w:lvlJc w:val="left"/>
      <w:pPr>
        <w:ind w:left="4004" w:hanging="216"/>
      </w:pPr>
    </w:lvl>
    <w:lvl w:ilvl="8">
      <w:numFmt w:val="bullet"/>
      <w:lvlText w:val="•"/>
      <w:lvlJc w:val="left"/>
      <w:pPr>
        <w:ind w:left="4516" w:hanging="216"/>
      </w:pPr>
    </w:lvl>
  </w:abstractNum>
  <w:abstractNum w:abstractNumId="1">
    <w:nsid w:val="00000403"/>
    <w:multiLevelType w:val="multilevel"/>
    <w:tmpl w:val="00000886"/>
    <w:lvl w:ilvl="0">
      <w:numFmt w:val="bullet"/>
      <w:lvlText w:val=""/>
      <w:lvlJc w:val="left"/>
      <w:pPr>
        <w:ind w:left="600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7" w:hanging="216"/>
      </w:pPr>
    </w:lvl>
    <w:lvl w:ilvl="2">
      <w:numFmt w:val="bullet"/>
      <w:lvlText w:val="•"/>
      <w:lvlJc w:val="left"/>
      <w:pPr>
        <w:ind w:left="1574" w:hanging="216"/>
      </w:pPr>
    </w:lvl>
    <w:lvl w:ilvl="3">
      <w:numFmt w:val="bullet"/>
      <w:lvlText w:val="•"/>
      <w:lvlJc w:val="left"/>
      <w:pPr>
        <w:ind w:left="2061" w:hanging="216"/>
      </w:pPr>
    </w:lvl>
    <w:lvl w:ilvl="4">
      <w:numFmt w:val="bullet"/>
      <w:lvlText w:val="•"/>
      <w:lvlJc w:val="left"/>
      <w:pPr>
        <w:ind w:left="2548" w:hanging="216"/>
      </w:pPr>
    </w:lvl>
    <w:lvl w:ilvl="5">
      <w:numFmt w:val="bullet"/>
      <w:lvlText w:val="•"/>
      <w:lvlJc w:val="left"/>
      <w:pPr>
        <w:ind w:left="3036" w:hanging="216"/>
      </w:pPr>
    </w:lvl>
    <w:lvl w:ilvl="6">
      <w:numFmt w:val="bullet"/>
      <w:lvlText w:val="•"/>
      <w:lvlJc w:val="left"/>
      <w:pPr>
        <w:ind w:left="3523" w:hanging="216"/>
      </w:pPr>
    </w:lvl>
    <w:lvl w:ilvl="7">
      <w:numFmt w:val="bullet"/>
      <w:lvlText w:val="•"/>
      <w:lvlJc w:val="left"/>
      <w:pPr>
        <w:ind w:left="4010" w:hanging="216"/>
      </w:pPr>
    </w:lvl>
    <w:lvl w:ilvl="8">
      <w:numFmt w:val="bullet"/>
      <w:lvlText w:val="•"/>
      <w:lvlJc w:val="left"/>
      <w:pPr>
        <w:ind w:left="4497" w:hanging="216"/>
      </w:pPr>
    </w:lvl>
  </w:abstractNum>
  <w:abstractNum w:abstractNumId="2">
    <w:nsid w:val="00000404"/>
    <w:multiLevelType w:val="multilevel"/>
    <w:tmpl w:val="00000887"/>
    <w:lvl w:ilvl="0">
      <w:numFmt w:val="bullet"/>
      <w:lvlText w:val=""/>
      <w:lvlJc w:val="left"/>
      <w:pPr>
        <w:ind w:left="416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32" w:hanging="216"/>
      </w:pPr>
    </w:lvl>
    <w:lvl w:ilvl="2">
      <w:numFmt w:val="bullet"/>
      <w:lvlText w:val="•"/>
      <w:lvlJc w:val="left"/>
      <w:pPr>
        <w:ind w:left="1444" w:hanging="216"/>
      </w:pPr>
    </w:lvl>
    <w:lvl w:ilvl="3">
      <w:numFmt w:val="bullet"/>
      <w:lvlText w:val="•"/>
      <w:lvlJc w:val="left"/>
      <w:pPr>
        <w:ind w:left="1956" w:hanging="216"/>
      </w:pPr>
    </w:lvl>
    <w:lvl w:ilvl="4">
      <w:numFmt w:val="bullet"/>
      <w:lvlText w:val="•"/>
      <w:lvlJc w:val="left"/>
      <w:pPr>
        <w:ind w:left="2468" w:hanging="216"/>
      </w:pPr>
    </w:lvl>
    <w:lvl w:ilvl="5">
      <w:numFmt w:val="bullet"/>
      <w:lvlText w:val="•"/>
      <w:lvlJc w:val="left"/>
      <w:pPr>
        <w:ind w:left="2980" w:hanging="216"/>
      </w:pPr>
    </w:lvl>
    <w:lvl w:ilvl="6">
      <w:numFmt w:val="bullet"/>
      <w:lvlText w:val="•"/>
      <w:lvlJc w:val="left"/>
      <w:pPr>
        <w:ind w:left="3492" w:hanging="216"/>
      </w:pPr>
    </w:lvl>
    <w:lvl w:ilvl="7">
      <w:numFmt w:val="bullet"/>
      <w:lvlText w:val="•"/>
      <w:lvlJc w:val="left"/>
      <w:pPr>
        <w:ind w:left="4004" w:hanging="216"/>
      </w:pPr>
    </w:lvl>
    <w:lvl w:ilvl="8">
      <w:numFmt w:val="bullet"/>
      <w:lvlText w:val="•"/>
      <w:lvlJc w:val="left"/>
      <w:pPr>
        <w:ind w:left="4516" w:hanging="216"/>
      </w:pPr>
    </w:lvl>
  </w:abstractNum>
  <w:abstractNum w:abstractNumId="3">
    <w:nsid w:val="00000405"/>
    <w:multiLevelType w:val="multilevel"/>
    <w:tmpl w:val="00000888"/>
    <w:lvl w:ilvl="0">
      <w:numFmt w:val="bullet"/>
      <w:lvlText w:val=""/>
      <w:lvlJc w:val="left"/>
      <w:pPr>
        <w:ind w:left="600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7" w:hanging="216"/>
      </w:pPr>
    </w:lvl>
    <w:lvl w:ilvl="2">
      <w:numFmt w:val="bullet"/>
      <w:lvlText w:val="•"/>
      <w:lvlJc w:val="left"/>
      <w:pPr>
        <w:ind w:left="1574" w:hanging="216"/>
      </w:pPr>
    </w:lvl>
    <w:lvl w:ilvl="3">
      <w:numFmt w:val="bullet"/>
      <w:lvlText w:val="•"/>
      <w:lvlJc w:val="left"/>
      <w:pPr>
        <w:ind w:left="2061" w:hanging="216"/>
      </w:pPr>
    </w:lvl>
    <w:lvl w:ilvl="4">
      <w:numFmt w:val="bullet"/>
      <w:lvlText w:val="•"/>
      <w:lvlJc w:val="left"/>
      <w:pPr>
        <w:ind w:left="2548" w:hanging="216"/>
      </w:pPr>
    </w:lvl>
    <w:lvl w:ilvl="5">
      <w:numFmt w:val="bullet"/>
      <w:lvlText w:val="•"/>
      <w:lvlJc w:val="left"/>
      <w:pPr>
        <w:ind w:left="3036" w:hanging="216"/>
      </w:pPr>
    </w:lvl>
    <w:lvl w:ilvl="6">
      <w:numFmt w:val="bullet"/>
      <w:lvlText w:val="•"/>
      <w:lvlJc w:val="left"/>
      <w:pPr>
        <w:ind w:left="3523" w:hanging="216"/>
      </w:pPr>
    </w:lvl>
    <w:lvl w:ilvl="7">
      <w:numFmt w:val="bullet"/>
      <w:lvlText w:val="•"/>
      <w:lvlJc w:val="left"/>
      <w:pPr>
        <w:ind w:left="4010" w:hanging="216"/>
      </w:pPr>
    </w:lvl>
    <w:lvl w:ilvl="8">
      <w:numFmt w:val="bullet"/>
      <w:lvlText w:val="•"/>
      <w:lvlJc w:val="left"/>
      <w:pPr>
        <w:ind w:left="4497" w:hanging="216"/>
      </w:pPr>
    </w:lvl>
  </w:abstractNum>
  <w:abstractNum w:abstractNumId="4">
    <w:nsid w:val="00000406"/>
    <w:multiLevelType w:val="multilevel"/>
    <w:tmpl w:val="00000889"/>
    <w:lvl w:ilvl="0">
      <w:numFmt w:val="bullet"/>
      <w:lvlText w:val=""/>
      <w:lvlJc w:val="left"/>
      <w:pPr>
        <w:ind w:left="600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7" w:hanging="216"/>
      </w:pPr>
    </w:lvl>
    <w:lvl w:ilvl="2">
      <w:numFmt w:val="bullet"/>
      <w:lvlText w:val="•"/>
      <w:lvlJc w:val="left"/>
      <w:pPr>
        <w:ind w:left="1574" w:hanging="216"/>
      </w:pPr>
    </w:lvl>
    <w:lvl w:ilvl="3">
      <w:numFmt w:val="bullet"/>
      <w:lvlText w:val="•"/>
      <w:lvlJc w:val="left"/>
      <w:pPr>
        <w:ind w:left="2061" w:hanging="216"/>
      </w:pPr>
    </w:lvl>
    <w:lvl w:ilvl="4">
      <w:numFmt w:val="bullet"/>
      <w:lvlText w:val="•"/>
      <w:lvlJc w:val="left"/>
      <w:pPr>
        <w:ind w:left="2548" w:hanging="216"/>
      </w:pPr>
    </w:lvl>
    <w:lvl w:ilvl="5">
      <w:numFmt w:val="bullet"/>
      <w:lvlText w:val="•"/>
      <w:lvlJc w:val="left"/>
      <w:pPr>
        <w:ind w:left="3036" w:hanging="216"/>
      </w:pPr>
    </w:lvl>
    <w:lvl w:ilvl="6">
      <w:numFmt w:val="bullet"/>
      <w:lvlText w:val="•"/>
      <w:lvlJc w:val="left"/>
      <w:pPr>
        <w:ind w:left="3523" w:hanging="216"/>
      </w:pPr>
    </w:lvl>
    <w:lvl w:ilvl="7">
      <w:numFmt w:val="bullet"/>
      <w:lvlText w:val="•"/>
      <w:lvlJc w:val="left"/>
      <w:pPr>
        <w:ind w:left="4010" w:hanging="216"/>
      </w:pPr>
    </w:lvl>
    <w:lvl w:ilvl="8">
      <w:numFmt w:val="bullet"/>
      <w:lvlText w:val="•"/>
      <w:lvlJc w:val="left"/>
      <w:pPr>
        <w:ind w:left="4497" w:hanging="216"/>
      </w:pPr>
    </w:lvl>
  </w:abstractNum>
  <w:abstractNum w:abstractNumId="5">
    <w:nsid w:val="00000407"/>
    <w:multiLevelType w:val="multilevel"/>
    <w:tmpl w:val="0000088A"/>
    <w:lvl w:ilvl="0">
      <w:numFmt w:val="bullet"/>
      <w:lvlText w:val=""/>
      <w:lvlJc w:val="left"/>
      <w:pPr>
        <w:ind w:left="600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7" w:hanging="216"/>
      </w:pPr>
    </w:lvl>
    <w:lvl w:ilvl="2">
      <w:numFmt w:val="bullet"/>
      <w:lvlText w:val="•"/>
      <w:lvlJc w:val="left"/>
      <w:pPr>
        <w:ind w:left="1574" w:hanging="216"/>
      </w:pPr>
    </w:lvl>
    <w:lvl w:ilvl="3">
      <w:numFmt w:val="bullet"/>
      <w:lvlText w:val="•"/>
      <w:lvlJc w:val="left"/>
      <w:pPr>
        <w:ind w:left="2061" w:hanging="216"/>
      </w:pPr>
    </w:lvl>
    <w:lvl w:ilvl="4">
      <w:numFmt w:val="bullet"/>
      <w:lvlText w:val="•"/>
      <w:lvlJc w:val="left"/>
      <w:pPr>
        <w:ind w:left="2548" w:hanging="216"/>
      </w:pPr>
    </w:lvl>
    <w:lvl w:ilvl="5">
      <w:numFmt w:val="bullet"/>
      <w:lvlText w:val="•"/>
      <w:lvlJc w:val="left"/>
      <w:pPr>
        <w:ind w:left="3036" w:hanging="216"/>
      </w:pPr>
    </w:lvl>
    <w:lvl w:ilvl="6">
      <w:numFmt w:val="bullet"/>
      <w:lvlText w:val="•"/>
      <w:lvlJc w:val="left"/>
      <w:pPr>
        <w:ind w:left="3523" w:hanging="216"/>
      </w:pPr>
    </w:lvl>
    <w:lvl w:ilvl="7">
      <w:numFmt w:val="bullet"/>
      <w:lvlText w:val="•"/>
      <w:lvlJc w:val="left"/>
      <w:pPr>
        <w:ind w:left="4010" w:hanging="216"/>
      </w:pPr>
    </w:lvl>
    <w:lvl w:ilvl="8">
      <w:numFmt w:val="bullet"/>
      <w:lvlText w:val="•"/>
      <w:lvlJc w:val="left"/>
      <w:pPr>
        <w:ind w:left="4497" w:hanging="216"/>
      </w:pPr>
    </w:lvl>
  </w:abstractNum>
  <w:abstractNum w:abstractNumId="6">
    <w:nsid w:val="00000408"/>
    <w:multiLevelType w:val="multilevel"/>
    <w:tmpl w:val="0000088B"/>
    <w:lvl w:ilvl="0">
      <w:numFmt w:val="bullet"/>
      <w:lvlText w:val=""/>
      <w:lvlJc w:val="left"/>
      <w:pPr>
        <w:ind w:left="416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32" w:hanging="216"/>
      </w:pPr>
    </w:lvl>
    <w:lvl w:ilvl="2">
      <w:numFmt w:val="bullet"/>
      <w:lvlText w:val="•"/>
      <w:lvlJc w:val="left"/>
      <w:pPr>
        <w:ind w:left="1444" w:hanging="216"/>
      </w:pPr>
    </w:lvl>
    <w:lvl w:ilvl="3">
      <w:numFmt w:val="bullet"/>
      <w:lvlText w:val="•"/>
      <w:lvlJc w:val="left"/>
      <w:pPr>
        <w:ind w:left="1956" w:hanging="216"/>
      </w:pPr>
    </w:lvl>
    <w:lvl w:ilvl="4">
      <w:numFmt w:val="bullet"/>
      <w:lvlText w:val="•"/>
      <w:lvlJc w:val="left"/>
      <w:pPr>
        <w:ind w:left="2468" w:hanging="216"/>
      </w:pPr>
    </w:lvl>
    <w:lvl w:ilvl="5">
      <w:numFmt w:val="bullet"/>
      <w:lvlText w:val="•"/>
      <w:lvlJc w:val="left"/>
      <w:pPr>
        <w:ind w:left="2980" w:hanging="216"/>
      </w:pPr>
    </w:lvl>
    <w:lvl w:ilvl="6">
      <w:numFmt w:val="bullet"/>
      <w:lvlText w:val="•"/>
      <w:lvlJc w:val="left"/>
      <w:pPr>
        <w:ind w:left="3492" w:hanging="216"/>
      </w:pPr>
    </w:lvl>
    <w:lvl w:ilvl="7">
      <w:numFmt w:val="bullet"/>
      <w:lvlText w:val="•"/>
      <w:lvlJc w:val="left"/>
      <w:pPr>
        <w:ind w:left="4004" w:hanging="216"/>
      </w:pPr>
    </w:lvl>
    <w:lvl w:ilvl="8">
      <w:numFmt w:val="bullet"/>
      <w:lvlText w:val="•"/>
      <w:lvlJc w:val="left"/>
      <w:pPr>
        <w:ind w:left="4516" w:hanging="216"/>
      </w:pPr>
    </w:lvl>
  </w:abstractNum>
  <w:abstractNum w:abstractNumId="7">
    <w:nsid w:val="00000409"/>
    <w:multiLevelType w:val="multilevel"/>
    <w:tmpl w:val="0000088C"/>
    <w:lvl w:ilvl="0">
      <w:numFmt w:val="bullet"/>
      <w:lvlText w:val=""/>
      <w:lvlJc w:val="left"/>
      <w:pPr>
        <w:ind w:left="600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7" w:hanging="216"/>
      </w:pPr>
    </w:lvl>
    <w:lvl w:ilvl="2">
      <w:numFmt w:val="bullet"/>
      <w:lvlText w:val="•"/>
      <w:lvlJc w:val="left"/>
      <w:pPr>
        <w:ind w:left="1574" w:hanging="216"/>
      </w:pPr>
    </w:lvl>
    <w:lvl w:ilvl="3">
      <w:numFmt w:val="bullet"/>
      <w:lvlText w:val="•"/>
      <w:lvlJc w:val="left"/>
      <w:pPr>
        <w:ind w:left="2061" w:hanging="216"/>
      </w:pPr>
    </w:lvl>
    <w:lvl w:ilvl="4">
      <w:numFmt w:val="bullet"/>
      <w:lvlText w:val="•"/>
      <w:lvlJc w:val="left"/>
      <w:pPr>
        <w:ind w:left="2548" w:hanging="216"/>
      </w:pPr>
    </w:lvl>
    <w:lvl w:ilvl="5">
      <w:numFmt w:val="bullet"/>
      <w:lvlText w:val="•"/>
      <w:lvlJc w:val="left"/>
      <w:pPr>
        <w:ind w:left="3036" w:hanging="216"/>
      </w:pPr>
    </w:lvl>
    <w:lvl w:ilvl="6">
      <w:numFmt w:val="bullet"/>
      <w:lvlText w:val="•"/>
      <w:lvlJc w:val="left"/>
      <w:pPr>
        <w:ind w:left="3523" w:hanging="216"/>
      </w:pPr>
    </w:lvl>
    <w:lvl w:ilvl="7">
      <w:numFmt w:val="bullet"/>
      <w:lvlText w:val="•"/>
      <w:lvlJc w:val="left"/>
      <w:pPr>
        <w:ind w:left="4010" w:hanging="216"/>
      </w:pPr>
    </w:lvl>
    <w:lvl w:ilvl="8">
      <w:numFmt w:val="bullet"/>
      <w:lvlText w:val="•"/>
      <w:lvlJc w:val="left"/>
      <w:pPr>
        <w:ind w:left="4497" w:hanging="216"/>
      </w:pPr>
    </w:lvl>
  </w:abstractNum>
  <w:abstractNum w:abstractNumId="8">
    <w:nsid w:val="0000040A"/>
    <w:multiLevelType w:val="multilevel"/>
    <w:tmpl w:val="0000088D"/>
    <w:lvl w:ilvl="0">
      <w:numFmt w:val="bullet"/>
      <w:lvlText w:val=""/>
      <w:lvlJc w:val="left"/>
      <w:pPr>
        <w:ind w:left="416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32" w:hanging="216"/>
      </w:pPr>
    </w:lvl>
    <w:lvl w:ilvl="2">
      <w:numFmt w:val="bullet"/>
      <w:lvlText w:val="•"/>
      <w:lvlJc w:val="left"/>
      <w:pPr>
        <w:ind w:left="1444" w:hanging="216"/>
      </w:pPr>
    </w:lvl>
    <w:lvl w:ilvl="3">
      <w:numFmt w:val="bullet"/>
      <w:lvlText w:val="•"/>
      <w:lvlJc w:val="left"/>
      <w:pPr>
        <w:ind w:left="1956" w:hanging="216"/>
      </w:pPr>
    </w:lvl>
    <w:lvl w:ilvl="4">
      <w:numFmt w:val="bullet"/>
      <w:lvlText w:val="•"/>
      <w:lvlJc w:val="left"/>
      <w:pPr>
        <w:ind w:left="2468" w:hanging="216"/>
      </w:pPr>
    </w:lvl>
    <w:lvl w:ilvl="5">
      <w:numFmt w:val="bullet"/>
      <w:lvlText w:val="•"/>
      <w:lvlJc w:val="left"/>
      <w:pPr>
        <w:ind w:left="2980" w:hanging="216"/>
      </w:pPr>
    </w:lvl>
    <w:lvl w:ilvl="6">
      <w:numFmt w:val="bullet"/>
      <w:lvlText w:val="•"/>
      <w:lvlJc w:val="left"/>
      <w:pPr>
        <w:ind w:left="3492" w:hanging="216"/>
      </w:pPr>
    </w:lvl>
    <w:lvl w:ilvl="7">
      <w:numFmt w:val="bullet"/>
      <w:lvlText w:val="•"/>
      <w:lvlJc w:val="left"/>
      <w:pPr>
        <w:ind w:left="4004" w:hanging="216"/>
      </w:pPr>
    </w:lvl>
    <w:lvl w:ilvl="8">
      <w:numFmt w:val="bullet"/>
      <w:lvlText w:val="•"/>
      <w:lvlJc w:val="left"/>
      <w:pPr>
        <w:ind w:left="4516" w:hanging="216"/>
      </w:pPr>
    </w:lvl>
  </w:abstractNum>
  <w:abstractNum w:abstractNumId="9">
    <w:nsid w:val="0000040B"/>
    <w:multiLevelType w:val="multilevel"/>
    <w:tmpl w:val="0000088E"/>
    <w:lvl w:ilvl="0">
      <w:numFmt w:val="bullet"/>
      <w:lvlText w:val=""/>
      <w:lvlJc w:val="left"/>
      <w:pPr>
        <w:ind w:left="600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7" w:hanging="216"/>
      </w:pPr>
    </w:lvl>
    <w:lvl w:ilvl="2">
      <w:numFmt w:val="bullet"/>
      <w:lvlText w:val="•"/>
      <w:lvlJc w:val="left"/>
      <w:pPr>
        <w:ind w:left="1574" w:hanging="216"/>
      </w:pPr>
    </w:lvl>
    <w:lvl w:ilvl="3">
      <w:numFmt w:val="bullet"/>
      <w:lvlText w:val="•"/>
      <w:lvlJc w:val="left"/>
      <w:pPr>
        <w:ind w:left="2061" w:hanging="216"/>
      </w:pPr>
    </w:lvl>
    <w:lvl w:ilvl="4">
      <w:numFmt w:val="bullet"/>
      <w:lvlText w:val="•"/>
      <w:lvlJc w:val="left"/>
      <w:pPr>
        <w:ind w:left="2548" w:hanging="216"/>
      </w:pPr>
    </w:lvl>
    <w:lvl w:ilvl="5">
      <w:numFmt w:val="bullet"/>
      <w:lvlText w:val="•"/>
      <w:lvlJc w:val="left"/>
      <w:pPr>
        <w:ind w:left="3036" w:hanging="216"/>
      </w:pPr>
    </w:lvl>
    <w:lvl w:ilvl="6">
      <w:numFmt w:val="bullet"/>
      <w:lvlText w:val="•"/>
      <w:lvlJc w:val="left"/>
      <w:pPr>
        <w:ind w:left="3523" w:hanging="216"/>
      </w:pPr>
    </w:lvl>
    <w:lvl w:ilvl="7">
      <w:numFmt w:val="bullet"/>
      <w:lvlText w:val="•"/>
      <w:lvlJc w:val="left"/>
      <w:pPr>
        <w:ind w:left="4010" w:hanging="216"/>
      </w:pPr>
    </w:lvl>
    <w:lvl w:ilvl="8">
      <w:numFmt w:val="bullet"/>
      <w:lvlText w:val="•"/>
      <w:lvlJc w:val="left"/>
      <w:pPr>
        <w:ind w:left="4497" w:hanging="216"/>
      </w:pPr>
    </w:lvl>
  </w:abstractNum>
  <w:abstractNum w:abstractNumId="10">
    <w:nsid w:val="0000040C"/>
    <w:multiLevelType w:val="multilevel"/>
    <w:tmpl w:val="0000088F"/>
    <w:lvl w:ilvl="0">
      <w:numFmt w:val="bullet"/>
      <w:lvlText w:val=""/>
      <w:lvlJc w:val="left"/>
      <w:pPr>
        <w:ind w:left="416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32" w:hanging="216"/>
      </w:pPr>
    </w:lvl>
    <w:lvl w:ilvl="2">
      <w:numFmt w:val="bullet"/>
      <w:lvlText w:val="•"/>
      <w:lvlJc w:val="left"/>
      <w:pPr>
        <w:ind w:left="1444" w:hanging="216"/>
      </w:pPr>
    </w:lvl>
    <w:lvl w:ilvl="3">
      <w:numFmt w:val="bullet"/>
      <w:lvlText w:val="•"/>
      <w:lvlJc w:val="left"/>
      <w:pPr>
        <w:ind w:left="1956" w:hanging="216"/>
      </w:pPr>
    </w:lvl>
    <w:lvl w:ilvl="4">
      <w:numFmt w:val="bullet"/>
      <w:lvlText w:val="•"/>
      <w:lvlJc w:val="left"/>
      <w:pPr>
        <w:ind w:left="2468" w:hanging="216"/>
      </w:pPr>
    </w:lvl>
    <w:lvl w:ilvl="5">
      <w:numFmt w:val="bullet"/>
      <w:lvlText w:val="•"/>
      <w:lvlJc w:val="left"/>
      <w:pPr>
        <w:ind w:left="2980" w:hanging="216"/>
      </w:pPr>
    </w:lvl>
    <w:lvl w:ilvl="6">
      <w:numFmt w:val="bullet"/>
      <w:lvlText w:val="•"/>
      <w:lvlJc w:val="left"/>
      <w:pPr>
        <w:ind w:left="3492" w:hanging="216"/>
      </w:pPr>
    </w:lvl>
    <w:lvl w:ilvl="7">
      <w:numFmt w:val="bullet"/>
      <w:lvlText w:val="•"/>
      <w:lvlJc w:val="left"/>
      <w:pPr>
        <w:ind w:left="4004" w:hanging="216"/>
      </w:pPr>
    </w:lvl>
    <w:lvl w:ilvl="8">
      <w:numFmt w:val="bullet"/>
      <w:lvlText w:val="•"/>
      <w:lvlJc w:val="left"/>
      <w:pPr>
        <w:ind w:left="4516" w:hanging="216"/>
      </w:pPr>
    </w:lvl>
  </w:abstractNum>
  <w:abstractNum w:abstractNumId="11">
    <w:nsid w:val="0000040D"/>
    <w:multiLevelType w:val="multilevel"/>
    <w:tmpl w:val="00000890"/>
    <w:lvl w:ilvl="0">
      <w:numFmt w:val="bullet"/>
      <w:lvlText w:val=""/>
      <w:lvlJc w:val="left"/>
      <w:pPr>
        <w:ind w:left="600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7" w:hanging="216"/>
      </w:pPr>
    </w:lvl>
    <w:lvl w:ilvl="2">
      <w:numFmt w:val="bullet"/>
      <w:lvlText w:val="•"/>
      <w:lvlJc w:val="left"/>
      <w:pPr>
        <w:ind w:left="1574" w:hanging="216"/>
      </w:pPr>
    </w:lvl>
    <w:lvl w:ilvl="3">
      <w:numFmt w:val="bullet"/>
      <w:lvlText w:val="•"/>
      <w:lvlJc w:val="left"/>
      <w:pPr>
        <w:ind w:left="2061" w:hanging="216"/>
      </w:pPr>
    </w:lvl>
    <w:lvl w:ilvl="4">
      <w:numFmt w:val="bullet"/>
      <w:lvlText w:val="•"/>
      <w:lvlJc w:val="left"/>
      <w:pPr>
        <w:ind w:left="2548" w:hanging="216"/>
      </w:pPr>
    </w:lvl>
    <w:lvl w:ilvl="5">
      <w:numFmt w:val="bullet"/>
      <w:lvlText w:val="•"/>
      <w:lvlJc w:val="left"/>
      <w:pPr>
        <w:ind w:left="3036" w:hanging="216"/>
      </w:pPr>
    </w:lvl>
    <w:lvl w:ilvl="6">
      <w:numFmt w:val="bullet"/>
      <w:lvlText w:val="•"/>
      <w:lvlJc w:val="left"/>
      <w:pPr>
        <w:ind w:left="3523" w:hanging="216"/>
      </w:pPr>
    </w:lvl>
    <w:lvl w:ilvl="7">
      <w:numFmt w:val="bullet"/>
      <w:lvlText w:val="•"/>
      <w:lvlJc w:val="left"/>
      <w:pPr>
        <w:ind w:left="4010" w:hanging="216"/>
      </w:pPr>
    </w:lvl>
    <w:lvl w:ilvl="8">
      <w:numFmt w:val="bullet"/>
      <w:lvlText w:val="•"/>
      <w:lvlJc w:val="left"/>
      <w:pPr>
        <w:ind w:left="4497" w:hanging="216"/>
      </w:pPr>
    </w:lvl>
  </w:abstractNum>
  <w:abstractNum w:abstractNumId="12">
    <w:nsid w:val="0000040E"/>
    <w:multiLevelType w:val="multilevel"/>
    <w:tmpl w:val="00000891"/>
    <w:lvl w:ilvl="0">
      <w:numFmt w:val="bullet"/>
      <w:lvlText w:val=""/>
      <w:lvlJc w:val="left"/>
      <w:pPr>
        <w:ind w:left="416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32" w:hanging="216"/>
      </w:pPr>
    </w:lvl>
    <w:lvl w:ilvl="2">
      <w:numFmt w:val="bullet"/>
      <w:lvlText w:val="•"/>
      <w:lvlJc w:val="left"/>
      <w:pPr>
        <w:ind w:left="1444" w:hanging="216"/>
      </w:pPr>
    </w:lvl>
    <w:lvl w:ilvl="3">
      <w:numFmt w:val="bullet"/>
      <w:lvlText w:val="•"/>
      <w:lvlJc w:val="left"/>
      <w:pPr>
        <w:ind w:left="1956" w:hanging="216"/>
      </w:pPr>
    </w:lvl>
    <w:lvl w:ilvl="4">
      <w:numFmt w:val="bullet"/>
      <w:lvlText w:val="•"/>
      <w:lvlJc w:val="left"/>
      <w:pPr>
        <w:ind w:left="2468" w:hanging="216"/>
      </w:pPr>
    </w:lvl>
    <w:lvl w:ilvl="5">
      <w:numFmt w:val="bullet"/>
      <w:lvlText w:val="•"/>
      <w:lvlJc w:val="left"/>
      <w:pPr>
        <w:ind w:left="2980" w:hanging="216"/>
      </w:pPr>
    </w:lvl>
    <w:lvl w:ilvl="6">
      <w:numFmt w:val="bullet"/>
      <w:lvlText w:val="•"/>
      <w:lvlJc w:val="left"/>
      <w:pPr>
        <w:ind w:left="3492" w:hanging="216"/>
      </w:pPr>
    </w:lvl>
    <w:lvl w:ilvl="7">
      <w:numFmt w:val="bullet"/>
      <w:lvlText w:val="•"/>
      <w:lvlJc w:val="left"/>
      <w:pPr>
        <w:ind w:left="4004" w:hanging="216"/>
      </w:pPr>
    </w:lvl>
    <w:lvl w:ilvl="8">
      <w:numFmt w:val="bullet"/>
      <w:lvlText w:val="•"/>
      <w:lvlJc w:val="left"/>
      <w:pPr>
        <w:ind w:left="4516" w:hanging="216"/>
      </w:pPr>
    </w:lvl>
  </w:abstractNum>
  <w:abstractNum w:abstractNumId="13">
    <w:nsid w:val="0000040F"/>
    <w:multiLevelType w:val="multilevel"/>
    <w:tmpl w:val="00000892"/>
    <w:lvl w:ilvl="0">
      <w:numFmt w:val="bullet"/>
      <w:lvlText w:val=""/>
      <w:lvlJc w:val="left"/>
      <w:pPr>
        <w:ind w:left="600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7" w:hanging="216"/>
      </w:pPr>
    </w:lvl>
    <w:lvl w:ilvl="2">
      <w:numFmt w:val="bullet"/>
      <w:lvlText w:val="•"/>
      <w:lvlJc w:val="left"/>
      <w:pPr>
        <w:ind w:left="1574" w:hanging="216"/>
      </w:pPr>
    </w:lvl>
    <w:lvl w:ilvl="3">
      <w:numFmt w:val="bullet"/>
      <w:lvlText w:val="•"/>
      <w:lvlJc w:val="left"/>
      <w:pPr>
        <w:ind w:left="2061" w:hanging="216"/>
      </w:pPr>
    </w:lvl>
    <w:lvl w:ilvl="4">
      <w:numFmt w:val="bullet"/>
      <w:lvlText w:val="•"/>
      <w:lvlJc w:val="left"/>
      <w:pPr>
        <w:ind w:left="2548" w:hanging="216"/>
      </w:pPr>
    </w:lvl>
    <w:lvl w:ilvl="5">
      <w:numFmt w:val="bullet"/>
      <w:lvlText w:val="•"/>
      <w:lvlJc w:val="left"/>
      <w:pPr>
        <w:ind w:left="3036" w:hanging="216"/>
      </w:pPr>
    </w:lvl>
    <w:lvl w:ilvl="6">
      <w:numFmt w:val="bullet"/>
      <w:lvlText w:val="•"/>
      <w:lvlJc w:val="left"/>
      <w:pPr>
        <w:ind w:left="3523" w:hanging="216"/>
      </w:pPr>
    </w:lvl>
    <w:lvl w:ilvl="7">
      <w:numFmt w:val="bullet"/>
      <w:lvlText w:val="•"/>
      <w:lvlJc w:val="left"/>
      <w:pPr>
        <w:ind w:left="4010" w:hanging="216"/>
      </w:pPr>
    </w:lvl>
    <w:lvl w:ilvl="8">
      <w:numFmt w:val="bullet"/>
      <w:lvlText w:val="•"/>
      <w:lvlJc w:val="left"/>
      <w:pPr>
        <w:ind w:left="4497" w:hanging="216"/>
      </w:pPr>
    </w:lvl>
  </w:abstractNum>
  <w:abstractNum w:abstractNumId="14">
    <w:nsid w:val="00000410"/>
    <w:multiLevelType w:val="multilevel"/>
    <w:tmpl w:val="00000893"/>
    <w:lvl w:ilvl="0">
      <w:numFmt w:val="bullet"/>
      <w:lvlText w:val=""/>
      <w:lvlJc w:val="left"/>
      <w:pPr>
        <w:ind w:left="416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32" w:hanging="216"/>
      </w:pPr>
    </w:lvl>
    <w:lvl w:ilvl="2">
      <w:numFmt w:val="bullet"/>
      <w:lvlText w:val="•"/>
      <w:lvlJc w:val="left"/>
      <w:pPr>
        <w:ind w:left="1444" w:hanging="216"/>
      </w:pPr>
    </w:lvl>
    <w:lvl w:ilvl="3">
      <w:numFmt w:val="bullet"/>
      <w:lvlText w:val="•"/>
      <w:lvlJc w:val="left"/>
      <w:pPr>
        <w:ind w:left="1956" w:hanging="216"/>
      </w:pPr>
    </w:lvl>
    <w:lvl w:ilvl="4">
      <w:numFmt w:val="bullet"/>
      <w:lvlText w:val="•"/>
      <w:lvlJc w:val="left"/>
      <w:pPr>
        <w:ind w:left="2468" w:hanging="216"/>
      </w:pPr>
    </w:lvl>
    <w:lvl w:ilvl="5">
      <w:numFmt w:val="bullet"/>
      <w:lvlText w:val="•"/>
      <w:lvlJc w:val="left"/>
      <w:pPr>
        <w:ind w:left="2980" w:hanging="216"/>
      </w:pPr>
    </w:lvl>
    <w:lvl w:ilvl="6">
      <w:numFmt w:val="bullet"/>
      <w:lvlText w:val="•"/>
      <w:lvlJc w:val="left"/>
      <w:pPr>
        <w:ind w:left="3492" w:hanging="216"/>
      </w:pPr>
    </w:lvl>
    <w:lvl w:ilvl="7">
      <w:numFmt w:val="bullet"/>
      <w:lvlText w:val="•"/>
      <w:lvlJc w:val="left"/>
      <w:pPr>
        <w:ind w:left="4004" w:hanging="216"/>
      </w:pPr>
    </w:lvl>
    <w:lvl w:ilvl="8">
      <w:numFmt w:val="bullet"/>
      <w:lvlText w:val="•"/>
      <w:lvlJc w:val="left"/>
      <w:pPr>
        <w:ind w:left="4516" w:hanging="216"/>
      </w:pPr>
    </w:lvl>
  </w:abstractNum>
  <w:abstractNum w:abstractNumId="15">
    <w:nsid w:val="00000411"/>
    <w:multiLevelType w:val="multilevel"/>
    <w:tmpl w:val="00000894"/>
    <w:lvl w:ilvl="0">
      <w:numFmt w:val="bullet"/>
      <w:lvlText w:val=""/>
      <w:lvlJc w:val="left"/>
      <w:pPr>
        <w:ind w:left="600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7" w:hanging="216"/>
      </w:pPr>
    </w:lvl>
    <w:lvl w:ilvl="2">
      <w:numFmt w:val="bullet"/>
      <w:lvlText w:val="•"/>
      <w:lvlJc w:val="left"/>
      <w:pPr>
        <w:ind w:left="1574" w:hanging="216"/>
      </w:pPr>
    </w:lvl>
    <w:lvl w:ilvl="3">
      <w:numFmt w:val="bullet"/>
      <w:lvlText w:val="•"/>
      <w:lvlJc w:val="left"/>
      <w:pPr>
        <w:ind w:left="2061" w:hanging="216"/>
      </w:pPr>
    </w:lvl>
    <w:lvl w:ilvl="4">
      <w:numFmt w:val="bullet"/>
      <w:lvlText w:val="•"/>
      <w:lvlJc w:val="left"/>
      <w:pPr>
        <w:ind w:left="2548" w:hanging="216"/>
      </w:pPr>
    </w:lvl>
    <w:lvl w:ilvl="5">
      <w:numFmt w:val="bullet"/>
      <w:lvlText w:val="•"/>
      <w:lvlJc w:val="left"/>
      <w:pPr>
        <w:ind w:left="3036" w:hanging="216"/>
      </w:pPr>
    </w:lvl>
    <w:lvl w:ilvl="6">
      <w:numFmt w:val="bullet"/>
      <w:lvlText w:val="•"/>
      <w:lvlJc w:val="left"/>
      <w:pPr>
        <w:ind w:left="3523" w:hanging="216"/>
      </w:pPr>
    </w:lvl>
    <w:lvl w:ilvl="7">
      <w:numFmt w:val="bullet"/>
      <w:lvlText w:val="•"/>
      <w:lvlJc w:val="left"/>
      <w:pPr>
        <w:ind w:left="4010" w:hanging="216"/>
      </w:pPr>
    </w:lvl>
    <w:lvl w:ilvl="8">
      <w:numFmt w:val="bullet"/>
      <w:lvlText w:val="•"/>
      <w:lvlJc w:val="left"/>
      <w:pPr>
        <w:ind w:left="4497" w:hanging="216"/>
      </w:pPr>
    </w:lvl>
  </w:abstractNum>
  <w:abstractNum w:abstractNumId="16">
    <w:nsid w:val="00000412"/>
    <w:multiLevelType w:val="multilevel"/>
    <w:tmpl w:val="00000895"/>
    <w:lvl w:ilvl="0">
      <w:numFmt w:val="bullet"/>
      <w:lvlText w:val=""/>
      <w:lvlJc w:val="left"/>
      <w:pPr>
        <w:ind w:left="416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32" w:hanging="216"/>
      </w:pPr>
    </w:lvl>
    <w:lvl w:ilvl="2">
      <w:numFmt w:val="bullet"/>
      <w:lvlText w:val="•"/>
      <w:lvlJc w:val="left"/>
      <w:pPr>
        <w:ind w:left="1444" w:hanging="216"/>
      </w:pPr>
    </w:lvl>
    <w:lvl w:ilvl="3">
      <w:numFmt w:val="bullet"/>
      <w:lvlText w:val="•"/>
      <w:lvlJc w:val="left"/>
      <w:pPr>
        <w:ind w:left="1956" w:hanging="216"/>
      </w:pPr>
    </w:lvl>
    <w:lvl w:ilvl="4">
      <w:numFmt w:val="bullet"/>
      <w:lvlText w:val="•"/>
      <w:lvlJc w:val="left"/>
      <w:pPr>
        <w:ind w:left="2468" w:hanging="216"/>
      </w:pPr>
    </w:lvl>
    <w:lvl w:ilvl="5">
      <w:numFmt w:val="bullet"/>
      <w:lvlText w:val="•"/>
      <w:lvlJc w:val="left"/>
      <w:pPr>
        <w:ind w:left="2980" w:hanging="216"/>
      </w:pPr>
    </w:lvl>
    <w:lvl w:ilvl="6">
      <w:numFmt w:val="bullet"/>
      <w:lvlText w:val="•"/>
      <w:lvlJc w:val="left"/>
      <w:pPr>
        <w:ind w:left="3492" w:hanging="216"/>
      </w:pPr>
    </w:lvl>
    <w:lvl w:ilvl="7">
      <w:numFmt w:val="bullet"/>
      <w:lvlText w:val="•"/>
      <w:lvlJc w:val="left"/>
      <w:pPr>
        <w:ind w:left="4004" w:hanging="216"/>
      </w:pPr>
    </w:lvl>
    <w:lvl w:ilvl="8">
      <w:numFmt w:val="bullet"/>
      <w:lvlText w:val="•"/>
      <w:lvlJc w:val="left"/>
      <w:pPr>
        <w:ind w:left="4516" w:hanging="216"/>
      </w:pPr>
    </w:lvl>
  </w:abstractNum>
  <w:abstractNum w:abstractNumId="17">
    <w:nsid w:val="00000413"/>
    <w:multiLevelType w:val="multilevel"/>
    <w:tmpl w:val="00000896"/>
    <w:lvl w:ilvl="0">
      <w:numFmt w:val="bullet"/>
      <w:lvlText w:val=""/>
      <w:lvlJc w:val="left"/>
      <w:pPr>
        <w:ind w:left="600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7" w:hanging="216"/>
      </w:pPr>
    </w:lvl>
    <w:lvl w:ilvl="2">
      <w:numFmt w:val="bullet"/>
      <w:lvlText w:val="•"/>
      <w:lvlJc w:val="left"/>
      <w:pPr>
        <w:ind w:left="1574" w:hanging="216"/>
      </w:pPr>
    </w:lvl>
    <w:lvl w:ilvl="3">
      <w:numFmt w:val="bullet"/>
      <w:lvlText w:val="•"/>
      <w:lvlJc w:val="left"/>
      <w:pPr>
        <w:ind w:left="2061" w:hanging="216"/>
      </w:pPr>
    </w:lvl>
    <w:lvl w:ilvl="4">
      <w:numFmt w:val="bullet"/>
      <w:lvlText w:val="•"/>
      <w:lvlJc w:val="left"/>
      <w:pPr>
        <w:ind w:left="2548" w:hanging="216"/>
      </w:pPr>
    </w:lvl>
    <w:lvl w:ilvl="5">
      <w:numFmt w:val="bullet"/>
      <w:lvlText w:val="•"/>
      <w:lvlJc w:val="left"/>
      <w:pPr>
        <w:ind w:left="3036" w:hanging="216"/>
      </w:pPr>
    </w:lvl>
    <w:lvl w:ilvl="6">
      <w:numFmt w:val="bullet"/>
      <w:lvlText w:val="•"/>
      <w:lvlJc w:val="left"/>
      <w:pPr>
        <w:ind w:left="3523" w:hanging="216"/>
      </w:pPr>
    </w:lvl>
    <w:lvl w:ilvl="7">
      <w:numFmt w:val="bullet"/>
      <w:lvlText w:val="•"/>
      <w:lvlJc w:val="left"/>
      <w:pPr>
        <w:ind w:left="4010" w:hanging="216"/>
      </w:pPr>
    </w:lvl>
    <w:lvl w:ilvl="8">
      <w:numFmt w:val="bullet"/>
      <w:lvlText w:val="•"/>
      <w:lvlJc w:val="left"/>
      <w:pPr>
        <w:ind w:left="4497" w:hanging="216"/>
      </w:pPr>
    </w:lvl>
  </w:abstractNum>
  <w:abstractNum w:abstractNumId="18">
    <w:nsid w:val="00000414"/>
    <w:multiLevelType w:val="multilevel"/>
    <w:tmpl w:val="00000897"/>
    <w:lvl w:ilvl="0">
      <w:numFmt w:val="bullet"/>
      <w:lvlText w:val=""/>
      <w:lvlJc w:val="left"/>
      <w:pPr>
        <w:ind w:left="600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7" w:hanging="216"/>
      </w:pPr>
    </w:lvl>
    <w:lvl w:ilvl="2">
      <w:numFmt w:val="bullet"/>
      <w:lvlText w:val="•"/>
      <w:lvlJc w:val="left"/>
      <w:pPr>
        <w:ind w:left="1574" w:hanging="216"/>
      </w:pPr>
    </w:lvl>
    <w:lvl w:ilvl="3">
      <w:numFmt w:val="bullet"/>
      <w:lvlText w:val="•"/>
      <w:lvlJc w:val="left"/>
      <w:pPr>
        <w:ind w:left="2061" w:hanging="216"/>
      </w:pPr>
    </w:lvl>
    <w:lvl w:ilvl="4">
      <w:numFmt w:val="bullet"/>
      <w:lvlText w:val="•"/>
      <w:lvlJc w:val="left"/>
      <w:pPr>
        <w:ind w:left="2548" w:hanging="216"/>
      </w:pPr>
    </w:lvl>
    <w:lvl w:ilvl="5">
      <w:numFmt w:val="bullet"/>
      <w:lvlText w:val="•"/>
      <w:lvlJc w:val="left"/>
      <w:pPr>
        <w:ind w:left="3036" w:hanging="216"/>
      </w:pPr>
    </w:lvl>
    <w:lvl w:ilvl="6">
      <w:numFmt w:val="bullet"/>
      <w:lvlText w:val="•"/>
      <w:lvlJc w:val="left"/>
      <w:pPr>
        <w:ind w:left="3523" w:hanging="216"/>
      </w:pPr>
    </w:lvl>
    <w:lvl w:ilvl="7">
      <w:numFmt w:val="bullet"/>
      <w:lvlText w:val="•"/>
      <w:lvlJc w:val="left"/>
      <w:pPr>
        <w:ind w:left="4010" w:hanging="216"/>
      </w:pPr>
    </w:lvl>
    <w:lvl w:ilvl="8">
      <w:numFmt w:val="bullet"/>
      <w:lvlText w:val="•"/>
      <w:lvlJc w:val="left"/>
      <w:pPr>
        <w:ind w:left="4497" w:hanging="216"/>
      </w:pPr>
    </w:lvl>
  </w:abstractNum>
  <w:abstractNum w:abstractNumId="19">
    <w:nsid w:val="00000415"/>
    <w:multiLevelType w:val="multilevel"/>
    <w:tmpl w:val="00000898"/>
    <w:lvl w:ilvl="0">
      <w:numFmt w:val="bullet"/>
      <w:lvlText w:val=""/>
      <w:lvlJc w:val="left"/>
      <w:pPr>
        <w:ind w:left="507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04" w:hanging="216"/>
      </w:pPr>
    </w:lvl>
    <w:lvl w:ilvl="2">
      <w:numFmt w:val="bullet"/>
      <w:lvlText w:val="•"/>
      <w:lvlJc w:val="left"/>
      <w:pPr>
        <w:ind w:left="1508" w:hanging="216"/>
      </w:pPr>
    </w:lvl>
    <w:lvl w:ilvl="3">
      <w:numFmt w:val="bullet"/>
      <w:lvlText w:val="•"/>
      <w:lvlJc w:val="left"/>
      <w:pPr>
        <w:ind w:left="2012" w:hanging="216"/>
      </w:pPr>
    </w:lvl>
    <w:lvl w:ilvl="4">
      <w:numFmt w:val="bullet"/>
      <w:lvlText w:val="•"/>
      <w:lvlJc w:val="left"/>
      <w:pPr>
        <w:ind w:left="2516" w:hanging="216"/>
      </w:pPr>
    </w:lvl>
    <w:lvl w:ilvl="5">
      <w:numFmt w:val="bullet"/>
      <w:lvlText w:val="•"/>
      <w:lvlJc w:val="left"/>
      <w:pPr>
        <w:ind w:left="3020" w:hanging="216"/>
      </w:pPr>
    </w:lvl>
    <w:lvl w:ilvl="6">
      <w:numFmt w:val="bullet"/>
      <w:lvlText w:val="•"/>
      <w:lvlJc w:val="left"/>
      <w:pPr>
        <w:ind w:left="3524" w:hanging="216"/>
      </w:pPr>
    </w:lvl>
    <w:lvl w:ilvl="7">
      <w:numFmt w:val="bullet"/>
      <w:lvlText w:val="•"/>
      <w:lvlJc w:val="left"/>
      <w:pPr>
        <w:ind w:left="4028" w:hanging="216"/>
      </w:pPr>
    </w:lvl>
    <w:lvl w:ilvl="8">
      <w:numFmt w:val="bullet"/>
      <w:lvlText w:val="•"/>
      <w:lvlJc w:val="left"/>
      <w:pPr>
        <w:ind w:left="4532" w:hanging="216"/>
      </w:pPr>
    </w:lvl>
  </w:abstractNum>
  <w:abstractNum w:abstractNumId="20">
    <w:nsid w:val="00000416"/>
    <w:multiLevelType w:val="multilevel"/>
    <w:tmpl w:val="00000899"/>
    <w:lvl w:ilvl="0">
      <w:numFmt w:val="bullet"/>
      <w:lvlText w:val=""/>
      <w:lvlJc w:val="left"/>
      <w:pPr>
        <w:ind w:left="507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04" w:hanging="216"/>
      </w:pPr>
    </w:lvl>
    <w:lvl w:ilvl="2">
      <w:numFmt w:val="bullet"/>
      <w:lvlText w:val="•"/>
      <w:lvlJc w:val="left"/>
      <w:pPr>
        <w:ind w:left="1508" w:hanging="216"/>
      </w:pPr>
    </w:lvl>
    <w:lvl w:ilvl="3">
      <w:numFmt w:val="bullet"/>
      <w:lvlText w:val="•"/>
      <w:lvlJc w:val="left"/>
      <w:pPr>
        <w:ind w:left="2012" w:hanging="216"/>
      </w:pPr>
    </w:lvl>
    <w:lvl w:ilvl="4">
      <w:numFmt w:val="bullet"/>
      <w:lvlText w:val="•"/>
      <w:lvlJc w:val="left"/>
      <w:pPr>
        <w:ind w:left="2516" w:hanging="216"/>
      </w:pPr>
    </w:lvl>
    <w:lvl w:ilvl="5">
      <w:numFmt w:val="bullet"/>
      <w:lvlText w:val="•"/>
      <w:lvlJc w:val="left"/>
      <w:pPr>
        <w:ind w:left="3020" w:hanging="216"/>
      </w:pPr>
    </w:lvl>
    <w:lvl w:ilvl="6">
      <w:numFmt w:val="bullet"/>
      <w:lvlText w:val="•"/>
      <w:lvlJc w:val="left"/>
      <w:pPr>
        <w:ind w:left="3524" w:hanging="216"/>
      </w:pPr>
    </w:lvl>
    <w:lvl w:ilvl="7">
      <w:numFmt w:val="bullet"/>
      <w:lvlText w:val="•"/>
      <w:lvlJc w:val="left"/>
      <w:pPr>
        <w:ind w:left="4028" w:hanging="216"/>
      </w:pPr>
    </w:lvl>
    <w:lvl w:ilvl="8">
      <w:numFmt w:val="bullet"/>
      <w:lvlText w:val="•"/>
      <w:lvlJc w:val="left"/>
      <w:pPr>
        <w:ind w:left="4532" w:hanging="216"/>
      </w:pPr>
    </w:lvl>
  </w:abstractNum>
  <w:abstractNum w:abstractNumId="21">
    <w:nsid w:val="00000417"/>
    <w:multiLevelType w:val="multilevel"/>
    <w:tmpl w:val="0000089A"/>
    <w:lvl w:ilvl="0">
      <w:numFmt w:val="bullet"/>
      <w:lvlText w:val=""/>
      <w:lvlJc w:val="left"/>
      <w:pPr>
        <w:ind w:left="691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7" w:hanging="216"/>
      </w:pPr>
    </w:lvl>
    <w:lvl w:ilvl="2">
      <w:numFmt w:val="bullet"/>
      <w:lvlText w:val="•"/>
      <w:lvlJc w:val="left"/>
      <w:pPr>
        <w:ind w:left="1654" w:hanging="216"/>
      </w:pPr>
    </w:lvl>
    <w:lvl w:ilvl="3">
      <w:numFmt w:val="bullet"/>
      <w:lvlText w:val="•"/>
      <w:lvlJc w:val="left"/>
      <w:pPr>
        <w:ind w:left="2131" w:hanging="216"/>
      </w:pPr>
    </w:lvl>
    <w:lvl w:ilvl="4">
      <w:numFmt w:val="bullet"/>
      <w:lvlText w:val="•"/>
      <w:lvlJc w:val="left"/>
      <w:pPr>
        <w:ind w:left="2608" w:hanging="216"/>
      </w:pPr>
    </w:lvl>
    <w:lvl w:ilvl="5">
      <w:numFmt w:val="bullet"/>
      <w:lvlText w:val="•"/>
      <w:lvlJc w:val="left"/>
      <w:pPr>
        <w:ind w:left="3086" w:hanging="216"/>
      </w:pPr>
    </w:lvl>
    <w:lvl w:ilvl="6">
      <w:numFmt w:val="bullet"/>
      <w:lvlText w:val="•"/>
      <w:lvlJc w:val="left"/>
      <w:pPr>
        <w:ind w:left="3563" w:hanging="216"/>
      </w:pPr>
    </w:lvl>
    <w:lvl w:ilvl="7">
      <w:numFmt w:val="bullet"/>
      <w:lvlText w:val="•"/>
      <w:lvlJc w:val="left"/>
      <w:pPr>
        <w:ind w:left="4040" w:hanging="216"/>
      </w:pPr>
    </w:lvl>
    <w:lvl w:ilvl="8">
      <w:numFmt w:val="bullet"/>
      <w:lvlText w:val="•"/>
      <w:lvlJc w:val="left"/>
      <w:pPr>
        <w:ind w:left="4517" w:hanging="216"/>
      </w:pPr>
    </w:lvl>
  </w:abstractNum>
  <w:abstractNum w:abstractNumId="22">
    <w:nsid w:val="00000418"/>
    <w:multiLevelType w:val="multilevel"/>
    <w:tmpl w:val="0000089B"/>
    <w:lvl w:ilvl="0">
      <w:numFmt w:val="bullet"/>
      <w:lvlText w:val=""/>
      <w:lvlJc w:val="left"/>
      <w:pPr>
        <w:ind w:left="507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04" w:hanging="216"/>
      </w:pPr>
    </w:lvl>
    <w:lvl w:ilvl="2">
      <w:numFmt w:val="bullet"/>
      <w:lvlText w:val="•"/>
      <w:lvlJc w:val="left"/>
      <w:pPr>
        <w:ind w:left="1508" w:hanging="216"/>
      </w:pPr>
    </w:lvl>
    <w:lvl w:ilvl="3">
      <w:numFmt w:val="bullet"/>
      <w:lvlText w:val="•"/>
      <w:lvlJc w:val="left"/>
      <w:pPr>
        <w:ind w:left="2012" w:hanging="216"/>
      </w:pPr>
    </w:lvl>
    <w:lvl w:ilvl="4">
      <w:numFmt w:val="bullet"/>
      <w:lvlText w:val="•"/>
      <w:lvlJc w:val="left"/>
      <w:pPr>
        <w:ind w:left="2516" w:hanging="216"/>
      </w:pPr>
    </w:lvl>
    <w:lvl w:ilvl="5">
      <w:numFmt w:val="bullet"/>
      <w:lvlText w:val="•"/>
      <w:lvlJc w:val="left"/>
      <w:pPr>
        <w:ind w:left="3020" w:hanging="216"/>
      </w:pPr>
    </w:lvl>
    <w:lvl w:ilvl="6">
      <w:numFmt w:val="bullet"/>
      <w:lvlText w:val="•"/>
      <w:lvlJc w:val="left"/>
      <w:pPr>
        <w:ind w:left="3524" w:hanging="216"/>
      </w:pPr>
    </w:lvl>
    <w:lvl w:ilvl="7">
      <w:numFmt w:val="bullet"/>
      <w:lvlText w:val="•"/>
      <w:lvlJc w:val="left"/>
      <w:pPr>
        <w:ind w:left="4028" w:hanging="216"/>
      </w:pPr>
    </w:lvl>
    <w:lvl w:ilvl="8">
      <w:numFmt w:val="bullet"/>
      <w:lvlText w:val="•"/>
      <w:lvlJc w:val="left"/>
      <w:pPr>
        <w:ind w:left="4532" w:hanging="216"/>
      </w:pPr>
    </w:lvl>
  </w:abstractNum>
  <w:abstractNum w:abstractNumId="23">
    <w:nsid w:val="00000419"/>
    <w:multiLevelType w:val="multilevel"/>
    <w:tmpl w:val="0000089C"/>
    <w:lvl w:ilvl="0">
      <w:numFmt w:val="bullet"/>
      <w:lvlText w:val=""/>
      <w:lvlJc w:val="left"/>
      <w:pPr>
        <w:ind w:left="691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7" w:hanging="216"/>
      </w:pPr>
    </w:lvl>
    <w:lvl w:ilvl="2">
      <w:numFmt w:val="bullet"/>
      <w:lvlText w:val="•"/>
      <w:lvlJc w:val="left"/>
      <w:pPr>
        <w:ind w:left="1654" w:hanging="216"/>
      </w:pPr>
    </w:lvl>
    <w:lvl w:ilvl="3">
      <w:numFmt w:val="bullet"/>
      <w:lvlText w:val="•"/>
      <w:lvlJc w:val="left"/>
      <w:pPr>
        <w:ind w:left="2131" w:hanging="216"/>
      </w:pPr>
    </w:lvl>
    <w:lvl w:ilvl="4">
      <w:numFmt w:val="bullet"/>
      <w:lvlText w:val="•"/>
      <w:lvlJc w:val="left"/>
      <w:pPr>
        <w:ind w:left="2608" w:hanging="216"/>
      </w:pPr>
    </w:lvl>
    <w:lvl w:ilvl="5">
      <w:numFmt w:val="bullet"/>
      <w:lvlText w:val="•"/>
      <w:lvlJc w:val="left"/>
      <w:pPr>
        <w:ind w:left="3086" w:hanging="216"/>
      </w:pPr>
    </w:lvl>
    <w:lvl w:ilvl="6">
      <w:numFmt w:val="bullet"/>
      <w:lvlText w:val="•"/>
      <w:lvlJc w:val="left"/>
      <w:pPr>
        <w:ind w:left="3563" w:hanging="216"/>
      </w:pPr>
    </w:lvl>
    <w:lvl w:ilvl="7">
      <w:numFmt w:val="bullet"/>
      <w:lvlText w:val="•"/>
      <w:lvlJc w:val="left"/>
      <w:pPr>
        <w:ind w:left="4040" w:hanging="216"/>
      </w:pPr>
    </w:lvl>
    <w:lvl w:ilvl="8">
      <w:numFmt w:val="bullet"/>
      <w:lvlText w:val="•"/>
      <w:lvlJc w:val="left"/>
      <w:pPr>
        <w:ind w:left="4517" w:hanging="216"/>
      </w:pPr>
    </w:lvl>
  </w:abstractNum>
  <w:abstractNum w:abstractNumId="24">
    <w:nsid w:val="0000041A"/>
    <w:multiLevelType w:val="multilevel"/>
    <w:tmpl w:val="0000089D"/>
    <w:lvl w:ilvl="0">
      <w:numFmt w:val="bullet"/>
      <w:lvlText w:val=""/>
      <w:lvlJc w:val="left"/>
      <w:pPr>
        <w:ind w:left="507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04" w:hanging="216"/>
      </w:pPr>
    </w:lvl>
    <w:lvl w:ilvl="2">
      <w:numFmt w:val="bullet"/>
      <w:lvlText w:val="•"/>
      <w:lvlJc w:val="left"/>
      <w:pPr>
        <w:ind w:left="1508" w:hanging="216"/>
      </w:pPr>
    </w:lvl>
    <w:lvl w:ilvl="3">
      <w:numFmt w:val="bullet"/>
      <w:lvlText w:val="•"/>
      <w:lvlJc w:val="left"/>
      <w:pPr>
        <w:ind w:left="2012" w:hanging="216"/>
      </w:pPr>
    </w:lvl>
    <w:lvl w:ilvl="4">
      <w:numFmt w:val="bullet"/>
      <w:lvlText w:val="•"/>
      <w:lvlJc w:val="left"/>
      <w:pPr>
        <w:ind w:left="2516" w:hanging="216"/>
      </w:pPr>
    </w:lvl>
    <w:lvl w:ilvl="5">
      <w:numFmt w:val="bullet"/>
      <w:lvlText w:val="•"/>
      <w:lvlJc w:val="left"/>
      <w:pPr>
        <w:ind w:left="3020" w:hanging="216"/>
      </w:pPr>
    </w:lvl>
    <w:lvl w:ilvl="6">
      <w:numFmt w:val="bullet"/>
      <w:lvlText w:val="•"/>
      <w:lvlJc w:val="left"/>
      <w:pPr>
        <w:ind w:left="3524" w:hanging="216"/>
      </w:pPr>
    </w:lvl>
    <w:lvl w:ilvl="7">
      <w:numFmt w:val="bullet"/>
      <w:lvlText w:val="•"/>
      <w:lvlJc w:val="left"/>
      <w:pPr>
        <w:ind w:left="4028" w:hanging="216"/>
      </w:pPr>
    </w:lvl>
    <w:lvl w:ilvl="8">
      <w:numFmt w:val="bullet"/>
      <w:lvlText w:val="•"/>
      <w:lvlJc w:val="left"/>
      <w:pPr>
        <w:ind w:left="4532" w:hanging="216"/>
      </w:pPr>
    </w:lvl>
  </w:abstractNum>
  <w:abstractNum w:abstractNumId="25">
    <w:nsid w:val="0000041B"/>
    <w:multiLevelType w:val="multilevel"/>
    <w:tmpl w:val="0000089E"/>
    <w:lvl w:ilvl="0">
      <w:numFmt w:val="bullet"/>
      <w:lvlText w:val=""/>
      <w:lvlJc w:val="left"/>
      <w:pPr>
        <w:ind w:left="691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7" w:hanging="216"/>
      </w:pPr>
    </w:lvl>
    <w:lvl w:ilvl="2">
      <w:numFmt w:val="bullet"/>
      <w:lvlText w:val="•"/>
      <w:lvlJc w:val="left"/>
      <w:pPr>
        <w:ind w:left="1654" w:hanging="216"/>
      </w:pPr>
    </w:lvl>
    <w:lvl w:ilvl="3">
      <w:numFmt w:val="bullet"/>
      <w:lvlText w:val="•"/>
      <w:lvlJc w:val="left"/>
      <w:pPr>
        <w:ind w:left="2131" w:hanging="216"/>
      </w:pPr>
    </w:lvl>
    <w:lvl w:ilvl="4">
      <w:numFmt w:val="bullet"/>
      <w:lvlText w:val="•"/>
      <w:lvlJc w:val="left"/>
      <w:pPr>
        <w:ind w:left="2608" w:hanging="216"/>
      </w:pPr>
    </w:lvl>
    <w:lvl w:ilvl="5">
      <w:numFmt w:val="bullet"/>
      <w:lvlText w:val="•"/>
      <w:lvlJc w:val="left"/>
      <w:pPr>
        <w:ind w:left="3086" w:hanging="216"/>
      </w:pPr>
    </w:lvl>
    <w:lvl w:ilvl="6">
      <w:numFmt w:val="bullet"/>
      <w:lvlText w:val="•"/>
      <w:lvlJc w:val="left"/>
      <w:pPr>
        <w:ind w:left="3563" w:hanging="216"/>
      </w:pPr>
    </w:lvl>
    <w:lvl w:ilvl="7">
      <w:numFmt w:val="bullet"/>
      <w:lvlText w:val="•"/>
      <w:lvlJc w:val="left"/>
      <w:pPr>
        <w:ind w:left="4040" w:hanging="216"/>
      </w:pPr>
    </w:lvl>
    <w:lvl w:ilvl="8">
      <w:numFmt w:val="bullet"/>
      <w:lvlText w:val="•"/>
      <w:lvlJc w:val="left"/>
      <w:pPr>
        <w:ind w:left="4517" w:hanging="216"/>
      </w:pPr>
    </w:lvl>
  </w:abstractNum>
  <w:abstractNum w:abstractNumId="26">
    <w:nsid w:val="0000041C"/>
    <w:multiLevelType w:val="multilevel"/>
    <w:tmpl w:val="0000089F"/>
    <w:lvl w:ilvl="0">
      <w:numFmt w:val="bullet"/>
      <w:lvlText w:val=""/>
      <w:lvlJc w:val="left"/>
      <w:pPr>
        <w:ind w:left="507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04" w:hanging="216"/>
      </w:pPr>
    </w:lvl>
    <w:lvl w:ilvl="2">
      <w:numFmt w:val="bullet"/>
      <w:lvlText w:val="•"/>
      <w:lvlJc w:val="left"/>
      <w:pPr>
        <w:ind w:left="1508" w:hanging="216"/>
      </w:pPr>
    </w:lvl>
    <w:lvl w:ilvl="3">
      <w:numFmt w:val="bullet"/>
      <w:lvlText w:val="•"/>
      <w:lvlJc w:val="left"/>
      <w:pPr>
        <w:ind w:left="2012" w:hanging="216"/>
      </w:pPr>
    </w:lvl>
    <w:lvl w:ilvl="4">
      <w:numFmt w:val="bullet"/>
      <w:lvlText w:val="•"/>
      <w:lvlJc w:val="left"/>
      <w:pPr>
        <w:ind w:left="2516" w:hanging="216"/>
      </w:pPr>
    </w:lvl>
    <w:lvl w:ilvl="5">
      <w:numFmt w:val="bullet"/>
      <w:lvlText w:val="•"/>
      <w:lvlJc w:val="left"/>
      <w:pPr>
        <w:ind w:left="3020" w:hanging="216"/>
      </w:pPr>
    </w:lvl>
    <w:lvl w:ilvl="6">
      <w:numFmt w:val="bullet"/>
      <w:lvlText w:val="•"/>
      <w:lvlJc w:val="left"/>
      <w:pPr>
        <w:ind w:left="3524" w:hanging="216"/>
      </w:pPr>
    </w:lvl>
    <w:lvl w:ilvl="7">
      <w:numFmt w:val="bullet"/>
      <w:lvlText w:val="•"/>
      <w:lvlJc w:val="left"/>
      <w:pPr>
        <w:ind w:left="4028" w:hanging="216"/>
      </w:pPr>
    </w:lvl>
    <w:lvl w:ilvl="8">
      <w:numFmt w:val="bullet"/>
      <w:lvlText w:val="•"/>
      <w:lvlJc w:val="left"/>
      <w:pPr>
        <w:ind w:left="4532" w:hanging="216"/>
      </w:pPr>
    </w:lvl>
  </w:abstractNum>
  <w:abstractNum w:abstractNumId="27">
    <w:nsid w:val="0000041D"/>
    <w:multiLevelType w:val="multilevel"/>
    <w:tmpl w:val="000008A0"/>
    <w:lvl w:ilvl="0">
      <w:numFmt w:val="bullet"/>
      <w:lvlText w:val=""/>
      <w:lvlJc w:val="left"/>
      <w:pPr>
        <w:ind w:left="691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7" w:hanging="216"/>
      </w:pPr>
    </w:lvl>
    <w:lvl w:ilvl="2">
      <w:numFmt w:val="bullet"/>
      <w:lvlText w:val="•"/>
      <w:lvlJc w:val="left"/>
      <w:pPr>
        <w:ind w:left="1654" w:hanging="216"/>
      </w:pPr>
    </w:lvl>
    <w:lvl w:ilvl="3">
      <w:numFmt w:val="bullet"/>
      <w:lvlText w:val="•"/>
      <w:lvlJc w:val="left"/>
      <w:pPr>
        <w:ind w:left="2131" w:hanging="216"/>
      </w:pPr>
    </w:lvl>
    <w:lvl w:ilvl="4">
      <w:numFmt w:val="bullet"/>
      <w:lvlText w:val="•"/>
      <w:lvlJc w:val="left"/>
      <w:pPr>
        <w:ind w:left="2608" w:hanging="216"/>
      </w:pPr>
    </w:lvl>
    <w:lvl w:ilvl="5">
      <w:numFmt w:val="bullet"/>
      <w:lvlText w:val="•"/>
      <w:lvlJc w:val="left"/>
      <w:pPr>
        <w:ind w:left="3086" w:hanging="216"/>
      </w:pPr>
    </w:lvl>
    <w:lvl w:ilvl="6">
      <w:numFmt w:val="bullet"/>
      <w:lvlText w:val="•"/>
      <w:lvlJc w:val="left"/>
      <w:pPr>
        <w:ind w:left="3563" w:hanging="216"/>
      </w:pPr>
    </w:lvl>
    <w:lvl w:ilvl="7">
      <w:numFmt w:val="bullet"/>
      <w:lvlText w:val="•"/>
      <w:lvlJc w:val="left"/>
      <w:pPr>
        <w:ind w:left="4040" w:hanging="216"/>
      </w:pPr>
    </w:lvl>
    <w:lvl w:ilvl="8">
      <w:numFmt w:val="bullet"/>
      <w:lvlText w:val="•"/>
      <w:lvlJc w:val="left"/>
      <w:pPr>
        <w:ind w:left="4517" w:hanging="216"/>
      </w:pPr>
    </w:lvl>
  </w:abstractNum>
  <w:abstractNum w:abstractNumId="28">
    <w:nsid w:val="0000041E"/>
    <w:multiLevelType w:val="multilevel"/>
    <w:tmpl w:val="000008A1"/>
    <w:lvl w:ilvl="0">
      <w:numFmt w:val="bullet"/>
      <w:lvlText w:val=""/>
      <w:lvlJc w:val="left"/>
      <w:pPr>
        <w:ind w:left="691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7" w:hanging="216"/>
      </w:pPr>
    </w:lvl>
    <w:lvl w:ilvl="2">
      <w:numFmt w:val="bullet"/>
      <w:lvlText w:val="•"/>
      <w:lvlJc w:val="left"/>
      <w:pPr>
        <w:ind w:left="1654" w:hanging="216"/>
      </w:pPr>
    </w:lvl>
    <w:lvl w:ilvl="3">
      <w:numFmt w:val="bullet"/>
      <w:lvlText w:val="•"/>
      <w:lvlJc w:val="left"/>
      <w:pPr>
        <w:ind w:left="2131" w:hanging="216"/>
      </w:pPr>
    </w:lvl>
    <w:lvl w:ilvl="4">
      <w:numFmt w:val="bullet"/>
      <w:lvlText w:val="•"/>
      <w:lvlJc w:val="left"/>
      <w:pPr>
        <w:ind w:left="2608" w:hanging="216"/>
      </w:pPr>
    </w:lvl>
    <w:lvl w:ilvl="5">
      <w:numFmt w:val="bullet"/>
      <w:lvlText w:val="•"/>
      <w:lvlJc w:val="left"/>
      <w:pPr>
        <w:ind w:left="3086" w:hanging="216"/>
      </w:pPr>
    </w:lvl>
    <w:lvl w:ilvl="6">
      <w:numFmt w:val="bullet"/>
      <w:lvlText w:val="•"/>
      <w:lvlJc w:val="left"/>
      <w:pPr>
        <w:ind w:left="3563" w:hanging="216"/>
      </w:pPr>
    </w:lvl>
    <w:lvl w:ilvl="7">
      <w:numFmt w:val="bullet"/>
      <w:lvlText w:val="•"/>
      <w:lvlJc w:val="left"/>
      <w:pPr>
        <w:ind w:left="4040" w:hanging="216"/>
      </w:pPr>
    </w:lvl>
    <w:lvl w:ilvl="8">
      <w:numFmt w:val="bullet"/>
      <w:lvlText w:val="•"/>
      <w:lvlJc w:val="left"/>
      <w:pPr>
        <w:ind w:left="4517" w:hanging="216"/>
      </w:pPr>
    </w:lvl>
  </w:abstractNum>
  <w:abstractNum w:abstractNumId="29">
    <w:nsid w:val="0000041F"/>
    <w:multiLevelType w:val="multilevel"/>
    <w:tmpl w:val="000008A2"/>
    <w:lvl w:ilvl="0">
      <w:numFmt w:val="bullet"/>
      <w:lvlText w:val=""/>
      <w:lvlJc w:val="left"/>
      <w:pPr>
        <w:ind w:left="507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04" w:hanging="216"/>
      </w:pPr>
    </w:lvl>
    <w:lvl w:ilvl="2">
      <w:numFmt w:val="bullet"/>
      <w:lvlText w:val="•"/>
      <w:lvlJc w:val="left"/>
      <w:pPr>
        <w:ind w:left="1508" w:hanging="216"/>
      </w:pPr>
    </w:lvl>
    <w:lvl w:ilvl="3">
      <w:numFmt w:val="bullet"/>
      <w:lvlText w:val="•"/>
      <w:lvlJc w:val="left"/>
      <w:pPr>
        <w:ind w:left="2012" w:hanging="216"/>
      </w:pPr>
    </w:lvl>
    <w:lvl w:ilvl="4">
      <w:numFmt w:val="bullet"/>
      <w:lvlText w:val="•"/>
      <w:lvlJc w:val="left"/>
      <w:pPr>
        <w:ind w:left="2516" w:hanging="216"/>
      </w:pPr>
    </w:lvl>
    <w:lvl w:ilvl="5">
      <w:numFmt w:val="bullet"/>
      <w:lvlText w:val="•"/>
      <w:lvlJc w:val="left"/>
      <w:pPr>
        <w:ind w:left="3020" w:hanging="216"/>
      </w:pPr>
    </w:lvl>
    <w:lvl w:ilvl="6">
      <w:numFmt w:val="bullet"/>
      <w:lvlText w:val="•"/>
      <w:lvlJc w:val="left"/>
      <w:pPr>
        <w:ind w:left="3524" w:hanging="216"/>
      </w:pPr>
    </w:lvl>
    <w:lvl w:ilvl="7">
      <w:numFmt w:val="bullet"/>
      <w:lvlText w:val="•"/>
      <w:lvlJc w:val="left"/>
      <w:pPr>
        <w:ind w:left="4028" w:hanging="216"/>
      </w:pPr>
    </w:lvl>
    <w:lvl w:ilvl="8">
      <w:numFmt w:val="bullet"/>
      <w:lvlText w:val="•"/>
      <w:lvlJc w:val="left"/>
      <w:pPr>
        <w:ind w:left="4532" w:hanging="216"/>
      </w:pPr>
    </w:lvl>
  </w:abstractNum>
  <w:abstractNum w:abstractNumId="30">
    <w:nsid w:val="00000420"/>
    <w:multiLevelType w:val="multilevel"/>
    <w:tmpl w:val="000008A3"/>
    <w:lvl w:ilvl="0">
      <w:numFmt w:val="bullet"/>
      <w:lvlText w:val=""/>
      <w:lvlJc w:val="left"/>
      <w:pPr>
        <w:ind w:left="507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04" w:hanging="216"/>
      </w:pPr>
    </w:lvl>
    <w:lvl w:ilvl="2">
      <w:numFmt w:val="bullet"/>
      <w:lvlText w:val="•"/>
      <w:lvlJc w:val="left"/>
      <w:pPr>
        <w:ind w:left="1508" w:hanging="216"/>
      </w:pPr>
    </w:lvl>
    <w:lvl w:ilvl="3">
      <w:numFmt w:val="bullet"/>
      <w:lvlText w:val="•"/>
      <w:lvlJc w:val="left"/>
      <w:pPr>
        <w:ind w:left="2012" w:hanging="216"/>
      </w:pPr>
    </w:lvl>
    <w:lvl w:ilvl="4">
      <w:numFmt w:val="bullet"/>
      <w:lvlText w:val="•"/>
      <w:lvlJc w:val="left"/>
      <w:pPr>
        <w:ind w:left="2516" w:hanging="216"/>
      </w:pPr>
    </w:lvl>
    <w:lvl w:ilvl="5">
      <w:numFmt w:val="bullet"/>
      <w:lvlText w:val="•"/>
      <w:lvlJc w:val="left"/>
      <w:pPr>
        <w:ind w:left="3020" w:hanging="216"/>
      </w:pPr>
    </w:lvl>
    <w:lvl w:ilvl="6">
      <w:numFmt w:val="bullet"/>
      <w:lvlText w:val="•"/>
      <w:lvlJc w:val="left"/>
      <w:pPr>
        <w:ind w:left="3524" w:hanging="216"/>
      </w:pPr>
    </w:lvl>
    <w:lvl w:ilvl="7">
      <w:numFmt w:val="bullet"/>
      <w:lvlText w:val="•"/>
      <w:lvlJc w:val="left"/>
      <w:pPr>
        <w:ind w:left="4028" w:hanging="216"/>
      </w:pPr>
    </w:lvl>
    <w:lvl w:ilvl="8">
      <w:numFmt w:val="bullet"/>
      <w:lvlText w:val="•"/>
      <w:lvlJc w:val="left"/>
      <w:pPr>
        <w:ind w:left="4532" w:hanging="216"/>
      </w:pPr>
    </w:lvl>
  </w:abstractNum>
  <w:abstractNum w:abstractNumId="31">
    <w:nsid w:val="00000421"/>
    <w:multiLevelType w:val="multilevel"/>
    <w:tmpl w:val="000008A4"/>
    <w:lvl w:ilvl="0">
      <w:numFmt w:val="bullet"/>
      <w:lvlText w:val=""/>
      <w:lvlJc w:val="left"/>
      <w:pPr>
        <w:ind w:left="691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7" w:hanging="216"/>
      </w:pPr>
    </w:lvl>
    <w:lvl w:ilvl="2">
      <w:numFmt w:val="bullet"/>
      <w:lvlText w:val="•"/>
      <w:lvlJc w:val="left"/>
      <w:pPr>
        <w:ind w:left="1654" w:hanging="216"/>
      </w:pPr>
    </w:lvl>
    <w:lvl w:ilvl="3">
      <w:numFmt w:val="bullet"/>
      <w:lvlText w:val="•"/>
      <w:lvlJc w:val="left"/>
      <w:pPr>
        <w:ind w:left="2131" w:hanging="216"/>
      </w:pPr>
    </w:lvl>
    <w:lvl w:ilvl="4">
      <w:numFmt w:val="bullet"/>
      <w:lvlText w:val="•"/>
      <w:lvlJc w:val="left"/>
      <w:pPr>
        <w:ind w:left="2608" w:hanging="216"/>
      </w:pPr>
    </w:lvl>
    <w:lvl w:ilvl="5">
      <w:numFmt w:val="bullet"/>
      <w:lvlText w:val="•"/>
      <w:lvlJc w:val="left"/>
      <w:pPr>
        <w:ind w:left="3086" w:hanging="216"/>
      </w:pPr>
    </w:lvl>
    <w:lvl w:ilvl="6">
      <w:numFmt w:val="bullet"/>
      <w:lvlText w:val="•"/>
      <w:lvlJc w:val="left"/>
      <w:pPr>
        <w:ind w:left="3563" w:hanging="216"/>
      </w:pPr>
    </w:lvl>
    <w:lvl w:ilvl="7">
      <w:numFmt w:val="bullet"/>
      <w:lvlText w:val="•"/>
      <w:lvlJc w:val="left"/>
      <w:pPr>
        <w:ind w:left="4040" w:hanging="216"/>
      </w:pPr>
    </w:lvl>
    <w:lvl w:ilvl="8">
      <w:numFmt w:val="bullet"/>
      <w:lvlText w:val="•"/>
      <w:lvlJc w:val="left"/>
      <w:pPr>
        <w:ind w:left="4517" w:hanging="216"/>
      </w:pPr>
    </w:lvl>
  </w:abstractNum>
  <w:abstractNum w:abstractNumId="32">
    <w:nsid w:val="00000422"/>
    <w:multiLevelType w:val="multilevel"/>
    <w:tmpl w:val="000008A5"/>
    <w:lvl w:ilvl="0">
      <w:numFmt w:val="bullet"/>
      <w:lvlText w:val=""/>
      <w:lvlJc w:val="left"/>
      <w:pPr>
        <w:ind w:left="507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04" w:hanging="216"/>
      </w:pPr>
    </w:lvl>
    <w:lvl w:ilvl="2">
      <w:numFmt w:val="bullet"/>
      <w:lvlText w:val="•"/>
      <w:lvlJc w:val="left"/>
      <w:pPr>
        <w:ind w:left="1508" w:hanging="216"/>
      </w:pPr>
    </w:lvl>
    <w:lvl w:ilvl="3">
      <w:numFmt w:val="bullet"/>
      <w:lvlText w:val="•"/>
      <w:lvlJc w:val="left"/>
      <w:pPr>
        <w:ind w:left="2012" w:hanging="216"/>
      </w:pPr>
    </w:lvl>
    <w:lvl w:ilvl="4">
      <w:numFmt w:val="bullet"/>
      <w:lvlText w:val="•"/>
      <w:lvlJc w:val="left"/>
      <w:pPr>
        <w:ind w:left="2516" w:hanging="216"/>
      </w:pPr>
    </w:lvl>
    <w:lvl w:ilvl="5">
      <w:numFmt w:val="bullet"/>
      <w:lvlText w:val="•"/>
      <w:lvlJc w:val="left"/>
      <w:pPr>
        <w:ind w:left="3020" w:hanging="216"/>
      </w:pPr>
    </w:lvl>
    <w:lvl w:ilvl="6">
      <w:numFmt w:val="bullet"/>
      <w:lvlText w:val="•"/>
      <w:lvlJc w:val="left"/>
      <w:pPr>
        <w:ind w:left="3524" w:hanging="216"/>
      </w:pPr>
    </w:lvl>
    <w:lvl w:ilvl="7">
      <w:numFmt w:val="bullet"/>
      <w:lvlText w:val="•"/>
      <w:lvlJc w:val="left"/>
      <w:pPr>
        <w:ind w:left="4028" w:hanging="216"/>
      </w:pPr>
    </w:lvl>
    <w:lvl w:ilvl="8">
      <w:numFmt w:val="bullet"/>
      <w:lvlText w:val="•"/>
      <w:lvlJc w:val="left"/>
      <w:pPr>
        <w:ind w:left="4532" w:hanging="216"/>
      </w:pPr>
    </w:lvl>
  </w:abstractNum>
  <w:abstractNum w:abstractNumId="33">
    <w:nsid w:val="00000423"/>
    <w:multiLevelType w:val="multilevel"/>
    <w:tmpl w:val="000008A6"/>
    <w:lvl w:ilvl="0">
      <w:numFmt w:val="bullet"/>
      <w:lvlText w:val=""/>
      <w:lvlJc w:val="left"/>
      <w:pPr>
        <w:ind w:left="691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7" w:hanging="216"/>
      </w:pPr>
    </w:lvl>
    <w:lvl w:ilvl="2">
      <w:numFmt w:val="bullet"/>
      <w:lvlText w:val="•"/>
      <w:lvlJc w:val="left"/>
      <w:pPr>
        <w:ind w:left="1654" w:hanging="216"/>
      </w:pPr>
    </w:lvl>
    <w:lvl w:ilvl="3">
      <w:numFmt w:val="bullet"/>
      <w:lvlText w:val="•"/>
      <w:lvlJc w:val="left"/>
      <w:pPr>
        <w:ind w:left="2131" w:hanging="216"/>
      </w:pPr>
    </w:lvl>
    <w:lvl w:ilvl="4">
      <w:numFmt w:val="bullet"/>
      <w:lvlText w:val="•"/>
      <w:lvlJc w:val="left"/>
      <w:pPr>
        <w:ind w:left="2608" w:hanging="216"/>
      </w:pPr>
    </w:lvl>
    <w:lvl w:ilvl="5">
      <w:numFmt w:val="bullet"/>
      <w:lvlText w:val="•"/>
      <w:lvlJc w:val="left"/>
      <w:pPr>
        <w:ind w:left="3086" w:hanging="216"/>
      </w:pPr>
    </w:lvl>
    <w:lvl w:ilvl="6">
      <w:numFmt w:val="bullet"/>
      <w:lvlText w:val="•"/>
      <w:lvlJc w:val="left"/>
      <w:pPr>
        <w:ind w:left="3563" w:hanging="216"/>
      </w:pPr>
    </w:lvl>
    <w:lvl w:ilvl="7">
      <w:numFmt w:val="bullet"/>
      <w:lvlText w:val="•"/>
      <w:lvlJc w:val="left"/>
      <w:pPr>
        <w:ind w:left="4040" w:hanging="216"/>
      </w:pPr>
    </w:lvl>
    <w:lvl w:ilvl="8">
      <w:numFmt w:val="bullet"/>
      <w:lvlText w:val="•"/>
      <w:lvlJc w:val="left"/>
      <w:pPr>
        <w:ind w:left="4517" w:hanging="216"/>
      </w:pPr>
    </w:lvl>
  </w:abstractNum>
  <w:abstractNum w:abstractNumId="34">
    <w:nsid w:val="00000424"/>
    <w:multiLevelType w:val="multilevel"/>
    <w:tmpl w:val="000008A7"/>
    <w:lvl w:ilvl="0">
      <w:numFmt w:val="bullet"/>
      <w:lvlText w:val=""/>
      <w:lvlJc w:val="left"/>
      <w:pPr>
        <w:ind w:left="507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04" w:hanging="216"/>
      </w:pPr>
    </w:lvl>
    <w:lvl w:ilvl="2">
      <w:numFmt w:val="bullet"/>
      <w:lvlText w:val="•"/>
      <w:lvlJc w:val="left"/>
      <w:pPr>
        <w:ind w:left="1508" w:hanging="216"/>
      </w:pPr>
    </w:lvl>
    <w:lvl w:ilvl="3">
      <w:numFmt w:val="bullet"/>
      <w:lvlText w:val="•"/>
      <w:lvlJc w:val="left"/>
      <w:pPr>
        <w:ind w:left="2012" w:hanging="216"/>
      </w:pPr>
    </w:lvl>
    <w:lvl w:ilvl="4">
      <w:numFmt w:val="bullet"/>
      <w:lvlText w:val="•"/>
      <w:lvlJc w:val="left"/>
      <w:pPr>
        <w:ind w:left="2516" w:hanging="216"/>
      </w:pPr>
    </w:lvl>
    <w:lvl w:ilvl="5">
      <w:numFmt w:val="bullet"/>
      <w:lvlText w:val="•"/>
      <w:lvlJc w:val="left"/>
      <w:pPr>
        <w:ind w:left="3020" w:hanging="216"/>
      </w:pPr>
    </w:lvl>
    <w:lvl w:ilvl="6">
      <w:numFmt w:val="bullet"/>
      <w:lvlText w:val="•"/>
      <w:lvlJc w:val="left"/>
      <w:pPr>
        <w:ind w:left="3524" w:hanging="216"/>
      </w:pPr>
    </w:lvl>
    <w:lvl w:ilvl="7">
      <w:numFmt w:val="bullet"/>
      <w:lvlText w:val="•"/>
      <w:lvlJc w:val="left"/>
      <w:pPr>
        <w:ind w:left="4028" w:hanging="216"/>
      </w:pPr>
    </w:lvl>
    <w:lvl w:ilvl="8">
      <w:numFmt w:val="bullet"/>
      <w:lvlText w:val="•"/>
      <w:lvlJc w:val="left"/>
      <w:pPr>
        <w:ind w:left="4532" w:hanging="216"/>
      </w:pPr>
    </w:lvl>
  </w:abstractNum>
  <w:abstractNum w:abstractNumId="35">
    <w:nsid w:val="00000425"/>
    <w:multiLevelType w:val="multilevel"/>
    <w:tmpl w:val="000008A8"/>
    <w:lvl w:ilvl="0">
      <w:numFmt w:val="bullet"/>
      <w:lvlText w:val=""/>
      <w:lvlJc w:val="left"/>
      <w:pPr>
        <w:ind w:left="691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7" w:hanging="216"/>
      </w:pPr>
    </w:lvl>
    <w:lvl w:ilvl="2">
      <w:numFmt w:val="bullet"/>
      <w:lvlText w:val="•"/>
      <w:lvlJc w:val="left"/>
      <w:pPr>
        <w:ind w:left="1654" w:hanging="216"/>
      </w:pPr>
    </w:lvl>
    <w:lvl w:ilvl="3">
      <w:numFmt w:val="bullet"/>
      <w:lvlText w:val="•"/>
      <w:lvlJc w:val="left"/>
      <w:pPr>
        <w:ind w:left="2131" w:hanging="216"/>
      </w:pPr>
    </w:lvl>
    <w:lvl w:ilvl="4">
      <w:numFmt w:val="bullet"/>
      <w:lvlText w:val="•"/>
      <w:lvlJc w:val="left"/>
      <w:pPr>
        <w:ind w:left="2608" w:hanging="216"/>
      </w:pPr>
    </w:lvl>
    <w:lvl w:ilvl="5">
      <w:numFmt w:val="bullet"/>
      <w:lvlText w:val="•"/>
      <w:lvlJc w:val="left"/>
      <w:pPr>
        <w:ind w:left="3086" w:hanging="216"/>
      </w:pPr>
    </w:lvl>
    <w:lvl w:ilvl="6">
      <w:numFmt w:val="bullet"/>
      <w:lvlText w:val="•"/>
      <w:lvlJc w:val="left"/>
      <w:pPr>
        <w:ind w:left="3563" w:hanging="216"/>
      </w:pPr>
    </w:lvl>
    <w:lvl w:ilvl="7">
      <w:numFmt w:val="bullet"/>
      <w:lvlText w:val="•"/>
      <w:lvlJc w:val="left"/>
      <w:pPr>
        <w:ind w:left="4040" w:hanging="216"/>
      </w:pPr>
    </w:lvl>
    <w:lvl w:ilvl="8">
      <w:numFmt w:val="bullet"/>
      <w:lvlText w:val="•"/>
      <w:lvlJc w:val="left"/>
      <w:pPr>
        <w:ind w:left="4517" w:hanging="216"/>
      </w:pPr>
    </w:lvl>
  </w:abstractNum>
  <w:abstractNum w:abstractNumId="36">
    <w:nsid w:val="00000426"/>
    <w:multiLevelType w:val="multilevel"/>
    <w:tmpl w:val="000008A9"/>
    <w:lvl w:ilvl="0">
      <w:numFmt w:val="bullet"/>
      <w:lvlText w:val=""/>
      <w:lvlJc w:val="left"/>
      <w:pPr>
        <w:ind w:left="691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7" w:hanging="216"/>
      </w:pPr>
    </w:lvl>
    <w:lvl w:ilvl="2">
      <w:numFmt w:val="bullet"/>
      <w:lvlText w:val="•"/>
      <w:lvlJc w:val="left"/>
      <w:pPr>
        <w:ind w:left="1654" w:hanging="216"/>
      </w:pPr>
    </w:lvl>
    <w:lvl w:ilvl="3">
      <w:numFmt w:val="bullet"/>
      <w:lvlText w:val="•"/>
      <w:lvlJc w:val="left"/>
      <w:pPr>
        <w:ind w:left="2131" w:hanging="216"/>
      </w:pPr>
    </w:lvl>
    <w:lvl w:ilvl="4">
      <w:numFmt w:val="bullet"/>
      <w:lvlText w:val="•"/>
      <w:lvlJc w:val="left"/>
      <w:pPr>
        <w:ind w:left="2608" w:hanging="216"/>
      </w:pPr>
    </w:lvl>
    <w:lvl w:ilvl="5">
      <w:numFmt w:val="bullet"/>
      <w:lvlText w:val="•"/>
      <w:lvlJc w:val="left"/>
      <w:pPr>
        <w:ind w:left="3086" w:hanging="216"/>
      </w:pPr>
    </w:lvl>
    <w:lvl w:ilvl="6">
      <w:numFmt w:val="bullet"/>
      <w:lvlText w:val="•"/>
      <w:lvlJc w:val="left"/>
      <w:pPr>
        <w:ind w:left="3563" w:hanging="216"/>
      </w:pPr>
    </w:lvl>
    <w:lvl w:ilvl="7">
      <w:numFmt w:val="bullet"/>
      <w:lvlText w:val="•"/>
      <w:lvlJc w:val="left"/>
      <w:pPr>
        <w:ind w:left="4040" w:hanging="216"/>
      </w:pPr>
    </w:lvl>
    <w:lvl w:ilvl="8">
      <w:numFmt w:val="bullet"/>
      <w:lvlText w:val="•"/>
      <w:lvlJc w:val="left"/>
      <w:pPr>
        <w:ind w:left="4517" w:hanging="216"/>
      </w:pPr>
    </w:lvl>
  </w:abstractNum>
  <w:num w:numId="1">
    <w:abstractNumId w:val="36"/>
  </w:num>
  <w:num w:numId="2">
    <w:abstractNumId w:val="35"/>
  </w:num>
  <w:num w:numId="3">
    <w:abstractNumId w:val="34"/>
  </w:num>
  <w:num w:numId="4">
    <w:abstractNumId w:val="33"/>
  </w:num>
  <w:num w:numId="5">
    <w:abstractNumId w:val="32"/>
  </w:num>
  <w:num w:numId="6">
    <w:abstractNumId w:val="31"/>
  </w:num>
  <w:num w:numId="7">
    <w:abstractNumId w:val="30"/>
  </w:num>
  <w:num w:numId="8">
    <w:abstractNumId w:val="29"/>
  </w:num>
  <w:num w:numId="9">
    <w:abstractNumId w:val="28"/>
  </w:num>
  <w:num w:numId="10">
    <w:abstractNumId w:val="27"/>
  </w:num>
  <w:num w:numId="11">
    <w:abstractNumId w:val="26"/>
  </w:num>
  <w:num w:numId="12">
    <w:abstractNumId w:val="25"/>
  </w:num>
  <w:num w:numId="13">
    <w:abstractNumId w:val="24"/>
  </w:num>
  <w:num w:numId="14">
    <w:abstractNumId w:val="23"/>
  </w:num>
  <w:num w:numId="15">
    <w:abstractNumId w:val="22"/>
  </w:num>
  <w:num w:numId="16">
    <w:abstractNumId w:val="21"/>
  </w:num>
  <w:num w:numId="17">
    <w:abstractNumId w:val="20"/>
  </w:num>
  <w:num w:numId="18">
    <w:abstractNumId w:val="19"/>
  </w:num>
  <w:num w:numId="19">
    <w:abstractNumId w:val="18"/>
  </w:num>
  <w:num w:numId="20">
    <w:abstractNumId w:val="17"/>
  </w:num>
  <w:num w:numId="21">
    <w:abstractNumId w:val="16"/>
  </w:num>
  <w:num w:numId="22">
    <w:abstractNumId w:val="15"/>
  </w:num>
  <w:num w:numId="23">
    <w:abstractNumId w:val="14"/>
  </w:num>
  <w:num w:numId="24">
    <w:abstractNumId w:val="13"/>
  </w:num>
  <w:num w:numId="25">
    <w:abstractNumId w:val="12"/>
  </w:num>
  <w:num w:numId="26">
    <w:abstractNumId w:val="11"/>
  </w:num>
  <w:num w:numId="27">
    <w:abstractNumId w:val="10"/>
  </w:num>
  <w:num w:numId="28">
    <w:abstractNumId w:val="9"/>
  </w:num>
  <w:num w:numId="29">
    <w:abstractNumId w:val="8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EB"/>
    <w:rsid w:val="0028692E"/>
    <w:rsid w:val="0061329B"/>
    <w:rsid w:val="006E715F"/>
    <w:rsid w:val="007858EB"/>
    <w:rsid w:val="00785FAD"/>
    <w:rsid w:val="00B7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A0F3AF23-CBD6-4E16-9FF2-F349B1CA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600" w:hanging="217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692E"/>
    <w:pPr>
      <w:tabs>
        <w:tab w:val="center" w:pos="4680"/>
        <w:tab w:val="right" w:pos="9360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8692E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8692E"/>
    <w:pPr>
      <w:tabs>
        <w:tab w:val="center" w:pos="4680"/>
        <w:tab w:val="right" w:pos="936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8692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ssw</dc:creator>
  <cp:keywords/>
  <dc:description/>
  <cp:lastModifiedBy>MD SHAJEDUL ISLAM</cp:lastModifiedBy>
  <cp:revision>3</cp:revision>
  <dcterms:created xsi:type="dcterms:W3CDTF">2020-01-17T17:15:00Z</dcterms:created>
  <dcterms:modified xsi:type="dcterms:W3CDTF">2020-01-17T17:26:00Z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10.0 for Word</vt:lpwstr>
  </property>
</Properties>
</file>