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58EB">
      <w:pPr>
        <w:pStyle w:val="BodyText"/>
        <w:tabs>
          <w:tab w:val="left" w:pos="11275"/>
        </w:tabs>
        <w:kinsoku w:val="0"/>
        <w:overflowPunct w:val="0"/>
        <w:spacing w:before="140" w:line="360" w:lineRule="auto"/>
        <w:ind w:left="7161" w:right="362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4862C0EB" wp14:editId="0F8FE60B">
                <wp:simplePos x="0" y="0"/>
                <wp:positionH relativeFrom="page">
                  <wp:posOffset>460375</wp:posOffset>
                </wp:positionH>
                <wp:positionV relativeFrom="page">
                  <wp:posOffset>2690495</wp:posOffset>
                </wp:positionV>
                <wp:extent cx="4932680" cy="3837940"/>
                <wp:effectExtent l="0" t="0" r="0" b="0"/>
                <wp:wrapNone/>
                <wp:docPr id="3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680" cy="3837940"/>
                          <a:chOff x="725" y="4237"/>
                          <a:chExt cx="7768" cy="6044"/>
                        </a:xfrm>
                      </wpg:grpSpPr>
                      <wps:wsp>
                        <wps:cNvPr id="34" name="Freeform 296"/>
                        <wps:cNvSpPr>
                          <a:spLocks/>
                        </wps:cNvSpPr>
                        <wps:spPr bwMode="auto">
                          <a:xfrm>
                            <a:off x="7642" y="9000"/>
                            <a:ext cx="45" cy="178"/>
                          </a:xfrm>
                          <a:custGeom>
                            <a:avLst/>
                            <a:gdLst>
                              <a:gd name="T0" fmla="*/ 44 w 45"/>
                              <a:gd name="T1" fmla="*/ 177 h 178"/>
                              <a:gd name="T2" fmla="*/ 0 w 45"/>
                              <a:gd name="T3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178">
                                <a:moveTo>
                                  <a:pt x="44" y="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297"/>
                        <wpg:cNvGrpSpPr>
                          <a:grpSpLocks/>
                        </wpg:cNvGrpSpPr>
                        <wpg:grpSpPr bwMode="auto">
                          <a:xfrm>
                            <a:off x="7613" y="8962"/>
                            <a:ext cx="78" cy="88"/>
                            <a:chOff x="7613" y="8962"/>
                            <a:chExt cx="78" cy="88"/>
                          </a:xfrm>
                        </wpg:grpSpPr>
                        <wps:wsp>
                          <wps:cNvPr id="36" name="Freeform 298"/>
                          <wps:cNvSpPr>
                            <a:spLocks/>
                          </wps:cNvSpPr>
                          <wps:spPr bwMode="auto">
                            <a:xfrm>
                              <a:off x="7613" y="8962"/>
                              <a:ext cx="78" cy="88"/>
                            </a:xfrm>
                            <a:custGeom>
                              <a:avLst/>
                              <a:gdLst>
                                <a:gd name="T0" fmla="*/ 19 w 78"/>
                                <a:gd name="T1" fmla="*/ 0 h 88"/>
                                <a:gd name="T2" fmla="*/ 0 w 78"/>
                                <a:gd name="T3" fmla="*/ 87 h 88"/>
                                <a:gd name="T4" fmla="*/ 29 w 78"/>
                                <a:gd name="T5" fmla="*/ 38 h 88"/>
                                <a:gd name="T6" fmla="*/ 52 w 78"/>
                                <a:gd name="T7" fmla="*/ 38 h 88"/>
                                <a:gd name="T8" fmla="*/ 19 w 78"/>
                                <a:gd name="T9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88">
                                  <a:moveTo>
                                    <a:pt x="19" y="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99"/>
                          <wps:cNvSpPr>
                            <a:spLocks/>
                          </wps:cNvSpPr>
                          <wps:spPr bwMode="auto">
                            <a:xfrm>
                              <a:off x="7613" y="8962"/>
                              <a:ext cx="78" cy="88"/>
                            </a:xfrm>
                            <a:custGeom>
                              <a:avLst/>
                              <a:gdLst>
                                <a:gd name="T0" fmla="*/ 52 w 78"/>
                                <a:gd name="T1" fmla="*/ 38 h 88"/>
                                <a:gd name="T2" fmla="*/ 29 w 78"/>
                                <a:gd name="T3" fmla="*/ 38 h 88"/>
                                <a:gd name="T4" fmla="*/ 77 w 78"/>
                                <a:gd name="T5" fmla="*/ 67 h 88"/>
                                <a:gd name="T6" fmla="*/ 52 w 78"/>
                                <a:gd name="T7" fmla="*/ 3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88">
                                  <a:moveTo>
                                    <a:pt x="52" y="38"/>
                                  </a:moveTo>
                                  <a:lnTo>
                                    <a:pt x="29" y="38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5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300"/>
                        <wps:cNvSpPr>
                          <a:spLocks/>
                        </wps:cNvSpPr>
                        <wps:spPr bwMode="auto">
                          <a:xfrm>
                            <a:off x="3260" y="5207"/>
                            <a:ext cx="5218" cy="5059"/>
                          </a:xfrm>
                          <a:custGeom>
                            <a:avLst/>
                            <a:gdLst>
                              <a:gd name="T0" fmla="*/ 2455 w 5218"/>
                              <a:gd name="T1" fmla="*/ 4 h 5059"/>
                              <a:gd name="T2" fmla="*/ 2156 w 5218"/>
                              <a:gd name="T3" fmla="*/ 37 h 5059"/>
                              <a:gd name="T4" fmla="*/ 1868 w 5218"/>
                              <a:gd name="T5" fmla="*/ 103 h 5059"/>
                              <a:gd name="T6" fmla="*/ 1593 w 5218"/>
                              <a:gd name="T7" fmla="*/ 198 h 5059"/>
                              <a:gd name="T8" fmla="*/ 1333 w 5218"/>
                              <a:gd name="T9" fmla="*/ 322 h 5059"/>
                              <a:gd name="T10" fmla="*/ 1091 w 5218"/>
                              <a:gd name="T11" fmla="*/ 471 h 5059"/>
                              <a:gd name="T12" fmla="*/ 868 w 5218"/>
                              <a:gd name="T13" fmla="*/ 645 h 5059"/>
                              <a:gd name="T14" fmla="*/ 665 w 5218"/>
                              <a:gd name="T15" fmla="*/ 841 h 5059"/>
                              <a:gd name="T16" fmla="*/ 486 w 5218"/>
                              <a:gd name="T17" fmla="*/ 1058 h 5059"/>
                              <a:gd name="T18" fmla="*/ 332 w 5218"/>
                              <a:gd name="T19" fmla="*/ 1293 h 5059"/>
                              <a:gd name="T20" fmla="*/ 205 w 5218"/>
                              <a:gd name="T21" fmla="*/ 1544 h 5059"/>
                              <a:gd name="T22" fmla="*/ 106 w 5218"/>
                              <a:gd name="T23" fmla="*/ 1811 h 5059"/>
                              <a:gd name="T24" fmla="*/ 39 w 5218"/>
                              <a:gd name="T25" fmla="*/ 2090 h 5059"/>
                              <a:gd name="T26" fmla="*/ 4 w 5218"/>
                              <a:gd name="T27" fmla="*/ 2380 h 5059"/>
                              <a:gd name="T28" fmla="*/ 4 w 5218"/>
                              <a:gd name="T29" fmla="*/ 2678 h 5059"/>
                              <a:gd name="T30" fmla="*/ 39 w 5218"/>
                              <a:gd name="T31" fmla="*/ 2968 h 5059"/>
                              <a:gd name="T32" fmla="*/ 106 w 5218"/>
                              <a:gd name="T33" fmla="*/ 3247 h 5059"/>
                              <a:gd name="T34" fmla="*/ 205 w 5218"/>
                              <a:gd name="T35" fmla="*/ 3514 h 5059"/>
                              <a:gd name="T36" fmla="*/ 332 w 5218"/>
                              <a:gd name="T37" fmla="*/ 3765 h 5059"/>
                              <a:gd name="T38" fmla="*/ 486 w 5218"/>
                              <a:gd name="T39" fmla="*/ 4000 h 5059"/>
                              <a:gd name="T40" fmla="*/ 665 w 5218"/>
                              <a:gd name="T41" fmla="*/ 4217 h 5059"/>
                              <a:gd name="T42" fmla="*/ 868 w 5218"/>
                              <a:gd name="T43" fmla="*/ 4413 h 5059"/>
                              <a:gd name="T44" fmla="*/ 1091 w 5218"/>
                              <a:gd name="T45" fmla="*/ 4587 h 5059"/>
                              <a:gd name="T46" fmla="*/ 1333 w 5218"/>
                              <a:gd name="T47" fmla="*/ 4736 h 5059"/>
                              <a:gd name="T48" fmla="*/ 1593 w 5218"/>
                              <a:gd name="T49" fmla="*/ 4860 h 5059"/>
                              <a:gd name="T50" fmla="*/ 1868 w 5218"/>
                              <a:gd name="T51" fmla="*/ 4955 h 5059"/>
                              <a:gd name="T52" fmla="*/ 2156 w 5218"/>
                              <a:gd name="T53" fmla="*/ 5021 h 5059"/>
                              <a:gd name="T54" fmla="*/ 2455 w 5218"/>
                              <a:gd name="T55" fmla="*/ 5054 h 5059"/>
                              <a:gd name="T56" fmla="*/ 2762 w 5218"/>
                              <a:gd name="T57" fmla="*/ 5054 h 5059"/>
                              <a:gd name="T58" fmla="*/ 3061 w 5218"/>
                              <a:gd name="T59" fmla="*/ 5021 h 5059"/>
                              <a:gd name="T60" fmla="*/ 3349 w 5218"/>
                              <a:gd name="T61" fmla="*/ 4955 h 5059"/>
                              <a:gd name="T62" fmla="*/ 3624 w 5218"/>
                              <a:gd name="T63" fmla="*/ 4860 h 5059"/>
                              <a:gd name="T64" fmla="*/ 3884 w 5218"/>
                              <a:gd name="T65" fmla="*/ 4736 h 5059"/>
                              <a:gd name="T66" fmla="*/ 4126 w 5218"/>
                              <a:gd name="T67" fmla="*/ 4587 h 5059"/>
                              <a:gd name="T68" fmla="*/ 4349 w 5218"/>
                              <a:gd name="T69" fmla="*/ 4413 h 5059"/>
                              <a:gd name="T70" fmla="*/ 4552 w 5218"/>
                              <a:gd name="T71" fmla="*/ 4217 h 5059"/>
                              <a:gd name="T72" fmla="*/ 4731 w 5218"/>
                              <a:gd name="T73" fmla="*/ 4000 h 5059"/>
                              <a:gd name="T74" fmla="*/ 4885 w 5218"/>
                              <a:gd name="T75" fmla="*/ 3765 h 5059"/>
                              <a:gd name="T76" fmla="*/ 5012 w 5218"/>
                              <a:gd name="T77" fmla="*/ 3514 h 5059"/>
                              <a:gd name="T78" fmla="*/ 5111 w 5218"/>
                              <a:gd name="T79" fmla="*/ 3247 h 5059"/>
                              <a:gd name="T80" fmla="*/ 5178 w 5218"/>
                              <a:gd name="T81" fmla="*/ 2968 h 5059"/>
                              <a:gd name="T82" fmla="*/ 5213 w 5218"/>
                              <a:gd name="T83" fmla="*/ 2678 h 5059"/>
                              <a:gd name="T84" fmla="*/ 5213 w 5218"/>
                              <a:gd name="T85" fmla="*/ 2380 h 5059"/>
                              <a:gd name="T86" fmla="*/ 5178 w 5218"/>
                              <a:gd name="T87" fmla="*/ 2090 h 5059"/>
                              <a:gd name="T88" fmla="*/ 5111 w 5218"/>
                              <a:gd name="T89" fmla="*/ 1811 h 5059"/>
                              <a:gd name="T90" fmla="*/ 5012 w 5218"/>
                              <a:gd name="T91" fmla="*/ 1544 h 5059"/>
                              <a:gd name="T92" fmla="*/ 4885 w 5218"/>
                              <a:gd name="T93" fmla="*/ 1293 h 5059"/>
                              <a:gd name="T94" fmla="*/ 4731 w 5218"/>
                              <a:gd name="T95" fmla="*/ 1058 h 5059"/>
                              <a:gd name="T96" fmla="*/ 4552 w 5218"/>
                              <a:gd name="T97" fmla="*/ 841 h 5059"/>
                              <a:gd name="T98" fmla="*/ 4349 w 5218"/>
                              <a:gd name="T99" fmla="*/ 645 h 5059"/>
                              <a:gd name="T100" fmla="*/ 4126 w 5218"/>
                              <a:gd name="T101" fmla="*/ 471 h 5059"/>
                              <a:gd name="T102" fmla="*/ 3884 w 5218"/>
                              <a:gd name="T103" fmla="*/ 322 h 5059"/>
                              <a:gd name="T104" fmla="*/ 3624 w 5218"/>
                              <a:gd name="T105" fmla="*/ 198 h 5059"/>
                              <a:gd name="T106" fmla="*/ 3349 w 5218"/>
                              <a:gd name="T107" fmla="*/ 103 h 5059"/>
                              <a:gd name="T108" fmla="*/ 3061 w 5218"/>
                              <a:gd name="T109" fmla="*/ 37 h 5059"/>
                              <a:gd name="T110" fmla="*/ 2762 w 5218"/>
                              <a:gd name="T111" fmla="*/ 4 h 5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218" h="5059">
                                <a:moveTo>
                                  <a:pt x="2609" y="0"/>
                                </a:moveTo>
                                <a:lnTo>
                                  <a:pt x="2532" y="1"/>
                                </a:lnTo>
                                <a:lnTo>
                                  <a:pt x="2532" y="1"/>
                                </a:lnTo>
                                <a:lnTo>
                                  <a:pt x="2455" y="4"/>
                                </a:lnTo>
                                <a:lnTo>
                                  <a:pt x="2379" y="9"/>
                                </a:lnTo>
                                <a:lnTo>
                                  <a:pt x="2304" y="17"/>
                                </a:lnTo>
                                <a:lnTo>
                                  <a:pt x="2230" y="26"/>
                                </a:lnTo>
                                <a:lnTo>
                                  <a:pt x="2156" y="37"/>
                                </a:lnTo>
                                <a:lnTo>
                                  <a:pt x="2083" y="51"/>
                                </a:lnTo>
                                <a:lnTo>
                                  <a:pt x="2010" y="66"/>
                                </a:lnTo>
                                <a:lnTo>
                                  <a:pt x="1939" y="84"/>
                                </a:lnTo>
                                <a:lnTo>
                                  <a:pt x="1868" y="103"/>
                                </a:lnTo>
                                <a:lnTo>
                                  <a:pt x="1798" y="124"/>
                                </a:lnTo>
                                <a:lnTo>
                                  <a:pt x="1729" y="147"/>
                                </a:lnTo>
                                <a:lnTo>
                                  <a:pt x="1660" y="172"/>
                                </a:lnTo>
                                <a:lnTo>
                                  <a:pt x="1593" y="198"/>
                                </a:lnTo>
                                <a:lnTo>
                                  <a:pt x="1527" y="227"/>
                                </a:lnTo>
                                <a:lnTo>
                                  <a:pt x="1461" y="257"/>
                                </a:lnTo>
                                <a:lnTo>
                                  <a:pt x="1397" y="288"/>
                                </a:lnTo>
                                <a:lnTo>
                                  <a:pt x="1333" y="322"/>
                                </a:lnTo>
                                <a:lnTo>
                                  <a:pt x="1271" y="357"/>
                                </a:lnTo>
                                <a:lnTo>
                                  <a:pt x="1210" y="393"/>
                                </a:lnTo>
                                <a:lnTo>
                                  <a:pt x="1150" y="431"/>
                                </a:lnTo>
                                <a:lnTo>
                                  <a:pt x="1091" y="471"/>
                                </a:lnTo>
                                <a:lnTo>
                                  <a:pt x="1033" y="512"/>
                                </a:lnTo>
                                <a:lnTo>
                                  <a:pt x="977" y="555"/>
                                </a:lnTo>
                                <a:lnTo>
                                  <a:pt x="921" y="599"/>
                                </a:lnTo>
                                <a:lnTo>
                                  <a:pt x="868" y="645"/>
                                </a:lnTo>
                                <a:lnTo>
                                  <a:pt x="815" y="692"/>
                                </a:lnTo>
                                <a:lnTo>
                                  <a:pt x="764" y="740"/>
                                </a:lnTo>
                                <a:lnTo>
                                  <a:pt x="714" y="790"/>
                                </a:lnTo>
                                <a:lnTo>
                                  <a:pt x="665" y="841"/>
                                </a:lnTo>
                                <a:lnTo>
                                  <a:pt x="618" y="893"/>
                                </a:lnTo>
                                <a:lnTo>
                                  <a:pt x="573" y="947"/>
                                </a:lnTo>
                                <a:lnTo>
                                  <a:pt x="529" y="1002"/>
                                </a:lnTo>
                                <a:lnTo>
                                  <a:pt x="486" y="1058"/>
                                </a:lnTo>
                                <a:lnTo>
                                  <a:pt x="445" y="1115"/>
                                </a:lnTo>
                                <a:lnTo>
                                  <a:pt x="406" y="1173"/>
                                </a:lnTo>
                                <a:lnTo>
                                  <a:pt x="368" y="1232"/>
                                </a:lnTo>
                                <a:lnTo>
                                  <a:pt x="332" y="1293"/>
                                </a:lnTo>
                                <a:lnTo>
                                  <a:pt x="297" y="1354"/>
                                </a:lnTo>
                                <a:lnTo>
                                  <a:pt x="265" y="1417"/>
                                </a:lnTo>
                                <a:lnTo>
                                  <a:pt x="234" y="1480"/>
                                </a:lnTo>
                                <a:lnTo>
                                  <a:pt x="205" y="1544"/>
                                </a:lnTo>
                                <a:lnTo>
                                  <a:pt x="177" y="1610"/>
                                </a:lnTo>
                                <a:lnTo>
                                  <a:pt x="152" y="1676"/>
                                </a:lnTo>
                                <a:lnTo>
                                  <a:pt x="128" y="1743"/>
                                </a:lnTo>
                                <a:lnTo>
                                  <a:pt x="106" y="1811"/>
                                </a:lnTo>
                                <a:lnTo>
                                  <a:pt x="86" y="1880"/>
                                </a:lnTo>
                                <a:lnTo>
                                  <a:pt x="68" y="1949"/>
                                </a:lnTo>
                                <a:lnTo>
                                  <a:pt x="53" y="2019"/>
                                </a:lnTo>
                                <a:lnTo>
                                  <a:pt x="39" y="2090"/>
                                </a:lnTo>
                                <a:lnTo>
                                  <a:pt x="27" y="2162"/>
                                </a:lnTo>
                                <a:lnTo>
                                  <a:pt x="17" y="2234"/>
                                </a:lnTo>
                                <a:lnTo>
                                  <a:pt x="9" y="2307"/>
                                </a:lnTo>
                                <a:lnTo>
                                  <a:pt x="4" y="2380"/>
                                </a:lnTo>
                                <a:lnTo>
                                  <a:pt x="1" y="2454"/>
                                </a:lnTo>
                                <a:lnTo>
                                  <a:pt x="0" y="2529"/>
                                </a:lnTo>
                                <a:lnTo>
                                  <a:pt x="1" y="2604"/>
                                </a:lnTo>
                                <a:lnTo>
                                  <a:pt x="4" y="2678"/>
                                </a:lnTo>
                                <a:lnTo>
                                  <a:pt x="9" y="2751"/>
                                </a:lnTo>
                                <a:lnTo>
                                  <a:pt x="17" y="2824"/>
                                </a:lnTo>
                                <a:lnTo>
                                  <a:pt x="27" y="2896"/>
                                </a:lnTo>
                                <a:lnTo>
                                  <a:pt x="39" y="2968"/>
                                </a:lnTo>
                                <a:lnTo>
                                  <a:pt x="53" y="3039"/>
                                </a:lnTo>
                                <a:lnTo>
                                  <a:pt x="68" y="3109"/>
                                </a:lnTo>
                                <a:lnTo>
                                  <a:pt x="86" y="3178"/>
                                </a:lnTo>
                                <a:lnTo>
                                  <a:pt x="106" y="3247"/>
                                </a:lnTo>
                                <a:lnTo>
                                  <a:pt x="128" y="3315"/>
                                </a:lnTo>
                                <a:lnTo>
                                  <a:pt x="152" y="3382"/>
                                </a:lnTo>
                                <a:lnTo>
                                  <a:pt x="177" y="3448"/>
                                </a:lnTo>
                                <a:lnTo>
                                  <a:pt x="205" y="3514"/>
                                </a:lnTo>
                                <a:lnTo>
                                  <a:pt x="234" y="3578"/>
                                </a:lnTo>
                                <a:lnTo>
                                  <a:pt x="265" y="3641"/>
                                </a:lnTo>
                                <a:lnTo>
                                  <a:pt x="297" y="3704"/>
                                </a:lnTo>
                                <a:lnTo>
                                  <a:pt x="332" y="3765"/>
                                </a:lnTo>
                                <a:lnTo>
                                  <a:pt x="368" y="3826"/>
                                </a:lnTo>
                                <a:lnTo>
                                  <a:pt x="406" y="3885"/>
                                </a:lnTo>
                                <a:lnTo>
                                  <a:pt x="445" y="3943"/>
                                </a:lnTo>
                                <a:lnTo>
                                  <a:pt x="486" y="4000"/>
                                </a:lnTo>
                                <a:lnTo>
                                  <a:pt x="529" y="4056"/>
                                </a:lnTo>
                                <a:lnTo>
                                  <a:pt x="573" y="4111"/>
                                </a:lnTo>
                                <a:lnTo>
                                  <a:pt x="618" y="4165"/>
                                </a:lnTo>
                                <a:lnTo>
                                  <a:pt x="665" y="4217"/>
                                </a:lnTo>
                                <a:lnTo>
                                  <a:pt x="714" y="4268"/>
                                </a:lnTo>
                                <a:lnTo>
                                  <a:pt x="764" y="4318"/>
                                </a:lnTo>
                                <a:lnTo>
                                  <a:pt x="815" y="4366"/>
                                </a:lnTo>
                                <a:lnTo>
                                  <a:pt x="868" y="4413"/>
                                </a:lnTo>
                                <a:lnTo>
                                  <a:pt x="921" y="4459"/>
                                </a:lnTo>
                                <a:lnTo>
                                  <a:pt x="977" y="4503"/>
                                </a:lnTo>
                                <a:lnTo>
                                  <a:pt x="1033" y="4546"/>
                                </a:lnTo>
                                <a:lnTo>
                                  <a:pt x="1091" y="4587"/>
                                </a:lnTo>
                                <a:lnTo>
                                  <a:pt x="1150" y="4627"/>
                                </a:lnTo>
                                <a:lnTo>
                                  <a:pt x="1210" y="4665"/>
                                </a:lnTo>
                                <a:lnTo>
                                  <a:pt x="1271" y="4701"/>
                                </a:lnTo>
                                <a:lnTo>
                                  <a:pt x="1333" y="4736"/>
                                </a:lnTo>
                                <a:lnTo>
                                  <a:pt x="1397" y="4770"/>
                                </a:lnTo>
                                <a:lnTo>
                                  <a:pt x="1461" y="4801"/>
                                </a:lnTo>
                                <a:lnTo>
                                  <a:pt x="1527" y="4831"/>
                                </a:lnTo>
                                <a:lnTo>
                                  <a:pt x="1593" y="4860"/>
                                </a:lnTo>
                                <a:lnTo>
                                  <a:pt x="1660" y="4886"/>
                                </a:lnTo>
                                <a:lnTo>
                                  <a:pt x="1729" y="4911"/>
                                </a:lnTo>
                                <a:lnTo>
                                  <a:pt x="1798" y="4934"/>
                                </a:lnTo>
                                <a:lnTo>
                                  <a:pt x="1868" y="4955"/>
                                </a:lnTo>
                                <a:lnTo>
                                  <a:pt x="1939" y="4974"/>
                                </a:lnTo>
                                <a:lnTo>
                                  <a:pt x="2010" y="4992"/>
                                </a:lnTo>
                                <a:lnTo>
                                  <a:pt x="2083" y="5007"/>
                                </a:lnTo>
                                <a:lnTo>
                                  <a:pt x="2156" y="5021"/>
                                </a:lnTo>
                                <a:lnTo>
                                  <a:pt x="2230" y="5032"/>
                                </a:lnTo>
                                <a:lnTo>
                                  <a:pt x="2304" y="5041"/>
                                </a:lnTo>
                                <a:lnTo>
                                  <a:pt x="2379" y="5049"/>
                                </a:lnTo>
                                <a:lnTo>
                                  <a:pt x="2455" y="5054"/>
                                </a:lnTo>
                                <a:lnTo>
                                  <a:pt x="2532" y="5057"/>
                                </a:lnTo>
                                <a:lnTo>
                                  <a:pt x="2609" y="5059"/>
                                </a:lnTo>
                                <a:lnTo>
                                  <a:pt x="2685" y="5057"/>
                                </a:lnTo>
                                <a:lnTo>
                                  <a:pt x="2762" y="5054"/>
                                </a:lnTo>
                                <a:lnTo>
                                  <a:pt x="2838" y="5049"/>
                                </a:lnTo>
                                <a:lnTo>
                                  <a:pt x="2913" y="5041"/>
                                </a:lnTo>
                                <a:lnTo>
                                  <a:pt x="2987" y="5032"/>
                                </a:lnTo>
                                <a:lnTo>
                                  <a:pt x="3061" y="5021"/>
                                </a:lnTo>
                                <a:lnTo>
                                  <a:pt x="3134" y="5007"/>
                                </a:lnTo>
                                <a:lnTo>
                                  <a:pt x="3207" y="4992"/>
                                </a:lnTo>
                                <a:lnTo>
                                  <a:pt x="3278" y="4974"/>
                                </a:lnTo>
                                <a:lnTo>
                                  <a:pt x="3349" y="4955"/>
                                </a:lnTo>
                                <a:lnTo>
                                  <a:pt x="3419" y="4934"/>
                                </a:lnTo>
                                <a:lnTo>
                                  <a:pt x="3488" y="4911"/>
                                </a:lnTo>
                                <a:lnTo>
                                  <a:pt x="3557" y="4886"/>
                                </a:lnTo>
                                <a:lnTo>
                                  <a:pt x="3624" y="4860"/>
                                </a:lnTo>
                                <a:lnTo>
                                  <a:pt x="3690" y="4831"/>
                                </a:lnTo>
                                <a:lnTo>
                                  <a:pt x="3756" y="4801"/>
                                </a:lnTo>
                                <a:lnTo>
                                  <a:pt x="3820" y="4770"/>
                                </a:lnTo>
                                <a:lnTo>
                                  <a:pt x="3884" y="4736"/>
                                </a:lnTo>
                                <a:lnTo>
                                  <a:pt x="3946" y="4701"/>
                                </a:lnTo>
                                <a:lnTo>
                                  <a:pt x="4007" y="4665"/>
                                </a:lnTo>
                                <a:lnTo>
                                  <a:pt x="4067" y="4627"/>
                                </a:lnTo>
                                <a:lnTo>
                                  <a:pt x="4126" y="4587"/>
                                </a:lnTo>
                                <a:lnTo>
                                  <a:pt x="4184" y="4546"/>
                                </a:lnTo>
                                <a:lnTo>
                                  <a:pt x="4240" y="4503"/>
                                </a:lnTo>
                                <a:lnTo>
                                  <a:pt x="4296" y="4459"/>
                                </a:lnTo>
                                <a:lnTo>
                                  <a:pt x="4349" y="4413"/>
                                </a:lnTo>
                                <a:lnTo>
                                  <a:pt x="4402" y="4366"/>
                                </a:lnTo>
                                <a:lnTo>
                                  <a:pt x="4453" y="4318"/>
                                </a:lnTo>
                                <a:lnTo>
                                  <a:pt x="4503" y="4268"/>
                                </a:lnTo>
                                <a:lnTo>
                                  <a:pt x="4552" y="4217"/>
                                </a:lnTo>
                                <a:lnTo>
                                  <a:pt x="4599" y="4165"/>
                                </a:lnTo>
                                <a:lnTo>
                                  <a:pt x="4644" y="4111"/>
                                </a:lnTo>
                                <a:lnTo>
                                  <a:pt x="4688" y="4056"/>
                                </a:lnTo>
                                <a:lnTo>
                                  <a:pt x="4731" y="4000"/>
                                </a:lnTo>
                                <a:lnTo>
                                  <a:pt x="4772" y="3943"/>
                                </a:lnTo>
                                <a:lnTo>
                                  <a:pt x="4811" y="3885"/>
                                </a:lnTo>
                                <a:lnTo>
                                  <a:pt x="4849" y="3826"/>
                                </a:lnTo>
                                <a:lnTo>
                                  <a:pt x="4885" y="3765"/>
                                </a:lnTo>
                                <a:lnTo>
                                  <a:pt x="4920" y="3704"/>
                                </a:lnTo>
                                <a:lnTo>
                                  <a:pt x="4952" y="3641"/>
                                </a:lnTo>
                                <a:lnTo>
                                  <a:pt x="4983" y="3578"/>
                                </a:lnTo>
                                <a:lnTo>
                                  <a:pt x="5012" y="3514"/>
                                </a:lnTo>
                                <a:lnTo>
                                  <a:pt x="5040" y="3448"/>
                                </a:lnTo>
                                <a:lnTo>
                                  <a:pt x="5065" y="3382"/>
                                </a:lnTo>
                                <a:lnTo>
                                  <a:pt x="5089" y="3315"/>
                                </a:lnTo>
                                <a:lnTo>
                                  <a:pt x="5111" y="3247"/>
                                </a:lnTo>
                                <a:lnTo>
                                  <a:pt x="5131" y="3178"/>
                                </a:lnTo>
                                <a:lnTo>
                                  <a:pt x="5149" y="3109"/>
                                </a:lnTo>
                                <a:lnTo>
                                  <a:pt x="5164" y="3039"/>
                                </a:lnTo>
                                <a:lnTo>
                                  <a:pt x="5178" y="2968"/>
                                </a:lnTo>
                                <a:lnTo>
                                  <a:pt x="5190" y="2896"/>
                                </a:lnTo>
                                <a:lnTo>
                                  <a:pt x="5200" y="2824"/>
                                </a:lnTo>
                                <a:lnTo>
                                  <a:pt x="5208" y="2751"/>
                                </a:lnTo>
                                <a:lnTo>
                                  <a:pt x="5213" y="2678"/>
                                </a:lnTo>
                                <a:lnTo>
                                  <a:pt x="5216" y="2604"/>
                                </a:lnTo>
                                <a:lnTo>
                                  <a:pt x="5218" y="2529"/>
                                </a:lnTo>
                                <a:lnTo>
                                  <a:pt x="5216" y="2454"/>
                                </a:lnTo>
                                <a:lnTo>
                                  <a:pt x="5213" y="2380"/>
                                </a:lnTo>
                                <a:lnTo>
                                  <a:pt x="5208" y="2307"/>
                                </a:lnTo>
                                <a:lnTo>
                                  <a:pt x="5200" y="2234"/>
                                </a:lnTo>
                                <a:lnTo>
                                  <a:pt x="5190" y="2162"/>
                                </a:lnTo>
                                <a:lnTo>
                                  <a:pt x="5178" y="2090"/>
                                </a:lnTo>
                                <a:lnTo>
                                  <a:pt x="5164" y="2019"/>
                                </a:lnTo>
                                <a:lnTo>
                                  <a:pt x="5149" y="1949"/>
                                </a:lnTo>
                                <a:lnTo>
                                  <a:pt x="5131" y="1880"/>
                                </a:lnTo>
                                <a:lnTo>
                                  <a:pt x="5111" y="1811"/>
                                </a:lnTo>
                                <a:lnTo>
                                  <a:pt x="5089" y="1743"/>
                                </a:lnTo>
                                <a:lnTo>
                                  <a:pt x="5065" y="1676"/>
                                </a:lnTo>
                                <a:lnTo>
                                  <a:pt x="5040" y="1610"/>
                                </a:lnTo>
                                <a:lnTo>
                                  <a:pt x="5012" y="1544"/>
                                </a:lnTo>
                                <a:lnTo>
                                  <a:pt x="4983" y="1480"/>
                                </a:lnTo>
                                <a:lnTo>
                                  <a:pt x="4952" y="1417"/>
                                </a:lnTo>
                                <a:lnTo>
                                  <a:pt x="4920" y="1354"/>
                                </a:lnTo>
                                <a:lnTo>
                                  <a:pt x="4885" y="1293"/>
                                </a:lnTo>
                                <a:lnTo>
                                  <a:pt x="4849" y="1232"/>
                                </a:lnTo>
                                <a:lnTo>
                                  <a:pt x="4811" y="1173"/>
                                </a:lnTo>
                                <a:lnTo>
                                  <a:pt x="4772" y="1115"/>
                                </a:lnTo>
                                <a:lnTo>
                                  <a:pt x="4731" y="1058"/>
                                </a:lnTo>
                                <a:lnTo>
                                  <a:pt x="4688" y="1002"/>
                                </a:lnTo>
                                <a:lnTo>
                                  <a:pt x="4644" y="947"/>
                                </a:lnTo>
                                <a:lnTo>
                                  <a:pt x="4599" y="893"/>
                                </a:lnTo>
                                <a:lnTo>
                                  <a:pt x="4552" y="841"/>
                                </a:lnTo>
                                <a:lnTo>
                                  <a:pt x="4503" y="790"/>
                                </a:lnTo>
                                <a:lnTo>
                                  <a:pt x="4453" y="740"/>
                                </a:lnTo>
                                <a:lnTo>
                                  <a:pt x="4402" y="692"/>
                                </a:lnTo>
                                <a:lnTo>
                                  <a:pt x="4349" y="645"/>
                                </a:lnTo>
                                <a:lnTo>
                                  <a:pt x="4296" y="599"/>
                                </a:lnTo>
                                <a:lnTo>
                                  <a:pt x="4240" y="555"/>
                                </a:lnTo>
                                <a:lnTo>
                                  <a:pt x="4184" y="512"/>
                                </a:lnTo>
                                <a:lnTo>
                                  <a:pt x="4126" y="471"/>
                                </a:lnTo>
                                <a:lnTo>
                                  <a:pt x="4067" y="431"/>
                                </a:lnTo>
                                <a:lnTo>
                                  <a:pt x="4007" y="393"/>
                                </a:lnTo>
                                <a:lnTo>
                                  <a:pt x="3946" y="357"/>
                                </a:lnTo>
                                <a:lnTo>
                                  <a:pt x="3884" y="322"/>
                                </a:lnTo>
                                <a:lnTo>
                                  <a:pt x="3820" y="288"/>
                                </a:lnTo>
                                <a:lnTo>
                                  <a:pt x="3756" y="257"/>
                                </a:lnTo>
                                <a:lnTo>
                                  <a:pt x="3690" y="227"/>
                                </a:lnTo>
                                <a:lnTo>
                                  <a:pt x="3624" y="198"/>
                                </a:lnTo>
                                <a:lnTo>
                                  <a:pt x="3557" y="172"/>
                                </a:lnTo>
                                <a:lnTo>
                                  <a:pt x="3488" y="147"/>
                                </a:lnTo>
                                <a:lnTo>
                                  <a:pt x="3419" y="124"/>
                                </a:lnTo>
                                <a:lnTo>
                                  <a:pt x="3349" y="103"/>
                                </a:lnTo>
                                <a:lnTo>
                                  <a:pt x="3278" y="84"/>
                                </a:lnTo>
                                <a:lnTo>
                                  <a:pt x="3207" y="66"/>
                                </a:lnTo>
                                <a:lnTo>
                                  <a:pt x="3134" y="51"/>
                                </a:lnTo>
                                <a:lnTo>
                                  <a:pt x="3061" y="37"/>
                                </a:lnTo>
                                <a:lnTo>
                                  <a:pt x="2987" y="26"/>
                                </a:lnTo>
                                <a:lnTo>
                                  <a:pt x="2913" y="17"/>
                                </a:lnTo>
                                <a:lnTo>
                                  <a:pt x="2838" y="9"/>
                                </a:lnTo>
                                <a:lnTo>
                                  <a:pt x="2762" y="4"/>
                                </a:lnTo>
                                <a:lnTo>
                                  <a:pt x="2685" y="1"/>
                                </a:lnTo>
                                <a:lnTo>
                                  <a:pt x="2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1"/>
                        <wps:cNvSpPr>
                          <a:spLocks/>
                        </wps:cNvSpPr>
                        <wps:spPr bwMode="auto">
                          <a:xfrm>
                            <a:off x="3260" y="5207"/>
                            <a:ext cx="5218" cy="5059"/>
                          </a:xfrm>
                          <a:custGeom>
                            <a:avLst/>
                            <a:gdLst>
                              <a:gd name="T0" fmla="*/ 2379 w 5218"/>
                              <a:gd name="T1" fmla="*/ 9 h 5059"/>
                              <a:gd name="T2" fmla="*/ 2083 w 5218"/>
                              <a:gd name="T3" fmla="*/ 51 h 5059"/>
                              <a:gd name="T4" fmla="*/ 1798 w 5218"/>
                              <a:gd name="T5" fmla="*/ 124 h 5059"/>
                              <a:gd name="T6" fmla="*/ 1527 w 5218"/>
                              <a:gd name="T7" fmla="*/ 227 h 5059"/>
                              <a:gd name="T8" fmla="*/ 1271 w 5218"/>
                              <a:gd name="T9" fmla="*/ 357 h 5059"/>
                              <a:gd name="T10" fmla="*/ 1033 w 5218"/>
                              <a:gd name="T11" fmla="*/ 512 h 5059"/>
                              <a:gd name="T12" fmla="*/ 815 w 5218"/>
                              <a:gd name="T13" fmla="*/ 692 h 5059"/>
                              <a:gd name="T14" fmla="*/ 618 w 5218"/>
                              <a:gd name="T15" fmla="*/ 893 h 5059"/>
                              <a:gd name="T16" fmla="*/ 445 w 5218"/>
                              <a:gd name="T17" fmla="*/ 1115 h 5059"/>
                              <a:gd name="T18" fmla="*/ 297 w 5218"/>
                              <a:gd name="T19" fmla="*/ 1354 h 5059"/>
                              <a:gd name="T20" fmla="*/ 177 w 5218"/>
                              <a:gd name="T21" fmla="*/ 1610 h 5059"/>
                              <a:gd name="T22" fmla="*/ 86 w 5218"/>
                              <a:gd name="T23" fmla="*/ 1880 h 5059"/>
                              <a:gd name="T24" fmla="*/ 27 w 5218"/>
                              <a:gd name="T25" fmla="*/ 2162 h 5059"/>
                              <a:gd name="T26" fmla="*/ 1 w 5218"/>
                              <a:gd name="T27" fmla="*/ 2454 h 5059"/>
                              <a:gd name="T28" fmla="*/ 9 w 5218"/>
                              <a:gd name="T29" fmla="*/ 2751 h 5059"/>
                              <a:gd name="T30" fmla="*/ 53 w 5218"/>
                              <a:gd name="T31" fmla="*/ 3039 h 5059"/>
                              <a:gd name="T32" fmla="*/ 128 w 5218"/>
                              <a:gd name="T33" fmla="*/ 3315 h 5059"/>
                              <a:gd name="T34" fmla="*/ 234 w 5218"/>
                              <a:gd name="T35" fmla="*/ 3578 h 5059"/>
                              <a:gd name="T36" fmla="*/ 368 w 5218"/>
                              <a:gd name="T37" fmla="*/ 3826 h 5059"/>
                              <a:gd name="T38" fmla="*/ 529 w 5218"/>
                              <a:gd name="T39" fmla="*/ 4056 h 5059"/>
                              <a:gd name="T40" fmla="*/ 714 w 5218"/>
                              <a:gd name="T41" fmla="*/ 4268 h 5059"/>
                              <a:gd name="T42" fmla="*/ 921 w 5218"/>
                              <a:gd name="T43" fmla="*/ 4459 h 5059"/>
                              <a:gd name="T44" fmla="*/ 1150 w 5218"/>
                              <a:gd name="T45" fmla="*/ 4627 h 5059"/>
                              <a:gd name="T46" fmla="*/ 1397 w 5218"/>
                              <a:gd name="T47" fmla="*/ 4770 h 5059"/>
                              <a:gd name="T48" fmla="*/ 1660 w 5218"/>
                              <a:gd name="T49" fmla="*/ 4886 h 5059"/>
                              <a:gd name="T50" fmla="*/ 1939 w 5218"/>
                              <a:gd name="T51" fmla="*/ 4974 h 5059"/>
                              <a:gd name="T52" fmla="*/ 2230 w 5218"/>
                              <a:gd name="T53" fmla="*/ 5032 h 5059"/>
                              <a:gd name="T54" fmla="*/ 2532 w 5218"/>
                              <a:gd name="T55" fmla="*/ 5057 h 5059"/>
                              <a:gd name="T56" fmla="*/ 2838 w 5218"/>
                              <a:gd name="T57" fmla="*/ 5049 h 5059"/>
                              <a:gd name="T58" fmla="*/ 3134 w 5218"/>
                              <a:gd name="T59" fmla="*/ 5007 h 5059"/>
                              <a:gd name="T60" fmla="*/ 3419 w 5218"/>
                              <a:gd name="T61" fmla="*/ 4934 h 5059"/>
                              <a:gd name="T62" fmla="*/ 3690 w 5218"/>
                              <a:gd name="T63" fmla="*/ 4831 h 5059"/>
                              <a:gd name="T64" fmla="*/ 3946 w 5218"/>
                              <a:gd name="T65" fmla="*/ 4701 h 5059"/>
                              <a:gd name="T66" fmla="*/ 4184 w 5218"/>
                              <a:gd name="T67" fmla="*/ 4546 h 5059"/>
                              <a:gd name="T68" fmla="*/ 4402 w 5218"/>
                              <a:gd name="T69" fmla="*/ 4366 h 5059"/>
                              <a:gd name="T70" fmla="*/ 4599 w 5218"/>
                              <a:gd name="T71" fmla="*/ 4165 h 5059"/>
                              <a:gd name="T72" fmla="*/ 4772 w 5218"/>
                              <a:gd name="T73" fmla="*/ 3943 h 5059"/>
                              <a:gd name="T74" fmla="*/ 4920 w 5218"/>
                              <a:gd name="T75" fmla="*/ 3704 h 5059"/>
                              <a:gd name="T76" fmla="*/ 5040 w 5218"/>
                              <a:gd name="T77" fmla="*/ 3448 h 5059"/>
                              <a:gd name="T78" fmla="*/ 5131 w 5218"/>
                              <a:gd name="T79" fmla="*/ 3178 h 5059"/>
                              <a:gd name="T80" fmla="*/ 5190 w 5218"/>
                              <a:gd name="T81" fmla="*/ 2896 h 5059"/>
                              <a:gd name="T82" fmla="*/ 5216 w 5218"/>
                              <a:gd name="T83" fmla="*/ 2604 h 5059"/>
                              <a:gd name="T84" fmla="*/ 5208 w 5218"/>
                              <a:gd name="T85" fmla="*/ 2307 h 5059"/>
                              <a:gd name="T86" fmla="*/ 5164 w 5218"/>
                              <a:gd name="T87" fmla="*/ 2019 h 5059"/>
                              <a:gd name="T88" fmla="*/ 5089 w 5218"/>
                              <a:gd name="T89" fmla="*/ 1743 h 5059"/>
                              <a:gd name="T90" fmla="*/ 4983 w 5218"/>
                              <a:gd name="T91" fmla="*/ 1480 h 5059"/>
                              <a:gd name="T92" fmla="*/ 4849 w 5218"/>
                              <a:gd name="T93" fmla="*/ 1232 h 5059"/>
                              <a:gd name="T94" fmla="*/ 4688 w 5218"/>
                              <a:gd name="T95" fmla="*/ 1002 h 5059"/>
                              <a:gd name="T96" fmla="*/ 4503 w 5218"/>
                              <a:gd name="T97" fmla="*/ 790 h 5059"/>
                              <a:gd name="T98" fmla="*/ 4296 w 5218"/>
                              <a:gd name="T99" fmla="*/ 599 h 5059"/>
                              <a:gd name="T100" fmla="*/ 4067 w 5218"/>
                              <a:gd name="T101" fmla="*/ 431 h 5059"/>
                              <a:gd name="T102" fmla="*/ 3820 w 5218"/>
                              <a:gd name="T103" fmla="*/ 288 h 5059"/>
                              <a:gd name="T104" fmla="*/ 3557 w 5218"/>
                              <a:gd name="T105" fmla="*/ 172 h 5059"/>
                              <a:gd name="T106" fmla="*/ 3278 w 5218"/>
                              <a:gd name="T107" fmla="*/ 84 h 5059"/>
                              <a:gd name="T108" fmla="*/ 2987 w 5218"/>
                              <a:gd name="T109" fmla="*/ 26 h 5059"/>
                              <a:gd name="T110" fmla="*/ 2685 w 5218"/>
                              <a:gd name="T111" fmla="*/ 1 h 5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218" h="5059">
                                <a:moveTo>
                                  <a:pt x="2609" y="0"/>
                                </a:moveTo>
                                <a:lnTo>
                                  <a:pt x="2532" y="1"/>
                                </a:lnTo>
                                <a:lnTo>
                                  <a:pt x="2455" y="4"/>
                                </a:lnTo>
                                <a:lnTo>
                                  <a:pt x="2379" y="9"/>
                                </a:lnTo>
                                <a:lnTo>
                                  <a:pt x="2304" y="17"/>
                                </a:lnTo>
                                <a:lnTo>
                                  <a:pt x="2230" y="26"/>
                                </a:lnTo>
                                <a:lnTo>
                                  <a:pt x="2156" y="37"/>
                                </a:lnTo>
                                <a:lnTo>
                                  <a:pt x="2083" y="51"/>
                                </a:lnTo>
                                <a:lnTo>
                                  <a:pt x="2010" y="66"/>
                                </a:lnTo>
                                <a:lnTo>
                                  <a:pt x="1939" y="84"/>
                                </a:lnTo>
                                <a:lnTo>
                                  <a:pt x="1868" y="103"/>
                                </a:lnTo>
                                <a:lnTo>
                                  <a:pt x="1798" y="124"/>
                                </a:lnTo>
                                <a:lnTo>
                                  <a:pt x="1729" y="147"/>
                                </a:lnTo>
                                <a:lnTo>
                                  <a:pt x="1660" y="172"/>
                                </a:lnTo>
                                <a:lnTo>
                                  <a:pt x="1593" y="198"/>
                                </a:lnTo>
                                <a:lnTo>
                                  <a:pt x="1527" y="227"/>
                                </a:lnTo>
                                <a:lnTo>
                                  <a:pt x="1461" y="257"/>
                                </a:lnTo>
                                <a:lnTo>
                                  <a:pt x="1397" y="288"/>
                                </a:lnTo>
                                <a:lnTo>
                                  <a:pt x="1333" y="322"/>
                                </a:lnTo>
                                <a:lnTo>
                                  <a:pt x="1271" y="357"/>
                                </a:lnTo>
                                <a:lnTo>
                                  <a:pt x="1210" y="393"/>
                                </a:lnTo>
                                <a:lnTo>
                                  <a:pt x="1150" y="431"/>
                                </a:lnTo>
                                <a:lnTo>
                                  <a:pt x="1091" y="471"/>
                                </a:lnTo>
                                <a:lnTo>
                                  <a:pt x="1033" y="512"/>
                                </a:lnTo>
                                <a:lnTo>
                                  <a:pt x="977" y="555"/>
                                </a:lnTo>
                                <a:lnTo>
                                  <a:pt x="921" y="599"/>
                                </a:lnTo>
                                <a:lnTo>
                                  <a:pt x="868" y="645"/>
                                </a:lnTo>
                                <a:lnTo>
                                  <a:pt x="815" y="692"/>
                                </a:lnTo>
                                <a:lnTo>
                                  <a:pt x="764" y="740"/>
                                </a:lnTo>
                                <a:lnTo>
                                  <a:pt x="714" y="790"/>
                                </a:lnTo>
                                <a:lnTo>
                                  <a:pt x="665" y="841"/>
                                </a:lnTo>
                                <a:lnTo>
                                  <a:pt x="618" y="893"/>
                                </a:lnTo>
                                <a:lnTo>
                                  <a:pt x="573" y="947"/>
                                </a:lnTo>
                                <a:lnTo>
                                  <a:pt x="529" y="1002"/>
                                </a:lnTo>
                                <a:lnTo>
                                  <a:pt x="486" y="1058"/>
                                </a:lnTo>
                                <a:lnTo>
                                  <a:pt x="445" y="1115"/>
                                </a:lnTo>
                                <a:lnTo>
                                  <a:pt x="406" y="1173"/>
                                </a:lnTo>
                                <a:lnTo>
                                  <a:pt x="368" y="1232"/>
                                </a:lnTo>
                                <a:lnTo>
                                  <a:pt x="332" y="1293"/>
                                </a:lnTo>
                                <a:lnTo>
                                  <a:pt x="297" y="1354"/>
                                </a:lnTo>
                                <a:lnTo>
                                  <a:pt x="265" y="1417"/>
                                </a:lnTo>
                                <a:lnTo>
                                  <a:pt x="234" y="1480"/>
                                </a:lnTo>
                                <a:lnTo>
                                  <a:pt x="205" y="1544"/>
                                </a:lnTo>
                                <a:lnTo>
                                  <a:pt x="177" y="1610"/>
                                </a:lnTo>
                                <a:lnTo>
                                  <a:pt x="152" y="1676"/>
                                </a:lnTo>
                                <a:lnTo>
                                  <a:pt x="128" y="1743"/>
                                </a:lnTo>
                                <a:lnTo>
                                  <a:pt x="106" y="1811"/>
                                </a:lnTo>
                                <a:lnTo>
                                  <a:pt x="86" y="1880"/>
                                </a:lnTo>
                                <a:lnTo>
                                  <a:pt x="68" y="1949"/>
                                </a:lnTo>
                                <a:lnTo>
                                  <a:pt x="53" y="2019"/>
                                </a:lnTo>
                                <a:lnTo>
                                  <a:pt x="39" y="2090"/>
                                </a:lnTo>
                                <a:lnTo>
                                  <a:pt x="27" y="2162"/>
                                </a:lnTo>
                                <a:lnTo>
                                  <a:pt x="17" y="2234"/>
                                </a:lnTo>
                                <a:lnTo>
                                  <a:pt x="9" y="2307"/>
                                </a:lnTo>
                                <a:lnTo>
                                  <a:pt x="4" y="2380"/>
                                </a:lnTo>
                                <a:lnTo>
                                  <a:pt x="1" y="2454"/>
                                </a:lnTo>
                                <a:lnTo>
                                  <a:pt x="0" y="2529"/>
                                </a:lnTo>
                                <a:lnTo>
                                  <a:pt x="1" y="2604"/>
                                </a:lnTo>
                                <a:lnTo>
                                  <a:pt x="4" y="2678"/>
                                </a:lnTo>
                                <a:lnTo>
                                  <a:pt x="9" y="2751"/>
                                </a:lnTo>
                                <a:lnTo>
                                  <a:pt x="17" y="2824"/>
                                </a:lnTo>
                                <a:lnTo>
                                  <a:pt x="27" y="2896"/>
                                </a:lnTo>
                                <a:lnTo>
                                  <a:pt x="39" y="2968"/>
                                </a:lnTo>
                                <a:lnTo>
                                  <a:pt x="53" y="3039"/>
                                </a:lnTo>
                                <a:lnTo>
                                  <a:pt x="68" y="3109"/>
                                </a:lnTo>
                                <a:lnTo>
                                  <a:pt x="86" y="3178"/>
                                </a:lnTo>
                                <a:lnTo>
                                  <a:pt x="106" y="3247"/>
                                </a:lnTo>
                                <a:lnTo>
                                  <a:pt x="128" y="3315"/>
                                </a:lnTo>
                                <a:lnTo>
                                  <a:pt x="152" y="3382"/>
                                </a:lnTo>
                                <a:lnTo>
                                  <a:pt x="177" y="3448"/>
                                </a:lnTo>
                                <a:lnTo>
                                  <a:pt x="205" y="3514"/>
                                </a:lnTo>
                                <a:lnTo>
                                  <a:pt x="234" y="3578"/>
                                </a:lnTo>
                                <a:lnTo>
                                  <a:pt x="265" y="3641"/>
                                </a:lnTo>
                                <a:lnTo>
                                  <a:pt x="297" y="3704"/>
                                </a:lnTo>
                                <a:lnTo>
                                  <a:pt x="332" y="3765"/>
                                </a:lnTo>
                                <a:lnTo>
                                  <a:pt x="368" y="3826"/>
                                </a:lnTo>
                                <a:lnTo>
                                  <a:pt x="406" y="3885"/>
                                </a:lnTo>
                                <a:lnTo>
                                  <a:pt x="445" y="3943"/>
                                </a:lnTo>
                                <a:lnTo>
                                  <a:pt x="486" y="4000"/>
                                </a:lnTo>
                                <a:lnTo>
                                  <a:pt x="529" y="4056"/>
                                </a:lnTo>
                                <a:lnTo>
                                  <a:pt x="573" y="4111"/>
                                </a:lnTo>
                                <a:lnTo>
                                  <a:pt x="618" y="4165"/>
                                </a:lnTo>
                                <a:lnTo>
                                  <a:pt x="665" y="4217"/>
                                </a:lnTo>
                                <a:lnTo>
                                  <a:pt x="714" y="4268"/>
                                </a:lnTo>
                                <a:lnTo>
                                  <a:pt x="764" y="4318"/>
                                </a:lnTo>
                                <a:lnTo>
                                  <a:pt x="815" y="4366"/>
                                </a:lnTo>
                                <a:lnTo>
                                  <a:pt x="868" y="4413"/>
                                </a:lnTo>
                                <a:lnTo>
                                  <a:pt x="921" y="4459"/>
                                </a:lnTo>
                                <a:lnTo>
                                  <a:pt x="977" y="4503"/>
                                </a:lnTo>
                                <a:lnTo>
                                  <a:pt x="1033" y="4546"/>
                                </a:lnTo>
                                <a:lnTo>
                                  <a:pt x="1091" y="4587"/>
                                </a:lnTo>
                                <a:lnTo>
                                  <a:pt x="1150" y="4627"/>
                                </a:lnTo>
                                <a:lnTo>
                                  <a:pt x="1210" y="4665"/>
                                </a:lnTo>
                                <a:lnTo>
                                  <a:pt x="1271" y="4701"/>
                                </a:lnTo>
                                <a:lnTo>
                                  <a:pt x="1333" y="4736"/>
                                </a:lnTo>
                                <a:lnTo>
                                  <a:pt x="1397" y="4770"/>
                                </a:lnTo>
                                <a:lnTo>
                                  <a:pt x="1461" y="4801"/>
                                </a:lnTo>
                                <a:lnTo>
                                  <a:pt x="1527" y="4831"/>
                                </a:lnTo>
                                <a:lnTo>
                                  <a:pt x="1593" y="4860"/>
                                </a:lnTo>
                                <a:lnTo>
                                  <a:pt x="1660" y="4886"/>
                                </a:lnTo>
                                <a:lnTo>
                                  <a:pt x="1729" y="4911"/>
                                </a:lnTo>
                                <a:lnTo>
                                  <a:pt x="1798" y="4934"/>
                                </a:lnTo>
                                <a:lnTo>
                                  <a:pt x="1868" y="4955"/>
                                </a:lnTo>
                                <a:lnTo>
                                  <a:pt x="1939" y="4974"/>
                                </a:lnTo>
                                <a:lnTo>
                                  <a:pt x="2010" y="4992"/>
                                </a:lnTo>
                                <a:lnTo>
                                  <a:pt x="2083" y="5007"/>
                                </a:lnTo>
                                <a:lnTo>
                                  <a:pt x="2156" y="5021"/>
                                </a:lnTo>
                                <a:lnTo>
                                  <a:pt x="2230" y="5032"/>
                                </a:lnTo>
                                <a:lnTo>
                                  <a:pt x="2304" y="5041"/>
                                </a:lnTo>
                                <a:lnTo>
                                  <a:pt x="2379" y="5049"/>
                                </a:lnTo>
                                <a:lnTo>
                                  <a:pt x="2455" y="5054"/>
                                </a:lnTo>
                                <a:lnTo>
                                  <a:pt x="2532" y="5057"/>
                                </a:lnTo>
                                <a:lnTo>
                                  <a:pt x="2609" y="5059"/>
                                </a:lnTo>
                                <a:lnTo>
                                  <a:pt x="2685" y="5057"/>
                                </a:lnTo>
                                <a:lnTo>
                                  <a:pt x="2762" y="5054"/>
                                </a:lnTo>
                                <a:lnTo>
                                  <a:pt x="2838" y="5049"/>
                                </a:lnTo>
                                <a:lnTo>
                                  <a:pt x="2913" y="5041"/>
                                </a:lnTo>
                                <a:lnTo>
                                  <a:pt x="2987" y="5032"/>
                                </a:lnTo>
                                <a:lnTo>
                                  <a:pt x="3061" y="5021"/>
                                </a:lnTo>
                                <a:lnTo>
                                  <a:pt x="3134" y="5007"/>
                                </a:lnTo>
                                <a:lnTo>
                                  <a:pt x="3207" y="4992"/>
                                </a:lnTo>
                                <a:lnTo>
                                  <a:pt x="3278" y="4974"/>
                                </a:lnTo>
                                <a:lnTo>
                                  <a:pt x="3349" y="4955"/>
                                </a:lnTo>
                                <a:lnTo>
                                  <a:pt x="3419" y="4934"/>
                                </a:lnTo>
                                <a:lnTo>
                                  <a:pt x="3488" y="4911"/>
                                </a:lnTo>
                                <a:lnTo>
                                  <a:pt x="3557" y="4886"/>
                                </a:lnTo>
                                <a:lnTo>
                                  <a:pt x="3624" y="4860"/>
                                </a:lnTo>
                                <a:lnTo>
                                  <a:pt x="3690" y="4831"/>
                                </a:lnTo>
                                <a:lnTo>
                                  <a:pt x="3756" y="4801"/>
                                </a:lnTo>
                                <a:lnTo>
                                  <a:pt x="3820" y="4770"/>
                                </a:lnTo>
                                <a:lnTo>
                                  <a:pt x="3884" y="4736"/>
                                </a:lnTo>
                                <a:lnTo>
                                  <a:pt x="3946" y="4701"/>
                                </a:lnTo>
                                <a:lnTo>
                                  <a:pt x="4007" y="4665"/>
                                </a:lnTo>
                                <a:lnTo>
                                  <a:pt x="4067" y="4627"/>
                                </a:lnTo>
                                <a:lnTo>
                                  <a:pt x="4126" y="4587"/>
                                </a:lnTo>
                                <a:lnTo>
                                  <a:pt x="4184" y="4546"/>
                                </a:lnTo>
                                <a:lnTo>
                                  <a:pt x="4240" y="4503"/>
                                </a:lnTo>
                                <a:lnTo>
                                  <a:pt x="4296" y="4459"/>
                                </a:lnTo>
                                <a:lnTo>
                                  <a:pt x="4349" y="4413"/>
                                </a:lnTo>
                                <a:lnTo>
                                  <a:pt x="4402" y="4366"/>
                                </a:lnTo>
                                <a:lnTo>
                                  <a:pt x="4453" y="4318"/>
                                </a:lnTo>
                                <a:lnTo>
                                  <a:pt x="4503" y="4268"/>
                                </a:lnTo>
                                <a:lnTo>
                                  <a:pt x="4552" y="4217"/>
                                </a:lnTo>
                                <a:lnTo>
                                  <a:pt x="4599" y="4165"/>
                                </a:lnTo>
                                <a:lnTo>
                                  <a:pt x="4644" y="4111"/>
                                </a:lnTo>
                                <a:lnTo>
                                  <a:pt x="4688" y="4056"/>
                                </a:lnTo>
                                <a:lnTo>
                                  <a:pt x="4731" y="4000"/>
                                </a:lnTo>
                                <a:lnTo>
                                  <a:pt x="4772" y="3943"/>
                                </a:lnTo>
                                <a:lnTo>
                                  <a:pt x="4811" y="3885"/>
                                </a:lnTo>
                                <a:lnTo>
                                  <a:pt x="4849" y="3826"/>
                                </a:lnTo>
                                <a:lnTo>
                                  <a:pt x="4885" y="3765"/>
                                </a:lnTo>
                                <a:lnTo>
                                  <a:pt x="4920" y="3704"/>
                                </a:lnTo>
                                <a:lnTo>
                                  <a:pt x="4952" y="3641"/>
                                </a:lnTo>
                                <a:lnTo>
                                  <a:pt x="4983" y="3578"/>
                                </a:lnTo>
                                <a:lnTo>
                                  <a:pt x="5012" y="3514"/>
                                </a:lnTo>
                                <a:lnTo>
                                  <a:pt x="5040" y="3448"/>
                                </a:lnTo>
                                <a:lnTo>
                                  <a:pt x="5065" y="3382"/>
                                </a:lnTo>
                                <a:lnTo>
                                  <a:pt x="5089" y="3315"/>
                                </a:lnTo>
                                <a:lnTo>
                                  <a:pt x="5111" y="3247"/>
                                </a:lnTo>
                                <a:lnTo>
                                  <a:pt x="5131" y="3178"/>
                                </a:lnTo>
                                <a:lnTo>
                                  <a:pt x="5149" y="3109"/>
                                </a:lnTo>
                                <a:lnTo>
                                  <a:pt x="5164" y="3039"/>
                                </a:lnTo>
                                <a:lnTo>
                                  <a:pt x="5178" y="2968"/>
                                </a:lnTo>
                                <a:lnTo>
                                  <a:pt x="5190" y="2896"/>
                                </a:lnTo>
                                <a:lnTo>
                                  <a:pt x="5200" y="2824"/>
                                </a:lnTo>
                                <a:lnTo>
                                  <a:pt x="5208" y="2751"/>
                                </a:lnTo>
                                <a:lnTo>
                                  <a:pt x="5213" y="2678"/>
                                </a:lnTo>
                                <a:lnTo>
                                  <a:pt x="5216" y="2604"/>
                                </a:lnTo>
                                <a:lnTo>
                                  <a:pt x="5218" y="2529"/>
                                </a:lnTo>
                                <a:lnTo>
                                  <a:pt x="5216" y="2454"/>
                                </a:lnTo>
                                <a:lnTo>
                                  <a:pt x="5213" y="2380"/>
                                </a:lnTo>
                                <a:lnTo>
                                  <a:pt x="5208" y="2307"/>
                                </a:lnTo>
                                <a:lnTo>
                                  <a:pt x="5200" y="2234"/>
                                </a:lnTo>
                                <a:lnTo>
                                  <a:pt x="5190" y="2162"/>
                                </a:lnTo>
                                <a:lnTo>
                                  <a:pt x="5178" y="2090"/>
                                </a:lnTo>
                                <a:lnTo>
                                  <a:pt x="5164" y="2019"/>
                                </a:lnTo>
                                <a:lnTo>
                                  <a:pt x="5149" y="1949"/>
                                </a:lnTo>
                                <a:lnTo>
                                  <a:pt x="5131" y="1880"/>
                                </a:lnTo>
                                <a:lnTo>
                                  <a:pt x="5111" y="1811"/>
                                </a:lnTo>
                                <a:lnTo>
                                  <a:pt x="5089" y="1743"/>
                                </a:lnTo>
                                <a:lnTo>
                                  <a:pt x="5065" y="1676"/>
                                </a:lnTo>
                                <a:lnTo>
                                  <a:pt x="5040" y="1610"/>
                                </a:lnTo>
                                <a:lnTo>
                                  <a:pt x="5012" y="1544"/>
                                </a:lnTo>
                                <a:lnTo>
                                  <a:pt x="4983" y="1480"/>
                                </a:lnTo>
                                <a:lnTo>
                                  <a:pt x="4952" y="1417"/>
                                </a:lnTo>
                                <a:lnTo>
                                  <a:pt x="4920" y="1354"/>
                                </a:lnTo>
                                <a:lnTo>
                                  <a:pt x="4885" y="1293"/>
                                </a:lnTo>
                                <a:lnTo>
                                  <a:pt x="4849" y="1232"/>
                                </a:lnTo>
                                <a:lnTo>
                                  <a:pt x="4811" y="1173"/>
                                </a:lnTo>
                                <a:lnTo>
                                  <a:pt x="4772" y="1115"/>
                                </a:lnTo>
                                <a:lnTo>
                                  <a:pt x="4731" y="1058"/>
                                </a:lnTo>
                                <a:lnTo>
                                  <a:pt x="4688" y="1002"/>
                                </a:lnTo>
                                <a:lnTo>
                                  <a:pt x="4644" y="947"/>
                                </a:lnTo>
                                <a:lnTo>
                                  <a:pt x="4599" y="893"/>
                                </a:lnTo>
                                <a:lnTo>
                                  <a:pt x="4552" y="841"/>
                                </a:lnTo>
                                <a:lnTo>
                                  <a:pt x="4503" y="790"/>
                                </a:lnTo>
                                <a:lnTo>
                                  <a:pt x="4453" y="740"/>
                                </a:lnTo>
                                <a:lnTo>
                                  <a:pt x="4402" y="692"/>
                                </a:lnTo>
                                <a:lnTo>
                                  <a:pt x="4349" y="645"/>
                                </a:lnTo>
                                <a:lnTo>
                                  <a:pt x="4296" y="599"/>
                                </a:lnTo>
                                <a:lnTo>
                                  <a:pt x="4240" y="555"/>
                                </a:lnTo>
                                <a:lnTo>
                                  <a:pt x="4184" y="512"/>
                                </a:lnTo>
                                <a:lnTo>
                                  <a:pt x="4126" y="471"/>
                                </a:lnTo>
                                <a:lnTo>
                                  <a:pt x="4067" y="431"/>
                                </a:lnTo>
                                <a:lnTo>
                                  <a:pt x="4007" y="393"/>
                                </a:lnTo>
                                <a:lnTo>
                                  <a:pt x="3946" y="357"/>
                                </a:lnTo>
                                <a:lnTo>
                                  <a:pt x="3884" y="322"/>
                                </a:lnTo>
                                <a:lnTo>
                                  <a:pt x="3820" y="288"/>
                                </a:lnTo>
                                <a:lnTo>
                                  <a:pt x="3756" y="257"/>
                                </a:lnTo>
                                <a:lnTo>
                                  <a:pt x="3690" y="227"/>
                                </a:lnTo>
                                <a:lnTo>
                                  <a:pt x="3624" y="198"/>
                                </a:lnTo>
                                <a:lnTo>
                                  <a:pt x="3557" y="172"/>
                                </a:lnTo>
                                <a:lnTo>
                                  <a:pt x="3488" y="147"/>
                                </a:lnTo>
                                <a:lnTo>
                                  <a:pt x="3419" y="124"/>
                                </a:lnTo>
                                <a:lnTo>
                                  <a:pt x="3349" y="103"/>
                                </a:lnTo>
                                <a:lnTo>
                                  <a:pt x="3278" y="84"/>
                                </a:lnTo>
                                <a:lnTo>
                                  <a:pt x="3207" y="66"/>
                                </a:lnTo>
                                <a:lnTo>
                                  <a:pt x="3134" y="51"/>
                                </a:lnTo>
                                <a:lnTo>
                                  <a:pt x="3061" y="37"/>
                                </a:lnTo>
                                <a:lnTo>
                                  <a:pt x="2987" y="26"/>
                                </a:lnTo>
                                <a:lnTo>
                                  <a:pt x="2913" y="17"/>
                                </a:lnTo>
                                <a:lnTo>
                                  <a:pt x="2838" y="9"/>
                                </a:lnTo>
                                <a:lnTo>
                                  <a:pt x="2762" y="4"/>
                                </a:lnTo>
                                <a:lnTo>
                                  <a:pt x="2685" y="1"/>
                                </a:lnTo>
                                <a:lnTo>
                                  <a:pt x="26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2"/>
                        <wps:cNvSpPr>
                          <a:spLocks/>
                        </wps:cNvSpPr>
                        <wps:spPr bwMode="auto">
                          <a:xfrm>
                            <a:off x="5180" y="5565"/>
                            <a:ext cx="1469" cy="590"/>
                          </a:xfrm>
                          <a:custGeom>
                            <a:avLst/>
                            <a:gdLst>
                              <a:gd name="T0" fmla="*/ 0 w 1469"/>
                              <a:gd name="T1" fmla="*/ 590 h 590"/>
                              <a:gd name="T2" fmla="*/ 1468 w 1469"/>
                              <a:gd name="T3" fmla="*/ 590 h 590"/>
                              <a:gd name="T4" fmla="*/ 1468 w 1469"/>
                              <a:gd name="T5" fmla="*/ 0 h 590"/>
                              <a:gd name="T6" fmla="*/ 0 w 1469"/>
                              <a:gd name="T7" fmla="*/ 0 h 590"/>
                              <a:gd name="T8" fmla="*/ 0 w 1469"/>
                              <a:gd name="T9" fmla="*/ 59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9" h="590">
                                <a:moveTo>
                                  <a:pt x="0" y="590"/>
                                </a:moveTo>
                                <a:lnTo>
                                  <a:pt x="1468" y="590"/>
                                </a:lnTo>
                                <a:lnTo>
                                  <a:pt x="1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3"/>
                        <wps:cNvSpPr>
                          <a:spLocks/>
                        </wps:cNvSpPr>
                        <wps:spPr bwMode="auto">
                          <a:xfrm>
                            <a:off x="740" y="5804"/>
                            <a:ext cx="1560" cy="1554"/>
                          </a:xfrm>
                          <a:custGeom>
                            <a:avLst/>
                            <a:gdLst>
                              <a:gd name="T0" fmla="*/ 704 w 1560"/>
                              <a:gd name="T1" fmla="*/ 3 h 1554"/>
                              <a:gd name="T2" fmla="*/ 561 w 1560"/>
                              <a:gd name="T3" fmla="*/ 31 h 1554"/>
                              <a:gd name="T4" fmla="*/ 427 w 1560"/>
                              <a:gd name="T5" fmla="*/ 83 h 1554"/>
                              <a:gd name="T6" fmla="*/ 308 w 1560"/>
                              <a:gd name="T7" fmla="*/ 158 h 1554"/>
                              <a:gd name="T8" fmla="*/ 204 w 1560"/>
                              <a:gd name="T9" fmla="*/ 252 h 1554"/>
                              <a:gd name="T10" fmla="*/ 118 w 1560"/>
                              <a:gd name="T11" fmla="*/ 364 h 1554"/>
                              <a:gd name="T12" fmla="*/ 54 w 1560"/>
                              <a:gd name="T13" fmla="*/ 491 h 1554"/>
                              <a:gd name="T14" fmla="*/ 14 w 1560"/>
                              <a:gd name="T15" fmla="*/ 629 h 1554"/>
                              <a:gd name="T16" fmla="*/ 0 w 1560"/>
                              <a:gd name="T17" fmla="*/ 777 h 1554"/>
                              <a:gd name="T18" fmla="*/ 14 w 1560"/>
                              <a:gd name="T19" fmla="*/ 924 h 1554"/>
                              <a:gd name="T20" fmla="*/ 54 w 1560"/>
                              <a:gd name="T21" fmla="*/ 1062 h 1554"/>
                              <a:gd name="T22" fmla="*/ 118 w 1560"/>
                              <a:gd name="T23" fmla="*/ 1189 h 1554"/>
                              <a:gd name="T24" fmla="*/ 204 w 1560"/>
                              <a:gd name="T25" fmla="*/ 1301 h 1554"/>
                              <a:gd name="T26" fmla="*/ 308 w 1560"/>
                              <a:gd name="T27" fmla="*/ 1395 h 1554"/>
                              <a:gd name="T28" fmla="*/ 427 w 1560"/>
                              <a:gd name="T29" fmla="*/ 1470 h 1554"/>
                              <a:gd name="T30" fmla="*/ 561 w 1560"/>
                              <a:gd name="T31" fmla="*/ 1522 h 1554"/>
                              <a:gd name="T32" fmla="*/ 704 w 1560"/>
                              <a:gd name="T33" fmla="*/ 1550 h 1554"/>
                              <a:gd name="T34" fmla="*/ 855 w 1560"/>
                              <a:gd name="T35" fmla="*/ 1550 h 1554"/>
                              <a:gd name="T36" fmla="*/ 998 w 1560"/>
                              <a:gd name="T37" fmla="*/ 1522 h 1554"/>
                              <a:gd name="T38" fmla="*/ 1132 w 1560"/>
                              <a:gd name="T39" fmla="*/ 1470 h 1554"/>
                              <a:gd name="T40" fmla="*/ 1251 w 1560"/>
                              <a:gd name="T41" fmla="*/ 1395 h 1554"/>
                              <a:gd name="T42" fmla="*/ 1355 w 1560"/>
                              <a:gd name="T43" fmla="*/ 1301 h 1554"/>
                              <a:gd name="T44" fmla="*/ 1441 w 1560"/>
                              <a:gd name="T45" fmla="*/ 1189 h 1554"/>
                              <a:gd name="T46" fmla="*/ 1505 w 1560"/>
                              <a:gd name="T47" fmla="*/ 1062 h 1554"/>
                              <a:gd name="T48" fmla="*/ 1545 w 1560"/>
                              <a:gd name="T49" fmla="*/ 924 h 1554"/>
                              <a:gd name="T50" fmla="*/ 1560 w 1560"/>
                              <a:gd name="T51" fmla="*/ 777 h 1554"/>
                              <a:gd name="T52" fmla="*/ 1545 w 1560"/>
                              <a:gd name="T53" fmla="*/ 629 h 1554"/>
                              <a:gd name="T54" fmla="*/ 1505 w 1560"/>
                              <a:gd name="T55" fmla="*/ 491 h 1554"/>
                              <a:gd name="T56" fmla="*/ 1441 w 1560"/>
                              <a:gd name="T57" fmla="*/ 364 h 1554"/>
                              <a:gd name="T58" fmla="*/ 1355 w 1560"/>
                              <a:gd name="T59" fmla="*/ 252 h 1554"/>
                              <a:gd name="T60" fmla="*/ 1251 w 1560"/>
                              <a:gd name="T61" fmla="*/ 158 h 1554"/>
                              <a:gd name="T62" fmla="*/ 1132 w 1560"/>
                              <a:gd name="T63" fmla="*/ 83 h 1554"/>
                              <a:gd name="T64" fmla="*/ 998 w 1560"/>
                              <a:gd name="T65" fmla="*/ 31 h 1554"/>
                              <a:gd name="T66" fmla="*/ 855 w 1560"/>
                              <a:gd name="T67" fmla="*/ 3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60" h="1554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4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4"/>
                                </a:lnTo>
                                <a:lnTo>
                                  <a:pt x="83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8"/>
                                </a:lnTo>
                                <a:lnTo>
                                  <a:pt x="14" y="629"/>
                                </a:lnTo>
                                <a:lnTo>
                                  <a:pt x="3" y="702"/>
                                </a:lnTo>
                                <a:lnTo>
                                  <a:pt x="0" y="777"/>
                                </a:lnTo>
                                <a:lnTo>
                                  <a:pt x="3" y="851"/>
                                </a:lnTo>
                                <a:lnTo>
                                  <a:pt x="14" y="924"/>
                                </a:lnTo>
                                <a:lnTo>
                                  <a:pt x="31" y="995"/>
                                </a:lnTo>
                                <a:lnTo>
                                  <a:pt x="54" y="1062"/>
                                </a:lnTo>
                                <a:lnTo>
                                  <a:pt x="83" y="1127"/>
                                </a:lnTo>
                                <a:lnTo>
                                  <a:pt x="118" y="1189"/>
                                </a:lnTo>
                                <a:lnTo>
                                  <a:pt x="158" y="1247"/>
                                </a:lnTo>
                                <a:lnTo>
                                  <a:pt x="204" y="1301"/>
                                </a:lnTo>
                                <a:lnTo>
                                  <a:pt x="253" y="1350"/>
                                </a:lnTo>
                                <a:lnTo>
                                  <a:pt x="308" y="1395"/>
                                </a:lnTo>
                                <a:lnTo>
                                  <a:pt x="366" y="1435"/>
                                </a:lnTo>
                                <a:lnTo>
                                  <a:pt x="427" y="1470"/>
                                </a:lnTo>
                                <a:lnTo>
                                  <a:pt x="492" y="1499"/>
                                </a:lnTo>
                                <a:lnTo>
                                  <a:pt x="561" y="1522"/>
                                </a:lnTo>
                                <a:lnTo>
                                  <a:pt x="631" y="1539"/>
                                </a:lnTo>
                                <a:lnTo>
                                  <a:pt x="704" y="1550"/>
                                </a:lnTo>
                                <a:lnTo>
                                  <a:pt x="780" y="1554"/>
                                </a:lnTo>
                                <a:lnTo>
                                  <a:pt x="855" y="1550"/>
                                </a:lnTo>
                                <a:lnTo>
                                  <a:pt x="928" y="1539"/>
                                </a:lnTo>
                                <a:lnTo>
                                  <a:pt x="998" y="1522"/>
                                </a:lnTo>
                                <a:lnTo>
                                  <a:pt x="1067" y="1499"/>
                                </a:lnTo>
                                <a:lnTo>
                                  <a:pt x="1132" y="1470"/>
                                </a:lnTo>
                                <a:lnTo>
                                  <a:pt x="1193" y="1435"/>
                                </a:lnTo>
                                <a:lnTo>
                                  <a:pt x="1251" y="1395"/>
                                </a:lnTo>
                                <a:lnTo>
                                  <a:pt x="1306" y="1350"/>
                                </a:lnTo>
                                <a:lnTo>
                                  <a:pt x="1355" y="1301"/>
                                </a:lnTo>
                                <a:lnTo>
                                  <a:pt x="1401" y="1247"/>
                                </a:lnTo>
                                <a:lnTo>
                                  <a:pt x="1441" y="1189"/>
                                </a:lnTo>
                                <a:lnTo>
                                  <a:pt x="1476" y="1127"/>
                                </a:lnTo>
                                <a:lnTo>
                                  <a:pt x="1505" y="1062"/>
                                </a:lnTo>
                                <a:lnTo>
                                  <a:pt x="1528" y="995"/>
                                </a:lnTo>
                                <a:lnTo>
                                  <a:pt x="1545" y="924"/>
                                </a:lnTo>
                                <a:lnTo>
                                  <a:pt x="1556" y="851"/>
                                </a:lnTo>
                                <a:lnTo>
                                  <a:pt x="1560" y="777"/>
                                </a:lnTo>
                                <a:lnTo>
                                  <a:pt x="1556" y="702"/>
                                </a:lnTo>
                                <a:lnTo>
                                  <a:pt x="1545" y="629"/>
                                </a:lnTo>
                                <a:lnTo>
                                  <a:pt x="1528" y="558"/>
                                </a:lnTo>
                                <a:lnTo>
                                  <a:pt x="1505" y="491"/>
                                </a:lnTo>
                                <a:lnTo>
                                  <a:pt x="1476" y="426"/>
                                </a:lnTo>
                                <a:lnTo>
                                  <a:pt x="1441" y="364"/>
                                </a:lnTo>
                                <a:lnTo>
                                  <a:pt x="1401" y="306"/>
                                </a:lnTo>
                                <a:lnTo>
                                  <a:pt x="1355" y="252"/>
                                </a:lnTo>
                                <a:lnTo>
                                  <a:pt x="1306" y="203"/>
                                </a:lnTo>
                                <a:lnTo>
                                  <a:pt x="1251" y="158"/>
                                </a:lnTo>
                                <a:lnTo>
                                  <a:pt x="1193" y="118"/>
                                </a:lnTo>
                                <a:lnTo>
                                  <a:pt x="1132" y="83"/>
                                </a:lnTo>
                                <a:lnTo>
                                  <a:pt x="1067" y="54"/>
                                </a:lnTo>
                                <a:lnTo>
                                  <a:pt x="998" y="31"/>
                                </a:lnTo>
                                <a:lnTo>
                                  <a:pt x="928" y="14"/>
                                </a:lnTo>
                                <a:lnTo>
                                  <a:pt x="855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4"/>
                        <wps:cNvSpPr>
                          <a:spLocks/>
                        </wps:cNvSpPr>
                        <wps:spPr bwMode="auto">
                          <a:xfrm>
                            <a:off x="1940" y="4252"/>
                            <a:ext cx="1560" cy="1554"/>
                          </a:xfrm>
                          <a:custGeom>
                            <a:avLst/>
                            <a:gdLst>
                              <a:gd name="T0" fmla="*/ 704 w 1560"/>
                              <a:gd name="T1" fmla="*/ 3 h 1554"/>
                              <a:gd name="T2" fmla="*/ 561 w 1560"/>
                              <a:gd name="T3" fmla="*/ 31 h 1554"/>
                              <a:gd name="T4" fmla="*/ 427 w 1560"/>
                              <a:gd name="T5" fmla="*/ 83 h 1554"/>
                              <a:gd name="T6" fmla="*/ 308 w 1560"/>
                              <a:gd name="T7" fmla="*/ 158 h 1554"/>
                              <a:gd name="T8" fmla="*/ 204 w 1560"/>
                              <a:gd name="T9" fmla="*/ 252 h 1554"/>
                              <a:gd name="T10" fmla="*/ 118 w 1560"/>
                              <a:gd name="T11" fmla="*/ 364 h 1554"/>
                              <a:gd name="T12" fmla="*/ 54 w 1560"/>
                              <a:gd name="T13" fmla="*/ 491 h 1554"/>
                              <a:gd name="T14" fmla="*/ 14 w 1560"/>
                              <a:gd name="T15" fmla="*/ 629 h 1554"/>
                              <a:gd name="T16" fmla="*/ 0 w 1560"/>
                              <a:gd name="T17" fmla="*/ 777 h 1554"/>
                              <a:gd name="T18" fmla="*/ 14 w 1560"/>
                              <a:gd name="T19" fmla="*/ 924 h 1554"/>
                              <a:gd name="T20" fmla="*/ 54 w 1560"/>
                              <a:gd name="T21" fmla="*/ 1062 h 1554"/>
                              <a:gd name="T22" fmla="*/ 118 w 1560"/>
                              <a:gd name="T23" fmla="*/ 1189 h 1554"/>
                              <a:gd name="T24" fmla="*/ 204 w 1560"/>
                              <a:gd name="T25" fmla="*/ 1301 h 1554"/>
                              <a:gd name="T26" fmla="*/ 308 w 1560"/>
                              <a:gd name="T27" fmla="*/ 1395 h 1554"/>
                              <a:gd name="T28" fmla="*/ 427 w 1560"/>
                              <a:gd name="T29" fmla="*/ 1470 h 1554"/>
                              <a:gd name="T30" fmla="*/ 561 w 1560"/>
                              <a:gd name="T31" fmla="*/ 1522 h 1554"/>
                              <a:gd name="T32" fmla="*/ 704 w 1560"/>
                              <a:gd name="T33" fmla="*/ 1550 h 1554"/>
                              <a:gd name="T34" fmla="*/ 855 w 1560"/>
                              <a:gd name="T35" fmla="*/ 1550 h 1554"/>
                              <a:gd name="T36" fmla="*/ 998 w 1560"/>
                              <a:gd name="T37" fmla="*/ 1522 h 1554"/>
                              <a:gd name="T38" fmla="*/ 1132 w 1560"/>
                              <a:gd name="T39" fmla="*/ 1470 h 1554"/>
                              <a:gd name="T40" fmla="*/ 1251 w 1560"/>
                              <a:gd name="T41" fmla="*/ 1395 h 1554"/>
                              <a:gd name="T42" fmla="*/ 1355 w 1560"/>
                              <a:gd name="T43" fmla="*/ 1301 h 1554"/>
                              <a:gd name="T44" fmla="*/ 1441 w 1560"/>
                              <a:gd name="T45" fmla="*/ 1189 h 1554"/>
                              <a:gd name="T46" fmla="*/ 1505 w 1560"/>
                              <a:gd name="T47" fmla="*/ 1062 h 1554"/>
                              <a:gd name="T48" fmla="*/ 1545 w 1560"/>
                              <a:gd name="T49" fmla="*/ 924 h 1554"/>
                              <a:gd name="T50" fmla="*/ 1560 w 1560"/>
                              <a:gd name="T51" fmla="*/ 777 h 1554"/>
                              <a:gd name="T52" fmla="*/ 1545 w 1560"/>
                              <a:gd name="T53" fmla="*/ 629 h 1554"/>
                              <a:gd name="T54" fmla="*/ 1505 w 1560"/>
                              <a:gd name="T55" fmla="*/ 491 h 1554"/>
                              <a:gd name="T56" fmla="*/ 1441 w 1560"/>
                              <a:gd name="T57" fmla="*/ 364 h 1554"/>
                              <a:gd name="T58" fmla="*/ 1355 w 1560"/>
                              <a:gd name="T59" fmla="*/ 252 h 1554"/>
                              <a:gd name="T60" fmla="*/ 1251 w 1560"/>
                              <a:gd name="T61" fmla="*/ 158 h 1554"/>
                              <a:gd name="T62" fmla="*/ 1132 w 1560"/>
                              <a:gd name="T63" fmla="*/ 83 h 1554"/>
                              <a:gd name="T64" fmla="*/ 998 w 1560"/>
                              <a:gd name="T65" fmla="*/ 31 h 1554"/>
                              <a:gd name="T66" fmla="*/ 855 w 1560"/>
                              <a:gd name="T67" fmla="*/ 3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60" h="1554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4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4"/>
                                </a:lnTo>
                                <a:lnTo>
                                  <a:pt x="83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8"/>
                                </a:lnTo>
                                <a:lnTo>
                                  <a:pt x="14" y="629"/>
                                </a:lnTo>
                                <a:lnTo>
                                  <a:pt x="3" y="702"/>
                                </a:lnTo>
                                <a:lnTo>
                                  <a:pt x="0" y="777"/>
                                </a:lnTo>
                                <a:lnTo>
                                  <a:pt x="3" y="851"/>
                                </a:lnTo>
                                <a:lnTo>
                                  <a:pt x="14" y="924"/>
                                </a:lnTo>
                                <a:lnTo>
                                  <a:pt x="31" y="995"/>
                                </a:lnTo>
                                <a:lnTo>
                                  <a:pt x="54" y="1062"/>
                                </a:lnTo>
                                <a:lnTo>
                                  <a:pt x="83" y="1127"/>
                                </a:lnTo>
                                <a:lnTo>
                                  <a:pt x="118" y="1189"/>
                                </a:lnTo>
                                <a:lnTo>
                                  <a:pt x="158" y="1247"/>
                                </a:lnTo>
                                <a:lnTo>
                                  <a:pt x="204" y="1301"/>
                                </a:lnTo>
                                <a:lnTo>
                                  <a:pt x="253" y="1350"/>
                                </a:lnTo>
                                <a:lnTo>
                                  <a:pt x="308" y="1395"/>
                                </a:lnTo>
                                <a:lnTo>
                                  <a:pt x="366" y="1435"/>
                                </a:lnTo>
                                <a:lnTo>
                                  <a:pt x="427" y="1470"/>
                                </a:lnTo>
                                <a:lnTo>
                                  <a:pt x="492" y="1499"/>
                                </a:lnTo>
                                <a:lnTo>
                                  <a:pt x="561" y="1522"/>
                                </a:lnTo>
                                <a:lnTo>
                                  <a:pt x="631" y="1539"/>
                                </a:lnTo>
                                <a:lnTo>
                                  <a:pt x="704" y="1550"/>
                                </a:lnTo>
                                <a:lnTo>
                                  <a:pt x="780" y="1554"/>
                                </a:lnTo>
                                <a:lnTo>
                                  <a:pt x="855" y="1550"/>
                                </a:lnTo>
                                <a:lnTo>
                                  <a:pt x="928" y="1539"/>
                                </a:lnTo>
                                <a:lnTo>
                                  <a:pt x="998" y="1522"/>
                                </a:lnTo>
                                <a:lnTo>
                                  <a:pt x="1067" y="1499"/>
                                </a:lnTo>
                                <a:lnTo>
                                  <a:pt x="1132" y="1470"/>
                                </a:lnTo>
                                <a:lnTo>
                                  <a:pt x="1193" y="1435"/>
                                </a:lnTo>
                                <a:lnTo>
                                  <a:pt x="1251" y="1395"/>
                                </a:lnTo>
                                <a:lnTo>
                                  <a:pt x="1306" y="1350"/>
                                </a:lnTo>
                                <a:lnTo>
                                  <a:pt x="1355" y="1301"/>
                                </a:lnTo>
                                <a:lnTo>
                                  <a:pt x="1401" y="1247"/>
                                </a:lnTo>
                                <a:lnTo>
                                  <a:pt x="1441" y="1189"/>
                                </a:lnTo>
                                <a:lnTo>
                                  <a:pt x="1476" y="1127"/>
                                </a:lnTo>
                                <a:lnTo>
                                  <a:pt x="1505" y="1062"/>
                                </a:lnTo>
                                <a:lnTo>
                                  <a:pt x="1528" y="995"/>
                                </a:lnTo>
                                <a:lnTo>
                                  <a:pt x="1545" y="924"/>
                                </a:lnTo>
                                <a:lnTo>
                                  <a:pt x="1556" y="851"/>
                                </a:lnTo>
                                <a:lnTo>
                                  <a:pt x="1560" y="777"/>
                                </a:lnTo>
                                <a:lnTo>
                                  <a:pt x="1556" y="702"/>
                                </a:lnTo>
                                <a:lnTo>
                                  <a:pt x="1545" y="629"/>
                                </a:lnTo>
                                <a:lnTo>
                                  <a:pt x="1528" y="558"/>
                                </a:lnTo>
                                <a:lnTo>
                                  <a:pt x="1505" y="491"/>
                                </a:lnTo>
                                <a:lnTo>
                                  <a:pt x="1476" y="426"/>
                                </a:lnTo>
                                <a:lnTo>
                                  <a:pt x="1441" y="364"/>
                                </a:lnTo>
                                <a:lnTo>
                                  <a:pt x="1401" y="306"/>
                                </a:lnTo>
                                <a:lnTo>
                                  <a:pt x="1355" y="252"/>
                                </a:lnTo>
                                <a:lnTo>
                                  <a:pt x="1306" y="203"/>
                                </a:lnTo>
                                <a:lnTo>
                                  <a:pt x="1251" y="158"/>
                                </a:lnTo>
                                <a:lnTo>
                                  <a:pt x="1193" y="118"/>
                                </a:lnTo>
                                <a:lnTo>
                                  <a:pt x="1132" y="83"/>
                                </a:lnTo>
                                <a:lnTo>
                                  <a:pt x="1067" y="54"/>
                                </a:lnTo>
                                <a:lnTo>
                                  <a:pt x="998" y="31"/>
                                </a:lnTo>
                                <a:lnTo>
                                  <a:pt x="928" y="14"/>
                                </a:lnTo>
                                <a:lnTo>
                                  <a:pt x="855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5"/>
                        <wps:cNvSpPr>
                          <a:spLocks/>
                        </wps:cNvSpPr>
                        <wps:spPr bwMode="auto">
                          <a:xfrm>
                            <a:off x="1940" y="4252"/>
                            <a:ext cx="1560" cy="1554"/>
                          </a:xfrm>
                          <a:custGeom>
                            <a:avLst/>
                            <a:gdLst>
                              <a:gd name="T0" fmla="*/ 704 w 1560"/>
                              <a:gd name="T1" fmla="*/ 3 h 1554"/>
                              <a:gd name="T2" fmla="*/ 561 w 1560"/>
                              <a:gd name="T3" fmla="*/ 31 h 1554"/>
                              <a:gd name="T4" fmla="*/ 427 w 1560"/>
                              <a:gd name="T5" fmla="*/ 83 h 1554"/>
                              <a:gd name="T6" fmla="*/ 308 w 1560"/>
                              <a:gd name="T7" fmla="*/ 158 h 1554"/>
                              <a:gd name="T8" fmla="*/ 204 w 1560"/>
                              <a:gd name="T9" fmla="*/ 252 h 1554"/>
                              <a:gd name="T10" fmla="*/ 118 w 1560"/>
                              <a:gd name="T11" fmla="*/ 364 h 1554"/>
                              <a:gd name="T12" fmla="*/ 54 w 1560"/>
                              <a:gd name="T13" fmla="*/ 491 h 1554"/>
                              <a:gd name="T14" fmla="*/ 14 w 1560"/>
                              <a:gd name="T15" fmla="*/ 629 h 1554"/>
                              <a:gd name="T16" fmla="*/ 0 w 1560"/>
                              <a:gd name="T17" fmla="*/ 777 h 1554"/>
                              <a:gd name="T18" fmla="*/ 14 w 1560"/>
                              <a:gd name="T19" fmla="*/ 924 h 1554"/>
                              <a:gd name="T20" fmla="*/ 54 w 1560"/>
                              <a:gd name="T21" fmla="*/ 1062 h 1554"/>
                              <a:gd name="T22" fmla="*/ 118 w 1560"/>
                              <a:gd name="T23" fmla="*/ 1189 h 1554"/>
                              <a:gd name="T24" fmla="*/ 204 w 1560"/>
                              <a:gd name="T25" fmla="*/ 1301 h 1554"/>
                              <a:gd name="T26" fmla="*/ 308 w 1560"/>
                              <a:gd name="T27" fmla="*/ 1395 h 1554"/>
                              <a:gd name="T28" fmla="*/ 427 w 1560"/>
                              <a:gd name="T29" fmla="*/ 1470 h 1554"/>
                              <a:gd name="T30" fmla="*/ 561 w 1560"/>
                              <a:gd name="T31" fmla="*/ 1522 h 1554"/>
                              <a:gd name="T32" fmla="*/ 704 w 1560"/>
                              <a:gd name="T33" fmla="*/ 1550 h 1554"/>
                              <a:gd name="T34" fmla="*/ 855 w 1560"/>
                              <a:gd name="T35" fmla="*/ 1550 h 1554"/>
                              <a:gd name="T36" fmla="*/ 998 w 1560"/>
                              <a:gd name="T37" fmla="*/ 1522 h 1554"/>
                              <a:gd name="T38" fmla="*/ 1132 w 1560"/>
                              <a:gd name="T39" fmla="*/ 1470 h 1554"/>
                              <a:gd name="T40" fmla="*/ 1251 w 1560"/>
                              <a:gd name="T41" fmla="*/ 1395 h 1554"/>
                              <a:gd name="T42" fmla="*/ 1355 w 1560"/>
                              <a:gd name="T43" fmla="*/ 1301 h 1554"/>
                              <a:gd name="T44" fmla="*/ 1441 w 1560"/>
                              <a:gd name="T45" fmla="*/ 1189 h 1554"/>
                              <a:gd name="T46" fmla="*/ 1505 w 1560"/>
                              <a:gd name="T47" fmla="*/ 1062 h 1554"/>
                              <a:gd name="T48" fmla="*/ 1545 w 1560"/>
                              <a:gd name="T49" fmla="*/ 924 h 1554"/>
                              <a:gd name="T50" fmla="*/ 1560 w 1560"/>
                              <a:gd name="T51" fmla="*/ 777 h 1554"/>
                              <a:gd name="T52" fmla="*/ 1545 w 1560"/>
                              <a:gd name="T53" fmla="*/ 629 h 1554"/>
                              <a:gd name="T54" fmla="*/ 1505 w 1560"/>
                              <a:gd name="T55" fmla="*/ 491 h 1554"/>
                              <a:gd name="T56" fmla="*/ 1441 w 1560"/>
                              <a:gd name="T57" fmla="*/ 364 h 1554"/>
                              <a:gd name="T58" fmla="*/ 1355 w 1560"/>
                              <a:gd name="T59" fmla="*/ 252 h 1554"/>
                              <a:gd name="T60" fmla="*/ 1251 w 1560"/>
                              <a:gd name="T61" fmla="*/ 158 h 1554"/>
                              <a:gd name="T62" fmla="*/ 1132 w 1560"/>
                              <a:gd name="T63" fmla="*/ 83 h 1554"/>
                              <a:gd name="T64" fmla="*/ 998 w 1560"/>
                              <a:gd name="T65" fmla="*/ 31 h 1554"/>
                              <a:gd name="T66" fmla="*/ 855 w 1560"/>
                              <a:gd name="T67" fmla="*/ 3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60" h="1554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4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4"/>
                                </a:lnTo>
                                <a:lnTo>
                                  <a:pt x="83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8"/>
                                </a:lnTo>
                                <a:lnTo>
                                  <a:pt x="14" y="629"/>
                                </a:lnTo>
                                <a:lnTo>
                                  <a:pt x="3" y="702"/>
                                </a:lnTo>
                                <a:lnTo>
                                  <a:pt x="0" y="777"/>
                                </a:lnTo>
                                <a:lnTo>
                                  <a:pt x="3" y="851"/>
                                </a:lnTo>
                                <a:lnTo>
                                  <a:pt x="14" y="924"/>
                                </a:lnTo>
                                <a:lnTo>
                                  <a:pt x="31" y="995"/>
                                </a:lnTo>
                                <a:lnTo>
                                  <a:pt x="54" y="1062"/>
                                </a:lnTo>
                                <a:lnTo>
                                  <a:pt x="83" y="1127"/>
                                </a:lnTo>
                                <a:lnTo>
                                  <a:pt x="118" y="1189"/>
                                </a:lnTo>
                                <a:lnTo>
                                  <a:pt x="158" y="1247"/>
                                </a:lnTo>
                                <a:lnTo>
                                  <a:pt x="204" y="1301"/>
                                </a:lnTo>
                                <a:lnTo>
                                  <a:pt x="253" y="1350"/>
                                </a:lnTo>
                                <a:lnTo>
                                  <a:pt x="308" y="1395"/>
                                </a:lnTo>
                                <a:lnTo>
                                  <a:pt x="366" y="1435"/>
                                </a:lnTo>
                                <a:lnTo>
                                  <a:pt x="427" y="1470"/>
                                </a:lnTo>
                                <a:lnTo>
                                  <a:pt x="492" y="1499"/>
                                </a:lnTo>
                                <a:lnTo>
                                  <a:pt x="561" y="1522"/>
                                </a:lnTo>
                                <a:lnTo>
                                  <a:pt x="631" y="1539"/>
                                </a:lnTo>
                                <a:lnTo>
                                  <a:pt x="704" y="1550"/>
                                </a:lnTo>
                                <a:lnTo>
                                  <a:pt x="780" y="1554"/>
                                </a:lnTo>
                                <a:lnTo>
                                  <a:pt x="855" y="1550"/>
                                </a:lnTo>
                                <a:lnTo>
                                  <a:pt x="928" y="1539"/>
                                </a:lnTo>
                                <a:lnTo>
                                  <a:pt x="998" y="1522"/>
                                </a:lnTo>
                                <a:lnTo>
                                  <a:pt x="1067" y="1499"/>
                                </a:lnTo>
                                <a:lnTo>
                                  <a:pt x="1132" y="1470"/>
                                </a:lnTo>
                                <a:lnTo>
                                  <a:pt x="1193" y="1435"/>
                                </a:lnTo>
                                <a:lnTo>
                                  <a:pt x="1251" y="1395"/>
                                </a:lnTo>
                                <a:lnTo>
                                  <a:pt x="1306" y="1350"/>
                                </a:lnTo>
                                <a:lnTo>
                                  <a:pt x="1355" y="1301"/>
                                </a:lnTo>
                                <a:lnTo>
                                  <a:pt x="1401" y="1247"/>
                                </a:lnTo>
                                <a:lnTo>
                                  <a:pt x="1441" y="1189"/>
                                </a:lnTo>
                                <a:lnTo>
                                  <a:pt x="1476" y="1127"/>
                                </a:lnTo>
                                <a:lnTo>
                                  <a:pt x="1505" y="1062"/>
                                </a:lnTo>
                                <a:lnTo>
                                  <a:pt x="1528" y="995"/>
                                </a:lnTo>
                                <a:lnTo>
                                  <a:pt x="1545" y="924"/>
                                </a:lnTo>
                                <a:lnTo>
                                  <a:pt x="1556" y="851"/>
                                </a:lnTo>
                                <a:lnTo>
                                  <a:pt x="1560" y="777"/>
                                </a:lnTo>
                                <a:lnTo>
                                  <a:pt x="1556" y="702"/>
                                </a:lnTo>
                                <a:lnTo>
                                  <a:pt x="1545" y="629"/>
                                </a:lnTo>
                                <a:lnTo>
                                  <a:pt x="1528" y="558"/>
                                </a:lnTo>
                                <a:lnTo>
                                  <a:pt x="1505" y="491"/>
                                </a:lnTo>
                                <a:lnTo>
                                  <a:pt x="1476" y="426"/>
                                </a:lnTo>
                                <a:lnTo>
                                  <a:pt x="1441" y="364"/>
                                </a:lnTo>
                                <a:lnTo>
                                  <a:pt x="1401" y="306"/>
                                </a:lnTo>
                                <a:lnTo>
                                  <a:pt x="1355" y="252"/>
                                </a:lnTo>
                                <a:lnTo>
                                  <a:pt x="1306" y="203"/>
                                </a:lnTo>
                                <a:lnTo>
                                  <a:pt x="1251" y="158"/>
                                </a:lnTo>
                                <a:lnTo>
                                  <a:pt x="1193" y="118"/>
                                </a:lnTo>
                                <a:lnTo>
                                  <a:pt x="1132" y="83"/>
                                </a:lnTo>
                                <a:lnTo>
                                  <a:pt x="1067" y="54"/>
                                </a:lnTo>
                                <a:lnTo>
                                  <a:pt x="998" y="31"/>
                                </a:lnTo>
                                <a:lnTo>
                                  <a:pt x="928" y="14"/>
                                </a:lnTo>
                                <a:lnTo>
                                  <a:pt x="855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6"/>
                        <wps:cNvSpPr>
                          <a:spLocks/>
                        </wps:cNvSpPr>
                        <wps:spPr bwMode="auto">
                          <a:xfrm>
                            <a:off x="2300" y="4411"/>
                            <a:ext cx="879" cy="311"/>
                          </a:xfrm>
                          <a:custGeom>
                            <a:avLst/>
                            <a:gdLst>
                              <a:gd name="T0" fmla="*/ 0 w 879"/>
                              <a:gd name="T1" fmla="*/ 310 h 311"/>
                              <a:gd name="T2" fmla="*/ 879 w 879"/>
                              <a:gd name="T3" fmla="*/ 310 h 311"/>
                              <a:gd name="T4" fmla="*/ 879 w 879"/>
                              <a:gd name="T5" fmla="*/ 0 h 311"/>
                              <a:gd name="T6" fmla="*/ 0 w 879"/>
                              <a:gd name="T7" fmla="*/ 0 h 311"/>
                              <a:gd name="T8" fmla="*/ 0 w 879"/>
                              <a:gd name="T9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9" h="311">
                                <a:moveTo>
                                  <a:pt x="0" y="310"/>
                                </a:moveTo>
                                <a:lnTo>
                                  <a:pt x="879" y="310"/>
                                </a:lnTo>
                                <a:lnTo>
                                  <a:pt x="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330" y="4433"/>
                            <a:ext cx="83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line="201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5582"/>
                            <a:ext cx="1428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right="2" w:firstLine="96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FAMILY OR HOUSEHOLD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2C0EB" id="Group 295" o:spid="_x0000_s1026" style="position:absolute;left:0;text-align:left;margin-left:36.25pt;margin-top:211.85pt;width:388.4pt;height:302.2pt;z-index:251670528;mso-position-horizontal-relative:page;mso-position-vertical-relative:page" coordorigin="725,4237" coordsize="7768,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" o:allowincell="f">
                <v:shape id="Freeform 296" o:spid="_x0000_s1027" style="position:absolute;left:7642;top:9000;width:45;height:178;visibility:visible;mso-wrap-style:square;v-text-anchor:top" coordsize="4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hcIA&#10;AADbAAAADwAAAGRycy9kb3ducmV2LnhtbESPzWrDMBCE74W8g9hAbo3sNiTBiRKMoWB6Cfl5gMXa&#10;WCbWyliK7b59VCj0OMzMN8z+ONlWDNT7xrGCdJmAIK6cbrhWcLt+vW9B+ICssXVMCn7Iw/Ewe9tj&#10;pt3IZxouoRYRwj5DBSaELpPSV4Ys+qXriKN3d73FEGVfS93jGOG2lR9JspYWG44LBjsqDFWPy9Mq&#10;KEr97YopXeWyO6XDaP3Jb7ZKLeZTvgMRaAr/4b92qRV8ruD3S/wB8vA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2iFwgAAANsAAAAPAAAAAAAAAAAAAAAAAJgCAABkcnMvZG93&#10;bnJldi54bWxQSwUGAAAAAAQABAD1AAAAhwMAAAAA&#10;" path="m44,177l,e" filled="f" strokeweight="1pt">
                  <v:path arrowok="t" o:connecttype="custom" o:connectlocs="44,177;0,0" o:connectangles="0,0"/>
                </v:shape>
                <v:group id="Group 297" o:spid="_x0000_s1028" style="position:absolute;left:7613;top:8962;width:78;height:88" coordorigin="7613,8962" coordsize="7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8" o:spid="_x0000_s1029" style="position:absolute;left:7613;top:8962;width:78;height:88;visibility:visible;mso-wrap-style:square;v-text-anchor:top" coordsize="7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LGcAA&#10;AADbAAAADwAAAGRycy9kb3ducmV2LnhtbESPQYvCMBSE7wv+h/AEb2vqCiLVKCoreFKs9f5snm2x&#10;eSlN1OqvN4LgcZiZb5jpvDWVuFHjSssKBv0IBHFmdcm5gvSw/h2DcB5ZY2WZFDzIwXzW+ZlirO2d&#10;93RLfC4ChF2MCgrv61hKlxVk0PVtTRy8s20M+iCbXOoG7wFuKvkXRSNpsOSwUGBNq4KyS3I1Cnan&#10;3XH/TKNqmST/2wM/eJEiK9XrtosJCE+t/4Y/7Y1WMBzB+0v4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gLGcAAAADbAAAADwAAAAAAAAAAAAAAAACYAgAAZHJzL2Rvd25y&#10;ZXYueG1sUEsFBgAAAAAEAAQA9QAAAIUDAAAAAA==&#10;" path="m19,l,87,29,38r23,l19,xe" fillcolor="black" stroked="f">
                    <v:path arrowok="t" o:connecttype="custom" o:connectlocs="19,0;0,87;29,38;52,38;19,0" o:connectangles="0,0,0,0,0"/>
                  </v:shape>
                  <v:shape id="Freeform 299" o:spid="_x0000_s1030" style="position:absolute;left:7613;top:8962;width:78;height:88;visibility:visible;mso-wrap-style:square;v-text-anchor:top" coordsize="7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ugsEA&#10;AADbAAAADwAAAGRycy9kb3ducmV2LnhtbESPQYvCMBSE74L/ITzBm6Yq7Eo1ioqCpxVrvT+bZ1ts&#10;XkoTtfrrNwsLHoeZ+YaZL1tTiQc1rrSsYDSMQBBnVpecK0hPu8EUhPPIGivLpOBFDpaLbmeOsbZP&#10;PtIj8bkIEHYxKii8r2MpXVaQQTe0NXHwrrYx6INscqkbfAa4qeQ4ir6kwZLDQoE1bQrKbsndKDhc&#10;DufjO42qdZJsf0784lWKrFS/165mIDy1/hP+b++1gsk3/H0JP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0roLBAAAA2wAAAA8AAAAAAAAAAAAAAAAAmAIAAGRycy9kb3du&#10;cmV2LnhtbFBLBQYAAAAABAAEAPUAAACGAwAAAAA=&#10;" path="m52,38r-23,l77,67,52,38xe" fillcolor="black" stroked="f">
                    <v:path arrowok="t" o:connecttype="custom" o:connectlocs="52,38;29,38;77,67;52,38" o:connectangles="0,0,0,0"/>
                  </v:shape>
                </v:group>
                <v:shape id="Freeform 300" o:spid="_x0000_s1031" style="position:absolute;left:3260;top:5207;width:5218;height:5059;visibility:visible;mso-wrap-style:square;v-text-anchor:top" coordsize="5218,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0Eb4A&#10;AADbAAAADwAAAGRycy9kb3ducmV2LnhtbERPy4rCMBTdC/MP4Q6409QRRKtRHFER1IWPD7g017aY&#10;3JQm1vr3ZiG4PJz3bNFaIxqqfelYwaCfgCDOnC45V3C9bHpjED4gazSOScGLPCzmP50Zpto9+UTN&#10;OeQihrBPUUERQpVK6bOCLPq+q4gjd3O1xRBhnUtd4zOGWyP/kmQkLZYcGwqsaFVQdj8/rILVYaKz&#10;ct38j7y9hy0fN0OzN0p1f9vlFESgNnzFH/dOKxjGsfFL/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p9BG+AAAA2wAAAA8AAAAAAAAAAAAAAAAAmAIAAGRycy9kb3ducmV2&#10;LnhtbFBLBQYAAAAABAAEAPUAAACDAwAAAAA=&#10;" path="m2609,r-77,1l2532,1r-77,3l2379,9r-75,8l2230,26r-74,11l2083,51r-73,15l1939,84r-71,19l1798,124r-69,23l1660,172r-67,26l1527,227r-66,30l1397,288r-64,34l1271,357r-61,36l1150,431r-59,40l1033,512r-56,43l921,599r-53,46l815,692r-51,48l714,790r-49,51l618,893r-45,54l529,1002r-43,56l445,1115r-39,58l368,1232r-36,61l297,1354r-32,63l234,1480r-29,64l177,1610r-25,66l128,1743r-22,68l86,1880r-18,69l53,2019r-14,71l27,2162r-10,72l9,2307r-5,73l1,2454,,2529r1,75l4,2678r5,73l17,2824r10,72l39,2968r14,71l68,3109r18,69l106,3247r22,68l152,3382r25,66l205,3514r29,64l265,3641r32,63l332,3765r36,61l406,3885r39,58l486,4000r43,56l573,4111r45,54l665,4217r49,51l764,4318r51,48l868,4413r53,46l977,4503r56,43l1091,4587r59,40l1210,4665r61,36l1333,4736r64,34l1461,4801r66,30l1593,4860r67,26l1729,4911r69,23l1868,4955r71,19l2010,4992r73,15l2156,5021r74,11l2304,5041r75,8l2455,5054r77,3l2609,5059r76,-2l2762,5054r76,-5l2913,5041r74,-9l3061,5021r73,-14l3207,4992r71,-18l3349,4955r70,-21l3488,4911r69,-25l3624,4860r66,-29l3756,4801r64,-31l3884,4736r62,-35l4007,4665r60,-38l4126,4587r58,-41l4240,4503r56,-44l4349,4413r53,-47l4453,4318r50,-50l4552,4217r47,-52l4644,4111r44,-55l4731,4000r41,-57l4811,3885r38,-59l4885,3765r35,-61l4952,3641r31,-63l5012,3514r28,-66l5065,3382r24,-67l5111,3247r20,-69l5149,3109r15,-70l5178,2968r12,-72l5200,2824r8,-73l5213,2678r3,-74l5218,2529r-2,-75l5213,2380r-5,-73l5200,2234r-10,-72l5178,2090r-14,-71l5149,1949r-18,-69l5111,1811r-22,-68l5065,1676r-25,-66l5012,1544r-29,-64l4952,1417r-32,-63l4885,1293r-36,-61l4811,1173r-39,-58l4731,1058r-43,-56l4644,947r-45,-54l4552,841r-49,-51l4453,740r-51,-48l4349,645r-53,-46l4240,555r-56,-43l4126,471r-59,-40l4007,393r-61,-36l3884,322r-64,-34l3756,257r-66,-30l3624,198r-67,-26l3488,147r-69,-23l3349,103,3278,84,3207,66,3134,51,3061,37,2987,26r-74,-9l2838,9,2762,4,2685,1,2609,xe" stroked="f">
                  <v:path arrowok="t" o:connecttype="custom" o:connectlocs="2455,4;2156,37;1868,103;1593,198;1333,322;1091,471;868,645;665,841;486,1058;332,1293;205,1544;106,1811;39,2090;4,2380;4,2678;39,2968;106,3247;205,3514;332,3765;486,4000;665,4217;868,4413;1091,4587;1333,4736;1593,4860;1868,4955;2156,5021;2455,5054;2762,5054;3061,5021;3349,4955;3624,4860;3884,4736;4126,4587;4349,4413;4552,4217;4731,4000;4885,3765;5012,3514;5111,3247;5178,2968;5213,2678;5213,2380;5178,2090;5111,1811;5012,1544;4885,1293;4731,1058;4552,841;4349,645;4126,471;3884,322;3624,198;3349,103;3061,37;2762,4" o:connectangles="0,0,0,0,0,0,0,0,0,0,0,0,0,0,0,0,0,0,0,0,0,0,0,0,0,0,0,0,0,0,0,0,0,0,0,0,0,0,0,0,0,0,0,0,0,0,0,0,0,0,0,0,0,0,0,0"/>
                </v:shape>
                <v:shape id="Freeform 301" o:spid="_x0000_s1032" style="position:absolute;left:3260;top:5207;width:5218;height:5059;visibility:visible;mso-wrap-style:square;v-text-anchor:top" coordsize="5218,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YYcQA&#10;AADbAAAADwAAAGRycy9kb3ducmV2LnhtbESPQWvCQBSE70L/w/IK3nTTiqVGN6FIRfFUoxdvz+xr&#10;Epp9G3ZXE/vru4VCj8PMN8Os8sG04kbON5YVPE0TEMSl1Q1XCk7HzeQVhA/IGlvLpOBOHvLsYbTC&#10;VNueD3QrQiViCfsUFdQhdKmUvqzJoJ/ajjh6n9YZDFG6SmqHfSw3rXxOkhdpsOG4UGNH65rKr+Jq&#10;FMz2s9IV3+/rbrDzbfuxn/eXw1mp8ePwtgQRaAj/4T96pyO3gN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D2GHEAAAA2wAAAA8AAAAAAAAAAAAAAAAAmAIAAGRycy9k&#10;b3ducmV2LnhtbFBLBQYAAAAABAAEAPUAAACJAwAAAAA=&#10;" path="m2609,r-77,1l2455,4r-76,5l2304,17r-74,9l2156,37r-73,14l2010,66r-71,18l1868,103r-70,21l1729,147r-69,25l1593,198r-66,29l1461,257r-64,31l1333,322r-62,35l1210,393r-60,38l1091,471r-58,41l977,555r-56,44l868,645r-53,47l764,740r-50,50l665,841r-47,52l573,947r-44,55l486,1058r-41,57l406,1173r-38,59l332,1293r-35,61l265,1417r-31,63l205,1544r-28,66l152,1676r-24,67l106,1811r-20,69l68,1949r-15,70l39,2090r-12,72l17,2234r-8,73l4,2380r-3,74l,2529r1,75l4,2678r5,73l17,2824r10,72l39,2968r14,71l68,3109r18,69l106,3247r22,68l152,3382r25,66l205,3514r29,64l265,3641r32,63l332,3765r36,61l406,3885r39,58l486,4000r43,56l573,4111r45,54l665,4217r49,51l764,4318r51,48l868,4413r53,46l977,4503r56,43l1091,4587r59,40l1210,4665r61,36l1333,4736r64,34l1461,4801r66,30l1593,4860r67,26l1729,4911r69,23l1868,4955r71,19l2010,4992r73,15l2156,5021r74,11l2304,5041r75,8l2455,5054r77,3l2609,5059r76,-2l2762,5054r76,-5l2913,5041r74,-9l3061,5021r73,-14l3207,4992r71,-18l3349,4955r70,-21l3488,4911r69,-25l3624,4860r66,-29l3756,4801r64,-31l3884,4736r62,-35l4007,4665r60,-38l4126,4587r58,-41l4240,4503r56,-44l4349,4413r53,-47l4453,4318r50,-50l4552,4217r47,-52l4644,4111r44,-55l4731,4000r41,-57l4811,3885r38,-59l4885,3765r35,-61l4952,3641r31,-63l5012,3514r28,-66l5065,3382r24,-67l5111,3247r20,-69l5149,3109r15,-70l5178,2968r12,-72l5200,2824r8,-73l5213,2678r3,-74l5218,2529r-2,-75l5213,2380r-5,-73l5200,2234r-10,-72l5178,2090r-14,-71l5149,1949r-18,-69l5111,1811r-22,-68l5065,1676r-25,-66l5012,1544r-29,-64l4952,1417r-32,-63l4885,1293r-36,-61l4811,1173r-39,-58l4731,1058r-43,-56l4644,947r-45,-54l4552,841r-49,-51l4453,740r-51,-48l4349,645r-53,-46l4240,555r-56,-43l4126,471r-59,-40l4007,393r-61,-36l3884,322r-64,-34l3756,257r-66,-30l3624,198r-67,-26l3488,147r-69,-23l3349,103,3278,84,3207,66,3134,51,3061,37,2987,26r-74,-9l2838,9,2762,4,2685,1,2609,xe" filled="f" strokeweight="1.5pt">
                  <v:path arrowok="t" o:connecttype="custom" o:connectlocs="2379,9;2083,51;1798,124;1527,227;1271,357;1033,512;815,692;618,893;445,1115;297,1354;177,1610;86,1880;27,2162;1,2454;9,2751;53,3039;128,3315;234,3578;368,3826;529,4056;714,4268;921,4459;1150,4627;1397,4770;1660,4886;1939,4974;2230,5032;2532,5057;2838,5049;3134,5007;3419,4934;3690,4831;3946,4701;4184,4546;4402,4366;4599,4165;4772,3943;4920,3704;5040,3448;5131,3178;5190,2896;5216,2604;5208,2307;5164,2019;5089,1743;4983,1480;4849,1232;4688,1002;4503,790;4296,599;4067,431;3820,288;3557,172;3278,84;2987,26;2685,1" o:connectangles="0,0,0,0,0,0,0,0,0,0,0,0,0,0,0,0,0,0,0,0,0,0,0,0,0,0,0,0,0,0,0,0,0,0,0,0,0,0,0,0,0,0,0,0,0,0,0,0,0,0,0,0,0,0,0,0"/>
                </v:shape>
                <v:shape id="Freeform 302" o:spid="_x0000_s1033" style="position:absolute;left:5180;top:5565;width:1469;height:590;visibility:visible;mso-wrap-style:square;v-text-anchor:top" coordsize="1469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CMAA&#10;AADbAAAADwAAAGRycy9kb3ducmV2LnhtbERPTYvCMBC9L/gfwgh7W1NFXK1GcRdki3ixil6HZmxL&#10;m0lpYq3/3hyEPT7e92rTm1p01LrSsoLxKAJBnFldcq7gfNp9zUE4j6yxtkwKnuRgsx58rDDW9sFH&#10;6lKfixDCLkYFhfdNLKXLCjLoRrYhDtzNtgZ9gG0udYuPEG5qOYmimTRYcmgosKHfgrIqvRsFi9m9&#10;2l/zP0oOh/Sn6i4Xk3xPlPoc9tslCE+9/xe/3YlWMA3rw5fw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aDCMAAAADbAAAADwAAAAAAAAAAAAAAAACYAgAAZHJzL2Rvd25y&#10;ZXYueG1sUEsFBgAAAAAEAAQA9QAAAIUDAAAAAA==&#10;" path="m,590r1468,l1468,,,,,590xe" stroked="f">
                  <v:path arrowok="t" o:connecttype="custom" o:connectlocs="0,590;1468,590;1468,0;0,0;0,590" o:connectangles="0,0,0,0,0"/>
                </v:shape>
                <v:shape id="Freeform 303" o:spid="_x0000_s1034" style="position:absolute;left:740;top:5804;width:1560;height:1554;visibility:visible;mso-wrap-style:square;v-text-anchor:top" coordsize="1560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dF74A&#10;AADbAAAADwAAAGRycy9kb3ducmV2LnhtbESPzQrCMBCE74LvEFbwpqkiItUoIoh69AfE29qsbbHZ&#10;lCa29e2NIHgcZuYbZrFqTSFqqlxuWcFoGIEgTqzOOVVwOW8HMxDOI2ssLJOCNzlYLbudBcbaNnyk&#10;+uRTESDsYlSQeV/GUrokI4NuaEvi4D1sZdAHWaVSV9gEuCnkOIqm0mDOYSHDkjYZJc/TyyjYbQxe&#10;tza6y3vS1G+rD7erLJXq99r1HISn1v/Dv/ZeK5iM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oXRe+AAAA2wAAAA8AAAAAAAAAAAAAAAAAmAIAAGRycy9kb3ducmV2&#10;LnhtbFBLBQYAAAAABAAEAPUAAACDAwAAAAA=&#10;" path="m780,l704,3,631,14,561,31,492,54,427,83r-61,35l308,158r-55,45l204,252r-46,54l118,364,83,426,54,491,31,558,14,629,3,702,,777r3,74l14,924r17,71l54,1062r29,65l118,1189r40,58l204,1301r49,49l308,1395r58,40l427,1470r65,29l561,1522r70,17l704,1550r76,4l855,1550r73,-11l998,1522r69,-23l1132,1470r61,-35l1251,1395r55,-45l1355,1301r46,-54l1441,1189r35,-62l1505,1062r23,-67l1545,924r11,-73l1560,777r-4,-75l1545,629r-17,-71l1505,491r-29,-65l1441,364r-40,-58l1355,252r-49,-49l1251,158r-58,-40l1132,83,1067,54,998,31,928,14,855,3,780,xe" filled="f" strokeweight="1.5pt">
                  <v:path arrowok="t" o:connecttype="custom" o:connectlocs="704,3;561,31;427,83;308,158;204,252;118,364;54,491;14,629;0,777;14,924;54,1062;118,1189;204,1301;308,1395;427,1470;561,1522;704,1550;855,1550;998,1522;1132,1470;1251,1395;1355,1301;1441,1189;1505,1062;1545,924;1560,777;1545,629;1505,491;1441,364;1355,252;1251,158;1132,83;998,31;855,3" o:connectangles="0,0,0,0,0,0,0,0,0,0,0,0,0,0,0,0,0,0,0,0,0,0,0,0,0,0,0,0,0,0,0,0,0,0"/>
                </v:shape>
                <v:shape id="Freeform 304" o:spid="_x0000_s1035" style="position:absolute;left:1940;top:4252;width:1560;height:1554;visibility:visible;mso-wrap-style:square;v-text-anchor:top" coordsize="1560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AxcMA&#10;AADbAAAADwAAAGRycy9kb3ducmV2LnhtbESPUWvCMBSF3wf+h3CFvc1UGTKqUVQYE8ZkVn2/NNe2&#10;2NyUJLbZv1+EwR4P55zvcJbraFrRk/ONZQXTSQaCuLS64UrB+fT+8gbCB2SNrWVS8EMe1qvR0xJz&#10;bQc+Ul+ESiQI+xwV1CF0uZS+rMmgn9iOOHlX6wyGJF0ltcMhwU0rZ1k2lwYbTgs1drSrqbwVd6Mg&#10;froez+WluF6+P7Yx3DaH+deg1PM4bhYgAsXwH/5r77WC1xk8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AxcMAAADbAAAADwAAAAAAAAAAAAAAAACYAgAAZHJzL2Rv&#10;d25yZXYueG1sUEsFBgAAAAAEAAQA9QAAAIgDAAAAAA==&#10;" path="m780,l704,3,631,14,561,31,492,54,427,83r-61,35l308,158r-55,45l204,252r-46,54l118,364,83,426,54,491,31,558,14,629,3,702,,777r3,74l14,924r17,71l54,1062r29,65l118,1189r40,58l204,1301r49,49l308,1395r58,40l427,1470r65,29l561,1522r70,17l704,1550r76,4l855,1550r73,-11l998,1522r69,-23l1132,1470r61,-35l1251,1395r55,-45l1355,1301r46,-54l1441,1189r35,-62l1505,1062r23,-67l1545,924r11,-73l1560,777r-4,-75l1545,629r-17,-71l1505,491r-29,-65l1441,364r-40,-58l1355,252r-49,-49l1251,158r-58,-40l1132,83,1067,54,998,31,928,14,855,3,780,xe" stroked="f">
                  <v:path arrowok="t" o:connecttype="custom" o:connectlocs="704,3;561,31;427,83;308,158;204,252;118,364;54,491;14,629;0,777;14,924;54,1062;118,1189;204,1301;308,1395;427,1470;561,1522;704,1550;855,1550;998,1522;1132,1470;1251,1395;1355,1301;1441,1189;1505,1062;1545,924;1560,777;1545,629;1505,491;1441,364;1355,252;1251,158;1132,83;998,31;855,3" o:connectangles="0,0,0,0,0,0,0,0,0,0,0,0,0,0,0,0,0,0,0,0,0,0,0,0,0,0,0,0,0,0,0,0,0,0"/>
                </v:shape>
                <v:shape id="Freeform 305" o:spid="_x0000_s1036" style="position:absolute;left:1940;top:4252;width:1560;height:1554;visibility:visible;mso-wrap-style:square;v-text-anchor:top" coordsize="1560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m+8IA&#10;AADbAAAADwAAAGRycy9kb3ducmV2LnhtbESPT2vCQBTE7wW/w/IEb83GPxRJXUMJSPWoFcTbS/Y1&#10;Cc2+DdltEr+9Kwgeh5n5DbNJR9OInjpXW1Ywj2IQxIXVNZcKzj+79zUI55E1NpZJwY0cpNvJ2wYT&#10;bQc+Un/ypQgQdgkqqLxvEyldUZFBF9mWOHi/tjPog+xKqTscAtw0chHHH9JgzWGhwpayioq/079R&#10;8J0ZvOxsnMu8GPqb1YfrRbZKzabj1ycIT6N/hZ/tvVawWsLjS/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mb7wgAAANsAAAAPAAAAAAAAAAAAAAAAAJgCAABkcnMvZG93&#10;bnJldi54bWxQSwUGAAAAAAQABAD1AAAAhwMAAAAA&#10;" path="m780,l704,3,631,14,561,31,492,54,427,83r-61,35l308,158r-55,45l204,252r-46,54l118,364,83,426,54,491,31,558,14,629,3,702,,777r3,74l14,924r17,71l54,1062r29,65l118,1189r40,58l204,1301r49,49l308,1395r58,40l427,1470r65,29l561,1522r70,17l704,1550r76,4l855,1550r73,-11l998,1522r69,-23l1132,1470r61,-35l1251,1395r55,-45l1355,1301r46,-54l1441,1189r35,-62l1505,1062r23,-67l1545,924r11,-73l1560,777r-4,-75l1545,629r-17,-71l1505,491r-29,-65l1441,364r-40,-58l1355,252r-49,-49l1251,158r-58,-40l1132,83,1067,54,998,31,928,14,855,3,780,xe" filled="f" strokeweight="1.5pt">
                  <v:path arrowok="t" o:connecttype="custom" o:connectlocs="704,3;561,31;427,83;308,158;204,252;118,364;54,491;14,629;0,777;14,924;54,1062;118,1189;204,1301;308,1395;427,1470;561,1522;704,1550;855,1550;998,1522;1132,1470;1251,1395;1355,1301;1441,1189;1505,1062;1545,924;1560,777;1545,629;1505,491;1441,364;1355,252;1251,158;1132,83;998,31;855,3" o:connectangles="0,0,0,0,0,0,0,0,0,0,0,0,0,0,0,0,0,0,0,0,0,0,0,0,0,0,0,0,0,0,0,0,0,0"/>
                </v:shape>
                <v:shape id="Freeform 306" o:spid="_x0000_s1037" style="position:absolute;left:2300;top:4411;width:879;height:311;visibility:visible;mso-wrap-style:square;v-text-anchor:top" coordsize="87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r0cIA&#10;AADbAAAADwAAAGRycy9kb3ducmV2LnhtbESPzYoCMRCE7wu+Q2jBy6IZRZZ1NIoIinhwWX/uzaRN&#10;BiedYRJ1fHsjLOyxqKqvqNmidZW4UxNKzwqGgwwEceF1yUbB6bjuf4MIEVlj5ZkUPCnAYt75mGGu&#10;/YN/6X6IRiQIhxwV2BjrXMpQWHIYBr4mTt7FNw5jko2RusFHgrtKjrLsSzosOS1YrGllqbgebk7B&#10;iidlxdYczWb3U8jzbj/x/KlUr9supyAitfE//NfeagXjMby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OvRwgAAANsAAAAPAAAAAAAAAAAAAAAAAJgCAABkcnMvZG93&#10;bnJldi54bWxQSwUGAAAAAAQABAD1AAAAhwMAAAAA&#10;" path="m,310r879,l879,,,,,310xe" stroked="f">
                  <v:path arrowok="t" o:connecttype="custom" o:connectlocs="0,310;879,310;879,0;0,0;0,31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" o:spid="_x0000_s1038" type="#_x0000_t202" style="position:absolute;left:2330;top:4433;width:83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line="201" w:lineRule="exac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HOBBIES</w:t>
                        </w:r>
                      </w:p>
                    </w:txbxContent>
                  </v:textbox>
                </v:shape>
                <v:shape id="Text Box 308" o:spid="_x0000_s1039" type="#_x0000_t202" style="position:absolute;left:5213;top:5582;width:1428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right="2" w:firstLine="96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FAMILY OR HOUSEHOLD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78F257" wp14:editId="20F5ABE1">
                <wp:simplePos x="0" y="0"/>
                <wp:positionH relativeFrom="page">
                  <wp:posOffset>956310</wp:posOffset>
                </wp:positionH>
                <wp:positionV relativeFrom="page">
                  <wp:posOffset>5308600</wp:posOffset>
                </wp:positionV>
                <wp:extent cx="990600" cy="986790"/>
                <wp:effectExtent l="0" t="0" r="0" b="0"/>
                <wp:wrapNone/>
                <wp:docPr id="32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986790"/>
                        </a:xfrm>
                        <a:custGeom>
                          <a:avLst/>
                          <a:gdLst>
                            <a:gd name="T0" fmla="*/ 704 w 1560"/>
                            <a:gd name="T1" fmla="*/ 3 h 1554"/>
                            <a:gd name="T2" fmla="*/ 561 w 1560"/>
                            <a:gd name="T3" fmla="*/ 31 h 1554"/>
                            <a:gd name="T4" fmla="*/ 427 w 1560"/>
                            <a:gd name="T5" fmla="*/ 83 h 1554"/>
                            <a:gd name="T6" fmla="*/ 308 w 1560"/>
                            <a:gd name="T7" fmla="*/ 158 h 1554"/>
                            <a:gd name="T8" fmla="*/ 204 w 1560"/>
                            <a:gd name="T9" fmla="*/ 252 h 1554"/>
                            <a:gd name="T10" fmla="*/ 118 w 1560"/>
                            <a:gd name="T11" fmla="*/ 364 h 1554"/>
                            <a:gd name="T12" fmla="*/ 54 w 1560"/>
                            <a:gd name="T13" fmla="*/ 491 h 1554"/>
                            <a:gd name="T14" fmla="*/ 14 w 1560"/>
                            <a:gd name="T15" fmla="*/ 629 h 1554"/>
                            <a:gd name="T16" fmla="*/ 0 w 1560"/>
                            <a:gd name="T17" fmla="*/ 777 h 1554"/>
                            <a:gd name="T18" fmla="*/ 14 w 1560"/>
                            <a:gd name="T19" fmla="*/ 924 h 1554"/>
                            <a:gd name="T20" fmla="*/ 54 w 1560"/>
                            <a:gd name="T21" fmla="*/ 1062 h 1554"/>
                            <a:gd name="T22" fmla="*/ 118 w 1560"/>
                            <a:gd name="T23" fmla="*/ 1189 h 1554"/>
                            <a:gd name="T24" fmla="*/ 204 w 1560"/>
                            <a:gd name="T25" fmla="*/ 1301 h 1554"/>
                            <a:gd name="T26" fmla="*/ 308 w 1560"/>
                            <a:gd name="T27" fmla="*/ 1395 h 1554"/>
                            <a:gd name="T28" fmla="*/ 427 w 1560"/>
                            <a:gd name="T29" fmla="*/ 1470 h 1554"/>
                            <a:gd name="T30" fmla="*/ 561 w 1560"/>
                            <a:gd name="T31" fmla="*/ 1522 h 1554"/>
                            <a:gd name="T32" fmla="*/ 704 w 1560"/>
                            <a:gd name="T33" fmla="*/ 1550 h 1554"/>
                            <a:gd name="T34" fmla="*/ 855 w 1560"/>
                            <a:gd name="T35" fmla="*/ 1550 h 1554"/>
                            <a:gd name="T36" fmla="*/ 998 w 1560"/>
                            <a:gd name="T37" fmla="*/ 1522 h 1554"/>
                            <a:gd name="T38" fmla="*/ 1132 w 1560"/>
                            <a:gd name="T39" fmla="*/ 1470 h 1554"/>
                            <a:gd name="T40" fmla="*/ 1251 w 1560"/>
                            <a:gd name="T41" fmla="*/ 1395 h 1554"/>
                            <a:gd name="T42" fmla="*/ 1355 w 1560"/>
                            <a:gd name="T43" fmla="*/ 1301 h 1554"/>
                            <a:gd name="T44" fmla="*/ 1441 w 1560"/>
                            <a:gd name="T45" fmla="*/ 1189 h 1554"/>
                            <a:gd name="T46" fmla="*/ 1505 w 1560"/>
                            <a:gd name="T47" fmla="*/ 1062 h 1554"/>
                            <a:gd name="T48" fmla="*/ 1545 w 1560"/>
                            <a:gd name="T49" fmla="*/ 924 h 1554"/>
                            <a:gd name="T50" fmla="*/ 1560 w 1560"/>
                            <a:gd name="T51" fmla="*/ 777 h 1554"/>
                            <a:gd name="T52" fmla="*/ 1545 w 1560"/>
                            <a:gd name="T53" fmla="*/ 629 h 1554"/>
                            <a:gd name="T54" fmla="*/ 1505 w 1560"/>
                            <a:gd name="T55" fmla="*/ 491 h 1554"/>
                            <a:gd name="T56" fmla="*/ 1441 w 1560"/>
                            <a:gd name="T57" fmla="*/ 364 h 1554"/>
                            <a:gd name="T58" fmla="*/ 1355 w 1560"/>
                            <a:gd name="T59" fmla="*/ 252 h 1554"/>
                            <a:gd name="T60" fmla="*/ 1251 w 1560"/>
                            <a:gd name="T61" fmla="*/ 158 h 1554"/>
                            <a:gd name="T62" fmla="*/ 1132 w 1560"/>
                            <a:gd name="T63" fmla="*/ 83 h 1554"/>
                            <a:gd name="T64" fmla="*/ 998 w 1560"/>
                            <a:gd name="T65" fmla="*/ 31 h 1554"/>
                            <a:gd name="T66" fmla="*/ 855 w 1560"/>
                            <a:gd name="T67" fmla="*/ 3 h 1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60" h="1554">
                              <a:moveTo>
                                <a:pt x="780" y="0"/>
                              </a:moveTo>
                              <a:lnTo>
                                <a:pt x="704" y="3"/>
                              </a:lnTo>
                              <a:lnTo>
                                <a:pt x="631" y="14"/>
                              </a:lnTo>
                              <a:lnTo>
                                <a:pt x="561" y="31"/>
                              </a:lnTo>
                              <a:lnTo>
                                <a:pt x="492" y="54"/>
                              </a:lnTo>
                              <a:lnTo>
                                <a:pt x="427" y="83"/>
                              </a:lnTo>
                              <a:lnTo>
                                <a:pt x="366" y="118"/>
                              </a:lnTo>
                              <a:lnTo>
                                <a:pt x="308" y="158"/>
                              </a:lnTo>
                              <a:lnTo>
                                <a:pt x="253" y="203"/>
                              </a:lnTo>
                              <a:lnTo>
                                <a:pt x="204" y="252"/>
                              </a:lnTo>
                              <a:lnTo>
                                <a:pt x="158" y="306"/>
                              </a:lnTo>
                              <a:lnTo>
                                <a:pt x="118" y="364"/>
                              </a:lnTo>
                              <a:lnTo>
                                <a:pt x="83" y="426"/>
                              </a:lnTo>
                              <a:lnTo>
                                <a:pt x="54" y="491"/>
                              </a:lnTo>
                              <a:lnTo>
                                <a:pt x="31" y="558"/>
                              </a:lnTo>
                              <a:lnTo>
                                <a:pt x="14" y="629"/>
                              </a:lnTo>
                              <a:lnTo>
                                <a:pt x="3" y="702"/>
                              </a:lnTo>
                              <a:lnTo>
                                <a:pt x="0" y="777"/>
                              </a:lnTo>
                              <a:lnTo>
                                <a:pt x="3" y="851"/>
                              </a:lnTo>
                              <a:lnTo>
                                <a:pt x="14" y="924"/>
                              </a:lnTo>
                              <a:lnTo>
                                <a:pt x="31" y="995"/>
                              </a:lnTo>
                              <a:lnTo>
                                <a:pt x="54" y="1062"/>
                              </a:lnTo>
                              <a:lnTo>
                                <a:pt x="83" y="1127"/>
                              </a:lnTo>
                              <a:lnTo>
                                <a:pt x="118" y="1189"/>
                              </a:lnTo>
                              <a:lnTo>
                                <a:pt x="158" y="1247"/>
                              </a:lnTo>
                              <a:lnTo>
                                <a:pt x="204" y="1301"/>
                              </a:lnTo>
                              <a:lnTo>
                                <a:pt x="253" y="1350"/>
                              </a:lnTo>
                              <a:lnTo>
                                <a:pt x="308" y="1395"/>
                              </a:lnTo>
                              <a:lnTo>
                                <a:pt x="366" y="1435"/>
                              </a:lnTo>
                              <a:lnTo>
                                <a:pt x="427" y="1470"/>
                              </a:lnTo>
                              <a:lnTo>
                                <a:pt x="492" y="1499"/>
                              </a:lnTo>
                              <a:lnTo>
                                <a:pt x="561" y="1522"/>
                              </a:lnTo>
                              <a:lnTo>
                                <a:pt x="631" y="1539"/>
                              </a:lnTo>
                              <a:lnTo>
                                <a:pt x="704" y="1550"/>
                              </a:lnTo>
                              <a:lnTo>
                                <a:pt x="780" y="1554"/>
                              </a:lnTo>
                              <a:lnTo>
                                <a:pt x="855" y="1550"/>
                              </a:lnTo>
                              <a:lnTo>
                                <a:pt x="928" y="1539"/>
                              </a:lnTo>
                              <a:lnTo>
                                <a:pt x="998" y="1522"/>
                              </a:lnTo>
                              <a:lnTo>
                                <a:pt x="1067" y="1499"/>
                              </a:lnTo>
                              <a:lnTo>
                                <a:pt x="1132" y="1470"/>
                              </a:lnTo>
                              <a:lnTo>
                                <a:pt x="1193" y="1435"/>
                              </a:lnTo>
                              <a:lnTo>
                                <a:pt x="1251" y="1395"/>
                              </a:lnTo>
                              <a:lnTo>
                                <a:pt x="1306" y="1350"/>
                              </a:lnTo>
                              <a:lnTo>
                                <a:pt x="1355" y="1301"/>
                              </a:lnTo>
                              <a:lnTo>
                                <a:pt x="1401" y="1247"/>
                              </a:lnTo>
                              <a:lnTo>
                                <a:pt x="1441" y="1189"/>
                              </a:lnTo>
                              <a:lnTo>
                                <a:pt x="1476" y="1127"/>
                              </a:lnTo>
                              <a:lnTo>
                                <a:pt x="1505" y="1062"/>
                              </a:lnTo>
                              <a:lnTo>
                                <a:pt x="1528" y="995"/>
                              </a:lnTo>
                              <a:lnTo>
                                <a:pt x="1545" y="924"/>
                              </a:lnTo>
                              <a:lnTo>
                                <a:pt x="1556" y="851"/>
                              </a:lnTo>
                              <a:lnTo>
                                <a:pt x="1560" y="777"/>
                              </a:lnTo>
                              <a:lnTo>
                                <a:pt x="1556" y="702"/>
                              </a:lnTo>
                              <a:lnTo>
                                <a:pt x="1545" y="629"/>
                              </a:lnTo>
                              <a:lnTo>
                                <a:pt x="1528" y="558"/>
                              </a:lnTo>
                              <a:lnTo>
                                <a:pt x="1505" y="491"/>
                              </a:lnTo>
                              <a:lnTo>
                                <a:pt x="1476" y="426"/>
                              </a:lnTo>
                              <a:lnTo>
                                <a:pt x="1441" y="364"/>
                              </a:lnTo>
                              <a:lnTo>
                                <a:pt x="1401" y="306"/>
                              </a:lnTo>
                              <a:lnTo>
                                <a:pt x="1355" y="252"/>
                              </a:lnTo>
                              <a:lnTo>
                                <a:pt x="1306" y="203"/>
                              </a:lnTo>
                              <a:lnTo>
                                <a:pt x="1251" y="158"/>
                              </a:lnTo>
                              <a:lnTo>
                                <a:pt x="1193" y="118"/>
                              </a:lnTo>
                              <a:lnTo>
                                <a:pt x="1132" y="83"/>
                              </a:lnTo>
                              <a:lnTo>
                                <a:pt x="1067" y="54"/>
                              </a:lnTo>
                              <a:lnTo>
                                <a:pt x="998" y="31"/>
                              </a:lnTo>
                              <a:lnTo>
                                <a:pt x="928" y="14"/>
                              </a:lnTo>
                              <a:lnTo>
                                <a:pt x="855" y="3"/>
                              </a:lnTo>
                              <a:lnTo>
                                <a:pt x="78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B5D58" id="Freeform 309" o:spid="_x0000_s1026" style="position:absolute;margin-left:75.3pt;margin-top:418pt;width:78pt;height:77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60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" o:allowincell="f" path="m780,l704,3,631,14,561,31,492,54,427,83r-61,35l308,158r-55,45l204,252r-46,54l118,364,83,426,54,491,31,558,14,629,3,702,,777r3,74l14,924r17,71l54,1062r29,65l118,1189r40,58l204,1301r49,49l308,1395r58,40l427,1470r65,29l561,1522r70,17l704,1550r76,4l855,1550r73,-11l998,1522r69,-23l1132,1470r61,-35l1251,1395r55,-45l1355,1301r46,-54l1441,1189r35,-62l1505,1062r23,-67l1545,924r11,-73l1560,777r-4,-75l1545,629r-17,-71l1505,491r-29,-65l1441,364r-40,-58l1355,252r-49,-49l1251,158r-58,-40l1132,83,1067,54,998,31,928,14,855,3,780,xe" filled="f" strokeweight="1.5pt">
                <v:path arrowok="t" o:connecttype="custom" o:connectlocs="447040,1905;356235,19685;271145,52705;195580,100330;129540,160020;74930,231140;34290,311785;8890,399415;0,493395;8890,586740;34290,674370;74930,755015;129540,826135;195580,885825;271145,933450;356235,966470;447040,984250;542925,984250;633730,966470;718820,933450;794385,885825;860425,826135;915035,755015;955675,674370;981075,586740;990600,493395;981075,399415;955675,311785;915035,231140;860425,160020;794385,100330;718820,52705;633730,19685;542925,190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0BCF9A07" wp14:editId="3654B65E">
                <wp:simplePos x="0" y="0"/>
                <wp:positionH relativeFrom="page">
                  <wp:posOffset>5565775</wp:posOffset>
                </wp:positionH>
                <wp:positionV relativeFrom="page">
                  <wp:posOffset>4890770</wp:posOffset>
                </wp:positionV>
                <wp:extent cx="1314450" cy="1158875"/>
                <wp:effectExtent l="0" t="0" r="0" b="0"/>
                <wp:wrapNone/>
                <wp:docPr id="2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158875"/>
                          <a:chOff x="8765" y="7702"/>
                          <a:chExt cx="2070" cy="1825"/>
                        </a:xfrm>
                      </wpg:grpSpPr>
                      <wps:wsp>
                        <wps:cNvPr id="30" name="Freeform 311"/>
                        <wps:cNvSpPr>
                          <a:spLocks/>
                        </wps:cNvSpPr>
                        <wps:spPr bwMode="auto">
                          <a:xfrm>
                            <a:off x="8780" y="7717"/>
                            <a:ext cx="2040" cy="1795"/>
                          </a:xfrm>
                          <a:custGeom>
                            <a:avLst/>
                            <a:gdLst>
                              <a:gd name="T0" fmla="*/ 940 w 2040"/>
                              <a:gd name="T1" fmla="*/ 2 h 1795"/>
                              <a:gd name="T2" fmla="*/ 786 w 2040"/>
                              <a:gd name="T3" fmla="*/ 23 h 1795"/>
                              <a:gd name="T4" fmla="*/ 640 w 2040"/>
                              <a:gd name="T5" fmla="*/ 64 h 1795"/>
                              <a:gd name="T6" fmla="*/ 505 w 2040"/>
                              <a:gd name="T7" fmla="*/ 122 h 1795"/>
                              <a:gd name="T8" fmla="*/ 382 w 2040"/>
                              <a:gd name="T9" fmla="*/ 197 h 1795"/>
                              <a:gd name="T10" fmla="*/ 272 w 2040"/>
                              <a:gd name="T11" fmla="*/ 286 h 1795"/>
                              <a:gd name="T12" fmla="*/ 179 w 2040"/>
                              <a:gd name="T13" fmla="*/ 388 h 1795"/>
                              <a:gd name="T14" fmla="*/ 103 w 2040"/>
                              <a:gd name="T15" fmla="*/ 502 h 1795"/>
                              <a:gd name="T16" fmla="*/ 47 w 2040"/>
                              <a:gd name="T17" fmla="*/ 626 h 1795"/>
                              <a:gd name="T18" fmla="*/ 12 w 2040"/>
                              <a:gd name="T19" fmla="*/ 758 h 1795"/>
                              <a:gd name="T20" fmla="*/ 0 w 2040"/>
                              <a:gd name="T21" fmla="*/ 897 h 1795"/>
                              <a:gd name="T22" fmla="*/ 12 w 2040"/>
                              <a:gd name="T23" fmla="*/ 1036 h 1795"/>
                              <a:gd name="T24" fmla="*/ 47 w 2040"/>
                              <a:gd name="T25" fmla="*/ 1168 h 1795"/>
                              <a:gd name="T26" fmla="*/ 103 w 2040"/>
                              <a:gd name="T27" fmla="*/ 1292 h 1795"/>
                              <a:gd name="T28" fmla="*/ 179 w 2040"/>
                              <a:gd name="T29" fmla="*/ 1406 h 1795"/>
                              <a:gd name="T30" fmla="*/ 272 w 2040"/>
                              <a:gd name="T31" fmla="*/ 1508 h 1795"/>
                              <a:gd name="T32" fmla="*/ 382 w 2040"/>
                              <a:gd name="T33" fmla="*/ 1597 h 1795"/>
                              <a:gd name="T34" fmla="*/ 505 w 2040"/>
                              <a:gd name="T35" fmla="*/ 1672 h 1795"/>
                              <a:gd name="T36" fmla="*/ 640 w 2040"/>
                              <a:gd name="T37" fmla="*/ 1730 h 1795"/>
                              <a:gd name="T38" fmla="*/ 786 w 2040"/>
                              <a:gd name="T39" fmla="*/ 1771 h 1795"/>
                              <a:gd name="T40" fmla="*/ 940 w 2040"/>
                              <a:gd name="T41" fmla="*/ 1792 h 1795"/>
                              <a:gd name="T42" fmla="*/ 1099 w 2040"/>
                              <a:gd name="T43" fmla="*/ 1792 h 1795"/>
                              <a:gd name="T44" fmla="*/ 1253 w 2040"/>
                              <a:gd name="T45" fmla="*/ 1771 h 1795"/>
                              <a:gd name="T46" fmla="*/ 1399 w 2040"/>
                              <a:gd name="T47" fmla="*/ 1730 h 1795"/>
                              <a:gd name="T48" fmla="*/ 1534 w 2040"/>
                              <a:gd name="T49" fmla="*/ 1672 h 1795"/>
                              <a:gd name="T50" fmla="*/ 1657 w 2040"/>
                              <a:gd name="T51" fmla="*/ 1597 h 1795"/>
                              <a:gd name="T52" fmla="*/ 1767 w 2040"/>
                              <a:gd name="T53" fmla="*/ 1508 h 1795"/>
                              <a:gd name="T54" fmla="*/ 1860 w 2040"/>
                              <a:gd name="T55" fmla="*/ 1406 h 1795"/>
                              <a:gd name="T56" fmla="*/ 1936 w 2040"/>
                              <a:gd name="T57" fmla="*/ 1292 h 1795"/>
                              <a:gd name="T58" fmla="*/ 1992 w 2040"/>
                              <a:gd name="T59" fmla="*/ 1168 h 1795"/>
                              <a:gd name="T60" fmla="*/ 2027 w 2040"/>
                              <a:gd name="T61" fmla="*/ 1036 h 1795"/>
                              <a:gd name="T62" fmla="*/ 2040 w 2040"/>
                              <a:gd name="T63" fmla="*/ 897 h 1795"/>
                              <a:gd name="T64" fmla="*/ 2027 w 2040"/>
                              <a:gd name="T65" fmla="*/ 758 h 1795"/>
                              <a:gd name="T66" fmla="*/ 1992 w 2040"/>
                              <a:gd name="T67" fmla="*/ 626 h 1795"/>
                              <a:gd name="T68" fmla="*/ 1936 w 2040"/>
                              <a:gd name="T69" fmla="*/ 502 h 1795"/>
                              <a:gd name="T70" fmla="*/ 1860 w 2040"/>
                              <a:gd name="T71" fmla="*/ 388 h 1795"/>
                              <a:gd name="T72" fmla="*/ 1767 w 2040"/>
                              <a:gd name="T73" fmla="*/ 286 h 1795"/>
                              <a:gd name="T74" fmla="*/ 1657 w 2040"/>
                              <a:gd name="T75" fmla="*/ 197 h 1795"/>
                              <a:gd name="T76" fmla="*/ 1534 w 2040"/>
                              <a:gd name="T77" fmla="*/ 122 h 1795"/>
                              <a:gd name="T78" fmla="*/ 1399 w 2040"/>
                              <a:gd name="T79" fmla="*/ 64 h 1795"/>
                              <a:gd name="T80" fmla="*/ 1253 w 2040"/>
                              <a:gd name="T81" fmla="*/ 23 h 1795"/>
                              <a:gd name="T82" fmla="*/ 1099 w 2040"/>
                              <a:gd name="T83" fmla="*/ 2 h 1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40" h="1795">
                                <a:moveTo>
                                  <a:pt x="1020" y="0"/>
                                </a:moveTo>
                                <a:lnTo>
                                  <a:pt x="940" y="2"/>
                                </a:lnTo>
                                <a:lnTo>
                                  <a:pt x="862" y="10"/>
                                </a:lnTo>
                                <a:lnTo>
                                  <a:pt x="786" y="23"/>
                                </a:lnTo>
                                <a:lnTo>
                                  <a:pt x="712" y="41"/>
                                </a:lnTo>
                                <a:lnTo>
                                  <a:pt x="640" y="64"/>
                                </a:lnTo>
                                <a:lnTo>
                                  <a:pt x="571" y="91"/>
                                </a:lnTo>
                                <a:lnTo>
                                  <a:pt x="505" y="122"/>
                                </a:lnTo>
                                <a:lnTo>
                                  <a:pt x="441" y="157"/>
                                </a:lnTo>
                                <a:lnTo>
                                  <a:pt x="382" y="197"/>
                                </a:lnTo>
                                <a:lnTo>
                                  <a:pt x="325" y="240"/>
                                </a:lnTo>
                                <a:lnTo>
                                  <a:pt x="272" y="286"/>
                                </a:lnTo>
                                <a:lnTo>
                                  <a:pt x="224" y="336"/>
                                </a:lnTo>
                                <a:lnTo>
                                  <a:pt x="179" y="388"/>
                                </a:lnTo>
                                <a:lnTo>
                                  <a:pt x="139" y="444"/>
                                </a:lnTo>
                                <a:lnTo>
                                  <a:pt x="103" y="502"/>
                                </a:lnTo>
                                <a:lnTo>
                                  <a:pt x="72" y="563"/>
                                </a:lnTo>
                                <a:lnTo>
                                  <a:pt x="47" y="626"/>
                                </a:lnTo>
                                <a:lnTo>
                                  <a:pt x="26" y="691"/>
                                </a:lnTo>
                                <a:lnTo>
                                  <a:pt x="12" y="758"/>
                                </a:lnTo>
                                <a:lnTo>
                                  <a:pt x="3" y="827"/>
                                </a:lnTo>
                                <a:lnTo>
                                  <a:pt x="0" y="897"/>
                                </a:lnTo>
                                <a:lnTo>
                                  <a:pt x="3" y="967"/>
                                </a:lnTo>
                                <a:lnTo>
                                  <a:pt x="12" y="1036"/>
                                </a:lnTo>
                                <a:lnTo>
                                  <a:pt x="26" y="1103"/>
                                </a:lnTo>
                                <a:lnTo>
                                  <a:pt x="47" y="1168"/>
                                </a:lnTo>
                                <a:lnTo>
                                  <a:pt x="72" y="1231"/>
                                </a:lnTo>
                                <a:lnTo>
                                  <a:pt x="103" y="1292"/>
                                </a:lnTo>
                                <a:lnTo>
                                  <a:pt x="139" y="1350"/>
                                </a:lnTo>
                                <a:lnTo>
                                  <a:pt x="179" y="1406"/>
                                </a:lnTo>
                                <a:lnTo>
                                  <a:pt x="224" y="1458"/>
                                </a:lnTo>
                                <a:lnTo>
                                  <a:pt x="272" y="1508"/>
                                </a:lnTo>
                                <a:lnTo>
                                  <a:pt x="325" y="1554"/>
                                </a:lnTo>
                                <a:lnTo>
                                  <a:pt x="382" y="1597"/>
                                </a:lnTo>
                                <a:lnTo>
                                  <a:pt x="441" y="1637"/>
                                </a:lnTo>
                                <a:lnTo>
                                  <a:pt x="505" y="1672"/>
                                </a:lnTo>
                                <a:lnTo>
                                  <a:pt x="571" y="1703"/>
                                </a:lnTo>
                                <a:lnTo>
                                  <a:pt x="640" y="1730"/>
                                </a:lnTo>
                                <a:lnTo>
                                  <a:pt x="712" y="1753"/>
                                </a:lnTo>
                                <a:lnTo>
                                  <a:pt x="786" y="1771"/>
                                </a:lnTo>
                                <a:lnTo>
                                  <a:pt x="862" y="1784"/>
                                </a:lnTo>
                                <a:lnTo>
                                  <a:pt x="940" y="1792"/>
                                </a:lnTo>
                                <a:lnTo>
                                  <a:pt x="1020" y="1795"/>
                                </a:lnTo>
                                <a:lnTo>
                                  <a:pt x="1099" y="1792"/>
                                </a:lnTo>
                                <a:lnTo>
                                  <a:pt x="1177" y="1784"/>
                                </a:lnTo>
                                <a:lnTo>
                                  <a:pt x="1253" y="1771"/>
                                </a:lnTo>
                                <a:lnTo>
                                  <a:pt x="1327" y="1753"/>
                                </a:lnTo>
                                <a:lnTo>
                                  <a:pt x="1399" y="1730"/>
                                </a:lnTo>
                                <a:lnTo>
                                  <a:pt x="1468" y="1703"/>
                                </a:lnTo>
                                <a:lnTo>
                                  <a:pt x="1534" y="1672"/>
                                </a:lnTo>
                                <a:lnTo>
                                  <a:pt x="1598" y="1637"/>
                                </a:lnTo>
                                <a:lnTo>
                                  <a:pt x="1657" y="1597"/>
                                </a:lnTo>
                                <a:lnTo>
                                  <a:pt x="1714" y="1554"/>
                                </a:lnTo>
                                <a:lnTo>
                                  <a:pt x="1767" y="1508"/>
                                </a:lnTo>
                                <a:lnTo>
                                  <a:pt x="1815" y="1458"/>
                                </a:lnTo>
                                <a:lnTo>
                                  <a:pt x="1860" y="1406"/>
                                </a:lnTo>
                                <a:lnTo>
                                  <a:pt x="1900" y="1350"/>
                                </a:lnTo>
                                <a:lnTo>
                                  <a:pt x="1936" y="1292"/>
                                </a:lnTo>
                                <a:lnTo>
                                  <a:pt x="1967" y="1231"/>
                                </a:lnTo>
                                <a:lnTo>
                                  <a:pt x="1992" y="1168"/>
                                </a:lnTo>
                                <a:lnTo>
                                  <a:pt x="2013" y="1103"/>
                                </a:lnTo>
                                <a:lnTo>
                                  <a:pt x="2027" y="1036"/>
                                </a:lnTo>
                                <a:lnTo>
                                  <a:pt x="2036" y="967"/>
                                </a:lnTo>
                                <a:lnTo>
                                  <a:pt x="2040" y="897"/>
                                </a:lnTo>
                                <a:lnTo>
                                  <a:pt x="2036" y="827"/>
                                </a:lnTo>
                                <a:lnTo>
                                  <a:pt x="2027" y="758"/>
                                </a:lnTo>
                                <a:lnTo>
                                  <a:pt x="2013" y="691"/>
                                </a:lnTo>
                                <a:lnTo>
                                  <a:pt x="1992" y="626"/>
                                </a:lnTo>
                                <a:lnTo>
                                  <a:pt x="1967" y="563"/>
                                </a:lnTo>
                                <a:lnTo>
                                  <a:pt x="1936" y="502"/>
                                </a:lnTo>
                                <a:lnTo>
                                  <a:pt x="1900" y="444"/>
                                </a:lnTo>
                                <a:lnTo>
                                  <a:pt x="1860" y="388"/>
                                </a:lnTo>
                                <a:lnTo>
                                  <a:pt x="1815" y="336"/>
                                </a:lnTo>
                                <a:lnTo>
                                  <a:pt x="1767" y="286"/>
                                </a:lnTo>
                                <a:lnTo>
                                  <a:pt x="1714" y="240"/>
                                </a:lnTo>
                                <a:lnTo>
                                  <a:pt x="1657" y="197"/>
                                </a:lnTo>
                                <a:lnTo>
                                  <a:pt x="1598" y="157"/>
                                </a:lnTo>
                                <a:lnTo>
                                  <a:pt x="1534" y="122"/>
                                </a:lnTo>
                                <a:lnTo>
                                  <a:pt x="1468" y="91"/>
                                </a:lnTo>
                                <a:lnTo>
                                  <a:pt x="1399" y="64"/>
                                </a:lnTo>
                                <a:lnTo>
                                  <a:pt x="1327" y="41"/>
                                </a:lnTo>
                                <a:lnTo>
                                  <a:pt x="1253" y="23"/>
                                </a:lnTo>
                                <a:lnTo>
                                  <a:pt x="1177" y="10"/>
                                </a:lnTo>
                                <a:lnTo>
                                  <a:pt x="1099" y="2"/>
                                </a:lnTo>
                                <a:lnTo>
                                  <a:pt x="10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7702"/>
                            <a:ext cx="2070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ind w:left="373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F9A07" id="Group 310" o:spid="_x0000_s1040" style="position:absolute;left:0;text-align:left;margin-left:438.25pt;margin-top:385.1pt;width:103.5pt;height:91.25pt;z-index:251672576;mso-position-horizontal-relative:page;mso-position-vertical-relative:page" coordorigin="8765,7702" coordsize="2070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" o:allowincell="f">
                <v:shape id="Freeform 311" o:spid="_x0000_s1041" style="position:absolute;left:8780;top:7717;width:2040;height:1795;visibility:visible;mso-wrap-style:square;v-text-anchor:top" coordsize="2040,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0mcEA&#10;AADbAAAADwAAAGRycy9kb3ducmV2LnhtbERPTYvCMBC9L/gfwix4kW1ahUW6prIIijep1oO3oRnb&#10;YjMpTarVX785LHh8vO/VejStuFPvGssKkigGQVxa3XCloDhtv5YgnEfW2FomBU9ysM4mHytMtX1w&#10;Tvejr0QIYZeigtr7LpXSlTUZdJHtiAN3tb1BH2BfSd3jI4SbVs7j+FsabDg01NjRpqbydhyMguGw&#10;yF/Fji/LIdnlTz07zxqZKDX9HH9/QHga/Vv8795rBYuwPnw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fdJnBAAAA2wAAAA8AAAAAAAAAAAAAAAAAmAIAAGRycy9kb3du&#10;cmV2LnhtbFBLBQYAAAAABAAEAPUAAACGAwAAAAA=&#10;" path="m1020,l940,2r-78,8l786,23,712,41,640,64,571,91r-66,31l441,157r-59,40l325,240r-53,46l224,336r-45,52l139,444r-36,58l72,563,47,626,26,691,12,758,3,827,,897r3,70l12,1036r14,67l47,1168r25,63l103,1292r36,58l179,1406r45,52l272,1508r53,46l382,1597r59,40l505,1672r66,31l640,1730r72,23l786,1771r76,13l940,1792r80,3l1099,1792r78,-8l1253,1771r74,-18l1399,1730r69,-27l1534,1672r64,-35l1657,1597r57,-43l1767,1508r48,-50l1860,1406r40,-56l1936,1292r31,-61l1992,1168r21,-65l2027,1036r9,-69l2040,897r-4,-70l2027,758r-14,-67l1992,626r-25,-63l1936,502r-36,-58l1860,388r-45,-52l1767,286r-53,-46l1657,197r-59,-40l1534,122,1468,91,1399,64,1327,41,1253,23,1177,10,1099,2,1020,xe" filled="f" strokeweight="1.5pt">
                  <v:path arrowok="t" o:connecttype="custom" o:connectlocs="940,2;786,23;640,64;505,122;382,197;272,286;179,388;103,502;47,626;12,758;0,897;12,1036;47,1168;103,1292;179,1406;272,1508;382,1597;505,1672;640,1730;786,1771;940,1792;1099,1792;1253,1771;1399,1730;1534,1672;1657,1597;1767,1508;1860,1406;1936,1292;1992,1168;2027,1036;2040,897;2027,758;1992,626;1936,502;1860,388;1767,286;1657,197;1534,122;1399,64;1253,23;1099,2" o:connectangles="0,0,0,0,0,0,0,0,0,0,0,0,0,0,0,0,0,0,0,0,0,0,0,0,0,0,0,0,0,0,0,0,0,0,0,0,0,0,0,0,0,0"/>
                </v:shape>
                <v:shape id="Text Box 312" o:spid="_x0000_s1042" type="#_x0000_t202" style="position:absolute;left:8766;top:7702;width:2070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ind w:left="373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RECREATION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6AE4F3FC" wp14:editId="6C710175">
                <wp:simplePos x="0" y="0"/>
                <wp:positionH relativeFrom="page">
                  <wp:posOffset>5870575</wp:posOffset>
                </wp:positionH>
                <wp:positionV relativeFrom="page">
                  <wp:posOffset>3450590</wp:posOffset>
                </wp:positionV>
                <wp:extent cx="1238250" cy="1156970"/>
                <wp:effectExtent l="0" t="0" r="0" b="0"/>
                <wp:wrapNone/>
                <wp:docPr id="26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156970"/>
                          <a:chOff x="9245" y="5434"/>
                          <a:chExt cx="1950" cy="1822"/>
                        </a:xfrm>
                      </wpg:grpSpPr>
                      <wps:wsp>
                        <wps:cNvPr id="27" name="Freeform 314"/>
                        <wps:cNvSpPr>
                          <a:spLocks/>
                        </wps:cNvSpPr>
                        <wps:spPr bwMode="auto">
                          <a:xfrm>
                            <a:off x="9260" y="5449"/>
                            <a:ext cx="1920" cy="1792"/>
                          </a:xfrm>
                          <a:custGeom>
                            <a:avLst/>
                            <a:gdLst>
                              <a:gd name="T0" fmla="*/ 881 w 1920"/>
                              <a:gd name="T1" fmla="*/ 2 h 1792"/>
                              <a:gd name="T2" fmla="*/ 729 w 1920"/>
                              <a:gd name="T3" fmla="*/ 26 h 1792"/>
                              <a:gd name="T4" fmla="*/ 586 w 1920"/>
                              <a:gd name="T5" fmla="*/ 70 h 1792"/>
                              <a:gd name="T6" fmla="*/ 454 w 1920"/>
                              <a:gd name="T7" fmla="*/ 134 h 1792"/>
                              <a:gd name="T8" fmla="*/ 335 w 1920"/>
                              <a:gd name="T9" fmla="*/ 215 h 1792"/>
                              <a:gd name="T10" fmla="*/ 231 w 1920"/>
                              <a:gd name="T11" fmla="*/ 312 h 1792"/>
                              <a:gd name="T12" fmla="*/ 143 w 1920"/>
                              <a:gd name="T13" fmla="*/ 424 h 1792"/>
                              <a:gd name="T14" fmla="*/ 75 w 1920"/>
                              <a:gd name="T15" fmla="*/ 547 h 1792"/>
                              <a:gd name="T16" fmla="*/ 27 w 1920"/>
                              <a:gd name="T17" fmla="*/ 680 h 1792"/>
                              <a:gd name="T18" fmla="*/ 3 w 1920"/>
                              <a:gd name="T19" fmla="*/ 822 h 1792"/>
                              <a:gd name="T20" fmla="*/ 3 w 1920"/>
                              <a:gd name="T21" fmla="*/ 969 h 1792"/>
                              <a:gd name="T22" fmla="*/ 27 w 1920"/>
                              <a:gd name="T23" fmla="*/ 1111 h 1792"/>
                              <a:gd name="T24" fmla="*/ 75 w 1920"/>
                              <a:gd name="T25" fmla="*/ 1244 h 1792"/>
                              <a:gd name="T26" fmla="*/ 143 w 1920"/>
                              <a:gd name="T27" fmla="*/ 1367 h 1792"/>
                              <a:gd name="T28" fmla="*/ 231 w 1920"/>
                              <a:gd name="T29" fmla="*/ 1479 h 1792"/>
                              <a:gd name="T30" fmla="*/ 335 w 1920"/>
                              <a:gd name="T31" fmla="*/ 1576 h 1792"/>
                              <a:gd name="T32" fmla="*/ 454 w 1920"/>
                              <a:gd name="T33" fmla="*/ 1657 h 1792"/>
                              <a:gd name="T34" fmla="*/ 586 w 1920"/>
                              <a:gd name="T35" fmla="*/ 1721 h 1792"/>
                              <a:gd name="T36" fmla="*/ 729 w 1920"/>
                              <a:gd name="T37" fmla="*/ 1765 h 1792"/>
                              <a:gd name="T38" fmla="*/ 881 w 1920"/>
                              <a:gd name="T39" fmla="*/ 1789 h 1792"/>
                              <a:gd name="T40" fmla="*/ 1038 w 1920"/>
                              <a:gd name="T41" fmla="*/ 1789 h 1792"/>
                              <a:gd name="T42" fmla="*/ 1190 w 1920"/>
                              <a:gd name="T43" fmla="*/ 1765 h 1792"/>
                              <a:gd name="T44" fmla="*/ 1333 w 1920"/>
                              <a:gd name="T45" fmla="*/ 1721 h 1792"/>
                              <a:gd name="T46" fmla="*/ 1465 w 1920"/>
                              <a:gd name="T47" fmla="*/ 1657 h 1792"/>
                              <a:gd name="T48" fmla="*/ 1584 w 1920"/>
                              <a:gd name="T49" fmla="*/ 1576 h 1792"/>
                              <a:gd name="T50" fmla="*/ 1688 w 1920"/>
                              <a:gd name="T51" fmla="*/ 1479 h 1792"/>
                              <a:gd name="T52" fmla="*/ 1776 w 1920"/>
                              <a:gd name="T53" fmla="*/ 1367 h 1792"/>
                              <a:gd name="T54" fmla="*/ 1844 w 1920"/>
                              <a:gd name="T55" fmla="*/ 1244 h 1792"/>
                              <a:gd name="T56" fmla="*/ 1892 w 1920"/>
                              <a:gd name="T57" fmla="*/ 1111 h 1792"/>
                              <a:gd name="T58" fmla="*/ 1916 w 1920"/>
                              <a:gd name="T59" fmla="*/ 969 h 1792"/>
                              <a:gd name="T60" fmla="*/ 1916 w 1920"/>
                              <a:gd name="T61" fmla="*/ 822 h 1792"/>
                              <a:gd name="T62" fmla="*/ 1892 w 1920"/>
                              <a:gd name="T63" fmla="*/ 680 h 1792"/>
                              <a:gd name="T64" fmla="*/ 1844 w 1920"/>
                              <a:gd name="T65" fmla="*/ 547 h 1792"/>
                              <a:gd name="T66" fmla="*/ 1776 w 1920"/>
                              <a:gd name="T67" fmla="*/ 424 h 1792"/>
                              <a:gd name="T68" fmla="*/ 1688 w 1920"/>
                              <a:gd name="T69" fmla="*/ 312 h 1792"/>
                              <a:gd name="T70" fmla="*/ 1584 w 1920"/>
                              <a:gd name="T71" fmla="*/ 215 h 1792"/>
                              <a:gd name="T72" fmla="*/ 1465 w 1920"/>
                              <a:gd name="T73" fmla="*/ 134 h 1792"/>
                              <a:gd name="T74" fmla="*/ 1333 w 1920"/>
                              <a:gd name="T75" fmla="*/ 70 h 1792"/>
                              <a:gd name="T76" fmla="*/ 1190 w 1920"/>
                              <a:gd name="T77" fmla="*/ 26 h 1792"/>
                              <a:gd name="T78" fmla="*/ 1038 w 1920"/>
                              <a:gd name="T79" fmla="*/ 2 h 1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20" h="1792">
                                <a:moveTo>
                                  <a:pt x="960" y="0"/>
                                </a:moveTo>
                                <a:lnTo>
                                  <a:pt x="881" y="2"/>
                                </a:lnTo>
                                <a:lnTo>
                                  <a:pt x="804" y="11"/>
                                </a:lnTo>
                                <a:lnTo>
                                  <a:pt x="729" y="26"/>
                                </a:lnTo>
                                <a:lnTo>
                                  <a:pt x="656" y="45"/>
                                </a:lnTo>
                                <a:lnTo>
                                  <a:pt x="586" y="70"/>
                                </a:lnTo>
                                <a:lnTo>
                                  <a:pt x="518" y="100"/>
                                </a:lnTo>
                                <a:lnTo>
                                  <a:pt x="454" y="134"/>
                                </a:lnTo>
                                <a:lnTo>
                                  <a:pt x="393" y="172"/>
                                </a:lnTo>
                                <a:lnTo>
                                  <a:pt x="335" y="215"/>
                                </a:lnTo>
                                <a:lnTo>
                                  <a:pt x="281" y="262"/>
                                </a:lnTo>
                                <a:lnTo>
                                  <a:pt x="231" y="312"/>
                                </a:lnTo>
                                <a:lnTo>
                                  <a:pt x="185" y="366"/>
                                </a:lnTo>
                                <a:lnTo>
                                  <a:pt x="143" y="424"/>
                                </a:lnTo>
                                <a:lnTo>
                                  <a:pt x="107" y="484"/>
                                </a:lnTo>
                                <a:lnTo>
                                  <a:pt x="75" y="547"/>
                                </a:lnTo>
                                <a:lnTo>
                                  <a:pt x="48" y="612"/>
                                </a:lnTo>
                                <a:lnTo>
                                  <a:pt x="27" y="680"/>
                                </a:lnTo>
                                <a:lnTo>
                                  <a:pt x="12" y="750"/>
                                </a:lnTo>
                                <a:lnTo>
                                  <a:pt x="3" y="822"/>
                                </a:lnTo>
                                <a:lnTo>
                                  <a:pt x="0" y="896"/>
                                </a:lnTo>
                                <a:lnTo>
                                  <a:pt x="3" y="969"/>
                                </a:lnTo>
                                <a:lnTo>
                                  <a:pt x="12" y="1041"/>
                                </a:lnTo>
                                <a:lnTo>
                                  <a:pt x="27" y="1111"/>
                                </a:lnTo>
                                <a:lnTo>
                                  <a:pt x="48" y="1179"/>
                                </a:lnTo>
                                <a:lnTo>
                                  <a:pt x="75" y="1244"/>
                                </a:lnTo>
                                <a:lnTo>
                                  <a:pt x="107" y="1307"/>
                                </a:lnTo>
                                <a:lnTo>
                                  <a:pt x="143" y="1367"/>
                                </a:lnTo>
                                <a:lnTo>
                                  <a:pt x="185" y="1425"/>
                                </a:lnTo>
                                <a:lnTo>
                                  <a:pt x="231" y="1479"/>
                                </a:lnTo>
                                <a:lnTo>
                                  <a:pt x="281" y="1529"/>
                                </a:lnTo>
                                <a:lnTo>
                                  <a:pt x="335" y="1576"/>
                                </a:lnTo>
                                <a:lnTo>
                                  <a:pt x="393" y="1619"/>
                                </a:lnTo>
                                <a:lnTo>
                                  <a:pt x="454" y="1657"/>
                                </a:lnTo>
                                <a:lnTo>
                                  <a:pt x="518" y="1691"/>
                                </a:lnTo>
                                <a:lnTo>
                                  <a:pt x="586" y="1721"/>
                                </a:lnTo>
                                <a:lnTo>
                                  <a:pt x="656" y="1746"/>
                                </a:lnTo>
                                <a:lnTo>
                                  <a:pt x="729" y="1765"/>
                                </a:lnTo>
                                <a:lnTo>
                                  <a:pt x="804" y="1780"/>
                                </a:lnTo>
                                <a:lnTo>
                                  <a:pt x="881" y="1789"/>
                                </a:lnTo>
                                <a:lnTo>
                                  <a:pt x="960" y="1792"/>
                                </a:lnTo>
                                <a:lnTo>
                                  <a:pt x="1038" y="1789"/>
                                </a:lnTo>
                                <a:lnTo>
                                  <a:pt x="1115" y="1780"/>
                                </a:lnTo>
                                <a:lnTo>
                                  <a:pt x="1190" y="1765"/>
                                </a:lnTo>
                                <a:lnTo>
                                  <a:pt x="1263" y="1746"/>
                                </a:lnTo>
                                <a:lnTo>
                                  <a:pt x="1333" y="1721"/>
                                </a:lnTo>
                                <a:lnTo>
                                  <a:pt x="1401" y="1691"/>
                                </a:lnTo>
                                <a:lnTo>
                                  <a:pt x="1465" y="1657"/>
                                </a:lnTo>
                                <a:lnTo>
                                  <a:pt x="1526" y="1619"/>
                                </a:lnTo>
                                <a:lnTo>
                                  <a:pt x="1584" y="1576"/>
                                </a:lnTo>
                                <a:lnTo>
                                  <a:pt x="1638" y="1529"/>
                                </a:lnTo>
                                <a:lnTo>
                                  <a:pt x="1688" y="1479"/>
                                </a:lnTo>
                                <a:lnTo>
                                  <a:pt x="1734" y="1425"/>
                                </a:lnTo>
                                <a:lnTo>
                                  <a:pt x="1776" y="1367"/>
                                </a:lnTo>
                                <a:lnTo>
                                  <a:pt x="1812" y="1307"/>
                                </a:lnTo>
                                <a:lnTo>
                                  <a:pt x="1844" y="1244"/>
                                </a:lnTo>
                                <a:lnTo>
                                  <a:pt x="1871" y="1179"/>
                                </a:lnTo>
                                <a:lnTo>
                                  <a:pt x="1892" y="1111"/>
                                </a:lnTo>
                                <a:lnTo>
                                  <a:pt x="1907" y="1041"/>
                                </a:lnTo>
                                <a:lnTo>
                                  <a:pt x="1916" y="969"/>
                                </a:lnTo>
                                <a:lnTo>
                                  <a:pt x="1920" y="896"/>
                                </a:lnTo>
                                <a:lnTo>
                                  <a:pt x="1916" y="822"/>
                                </a:lnTo>
                                <a:lnTo>
                                  <a:pt x="1907" y="750"/>
                                </a:lnTo>
                                <a:lnTo>
                                  <a:pt x="1892" y="680"/>
                                </a:lnTo>
                                <a:lnTo>
                                  <a:pt x="1871" y="612"/>
                                </a:lnTo>
                                <a:lnTo>
                                  <a:pt x="1844" y="547"/>
                                </a:lnTo>
                                <a:lnTo>
                                  <a:pt x="1812" y="484"/>
                                </a:lnTo>
                                <a:lnTo>
                                  <a:pt x="1776" y="424"/>
                                </a:lnTo>
                                <a:lnTo>
                                  <a:pt x="1734" y="366"/>
                                </a:lnTo>
                                <a:lnTo>
                                  <a:pt x="1688" y="312"/>
                                </a:lnTo>
                                <a:lnTo>
                                  <a:pt x="1638" y="262"/>
                                </a:lnTo>
                                <a:lnTo>
                                  <a:pt x="1584" y="215"/>
                                </a:lnTo>
                                <a:lnTo>
                                  <a:pt x="1526" y="172"/>
                                </a:lnTo>
                                <a:lnTo>
                                  <a:pt x="1465" y="134"/>
                                </a:lnTo>
                                <a:lnTo>
                                  <a:pt x="1401" y="100"/>
                                </a:lnTo>
                                <a:lnTo>
                                  <a:pt x="1333" y="70"/>
                                </a:lnTo>
                                <a:lnTo>
                                  <a:pt x="1263" y="45"/>
                                </a:lnTo>
                                <a:lnTo>
                                  <a:pt x="1190" y="26"/>
                                </a:lnTo>
                                <a:lnTo>
                                  <a:pt x="1115" y="11"/>
                                </a:lnTo>
                                <a:lnTo>
                                  <a:pt x="1038" y="2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9246" y="5434"/>
                            <a:ext cx="1950" cy="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126"/>
                                <w:ind w:left="229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TRANSPORTATION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4F3FC" id="Group 313" o:spid="_x0000_s1043" style="position:absolute;left:0;text-align:left;margin-left:462.25pt;margin-top:271.7pt;width:97.5pt;height:91.1pt;z-index:251673600;mso-position-horizontal-relative:page;mso-position-vertical-relative:page" coordorigin="9245,5434" coordsize="195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" o:allowincell="f">
                <v:shape id="Freeform 314" o:spid="_x0000_s1044" style="position:absolute;left:9260;top:5449;width:1920;height:1792;visibility:visible;mso-wrap-style:square;v-text-anchor:top" coordsize="1920,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OqsUA&#10;AADbAAAADwAAAGRycy9kb3ducmV2LnhtbESPQWvCQBSE7wX/w/KEXkQ3FbEldQ0iCKUHQdtSvD2z&#10;r5uQ7NuQ3Sapv94VhB6HmfmGWWWDrUVHrS8dK3iaJSCIc6dLNgo+P3bTFxA+IGusHZOCP/KQrUcP&#10;K0y16/lA3TEYESHsU1RQhNCkUvq8IIt+5hri6P241mKIsjVSt9hHuK3lPEmW0mLJcaHAhrYF5dXx&#10;1ypYJnv3fd4tLmbyXhnmr5PN8aTU43jYvIIINIT/8L39phXMn+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U6qxQAAANsAAAAPAAAAAAAAAAAAAAAAAJgCAABkcnMv&#10;ZG93bnJldi54bWxQSwUGAAAAAAQABAD1AAAAigMAAAAA&#10;" path="m960,l881,2r-77,9l729,26,656,45,586,70r-68,30l454,134r-61,38l335,215r-54,47l231,312r-46,54l143,424r-36,60l75,547,48,612,27,680,12,750,3,822,,896r3,73l12,1041r15,70l48,1179r27,65l107,1307r36,60l185,1425r46,54l281,1529r54,47l393,1619r61,38l518,1691r68,30l656,1746r73,19l804,1780r77,9l960,1792r78,-3l1115,1780r75,-15l1263,1746r70,-25l1401,1691r64,-34l1526,1619r58,-43l1638,1529r50,-50l1734,1425r42,-58l1812,1307r32,-63l1871,1179r21,-68l1907,1041r9,-72l1920,896r-4,-74l1907,750r-15,-70l1871,612r-27,-65l1812,484r-36,-60l1734,366r-46,-54l1638,262r-54,-47l1526,172r-61,-38l1401,100,1333,70,1263,45,1190,26,1115,11,1038,2,960,xe" filled="f" strokeweight=".52914mm">
                  <v:path arrowok="t" o:connecttype="custom" o:connectlocs="881,2;729,26;586,70;454,134;335,215;231,312;143,424;75,547;27,680;3,822;3,969;27,1111;75,1244;143,1367;231,1479;335,1576;454,1657;586,1721;729,1765;881,1789;1038,1789;1190,1765;1333,1721;1465,1657;1584,1576;1688,1479;1776,1367;1844,1244;1892,1111;1916,969;1916,822;1892,680;1844,547;1776,424;1688,312;1584,215;1465,134;1333,70;1190,26;1038,2" o:connectangles="0,0,0,0,0,0,0,0,0,0,0,0,0,0,0,0,0,0,0,0,0,0,0,0,0,0,0,0,0,0,0,0,0,0,0,0,0,0,0,0"/>
                </v:shape>
                <v:shape id="Text Box 315" o:spid="_x0000_s1045" type="#_x0000_t202" style="position:absolute;left:9246;top:5434;width:1950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126"/>
                          <w:ind w:left="229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TRANSPORTATION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4651C988" wp14:editId="4AAD5320">
                <wp:simplePos x="0" y="0"/>
                <wp:positionH relativeFrom="page">
                  <wp:posOffset>5946775</wp:posOffset>
                </wp:positionH>
                <wp:positionV relativeFrom="paragraph">
                  <wp:posOffset>991870</wp:posOffset>
                </wp:positionV>
                <wp:extent cx="1543050" cy="1536700"/>
                <wp:effectExtent l="0" t="0" r="0" b="0"/>
                <wp:wrapNone/>
                <wp:docPr id="2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536700"/>
                          <a:chOff x="9365" y="1562"/>
                          <a:chExt cx="2430" cy="2420"/>
                        </a:xfrm>
                      </wpg:grpSpPr>
                      <wps:wsp>
                        <wps:cNvPr id="24" name="Freeform 317"/>
                        <wps:cNvSpPr>
                          <a:spLocks/>
                        </wps:cNvSpPr>
                        <wps:spPr bwMode="auto">
                          <a:xfrm>
                            <a:off x="9380" y="1577"/>
                            <a:ext cx="2400" cy="2390"/>
                          </a:xfrm>
                          <a:custGeom>
                            <a:avLst/>
                            <a:gdLst>
                              <a:gd name="T0" fmla="*/ 1124 w 2400"/>
                              <a:gd name="T1" fmla="*/ 2 h 2390"/>
                              <a:gd name="T2" fmla="*/ 976 w 2400"/>
                              <a:gd name="T3" fmla="*/ 20 h 2390"/>
                              <a:gd name="T4" fmla="*/ 834 w 2400"/>
                              <a:gd name="T5" fmla="*/ 56 h 2390"/>
                              <a:gd name="T6" fmla="*/ 700 w 2400"/>
                              <a:gd name="T7" fmla="*/ 108 h 2390"/>
                              <a:gd name="T8" fmla="*/ 573 w 2400"/>
                              <a:gd name="T9" fmla="*/ 175 h 2390"/>
                              <a:gd name="T10" fmla="*/ 457 w 2400"/>
                              <a:gd name="T11" fmla="*/ 256 h 2390"/>
                              <a:gd name="T12" fmla="*/ 351 w 2400"/>
                              <a:gd name="T13" fmla="*/ 349 h 2390"/>
                              <a:gd name="T14" fmla="*/ 257 w 2400"/>
                              <a:gd name="T15" fmla="*/ 455 h 2390"/>
                              <a:gd name="T16" fmla="*/ 176 w 2400"/>
                              <a:gd name="T17" fmla="*/ 571 h 2390"/>
                              <a:gd name="T18" fmla="*/ 108 w 2400"/>
                              <a:gd name="T19" fmla="*/ 697 h 2390"/>
                              <a:gd name="T20" fmla="*/ 56 w 2400"/>
                              <a:gd name="T21" fmla="*/ 831 h 2390"/>
                              <a:gd name="T22" fmla="*/ 20 w 2400"/>
                              <a:gd name="T23" fmla="*/ 972 h 2390"/>
                              <a:gd name="T24" fmla="*/ 2 w 2400"/>
                              <a:gd name="T25" fmla="*/ 1119 h 2390"/>
                              <a:gd name="T26" fmla="*/ 2 w 2400"/>
                              <a:gd name="T27" fmla="*/ 1270 h 2390"/>
                              <a:gd name="T28" fmla="*/ 20 w 2400"/>
                              <a:gd name="T29" fmla="*/ 1417 h 2390"/>
                              <a:gd name="T30" fmla="*/ 56 w 2400"/>
                              <a:gd name="T31" fmla="*/ 1558 h 2390"/>
                              <a:gd name="T32" fmla="*/ 108 w 2400"/>
                              <a:gd name="T33" fmla="*/ 1692 h 2390"/>
                              <a:gd name="T34" fmla="*/ 176 w 2400"/>
                              <a:gd name="T35" fmla="*/ 1818 h 2390"/>
                              <a:gd name="T36" fmla="*/ 257 w 2400"/>
                              <a:gd name="T37" fmla="*/ 1934 h 2390"/>
                              <a:gd name="T38" fmla="*/ 351 w 2400"/>
                              <a:gd name="T39" fmla="*/ 2040 h 2390"/>
                              <a:gd name="T40" fmla="*/ 457 w 2400"/>
                              <a:gd name="T41" fmla="*/ 2133 h 2390"/>
                              <a:gd name="T42" fmla="*/ 573 w 2400"/>
                              <a:gd name="T43" fmla="*/ 2214 h 2390"/>
                              <a:gd name="T44" fmla="*/ 700 w 2400"/>
                              <a:gd name="T45" fmla="*/ 2281 h 2390"/>
                              <a:gd name="T46" fmla="*/ 834 w 2400"/>
                              <a:gd name="T47" fmla="*/ 2333 h 2390"/>
                              <a:gd name="T48" fmla="*/ 976 w 2400"/>
                              <a:gd name="T49" fmla="*/ 2369 h 2390"/>
                              <a:gd name="T50" fmla="*/ 1124 w 2400"/>
                              <a:gd name="T51" fmla="*/ 2387 h 2390"/>
                              <a:gd name="T52" fmla="*/ 1275 w 2400"/>
                              <a:gd name="T53" fmla="*/ 2387 h 2390"/>
                              <a:gd name="T54" fmla="*/ 1423 w 2400"/>
                              <a:gd name="T55" fmla="*/ 2369 h 2390"/>
                              <a:gd name="T56" fmla="*/ 1565 w 2400"/>
                              <a:gd name="T57" fmla="*/ 2333 h 2390"/>
                              <a:gd name="T58" fmla="*/ 1699 w 2400"/>
                              <a:gd name="T59" fmla="*/ 2281 h 2390"/>
                              <a:gd name="T60" fmla="*/ 1826 w 2400"/>
                              <a:gd name="T61" fmla="*/ 2214 h 2390"/>
                              <a:gd name="T62" fmla="*/ 1942 w 2400"/>
                              <a:gd name="T63" fmla="*/ 2133 h 2390"/>
                              <a:gd name="T64" fmla="*/ 2048 w 2400"/>
                              <a:gd name="T65" fmla="*/ 2040 h 2390"/>
                              <a:gd name="T66" fmla="*/ 2142 w 2400"/>
                              <a:gd name="T67" fmla="*/ 1934 h 2390"/>
                              <a:gd name="T68" fmla="*/ 2223 w 2400"/>
                              <a:gd name="T69" fmla="*/ 1818 h 2390"/>
                              <a:gd name="T70" fmla="*/ 2291 w 2400"/>
                              <a:gd name="T71" fmla="*/ 1692 h 2390"/>
                              <a:gd name="T72" fmla="*/ 2343 w 2400"/>
                              <a:gd name="T73" fmla="*/ 1558 h 2390"/>
                              <a:gd name="T74" fmla="*/ 2379 w 2400"/>
                              <a:gd name="T75" fmla="*/ 1417 h 2390"/>
                              <a:gd name="T76" fmla="*/ 2397 w 2400"/>
                              <a:gd name="T77" fmla="*/ 1270 h 2390"/>
                              <a:gd name="T78" fmla="*/ 2397 w 2400"/>
                              <a:gd name="T79" fmla="*/ 1119 h 2390"/>
                              <a:gd name="T80" fmla="*/ 2379 w 2400"/>
                              <a:gd name="T81" fmla="*/ 972 h 2390"/>
                              <a:gd name="T82" fmla="*/ 2343 w 2400"/>
                              <a:gd name="T83" fmla="*/ 831 h 2390"/>
                              <a:gd name="T84" fmla="*/ 2291 w 2400"/>
                              <a:gd name="T85" fmla="*/ 697 h 2390"/>
                              <a:gd name="T86" fmla="*/ 2223 w 2400"/>
                              <a:gd name="T87" fmla="*/ 571 h 2390"/>
                              <a:gd name="T88" fmla="*/ 2142 w 2400"/>
                              <a:gd name="T89" fmla="*/ 455 h 2390"/>
                              <a:gd name="T90" fmla="*/ 2048 w 2400"/>
                              <a:gd name="T91" fmla="*/ 349 h 2390"/>
                              <a:gd name="T92" fmla="*/ 1942 w 2400"/>
                              <a:gd name="T93" fmla="*/ 256 h 2390"/>
                              <a:gd name="T94" fmla="*/ 1826 w 2400"/>
                              <a:gd name="T95" fmla="*/ 175 h 2390"/>
                              <a:gd name="T96" fmla="*/ 1699 w 2400"/>
                              <a:gd name="T97" fmla="*/ 108 h 2390"/>
                              <a:gd name="T98" fmla="*/ 1565 w 2400"/>
                              <a:gd name="T99" fmla="*/ 56 h 2390"/>
                              <a:gd name="T100" fmla="*/ 1423 w 2400"/>
                              <a:gd name="T101" fmla="*/ 20 h 2390"/>
                              <a:gd name="T102" fmla="*/ 1275 w 2400"/>
                              <a:gd name="T103" fmla="*/ 2 h 2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00" h="2390">
                                <a:moveTo>
                                  <a:pt x="1200" y="0"/>
                                </a:moveTo>
                                <a:lnTo>
                                  <a:pt x="1124" y="2"/>
                                </a:lnTo>
                                <a:lnTo>
                                  <a:pt x="1049" y="9"/>
                                </a:lnTo>
                                <a:lnTo>
                                  <a:pt x="976" y="20"/>
                                </a:lnTo>
                                <a:lnTo>
                                  <a:pt x="904" y="36"/>
                                </a:lnTo>
                                <a:lnTo>
                                  <a:pt x="834" y="56"/>
                                </a:lnTo>
                                <a:lnTo>
                                  <a:pt x="766" y="80"/>
                                </a:lnTo>
                                <a:lnTo>
                                  <a:pt x="700" y="108"/>
                                </a:lnTo>
                                <a:lnTo>
                                  <a:pt x="635" y="140"/>
                                </a:lnTo>
                                <a:lnTo>
                                  <a:pt x="573" y="175"/>
                                </a:lnTo>
                                <a:lnTo>
                                  <a:pt x="514" y="214"/>
                                </a:lnTo>
                                <a:lnTo>
                                  <a:pt x="457" y="256"/>
                                </a:lnTo>
                                <a:lnTo>
                                  <a:pt x="403" y="301"/>
                                </a:lnTo>
                                <a:lnTo>
                                  <a:pt x="351" y="349"/>
                                </a:lnTo>
                                <a:lnTo>
                                  <a:pt x="302" y="401"/>
                                </a:lnTo>
                                <a:lnTo>
                                  <a:pt x="257" y="455"/>
                                </a:lnTo>
                                <a:lnTo>
                                  <a:pt x="214" y="512"/>
                                </a:lnTo>
                                <a:lnTo>
                                  <a:pt x="176" y="571"/>
                                </a:lnTo>
                                <a:lnTo>
                                  <a:pt x="140" y="633"/>
                                </a:lnTo>
                                <a:lnTo>
                                  <a:pt x="108" y="697"/>
                                </a:lnTo>
                                <a:lnTo>
                                  <a:pt x="80" y="763"/>
                                </a:lnTo>
                                <a:lnTo>
                                  <a:pt x="56" y="831"/>
                                </a:lnTo>
                                <a:lnTo>
                                  <a:pt x="36" y="900"/>
                                </a:lnTo>
                                <a:lnTo>
                                  <a:pt x="20" y="972"/>
                                </a:lnTo>
                                <a:lnTo>
                                  <a:pt x="9" y="1045"/>
                                </a:lnTo>
                                <a:lnTo>
                                  <a:pt x="2" y="1119"/>
                                </a:lnTo>
                                <a:lnTo>
                                  <a:pt x="0" y="1195"/>
                                </a:lnTo>
                                <a:lnTo>
                                  <a:pt x="2" y="1270"/>
                                </a:lnTo>
                                <a:lnTo>
                                  <a:pt x="9" y="1344"/>
                                </a:lnTo>
                                <a:lnTo>
                                  <a:pt x="20" y="1417"/>
                                </a:lnTo>
                                <a:lnTo>
                                  <a:pt x="36" y="1489"/>
                                </a:lnTo>
                                <a:lnTo>
                                  <a:pt x="56" y="1558"/>
                                </a:lnTo>
                                <a:lnTo>
                                  <a:pt x="80" y="1626"/>
                                </a:lnTo>
                                <a:lnTo>
                                  <a:pt x="108" y="1692"/>
                                </a:lnTo>
                                <a:lnTo>
                                  <a:pt x="140" y="1756"/>
                                </a:lnTo>
                                <a:lnTo>
                                  <a:pt x="176" y="1818"/>
                                </a:lnTo>
                                <a:lnTo>
                                  <a:pt x="214" y="1877"/>
                                </a:lnTo>
                                <a:lnTo>
                                  <a:pt x="257" y="1934"/>
                                </a:lnTo>
                                <a:lnTo>
                                  <a:pt x="302" y="1988"/>
                                </a:lnTo>
                                <a:lnTo>
                                  <a:pt x="351" y="2040"/>
                                </a:lnTo>
                                <a:lnTo>
                                  <a:pt x="403" y="2088"/>
                                </a:lnTo>
                                <a:lnTo>
                                  <a:pt x="457" y="2133"/>
                                </a:lnTo>
                                <a:lnTo>
                                  <a:pt x="514" y="2175"/>
                                </a:lnTo>
                                <a:lnTo>
                                  <a:pt x="573" y="2214"/>
                                </a:lnTo>
                                <a:lnTo>
                                  <a:pt x="635" y="2249"/>
                                </a:lnTo>
                                <a:lnTo>
                                  <a:pt x="700" y="2281"/>
                                </a:lnTo>
                                <a:lnTo>
                                  <a:pt x="766" y="2309"/>
                                </a:lnTo>
                                <a:lnTo>
                                  <a:pt x="834" y="2333"/>
                                </a:lnTo>
                                <a:lnTo>
                                  <a:pt x="904" y="2353"/>
                                </a:lnTo>
                                <a:lnTo>
                                  <a:pt x="976" y="2369"/>
                                </a:lnTo>
                                <a:lnTo>
                                  <a:pt x="1049" y="2380"/>
                                </a:lnTo>
                                <a:lnTo>
                                  <a:pt x="1124" y="2387"/>
                                </a:lnTo>
                                <a:lnTo>
                                  <a:pt x="1200" y="2390"/>
                                </a:lnTo>
                                <a:lnTo>
                                  <a:pt x="1275" y="2387"/>
                                </a:lnTo>
                                <a:lnTo>
                                  <a:pt x="1350" y="2380"/>
                                </a:lnTo>
                                <a:lnTo>
                                  <a:pt x="1423" y="2369"/>
                                </a:lnTo>
                                <a:lnTo>
                                  <a:pt x="1495" y="2353"/>
                                </a:lnTo>
                                <a:lnTo>
                                  <a:pt x="1565" y="2333"/>
                                </a:lnTo>
                                <a:lnTo>
                                  <a:pt x="1633" y="2309"/>
                                </a:lnTo>
                                <a:lnTo>
                                  <a:pt x="1699" y="2281"/>
                                </a:lnTo>
                                <a:lnTo>
                                  <a:pt x="1764" y="2249"/>
                                </a:lnTo>
                                <a:lnTo>
                                  <a:pt x="1826" y="2214"/>
                                </a:lnTo>
                                <a:lnTo>
                                  <a:pt x="1885" y="2175"/>
                                </a:lnTo>
                                <a:lnTo>
                                  <a:pt x="1942" y="2133"/>
                                </a:lnTo>
                                <a:lnTo>
                                  <a:pt x="1996" y="2088"/>
                                </a:lnTo>
                                <a:lnTo>
                                  <a:pt x="2048" y="2040"/>
                                </a:lnTo>
                                <a:lnTo>
                                  <a:pt x="2097" y="1988"/>
                                </a:lnTo>
                                <a:lnTo>
                                  <a:pt x="2142" y="1934"/>
                                </a:lnTo>
                                <a:lnTo>
                                  <a:pt x="2185" y="1877"/>
                                </a:lnTo>
                                <a:lnTo>
                                  <a:pt x="2223" y="1818"/>
                                </a:lnTo>
                                <a:lnTo>
                                  <a:pt x="2259" y="1756"/>
                                </a:lnTo>
                                <a:lnTo>
                                  <a:pt x="2291" y="1692"/>
                                </a:lnTo>
                                <a:lnTo>
                                  <a:pt x="2319" y="1626"/>
                                </a:lnTo>
                                <a:lnTo>
                                  <a:pt x="2343" y="1558"/>
                                </a:lnTo>
                                <a:lnTo>
                                  <a:pt x="2363" y="1489"/>
                                </a:lnTo>
                                <a:lnTo>
                                  <a:pt x="2379" y="1417"/>
                                </a:lnTo>
                                <a:lnTo>
                                  <a:pt x="2390" y="1344"/>
                                </a:lnTo>
                                <a:lnTo>
                                  <a:pt x="2397" y="1270"/>
                                </a:lnTo>
                                <a:lnTo>
                                  <a:pt x="2400" y="1195"/>
                                </a:lnTo>
                                <a:lnTo>
                                  <a:pt x="2397" y="1119"/>
                                </a:lnTo>
                                <a:lnTo>
                                  <a:pt x="2390" y="1045"/>
                                </a:lnTo>
                                <a:lnTo>
                                  <a:pt x="2379" y="972"/>
                                </a:lnTo>
                                <a:lnTo>
                                  <a:pt x="2363" y="900"/>
                                </a:lnTo>
                                <a:lnTo>
                                  <a:pt x="2343" y="831"/>
                                </a:lnTo>
                                <a:lnTo>
                                  <a:pt x="2319" y="763"/>
                                </a:lnTo>
                                <a:lnTo>
                                  <a:pt x="2291" y="697"/>
                                </a:lnTo>
                                <a:lnTo>
                                  <a:pt x="2259" y="633"/>
                                </a:lnTo>
                                <a:lnTo>
                                  <a:pt x="2223" y="571"/>
                                </a:lnTo>
                                <a:lnTo>
                                  <a:pt x="2185" y="512"/>
                                </a:lnTo>
                                <a:lnTo>
                                  <a:pt x="2142" y="455"/>
                                </a:lnTo>
                                <a:lnTo>
                                  <a:pt x="2097" y="401"/>
                                </a:lnTo>
                                <a:lnTo>
                                  <a:pt x="2048" y="349"/>
                                </a:lnTo>
                                <a:lnTo>
                                  <a:pt x="1996" y="301"/>
                                </a:lnTo>
                                <a:lnTo>
                                  <a:pt x="1942" y="256"/>
                                </a:lnTo>
                                <a:lnTo>
                                  <a:pt x="1885" y="214"/>
                                </a:lnTo>
                                <a:lnTo>
                                  <a:pt x="1826" y="175"/>
                                </a:lnTo>
                                <a:lnTo>
                                  <a:pt x="1764" y="140"/>
                                </a:lnTo>
                                <a:lnTo>
                                  <a:pt x="1699" y="108"/>
                                </a:lnTo>
                                <a:lnTo>
                                  <a:pt x="1633" y="80"/>
                                </a:lnTo>
                                <a:lnTo>
                                  <a:pt x="1565" y="56"/>
                                </a:lnTo>
                                <a:lnTo>
                                  <a:pt x="1495" y="36"/>
                                </a:lnTo>
                                <a:lnTo>
                                  <a:pt x="1423" y="20"/>
                                </a:lnTo>
                                <a:lnTo>
                                  <a:pt x="1350" y="9"/>
                                </a:lnTo>
                                <a:lnTo>
                                  <a:pt x="1275" y="2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9366" y="1563"/>
                            <a:ext cx="2430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line="247" w:lineRule="auto"/>
                                <w:ind w:left="858" w:right="725" w:hanging="154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EXTENDED 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1C988" id="Group 316" o:spid="_x0000_s1046" style="position:absolute;left:0;text-align:left;margin-left:468.25pt;margin-top:78.1pt;width:121.5pt;height:121pt;z-index:251674624;mso-position-horizontal-relative:page" coordorigin="9365,1562" coordsize="2430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" o:allowincell="f">
                <v:shape id="Freeform 317" o:spid="_x0000_s1047" style="position:absolute;left:9380;top:1577;width:2400;height:2390;visibility:visible;mso-wrap-style:square;v-text-anchor:top" coordsize="2400,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J9cIA&#10;AADbAAAADwAAAGRycy9kb3ducmV2LnhtbESPQYvCMBSE74L/ITzBm6YWWaQaRQTBi4KuFI+P5tkW&#10;m5faRK399WZhweMwM98wi1VrKvGkxpWWFUzGEQjizOqScwXn3+1oBsJ5ZI2VZVLwJgerZb+3wETb&#10;Fx/pefK5CBB2CSoovK8TKV1WkEE3tjVx8K62MeiDbHKpG3wFuKlkHEU/0mDJYaHAmjYFZbfTwyiw&#10;qYkv6XZ/OVzPZd5Nu91901mlhoN2PQfhqfXf8H97pxXEU/j7En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8n1wgAAANsAAAAPAAAAAAAAAAAAAAAAAJgCAABkcnMvZG93&#10;bnJldi54bWxQSwUGAAAAAAQABAD1AAAAhwMAAAAA&#10;" path="m1200,r-76,2l1049,9,976,20,904,36,834,56,766,80r-66,28l635,140r-62,35l514,214r-57,42l403,301r-52,48l302,401r-45,54l214,512r-38,59l140,633r-32,64l80,763,56,831,36,900,20,972,9,1045r-7,74l,1195r2,75l9,1344r11,73l36,1489r20,69l80,1626r28,66l140,1756r36,62l214,1877r43,57l302,1988r49,52l403,2088r54,45l514,2175r59,39l635,2249r65,32l766,2309r68,24l904,2353r72,16l1049,2380r75,7l1200,2390r75,-3l1350,2380r73,-11l1495,2353r70,-20l1633,2309r66,-28l1764,2249r62,-35l1885,2175r57,-42l1996,2088r52,-48l2097,1988r45,-54l2185,1877r38,-59l2259,1756r32,-64l2319,1626r24,-68l2363,1489r16,-72l2390,1344r7,-74l2400,1195r-3,-76l2390,1045r-11,-73l2363,900r-20,-69l2319,763r-28,-66l2259,633r-36,-62l2185,512r-43,-57l2097,401r-49,-52l1996,301r-54,-45l1885,214r-59,-39l1764,140r-65,-32l1633,80,1565,56,1495,36,1423,20,1350,9,1275,2,1200,xe" filled="f" strokeweight="1.5pt">
                  <v:path arrowok="t" o:connecttype="custom" o:connectlocs="1124,2;976,20;834,56;700,108;573,175;457,256;351,349;257,455;176,571;108,697;56,831;20,972;2,1119;2,1270;20,1417;56,1558;108,1692;176,1818;257,1934;351,2040;457,2133;573,2214;700,2281;834,2333;976,2369;1124,2387;1275,2387;1423,2369;1565,2333;1699,2281;1826,2214;1942,2133;2048,2040;2142,1934;2223,1818;2291,1692;2343,1558;2379,1417;2397,1270;2397,1119;2379,972;2343,831;2291,697;2223,571;2142,455;2048,349;1942,256;1826,175;1699,108;1565,56;1423,20;1275,2" o:connectangles="0,0,0,0,0,0,0,0,0,0,0,0,0,0,0,0,0,0,0,0,0,0,0,0,0,0,0,0,0,0,0,0,0,0,0,0,0,0,0,0,0,0,0,0,0,0,0,0,0,0,0,0"/>
                </v:shape>
                <v:shape id="Text Box 318" o:spid="_x0000_s1048" type="#_x0000_t202" style="position:absolute;left:9366;top:1563;width:2430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sz w:val="15"/>
                            <w:szCs w:val="15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line="247" w:lineRule="auto"/>
                          <w:ind w:left="858" w:right="725" w:hanging="154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EXTENDED FAMILY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765AE1F7" wp14:editId="179BBDCA">
                <wp:simplePos x="0" y="0"/>
                <wp:positionH relativeFrom="page">
                  <wp:posOffset>4651375</wp:posOffset>
                </wp:positionH>
                <wp:positionV relativeFrom="paragraph">
                  <wp:posOffset>1383665</wp:posOffset>
                </wp:positionV>
                <wp:extent cx="1009650" cy="1005840"/>
                <wp:effectExtent l="0" t="0" r="0" b="0"/>
                <wp:wrapNone/>
                <wp:docPr id="2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005840"/>
                          <a:chOff x="7325" y="2179"/>
                          <a:chExt cx="1590" cy="1584"/>
                        </a:xfrm>
                      </wpg:grpSpPr>
                      <wps:wsp>
                        <wps:cNvPr id="21" name="Freeform 320"/>
                        <wps:cNvSpPr>
                          <a:spLocks/>
                        </wps:cNvSpPr>
                        <wps:spPr bwMode="auto">
                          <a:xfrm>
                            <a:off x="7340" y="2194"/>
                            <a:ext cx="1560" cy="1554"/>
                          </a:xfrm>
                          <a:custGeom>
                            <a:avLst/>
                            <a:gdLst>
                              <a:gd name="T0" fmla="*/ 704 w 1560"/>
                              <a:gd name="T1" fmla="*/ 3 h 1554"/>
                              <a:gd name="T2" fmla="*/ 561 w 1560"/>
                              <a:gd name="T3" fmla="*/ 31 h 1554"/>
                              <a:gd name="T4" fmla="*/ 427 w 1560"/>
                              <a:gd name="T5" fmla="*/ 83 h 1554"/>
                              <a:gd name="T6" fmla="*/ 308 w 1560"/>
                              <a:gd name="T7" fmla="*/ 158 h 1554"/>
                              <a:gd name="T8" fmla="*/ 204 w 1560"/>
                              <a:gd name="T9" fmla="*/ 252 h 1554"/>
                              <a:gd name="T10" fmla="*/ 118 w 1560"/>
                              <a:gd name="T11" fmla="*/ 364 h 1554"/>
                              <a:gd name="T12" fmla="*/ 54 w 1560"/>
                              <a:gd name="T13" fmla="*/ 491 h 1554"/>
                              <a:gd name="T14" fmla="*/ 14 w 1560"/>
                              <a:gd name="T15" fmla="*/ 629 h 1554"/>
                              <a:gd name="T16" fmla="*/ 0 w 1560"/>
                              <a:gd name="T17" fmla="*/ 777 h 1554"/>
                              <a:gd name="T18" fmla="*/ 14 w 1560"/>
                              <a:gd name="T19" fmla="*/ 924 h 1554"/>
                              <a:gd name="T20" fmla="*/ 54 w 1560"/>
                              <a:gd name="T21" fmla="*/ 1062 h 1554"/>
                              <a:gd name="T22" fmla="*/ 118 w 1560"/>
                              <a:gd name="T23" fmla="*/ 1189 h 1554"/>
                              <a:gd name="T24" fmla="*/ 204 w 1560"/>
                              <a:gd name="T25" fmla="*/ 1301 h 1554"/>
                              <a:gd name="T26" fmla="*/ 308 w 1560"/>
                              <a:gd name="T27" fmla="*/ 1395 h 1554"/>
                              <a:gd name="T28" fmla="*/ 427 w 1560"/>
                              <a:gd name="T29" fmla="*/ 1470 h 1554"/>
                              <a:gd name="T30" fmla="*/ 561 w 1560"/>
                              <a:gd name="T31" fmla="*/ 1522 h 1554"/>
                              <a:gd name="T32" fmla="*/ 704 w 1560"/>
                              <a:gd name="T33" fmla="*/ 1550 h 1554"/>
                              <a:gd name="T34" fmla="*/ 855 w 1560"/>
                              <a:gd name="T35" fmla="*/ 1550 h 1554"/>
                              <a:gd name="T36" fmla="*/ 998 w 1560"/>
                              <a:gd name="T37" fmla="*/ 1522 h 1554"/>
                              <a:gd name="T38" fmla="*/ 1132 w 1560"/>
                              <a:gd name="T39" fmla="*/ 1470 h 1554"/>
                              <a:gd name="T40" fmla="*/ 1251 w 1560"/>
                              <a:gd name="T41" fmla="*/ 1395 h 1554"/>
                              <a:gd name="T42" fmla="*/ 1355 w 1560"/>
                              <a:gd name="T43" fmla="*/ 1301 h 1554"/>
                              <a:gd name="T44" fmla="*/ 1441 w 1560"/>
                              <a:gd name="T45" fmla="*/ 1189 h 1554"/>
                              <a:gd name="T46" fmla="*/ 1505 w 1560"/>
                              <a:gd name="T47" fmla="*/ 1062 h 1554"/>
                              <a:gd name="T48" fmla="*/ 1545 w 1560"/>
                              <a:gd name="T49" fmla="*/ 924 h 1554"/>
                              <a:gd name="T50" fmla="*/ 1560 w 1560"/>
                              <a:gd name="T51" fmla="*/ 777 h 1554"/>
                              <a:gd name="T52" fmla="*/ 1545 w 1560"/>
                              <a:gd name="T53" fmla="*/ 629 h 1554"/>
                              <a:gd name="T54" fmla="*/ 1505 w 1560"/>
                              <a:gd name="T55" fmla="*/ 491 h 1554"/>
                              <a:gd name="T56" fmla="*/ 1441 w 1560"/>
                              <a:gd name="T57" fmla="*/ 364 h 1554"/>
                              <a:gd name="T58" fmla="*/ 1355 w 1560"/>
                              <a:gd name="T59" fmla="*/ 252 h 1554"/>
                              <a:gd name="T60" fmla="*/ 1251 w 1560"/>
                              <a:gd name="T61" fmla="*/ 158 h 1554"/>
                              <a:gd name="T62" fmla="*/ 1132 w 1560"/>
                              <a:gd name="T63" fmla="*/ 83 h 1554"/>
                              <a:gd name="T64" fmla="*/ 998 w 1560"/>
                              <a:gd name="T65" fmla="*/ 31 h 1554"/>
                              <a:gd name="T66" fmla="*/ 855 w 1560"/>
                              <a:gd name="T67" fmla="*/ 3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60" h="1554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4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4"/>
                                </a:lnTo>
                                <a:lnTo>
                                  <a:pt x="83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8"/>
                                </a:lnTo>
                                <a:lnTo>
                                  <a:pt x="14" y="629"/>
                                </a:lnTo>
                                <a:lnTo>
                                  <a:pt x="3" y="702"/>
                                </a:lnTo>
                                <a:lnTo>
                                  <a:pt x="0" y="777"/>
                                </a:lnTo>
                                <a:lnTo>
                                  <a:pt x="3" y="851"/>
                                </a:lnTo>
                                <a:lnTo>
                                  <a:pt x="14" y="924"/>
                                </a:lnTo>
                                <a:lnTo>
                                  <a:pt x="31" y="995"/>
                                </a:lnTo>
                                <a:lnTo>
                                  <a:pt x="54" y="1062"/>
                                </a:lnTo>
                                <a:lnTo>
                                  <a:pt x="83" y="1127"/>
                                </a:lnTo>
                                <a:lnTo>
                                  <a:pt x="118" y="1189"/>
                                </a:lnTo>
                                <a:lnTo>
                                  <a:pt x="158" y="1247"/>
                                </a:lnTo>
                                <a:lnTo>
                                  <a:pt x="204" y="1301"/>
                                </a:lnTo>
                                <a:lnTo>
                                  <a:pt x="253" y="1350"/>
                                </a:lnTo>
                                <a:lnTo>
                                  <a:pt x="308" y="1395"/>
                                </a:lnTo>
                                <a:lnTo>
                                  <a:pt x="366" y="1435"/>
                                </a:lnTo>
                                <a:lnTo>
                                  <a:pt x="427" y="1470"/>
                                </a:lnTo>
                                <a:lnTo>
                                  <a:pt x="492" y="1499"/>
                                </a:lnTo>
                                <a:lnTo>
                                  <a:pt x="561" y="1522"/>
                                </a:lnTo>
                                <a:lnTo>
                                  <a:pt x="631" y="1539"/>
                                </a:lnTo>
                                <a:lnTo>
                                  <a:pt x="704" y="1550"/>
                                </a:lnTo>
                                <a:lnTo>
                                  <a:pt x="780" y="1554"/>
                                </a:lnTo>
                                <a:lnTo>
                                  <a:pt x="855" y="1550"/>
                                </a:lnTo>
                                <a:lnTo>
                                  <a:pt x="928" y="1539"/>
                                </a:lnTo>
                                <a:lnTo>
                                  <a:pt x="998" y="1522"/>
                                </a:lnTo>
                                <a:lnTo>
                                  <a:pt x="1067" y="1499"/>
                                </a:lnTo>
                                <a:lnTo>
                                  <a:pt x="1132" y="1470"/>
                                </a:lnTo>
                                <a:lnTo>
                                  <a:pt x="1193" y="1435"/>
                                </a:lnTo>
                                <a:lnTo>
                                  <a:pt x="1251" y="1395"/>
                                </a:lnTo>
                                <a:lnTo>
                                  <a:pt x="1306" y="1350"/>
                                </a:lnTo>
                                <a:lnTo>
                                  <a:pt x="1355" y="1301"/>
                                </a:lnTo>
                                <a:lnTo>
                                  <a:pt x="1401" y="1247"/>
                                </a:lnTo>
                                <a:lnTo>
                                  <a:pt x="1441" y="1189"/>
                                </a:lnTo>
                                <a:lnTo>
                                  <a:pt x="1476" y="1127"/>
                                </a:lnTo>
                                <a:lnTo>
                                  <a:pt x="1505" y="1062"/>
                                </a:lnTo>
                                <a:lnTo>
                                  <a:pt x="1528" y="995"/>
                                </a:lnTo>
                                <a:lnTo>
                                  <a:pt x="1545" y="924"/>
                                </a:lnTo>
                                <a:lnTo>
                                  <a:pt x="1556" y="851"/>
                                </a:lnTo>
                                <a:lnTo>
                                  <a:pt x="1560" y="777"/>
                                </a:lnTo>
                                <a:lnTo>
                                  <a:pt x="1556" y="702"/>
                                </a:lnTo>
                                <a:lnTo>
                                  <a:pt x="1545" y="629"/>
                                </a:lnTo>
                                <a:lnTo>
                                  <a:pt x="1528" y="558"/>
                                </a:lnTo>
                                <a:lnTo>
                                  <a:pt x="1505" y="491"/>
                                </a:lnTo>
                                <a:lnTo>
                                  <a:pt x="1476" y="426"/>
                                </a:lnTo>
                                <a:lnTo>
                                  <a:pt x="1441" y="364"/>
                                </a:lnTo>
                                <a:lnTo>
                                  <a:pt x="1401" y="306"/>
                                </a:lnTo>
                                <a:lnTo>
                                  <a:pt x="1355" y="252"/>
                                </a:lnTo>
                                <a:lnTo>
                                  <a:pt x="1306" y="203"/>
                                </a:lnTo>
                                <a:lnTo>
                                  <a:pt x="1251" y="158"/>
                                </a:lnTo>
                                <a:lnTo>
                                  <a:pt x="1193" y="118"/>
                                </a:lnTo>
                                <a:lnTo>
                                  <a:pt x="1132" y="83"/>
                                </a:lnTo>
                                <a:lnTo>
                                  <a:pt x="1067" y="54"/>
                                </a:lnTo>
                                <a:lnTo>
                                  <a:pt x="998" y="31"/>
                                </a:lnTo>
                                <a:lnTo>
                                  <a:pt x="928" y="14"/>
                                </a:lnTo>
                                <a:lnTo>
                                  <a:pt x="855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2180"/>
                            <a:ext cx="159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423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AE1F7" id="Group 319" o:spid="_x0000_s1049" style="position:absolute;left:0;text-align:left;margin-left:366.25pt;margin-top:108.95pt;width:79.5pt;height:79.2pt;z-index:251675648;mso-position-horizontal-relative:page" coordorigin="7325,2179" coordsize="159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" o:allowincell="f">
                <v:shape id="Freeform 320" o:spid="_x0000_s1050" style="position:absolute;left:7340;top:2194;width:1560;height:1554;visibility:visible;mso-wrap-style:square;v-text-anchor:top" coordsize="1560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4t74A&#10;AADbAAAADwAAAGRycy9kb3ducmV2LnhtbESPzQrCMBCE74LvEFbwZlM9iFSjiCDq0R8Qb2uztsVm&#10;U5rY1rc3guBxmJlvmMWqM6VoqHaFZQXjKAZBnFpdcKbgct6OZiCcR9ZYWiYFb3KwWvZ7C0y0bflI&#10;zclnIkDYJagg975KpHRpTgZdZCvi4D1sbdAHWWdS19gGuCnlJI6n0mDBYSHHijY5pc/TyyjYbQxe&#10;tza+y3vaNm+rD7errJQaDrr1HISnzv/Dv/ZeK5i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3uLe+AAAA2wAAAA8AAAAAAAAAAAAAAAAAmAIAAGRycy9kb3ducmV2&#10;LnhtbFBLBQYAAAAABAAEAPUAAACDAwAAAAA=&#10;" path="m780,l704,3,631,14,561,31,492,54,427,83r-61,35l308,158r-55,45l204,252r-46,54l118,364,83,426,54,491,31,558,14,629,3,702,,777r3,74l14,924r17,71l54,1062r29,65l118,1189r40,58l204,1301r49,49l308,1395r58,40l427,1470r65,29l561,1522r70,17l704,1550r76,4l855,1550r73,-11l998,1522r69,-23l1132,1470r61,-35l1251,1395r55,-45l1355,1301r46,-54l1441,1189r35,-62l1505,1062r23,-67l1545,924r11,-73l1560,777r-4,-75l1545,629r-17,-71l1505,491r-29,-65l1441,364r-40,-58l1355,252r-49,-49l1251,158r-58,-40l1132,83,1067,54,998,31,928,14,855,3,780,xe" filled="f" strokeweight="1.5pt">
                  <v:path arrowok="t" o:connecttype="custom" o:connectlocs="704,3;561,31;427,83;308,158;204,252;118,364;54,491;14,629;0,777;14,924;54,1062;118,1189;204,1301;308,1395;427,1470;561,1522;704,1550;855,1550;998,1522;1132,1470;1251,1395;1355,1301;1441,1189;1505,1062;1545,924;1560,777;1545,629;1505,491;1441,364;1355,252;1251,158;1132,83;998,31;855,3" o:connectangles="0,0,0,0,0,0,0,0,0,0,0,0,0,0,0,0,0,0,0,0,0,0,0,0,0,0,0,0,0,0,0,0,0,0"/>
                </v:shape>
                <v:shape id="Text Box 321" o:spid="_x0000_s1051" type="#_x0000_t202" style="position:absolute;left:7326;top:2180;width:159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sz w:val="19"/>
                            <w:szCs w:val="19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423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CHURCH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4CCCA801" wp14:editId="6255FBFD">
                <wp:simplePos x="0" y="0"/>
                <wp:positionH relativeFrom="page">
                  <wp:posOffset>473075</wp:posOffset>
                </wp:positionH>
                <wp:positionV relativeFrom="paragraph">
                  <wp:posOffset>5080</wp:posOffset>
                </wp:positionV>
                <wp:extent cx="2584450" cy="1916430"/>
                <wp:effectExtent l="0" t="0" r="0" b="0"/>
                <wp:wrapNone/>
                <wp:docPr id="1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1916430"/>
                          <a:chOff x="745" y="8"/>
                          <a:chExt cx="4070" cy="3018"/>
                        </a:xfrm>
                      </wpg:grpSpPr>
                      <wps:wsp>
                        <wps:cNvPr id="16" name="Freeform 323"/>
                        <wps:cNvSpPr>
                          <a:spLocks/>
                        </wps:cNvSpPr>
                        <wps:spPr bwMode="auto">
                          <a:xfrm>
                            <a:off x="760" y="23"/>
                            <a:ext cx="2400" cy="2390"/>
                          </a:xfrm>
                          <a:custGeom>
                            <a:avLst/>
                            <a:gdLst>
                              <a:gd name="T0" fmla="*/ 1124 w 2400"/>
                              <a:gd name="T1" fmla="*/ 2 h 2390"/>
                              <a:gd name="T2" fmla="*/ 976 w 2400"/>
                              <a:gd name="T3" fmla="*/ 20 h 2390"/>
                              <a:gd name="T4" fmla="*/ 834 w 2400"/>
                              <a:gd name="T5" fmla="*/ 56 h 2390"/>
                              <a:gd name="T6" fmla="*/ 700 w 2400"/>
                              <a:gd name="T7" fmla="*/ 108 h 2390"/>
                              <a:gd name="T8" fmla="*/ 573 w 2400"/>
                              <a:gd name="T9" fmla="*/ 175 h 2390"/>
                              <a:gd name="T10" fmla="*/ 457 w 2400"/>
                              <a:gd name="T11" fmla="*/ 256 h 2390"/>
                              <a:gd name="T12" fmla="*/ 351 w 2400"/>
                              <a:gd name="T13" fmla="*/ 349 h 2390"/>
                              <a:gd name="T14" fmla="*/ 257 w 2400"/>
                              <a:gd name="T15" fmla="*/ 455 h 2390"/>
                              <a:gd name="T16" fmla="*/ 176 w 2400"/>
                              <a:gd name="T17" fmla="*/ 571 h 2390"/>
                              <a:gd name="T18" fmla="*/ 108 w 2400"/>
                              <a:gd name="T19" fmla="*/ 697 h 2390"/>
                              <a:gd name="T20" fmla="*/ 56 w 2400"/>
                              <a:gd name="T21" fmla="*/ 831 h 2390"/>
                              <a:gd name="T22" fmla="*/ 20 w 2400"/>
                              <a:gd name="T23" fmla="*/ 972 h 2390"/>
                              <a:gd name="T24" fmla="*/ 2 w 2400"/>
                              <a:gd name="T25" fmla="*/ 1119 h 2390"/>
                              <a:gd name="T26" fmla="*/ 2 w 2400"/>
                              <a:gd name="T27" fmla="*/ 1270 h 2390"/>
                              <a:gd name="T28" fmla="*/ 20 w 2400"/>
                              <a:gd name="T29" fmla="*/ 1417 h 2390"/>
                              <a:gd name="T30" fmla="*/ 56 w 2400"/>
                              <a:gd name="T31" fmla="*/ 1558 h 2390"/>
                              <a:gd name="T32" fmla="*/ 108 w 2400"/>
                              <a:gd name="T33" fmla="*/ 1692 h 2390"/>
                              <a:gd name="T34" fmla="*/ 176 w 2400"/>
                              <a:gd name="T35" fmla="*/ 1818 h 2390"/>
                              <a:gd name="T36" fmla="*/ 257 w 2400"/>
                              <a:gd name="T37" fmla="*/ 1934 h 2390"/>
                              <a:gd name="T38" fmla="*/ 351 w 2400"/>
                              <a:gd name="T39" fmla="*/ 2040 h 2390"/>
                              <a:gd name="T40" fmla="*/ 457 w 2400"/>
                              <a:gd name="T41" fmla="*/ 2133 h 2390"/>
                              <a:gd name="T42" fmla="*/ 573 w 2400"/>
                              <a:gd name="T43" fmla="*/ 2214 h 2390"/>
                              <a:gd name="T44" fmla="*/ 700 w 2400"/>
                              <a:gd name="T45" fmla="*/ 2281 h 2390"/>
                              <a:gd name="T46" fmla="*/ 834 w 2400"/>
                              <a:gd name="T47" fmla="*/ 2333 h 2390"/>
                              <a:gd name="T48" fmla="*/ 976 w 2400"/>
                              <a:gd name="T49" fmla="*/ 2369 h 2390"/>
                              <a:gd name="T50" fmla="*/ 1124 w 2400"/>
                              <a:gd name="T51" fmla="*/ 2387 h 2390"/>
                              <a:gd name="T52" fmla="*/ 1275 w 2400"/>
                              <a:gd name="T53" fmla="*/ 2387 h 2390"/>
                              <a:gd name="T54" fmla="*/ 1423 w 2400"/>
                              <a:gd name="T55" fmla="*/ 2369 h 2390"/>
                              <a:gd name="T56" fmla="*/ 1565 w 2400"/>
                              <a:gd name="T57" fmla="*/ 2333 h 2390"/>
                              <a:gd name="T58" fmla="*/ 1699 w 2400"/>
                              <a:gd name="T59" fmla="*/ 2281 h 2390"/>
                              <a:gd name="T60" fmla="*/ 1826 w 2400"/>
                              <a:gd name="T61" fmla="*/ 2214 h 2390"/>
                              <a:gd name="T62" fmla="*/ 1942 w 2400"/>
                              <a:gd name="T63" fmla="*/ 2133 h 2390"/>
                              <a:gd name="T64" fmla="*/ 2048 w 2400"/>
                              <a:gd name="T65" fmla="*/ 2040 h 2390"/>
                              <a:gd name="T66" fmla="*/ 2142 w 2400"/>
                              <a:gd name="T67" fmla="*/ 1934 h 2390"/>
                              <a:gd name="T68" fmla="*/ 2223 w 2400"/>
                              <a:gd name="T69" fmla="*/ 1818 h 2390"/>
                              <a:gd name="T70" fmla="*/ 2291 w 2400"/>
                              <a:gd name="T71" fmla="*/ 1692 h 2390"/>
                              <a:gd name="T72" fmla="*/ 2343 w 2400"/>
                              <a:gd name="T73" fmla="*/ 1558 h 2390"/>
                              <a:gd name="T74" fmla="*/ 2379 w 2400"/>
                              <a:gd name="T75" fmla="*/ 1417 h 2390"/>
                              <a:gd name="T76" fmla="*/ 2397 w 2400"/>
                              <a:gd name="T77" fmla="*/ 1270 h 2390"/>
                              <a:gd name="T78" fmla="*/ 2397 w 2400"/>
                              <a:gd name="T79" fmla="*/ 1119 h 2390"/>
                              <a:gd name="T80" fmla="*/ 2379 w 2400"/>
                              <a:gd name="T81" fmla="*/ 972 h 2390"/>
                              <a:gd name="T82" fmla="*/ 2343 w 2400"/>
                              <a:gd name="T83" fmla="*/ 831 h 2390"/>
                              <a:gd name="T84" fmla="*/ 2291 w 2400"/>
                              <a:gd name="T85" fmla="*/ 697 h 2390"/>
                              <a:gd name="T86" fmla="*/ 2223 w 2400"/>
                              <a:gd name="T87" fmla="*/ 571 h 2390"/>
                              <a:gd name="T88" fmla="*/ 2142 w 2400"/>
                              <a:gd name="T89" fmla="*/ 455 h 2390"/>
                              <a:gd name="T90" fmla="*/ 2048 w 2400"/>
                              <a:gd name="T91" fmla="*/ 349 h 2390"/>
                              <a:gd name="T92" fmla="*/ 1942 w 2400"/>
                              <a:gd name="T93" fmla="*/ 256 h 2390"/>
                              <a:gd name="T94" fmla="*/ 1826 w 2400"/>
                              <a:gd name="T95" fmla="*/ 175 h 2390"/>
                              <a:gd name="T96" fmla="*/ 1699 w 2400"/>
                              <a:gd name="T97" fmla="*/ 108 h 2390"/>
                              <a:gd name="T98" fmla="*/ 1565 w 2400"/>
                              <a:gd name="T99" fmla="*/ 56 h 2390"/>
                              <a:gd name="T100" fmla="*/ 1423 w 2400"/>
                              <a:gd name="T101" fmla="*/ 20 h 2390"/>
                              <a:gd name="T102" fmla="*/ 1275 w 2400"/>
                              <a:gd name="T103" fmla="*/ 2 h 2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00" h="2390">
                                <a:moveTo>
                                  <a:pt x="1200" y="0"/>
                                </a:moveTo>
                                <a:lnTo>
                                  <a:pt x="1124" y="2"/>
                                </a:lnTo>
                                <a:lnTo>
                                  <a:pt x="1049" y="9"/>
                                </a:lnTo>
                                <a:lnTo>
                                  <a:pt x="976" y="20"/>
                                </a:lnTo>
                                <a:lnTo>
                                  <a:pt x="904" y="36"/>
                                </a:lnTo>
                                <a:lnTo>
                                  <a:pt x="834" y="56"/>
                                </a:lnTo>
                                <a:lnTo>
                                  <a:pt x="766" y="80"/>
                                </a:lnTo>
                                <a:lnTo>
                                  <a:pt x="700" y="108"/>
                                </a:lnTo>
                                <a:lnTo>
                                  <a:pt x="635" y="140"/>
                                </a:lnTo>
                                <a:lnTo>
                                  <a:pt x="573" y="175"/>
                                </a:lnTo>
                                <a:lnTo>
                                  <a:pt x="514" y="214"/>
                                </a:lnTo>
                                <a:lnTo>
                                  <a:pt x="457" y="256"/>
                                </a:lnTo>
                                <a:lnTo>
                                  <a:pt x="403" y="301"/>
                                </a:lnTo>
                                <a:lnTo>
                                  <a:pt x="351" y="349"/>
                                </a:lnTo>
                                <a:lnTo>
                                  <a:pt x="302" y="401"/>
                                </a:lnTo>
                                <a:lnTo>
                                  <a:pt x="257" y="455"/>
                                </a:lnTo>
                                <a:lnTo>
                                  <a:pt x="214" y="512"/>
                                </a:lnTo>
                                <a:lnTo>
                                  <a:pt x="176" y="571"/>
                                </a:lnTo>
                                <a:lnTo>
                                  <a:pt x="140" y="633"/>
                                </a:lnTo>
                                <a:lnTo>
                                  <a:pt x="108" y="697"/>
                                </a:lnTo>
                                <a:lnTo>
                                  <a:pt x="80" y="763"/>
                                </a:lnTo>
                                <a:lnTo>
                                  <a:pt x="56" y="831"/>
                                </a:lnTo>
                                <a:lnTo>
                                  <a:pt x="36" y="900"/>
                                </a:lnTo>
                                <a:lnTo>
                                  <a:pt x="20" y="972"/>
                                </a:lnTo>
                                <a:lnTo>
                                  <a:pt x="9" y="1045"/>
                                </a:lnTo>
                                <a:lnTo>
                                  <a:pt x="2" y="1119"/>
                                </a:lnTo>
                                <a:lnTo>
                                  <a:pt x="0" y="1195"/>
                                </a:lnTo>
                                <a:lnTo>
                                  <a:pt x="2" y="1270"/>
                                </a:lnTo>
                                <a:lnTo>
                                  <a:pt x="9" y="1344"/>
                                </a:lnTo>
                                <a:lnTo>
                                  <a:pt x="20" y="1417"/>
                                </a:lnTo>
                                <a:lnTo>
                                  <a:pt x="36" y="1489"/>
                                </a:lnTo>
                                <a:lnTo>
                                  <a:pt x="56" y="1558"/>
                                </a:lnTo>
                                <a:lnTo>
                                  <a:pt x="80" y="1626"/>
                                </a:lnTo>
                                <a:lnTo>
                                  <a:pt x="108" y="1692"/>
                                </a:lnTo>
                                <a:lnTo>
                                  <a:pt x="140" y="1756"/>
                                </a:lnTo>
                                <a:lnTo>
                                  <a:pt x="176" y="1818"/>
                                </a:lnTo>
                                <a:lnTo>
                                  <a:pt x="214" y="1877"/>
                                </a:lnTo>
                                <a:lnTo>
                                  <a:pt x="257" y="1934"/>
                                </a:lnTo>
                                <a:lnTo>
                                  <a:pt x="302" y="1988"/>
                                </a:lnTo>
                                <a:lnTo>
                                  <a:pt x="351" y="2040"/>
                                </a:lnTo>
                                <a:lnTo>
                                  <a:pt x="403" y="2088"/>
                                </a:lnTo>
                                <a:lnTo>
                                  <a:pt x="457" y="2133"/>
                                </a:lnTo>
                                <a:lnTo>
                                  <a:pt x="514" y="2175"/>
                                </a:lnTo>
                                <a:lnTo>
                                  <a:pt x="573" y="2214"/>
                                </a:lnTo>
                                <a:lnTo>
                                  <a:pt x="635" y="2249"/>
                                </a:lnTo>
                                <a:lnTo>
                                  <a:pt x="700" y="2281"/>
                                </a:lnTo>
                                <a:lnTo>
                                  <a:pt x="766" y="2309"/>
                                </a:lnTo>
                                <a:lnTo>
                                  <a:pt x="834" y="2333"/>
                                </a:lnTo>
                                <a:lnTo>
                                  <a:pt x="904" y="2353"/>
                                </a:lnTo>
                                <a:lnTo>
                                  <a:pt x="976" y="2369"/>
                                </a:lnTo>
                                <a:lnTo>
                                  <a:pt x="1049" y="2380"/>
                                </a:lnTo>
                                <a:lnTo>
                                  <a:pt x="1124" y="2387"/>
                                </a:lnTo>
                                <a:lnTo>
                                  <a:pt x="1200" y="2390"/>
                                </a:lnTo>
                                <a:lnTo>
                                  <a:pt x="1275" y="2387"/>
                                </a:lnTo>
                                <a:lnTo>
                                  <a:pt x="1350" y="2380"/>
                                </a:lnTo>
                                <a:lnTo>
                                  <a:pt x="1423" y="2369"/>
                                </a:lnTo>
                                <a:lnTo>
                                  <a:pt x="1495" y="2353"/>
                                </a:lnTo>
                                <a:lnTo>
                                  <a:pt x="1565" y="2333"/>
                                </a:lnTo>
                                <a:lnTo>
                                  <a:pt x="1633" y="2309"/>
                                </a:lnTo>
                                <a:lnTo>
                                  <a:pt x="1699" y="2281"/>
                                </a:lnTo>
                                <a:lnTo>
                                  <a:pt x="1764" y="2249"/>
                                </a:lnTo>
                                <a:lnTo>
                                  <a:pt x="1826" y="2214"/>
                                </a:lnTo>
                                <a:lnTo>
                                  <a:pt x="1885" y="2175"/>
                                </a:lnTo>
                                <a:lnTo>
                                  <a:pt x="1942" y="2133"/>
                                </a:lnTo>
                                <a:lnTo>
                                  <a:pt x="1996" y="2088"/>
                                </a:lnTo>
                                <a:lnTo>
                                  <a:pt x="2048" y="2040"/>
                                </a:lnTo>
                                <a:lnTo>
                                  <a:pt x="2097" y="1988"/>
                                </a:lnTo>
                                <a:lnTo>
                                  <a:pt x="2142" y="1934"/>
                                </a:lnTo>
                                <a:lnTo>
                                  <a:pt x="2185" y="1877"/>
                                </a:lnTo>
                                <a:lnTo>
                                  <a:pt x="2223" y="1818"/>
                                </a:lnTo>
                                <a:lnTo>
                                  <a:pt x="2259" y="1756"/>
                                </a:lnTo>
                                <a:lnTo>
                                  <a:pt x="2291" y="1692"/>
                                </a:lnTo>
                                <a:lnTo>
                                  <a:pt x="2319" y="1626"/>
                                </a:lnTo>
                                <a:lnTo>
                                  <a:pt x="2343" y="1558"/>
                                </a:lnTo>
                                <a:lnTo>
                                  <a:pt x="2363" y="1489"/>
                                </a:lnTo>
                                <a:lnTo>
                                  <a:pt x="2379" y="1417"/>
                                </a:lnTo>
                                <a:lnTo>
                                  <a:pt x="2390" y="1344"/>
                                </a:lnTo>
                                <a:lnTo>
                                  <a:pt x="2397" y="1270"/>
                                </a:lnTo>
                                <a:lnTo>
                                  <a:pt x="2400" y="1195"/>
                                </a:lnTo>
                                <a:lnTo>
                                  <a:pt x="2397" y="1119"/>
                                </a:lnTo>
                                <a:lnTo>
                                  <a:pt x="2390" y="1045"/>
                                </a:lnTo>
                                <a:lnTo>
                                  <a:pt x="2379" y="972"/>
                                </a:lnTo>
                                <a:lnTo>
                                  <a:pt x="2363" y="900"/>
                                </a:lnTo>
                                <a:lnTo>
                                  <a:pt x="2343" y="831"/>
                                </a:lnTo>
                                <a:lnTo>
                                  <a:pt x="2319" y="763"/>
                                </a:lnTo>
                                <a:lnTo>
                                  <a:pt x="2291" y="697"/>
                                </a:lnTo>
                                <a:lnTo>
                                  <a:pt x="2259" y="633"/>
                                </a:lnTo>
                                <a:lnTo>
                                  <a:pt x="2223" y="571"/>
                                </a:lnTo>
                                <a:lnTo>
                                  <a:pt x="2185" y="512"/>
                                </a:lnTo>
                                <a:lnTo>
                                  <a:pt x="2142" y="455"/>
                                </a:lnTo>
                                <a:lnTo>
                                  <a:pt x="2097" y="401"/>
                                </a:lnTo>
                                <a:lnTo>
                                  <a:pt x="2048" y="349"/>
                                </a:lnTo>
                                <a:lnTo>
                                  <a:pt x="1996" y="301"/>
                                </a:lnTo>
                                <a:lnTo>
                                  <a:pt x="1942" y="256"/>
                                </a:lnTo>
                                <a:lnTo>
                                  <a:pt x="1885" y="214"/>
                                </a:lnTo>
                                <a:lnTo>
                                  <a:pt x="1826" y="175"/>
                                </a:lnTo>
                                <a:lnTo>
                                  <a:pt x="1764" y="140"/>
                                </a:lnTo>
                                <a:lnTo>
                                  <a:pt x="1699" y="108"/>
                                </a:lnTo>
                                <a:lnTo>
                                  <a:pt x="1633" y="80"/>
                                </a:lnTo>
                                <a:lnTo>
                                  <a:pt x="1565" y="56"/>
                                </a:lnTo>
                                <a:lnTo>
                                  <a:pt x="1495" y="36"/>
                                </a:lnTo>
                                <a:lnTo>
                                  <a:pt x="1423" y="20"/>
                                </a:lnTo>
                                <a:lnTo>
                                  <a:pt x="1350" y="9"/>
                                </a:lnTo>
                                <a:lnTo>
                                  <a:pt x="1275" y="2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24"/>
                        <wps:cNvSpPr>
                          <a:spLocks/>
                        </wps:cNvSpPr>
                        <wps:spPr bwMode="auto">
                          <a:xfrm>
                            <a:off x="3240" y="1457"/>
                            <a:ext cx="1560" cy="1554"/>
                          </a:xfrm>
                          <a:custGeom>
                            <a:avLst/>
                            <a:gdLst>
                              <a:gd name="T0" fmla="*/ 704 w 1560"/>
                              <a:gd name="T1" fmla="*/ 3 h 1554"/>
                              <a:gd name="T2" fmla="*/ 561 w 1560"/>
                              <a:gd name="T3" fmla="*/ 31 h 1554"/>
                              <a:gd name="T4" fmla="*/ 427 w 1560"/>
                              <a:gd name="T5" fmla="*/ 83 h 1554"/>
                              <a:gd name="T6" fmla="*/ 308 w 1560"/>
                              <a:gd name="T7" fmla="*/ 158 h 1554"/>
                              <a:gd name="T8" fmla="*/ 204 w 1560"/>
                              <a:gd name="T9" fmla="*/ 252 h 1554"/>
                              <a:gd name="T10" fmla="*/ 118 w 1560"/>
                              <a:gd name="T11" fmla="*/ 364 h 1554"/>
                              <a:gd name="T12" fmla="*/ 54 w 1560"/>
                              <a:gd name="T13" fmla="*/ 491 h 1554"/>
                              <a:gd name="T14" fmla="*/ 14 w 1560"/>
                              <a:gd name="T15" fmla="*/ 629 h 1554"/>
                              <a:gd name="T16" fmla="*/ 0 w 1560"/>
                              <a:gd name="T17" fmla="*/ 777 h 1554"/>
                              <a:gd name="T18" fmla="*/ 14 w 1560"/>
                              <a:gd name="T19" fmla="*/ 924 h 1554"/>
                              <a:gd name="T20" fmla="*/ 54 w 1560"/>
                              <a:gd name="T21" fmla="*/ 1062 h 1554"/>
                              <a:gd name="T22" fmla="*/ 118 w 1560"/>
                              <a:gd name="T23" fmla="*/ 1189 h 1554"/>
                              <a:gd name="T24" fmla="*/ 204 w 1560"/>
                              <a:gd name="T25" fmla="*/ 1301 h 1554"/>
                              <a:gd name="T26" fmla="*/ 308 w 1560"/>
                              <a:gd name="T27" fmla="*/ 1395 h 1554"/>
                              <a:gd name="T28" fmla="*/ 427 w 1560"/>
                              <a:gd name="T29" fmla="*/ 1470 h 1554"/>
                              <a:gd name="T30" fmla="*/ 561 w 1560"/>
                              <a:gd name="T31" fmla="*/ 1522 h 1554"/>
                              <a:gd name="T32" fmla="*/ 704 w 1560"/>
                              <a:gd name="T33" fmla="*/ 1550 h 1554"/>
                              <a:gd name="T34" fmla="*/ 855 w 1560"/>
                              <a:gd name="T35" fmla="*/ 1550 h 1554"/>
                              <a:gd name="T36" fmla="*/ 998 w 1560"/>
                              <a:gd name="T37" fmla="*/ 1522 h 1554"/>
                              <a:gd name="T38" fmla="*/ 1132 w 1560"/>
                              <a:gd name="T39" fmla="*/ 1470 h 1554"/>
                              <a:gd name="T40" fmla="*/ 1251 w 1560"/>
                              <a:gd name="T41" fmla="*/ 1395 h 1554"/>
                              <a:gd name="T42" fmla="*/ 1355 w 1560"/>
                              <a:gd name="T43" fmla="*/ 1301 h 1554"/>
                              <a:gd name="T44" fmla="*/ 1441 w 1560"/>
                              <a:gd name="T45" fmla="*/ 1189 h 1554"/>
                              <a:gd name="T46" fmla="*/ 1505 w 1560"/>
                              <a:gd name="T47" fmla="*/ 1062 h 1554"/>
                              <a:gd name="T48" fmla="*/ 1545 w 1560"/>
                              <a:gd name="T49" fmla="*/ 924 h 1554"/>
                              <a:gd name="T50" fmla="*/ 1560 w 1560"/>
                              <a:gd name="T51" fmla="*/ 777 h 1554"/>
                              <a:gd name="T52" fmla="*/ 1545 w 1560"/>
                              <a:gd name="T53" fmla="*/ 629 h 1554"/>
                              <a:gd name="T54" fmla="*/ 1505 w 1560"/>
                              <a:gd name="T55" fmla="*/ 491 h 1554"/>
                              <a:gd name="T56" fmla="*/ 1441 w 1560"/>
                              <a:gd name="T57" fmla="*/ 364 h 1554"/>
                              <a:gd name="T58" fmla="*/ 1355 w 1560"/>
                              <a:gd name="T59" fmla="*/ 252 h 1554"/>
                              <a:gd name="T60" fmla="*/ 1251 w 1560"/>
                              <a:gd name="T61" fmla="*/ 158 h 1554"/>
                              <a:gd name="T62" fmla="*/ 1132 w 1560"/>
                              <a:gd name="T63" fmla="*/ 83 h 1554"/>
                              <a:gd name="T64" fmla="*/ 998 w 1560"/>
                              <a:gd name="T65" fmla="*/ 31 h 1554"/>
                              <a:gd name="T66" fmla="*/ 855 w 1560"/>
                              <a:gd name="T67" fmla="*/ 3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60" h="1554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4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4"/>
                                </a:lnTo>
                                <a:lnTo>
                                  <a:pt x="83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8"/>
                                </a:lnTo>
                                <a:lnTo>
                                  <a:pt x="14" y="629"/>
                                </a:lnTo>
                                <a:lnTo>
                                  <a:pt x="3" y="702"/>
                                </a:lnTo>
                                <a:lnTo>
                                  <a:pt x="0" y="777"/>
                                </a:lnTo>
                                <a:lnTo>
                                  <a:pt x="3" y="851"/>
                                </a:lnTo>
                                <a:lnTo>
                                  <a:pt x="14" y="924"/>
                                </a:lnTo>
                                <a:lnTo>
                                  <a:pt x="31" y="995"/>
                                </a:lnTo>
                                <a:lnTo>
                                  <a:pt x="54" y="1062"/>
                                </a:lnTo>
                                <a:lnTo>
                                  <a:pt x="83" y="1127"/>
                                </a:lnTo>
                                <a:lnTo>
                                  <a:pt x="118" y="1189"/>
                                </a:lnTo>
                                <a:lnTo>
                                  <a:pt x="158" y="1247"/>
                                </a:lnTo>
                                <a:lnTo>
                                  <a:pt x="204" y="1301"/>
                                </a:lnTo>
                                <a:lnTo>
                                  <a:pt x="253" y="1350"/>
                                </a:lnTo>
                                <a:lnTo>
                                  <a:pt x="308" y="1395"/>
                                </a:lnTo>
                                <a:lnTo>
                                  <a:pt x="366" y="1435"/>
                                </a:lnTo>
                                <a:lnTo>
                                  <a:pt x="427" y="1470"/>
                                </a:lnTo>
                                <a:lnTo>
                                  <a:pt x="492" y="1499"/>
                                </a:lnTo>
                                <a:lnTo>
                                  <a:pt x="561" y="1522"/>
                                </a:lnTo>
                                <a:lnTo>
                                  <a:pt x="631" y="1539"/>
                                </a:lnTo>
                                <a:lnTo>
                                  <a:pt x="704" y="1550"/>
                                </a:lnTo>
                                <a:lnTo>
                                  <a:pt x="780" y="1554"/>
                                </a:lnTo>
                                <a:lnTo>
                                  <a:pt x="855" y="1550"/>
                                </a:lnTo>
                                <a:lnTo>
                                  <a:pt x="928" y="1539"/>
                                </a:lnTo>
                                <a:lnTo>
                                  <a:pt x="998" y="1522"/>
                                </a:lnTo>
                                <a:lnTo>
                                  <a:pt x="1067" y="1499"/>
                                </a:lnTo>
                                <a:lnTo>
                                  <a:pt x="1132" y="1470"/>
                                </a:lnTo>
                                <a:lnTo>
                                  <a:pt x="1193" y="1435"/>
                                </a:lnTo>
                                <a:lnTo>
                                  <a:pt x="1251" y="1395"/>
                                </a:lnTo>
                                <a:lnTo>
                                  <a:pt x="1306" y="1350"/>
                                </a:lnTo>
                                <a:lnTo>
                                  <a:pt x="1355" y="1301"/>
                                </a:lnTo>
                                <a:lnTo>
                                  <a:pt x="1401" y="1247"/>
                                </a:lnTo>
                                <a:lnTo>
                                  <a:pt x="1441" y="1189"/>
                                </a:lnTo>
                                <a:lnTo>
                                  <a:pt x="1476" y="1127"/>
                                </a:lnTo>
                                <a:lnTo>
                                  <a:pt x="1505" y="1062"/>
                                </a:lnTo>
                                <a:lnTo>
                                  <a:pt x="1528" y="995"/>
                                </a:lnTo>
                                <a:lnTo>
                                  <a:pt x="1545" y="924"/>
                                </a:lnTo>
                                <a:lnTo>
                                  <a:pt x="1556" y="851"/>
                                </a:lnTo>
                                <a:lnTo>
                                  <a:pt x="1560" y="777"/>
                                </a:lnTo>
                                <a:lnTo>
                                  <a:pt x="1556" y="702"/>
                                </a:lnTo>
                                <a:lnTo>
                                  <a:pt x="1545" y="629"/>
                                </a:lnTo>
                                <a:lnTo>
                                  <a:pt x="1528" y="558"/>
                                </a:lnTo>
                                <a:lnTo>
                                  <a:pt x="1505" y="491"/>
                                </a:lnTo>
                                <a:lnTo>
                                  <a:pt x="1476" y="426"/>
                                </a:lnTo>
                                <a:lnTo>
                                  <a:pt x="1441" y="364"/>
                                </a:lnTo>
                                <a:lnTo>
                                  <a:pt x="1401" y="306"/>
                                </a:lnTo>
                                <a:lnTo>
                                  <a:pt x="1355" y="252"/>
                                </a:lnTo>
                                <a:lnTo>
                                  <a:pt x="1306" y="203"/>
                                </a:lnTo>
                                <a:lnTo>
                                  <a:pt x="1251" y="158"/>
                                </a:lnTo>
                                <a:lnTo>
                                  <a:pt x="1193" y="118"/>
                                </a:lnTo>
                                <a:lnTo>
                                  <a:pt x="1132" y="83"/>
                                </a:lnTo>
                                <a:lnTo>
                                  <a:pt x="1067" y="54"/>
                                </a:lnTo>
                                <a:lnTo>
                                  <a:pt x="998" y="31"/>
                                </a:lnTo>
                                <a:lnTo>
                                  <a:pt x="928" y="14"/>
                                </a:lnTo>
                                <a:lnTo>
                                  <a:pt x="855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236"/>
                            <a:ext cx="909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line="242" w:lineRule="auto"/>
                                <w:ind w:right="-1" w:firstLine="105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SOCIAL WELFARE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1637"/>
                            <a:ext cx="5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line="201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A801" id="Group 322" o:spid="_x0000_s1052" style="position:absolute;left:0;text-align:left;margin-left:37.25pt;margin-top:.4pt;width:203.5pt;height:150.9pt;z-index:251676672;mso-position-horizontal-relative:page" coordorigin="745,8" coordsize="4070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" o:allowincell="f">
                <v:shape id="Freeform 323" o:spid="_x0000_s1053" style="position:absolute;left:760;top:23;width:2400;height:2390;visibility:visible;mso-wrap-style:square;v-text-anchor:top" coordsize="2400,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4pL4A&#10;AADbAAAADwAAAGRycy9kb3ducmV2LnhtbERPSwrCMBDdC94hjOBOU0VEqlFEENwo+EFcDs3YFptJ&#10;baLWnt4Igrt5vO/MFrUpxJMql1tWMOhHIIgTq3NOFZyO694EhPPIGgvLpOBNDhbzdmuGsbYv3tPz&#10;4FMRQtjFqCDzvoyldElGBl3flsSBu9rKoA+wSqWu8BXCTSGHUTSWBnMODRmWtMoouR0eRoE9m+Hl&#10;vN5edtdTnjajZnNfNVapbqdeTkF4qv1f/HNvdJg/hu8v4Q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VOKS+AAAA2wAAAA8AAAAAAAAAAAAAAAAAmAIAAGRycy9kb3ducmV2&#10;LnhtbFBLBQYAAAAABAAEAPUAAACDAwAAAAA=&#10;" path="m1200,r-76,2l1049,9,976,20,904,36,834,56,766,80r-66,28l635,140r-62,35l514,214r-57,42l403,301r-52,48l302,401r-45,54l214,512r-38,59l140,633r-32,64l80,763,56,831,36,900,20,972,9,1045r-7,74l,1195r2,75l9,1344r11,73l36,1489r20,69l80,1626r28,66l140,1756r36,62l214,1877r43,57l302,1988r49,52l403,2088r54,45l514,2175r59,39l635,2249r65,32l766,2309r68,24l904,2353r72,16l1049,2380r75,7l1200,2390r75,-3l1350,2380r73,-11l1495,2353r70,-20l1633,2309r66,-28l1764,2249r62,-35l1885,2175r57,-42l1996,2088r52,-48l2097,1988r45,-54l2185,1877r38,-59l2259,1756r32,-64l2319,1626r24,-68l2363,1489r16,-72l2390,1344r7,-74l2400,1195r-3,-76l2390,1045r-11,-73l2363,900r-20,-69l2319,763r-28,-66l2259,633r-36,-62l2185,512r-43,-57l2097,401r-49,-52l1996,301r-54,-45l1885,214r-59,-39l1764,140r-65,-32l1633,80,1565,56,1495,36,1423,20,1350,9,1275,2,1200,xe" filled="f" strokeweight="1.5pt">
                  <v:path arrowok="t" o:connecttype="custom" o:connectlocs="1124,2;976,20;834,56;700,108;573,175;457,256;351,349;257,455;176,571;108,697;56,831;20,972;2,1119;2,1270;20,1417;56,1558;108,1692;176,1818;257,1934;351,2040;457,2133;573,2214;700,2281;834,2333;976,2369;1124,2387;1275,2387;1423,2369;1565,2333;1699,2281;1826,2214;1942,2133;2048,2040;2142,1934;2223,1818;2291,1692;2343,1558;2379,1417;2397,1270;2397,1119;2379,972;2343,831;2291,697;2223,571;2142,455;2048,349;1942,256;1826,175;1699,108;1565,56;1423,20;1275,2" o:connectangles="0,0,0,0,0,0,0,0,0,0,0,0,0,0,0,0,0,0,0,0,0,0,0,0,0,0,0,0,0,0,0,0,0,0,0,0,0,0,0,0,0,0,0,0,0,0,0,0,0,0,0,0"/>
                </v:shape>
                <v:shape id="Freeform 324" o:spid="_x0000_s1054" style="position:absolute;left:3240;top:1457;width:1560;height:1554;visibility:visible;mso-wrap-style:square;v-text-anchor:top" coordsize="1560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P5bwA&#10;AADbAAAADwAAAGRycy9kb3ducmV2LnhtbERPSwrCMBDdC94hjOBOU12oVKOIIOrSD4i7sRnbYjMp&#10;TWzr7Y0guJvH+85i1ZpC1FS53LKC0TACQZxYnXOq4HLeDmYgnEfWWFgmBW9ysFp2OwuMtW34SPXJ&#10;pyKEsItRQeZ9GUvpkowMuqEtiQP3sJVBH2CVSl1hE8JNIcdRNJEGcw4NGZa0ySh5nl5GwW5j8Lq1&#10;0V3ek6Z+W324XWWpVL/XrucgPLX+L/659zrMn8L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Pk/lvAAAANsAAAAPAAAAAAAAAAAAAAAAAJgCAABkcnMvZG93bnJldi54&#10;bWxQSwUGAAAAAAQABAD1AAAAgQMAAAAA&#10;" path="m780,l704,3,631,14,561,31,492,54,427,83r-61,35l308,158r-55,45l204,252r-46,54l118,364,83,426,54,491,31,558,14,629,3,702,,777r3,74l14,924r17,71l54,1062r29,65l118,1189r40,58l204,1301r49,49l308,1395r58,40l427,1470r65,29l561,1522r70,17l704,1550r76,4l855,1550r73,-11l998,1522r69,-23l1132,1470r61,-35l1251,1395r55,-45l1355,1301r46,-54l1441,1189r35,-62l1505,1062r23,-67l1545,924r11,-73l1560,777r-4,-75l1545,629r-17,-71l1505,491r-29,-65l1441,364r-40,-58l1355,252r-49,-49l1251,158r-58,-40l1132,83,1067,54,998,31,928,14,855,3,780,xe" filled="f" strokeweight="1.5pt">
                  <v:path arrowok="t" o:connecttype="custom" o:connectlocs="704,3;561,31;427,83;308,158;204,252;118,364;54,491;14,629;0,777;14,924;54,1062;118,1189;204,1301;308,1395;427,1470;561,1522;704,1550;855,1550;998,1522;1132,1470;1251,1395;1355,1301;1441,1189;1505,1062;1545,924;1560,777;1545,629;1505,491;1441,364;1355,252;1251,158;1132,83;998,31;855,3" o:connectangles="0,0,0,0,0,0,0,0,0,0,0,0,0,0,0,0,0,0,0,0,0,0,0,0,0,0,0,0,0,0,0,0,0,0"/>
                </v:shape>
                <v:shape id="Text Box 325" o:spid="_x0000_s1055" type="#_x0000_t202" style="position:absolute;left:1493;top:236;width:909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line="242" w:lineRule="auto"/>
                          <w:ind w:right="-1" w:firstLine="105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SOCIAL WELFARE</w:t>
                        </w:r>
                      </w:p>
                    </w:txbxContent>
                  </v:textbox>
                </v:shape>
                <v:shape id="Text Box 326" o:spid="_x0000_s1056" type="#_x0000_t202" style="position:absolute;left:3734;top:1637;width:5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line="201" w:lineRule="exac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17B0F9A5" wp14:editId="7B65F585">
                <wp:simplePos x="0" y="0"/>
                <wp:positionH relativeFrom="page">
                  <wp:posOffset>3343275</wp:posOffset>
                </wp:positionH>
                <wp:positionV relativeFrom="paragraph">
                  <wp:posOffset>574040</wp:posOffset>
                </wp:positionV>
                <wp:extent cx="1009650" cy="1005840"/>
                <wp:effectExtent l="0" t="0" r="0" b="0"/>
                <wp:wrapNone/>
                <wp:docPr id="12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005840"/>
                          <a:chOff x="5265" y="904"/>
                          <a:chExt cx="1590" cy="1584"/>
                        </a:xfrm>
                      </wpg:grpSpPr>
                      <wps:wsp>
                        <wps:cNvPr id="13" name="Freeform 328"/>
                        <wps:cNvSpPr>
                          <a:spLocks/>
                        </wps:cNvSpPr>
                        <wps:spPr bwMode="auto">
                          <a:xfrm>
                            <a:off x="5280" y="919"/>
                            <a:ext cx="1560" cy="1554"/>
                          </a:xfrm>
                          <a:custGeom>
                            <a:avLst/>
                            <a:gdLst>
                              <a:gd name="T0" fmla="*/ 704 w 1560"/>
                              <a:gd name="T1" fmla="*/ 3 h 1554"/>
                              <a:gd name="T2" fmla="*/ 561 w 1560"/>
                              <a:gd name="T3" fmla="*/ 31 h 1554"/>
                              <a:gd name="T4" fmla="*/ 427 w 1560"/>
                              <a:gd name="T5" fmla="*/ 83 h 1554"/>
                              <a:gd name="T6" fmla="*/ 308 w 1560"/>
                              <a:gd name="T7" fmla="*/ 158 h 1554"/>
                              <a:gd name="T8" fmla="*/ 204 w 1560"/>
                              <a:gd name="T9" fmla="*/ 252 h 1554"/>
                              <a:gd name="T10" fmla="*/ 118 w 1560"/>
                              <a:gd name="T11" fmla="*/ 364 h 1554"/>
                              <a:gd name="T12" fmla="*/ 54 w 1560"/>
                              <a:gd name="T13" fmla="*/ 491 h 1554"/>
                              <a:gd name="T14" fmla="*/ 14 w 1560"/>
                              <a:gd name="T15" fmla="*/ 629 h 1554"/>
                              <a:gd name="T16" fmla="*/ 0 w 1560"/>
                              <a:gd name="T17" fmla="*/ 777 h 1554"/>
                              <a:gd name="T18" fmla="*/ 14 w 1560"/>
                              <a:gd name="T19" fmla="*/ 924 h 1554"/>
                              <a:gd name="T20" fmla="*/ 54 w 1560"/>
                              <a:gd name="T21" fmla="*/ 1062 h 1554"/>
                              <a:gd name="T22" fmla="*/ 118 w 1560"/>
                              <a:gd name="T23" fmla="*/ 1189 h 1554"/>
                              <a:gd name="T24" fmla="*/ 204 w 1560"/>
                              <a:gd name="T25" fmla="*/ 1301 h 1554"/>
                              <a:gd name="T26" fmla="*/ 308 w 1560"/>
                              <a:gd name="T27" fmla="*/ 1395 h 1554"/>
                              <a:gd name="T28" fmla="*/ 427 w 1560"/>
                              <a:gd name="T29" fmla="*/ 1470 h 1554"/>
                              <a:gd name="T30" fmla="*/ 561 w 1560"/>
                              <a:gd name="T31" fmla="*/ 1522 h 1554"/>
                              <a:gd name="T32" fmla="*/ 704 w 1560"/>
                              <a:gd name="T33" fmla="*/ 1550 h 1554"/>
                              <a:gd name="T34" fmla="*/ 855 w 1560"/>
                              <a:gd name="T35" fmla="*/ 1550 h 1554"/>
                              <a:gd name="T36" fmla="*/ 998 w 1560"/>
                              <a:gd name="T37" fmla="*/ 1522 h 1554"/>
                              <a:gd name="T38" fmla="*/ 1132 w 1560"/>
                              <a:gd name="T39" fmla="*/ 1470 h 1554"/>
                              <a:gd name="T40" fmla="*/ 1251 w 1560"/>
                              <a:gd name="T41" fmla="*/ 1395 h 1554"/>
                              <a:gd name="T42" fmla="*/ 1355 w 1560"/>
                              <a:gd name="T43" fmla="*/ 1301 h 1554"/>
                              <a:gd name="T44" fmla="*/ 1441 w 1560"/>
                              <a:gd name="T45" fmla="*/ 1189 h 1554"/>
                              <a:gd name="T46" fmla="*/ 1505 w 1560"/>
                              <a:gd name="T47" fmla="*/ 1062 h 1554"/>
                              <a:gd name="T48" fmla="*/ 1545 w 1560"/>
                              <a:gd name="T49" fmla="*/ 924 h 1554"/>
                              <a:gd name="T50" fmla="*/ 1560 w 1560"/>
                              <a:gd name="T51" fmla="*/ 777 h 1554"/>
                              <a:gd name="T52" fmla="*/ 1545 w 1560"/>
                              <a:gd name="T53" fmla="*/ 629 h 1554"/>
                              <a:gd name="T54" fmla="*/ 1505 w 1560"/>
                              <a:gd name="T55" fmla="*/ 491 h 1554"/>
                              <a:gd name="T56" fmla="*/ 1441 w 1560"/>
                              <a:gd name="T57" fmla="*/ 364 h 1554"/>
                              <a:gd name="T58" fmla="*/ 1355 w 1560"/>
                              <a:gd name="T59" fmla="*/ 252 h 1554"/>
                              <a:gd name="T60" fmla="*/ 1251 w 1560"/>
                              <a:gd name="T61" fmla="*/ 158 h 1554"/>
                              <a:gd name="T62" fmla="*/ 1132 w 1560"/>
                              <a:gd name="T63" fmla="*/ 83 h 1554"/>
                              <a:gd name="T64" fmla="*/ 998 w 1560"/>
                              <a:gd name="T65" fmla="*/ 31 h 1554"/>
                              <a:gd name="T66" fmla="*/ 855 w 1560"/>
                              <a:gd name="T67" fmla="*/ 3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60" h="1554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4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4"/>
                                </a:lnTo>
                                <a:lnTo>
                                  <a:pt x="83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8"/>
                                </a:lnTo>
                                <a:lnTo>
                                  <a:pt x="14" y="629"/>
                                </a:lnTo>
                                <a:lnTo>
                                  <a:pt x="3" y="702"/>
                                </a:lnTo>
                                <a:lnTo>
                                  <a:pt x="0" y="777"/>
                                </a:lnTo>
                                <a:lnTo>
                                  <a:pt x="3" y="851"/>
                                </a:lnTo>
                                <a:lnTo>
                                  <a:pt x="14" y="924"/>
                                </a:lnTo>
                                <a:lnTo>
                                  <a:pt x="31" y="995"/>
                                </a:lnTo>
                                <a:lnTo>
                                  <a:pt x="54" y="1062"/>
                                </a:lnTo>
                                <a:lnTo>
                                  <a:pt x="83" y="1127"/>
                                </a:lnTo>
                                <a:lnTo>
                                  <a:pt x="118" y="1189"/>
                                </a:lnTo>
                                <a:lnTo>
                                  <a:pt x="158" y="1247"/>
                                </a:lnTo>
                                <a:lnTo>
                                  <a:pt x="204" y="1301"/>
                                </a:lnTo>
                                <a:lnTo>
                                  <a:pt x="253" y="1350"/>
                                </a:lnTo>
                                <a:lnTo>
                                  <a:pt x="308" y="1395"/>
                                </a:lnTo>
                                <a:lnTo>
                                  <a:pt x="366" y="1435"/>
                                </a:lnTo>
                                <a:lnTo>
                                  <a:pt x="427" y="1470"/>
                                </a:lnTo>
                                <a:lnTo>
                                  <a:pt x="492" y="1499"/>
                                </a:lnTo>
                                <a:lnTo>
                                  <a:pt x="561" y="1522"/>
                                </a:lnTo>
                                <a:lnTo>
                                  <a:pt x="631" y="1539"/>
                                </a:lnTo>
                                <a:lnTo>
                                  <a:pt x="704" y="1550"/>
                                </a:lnTo>
                                <a:lnTo>
                                  <a:pt x="780" y="1554"/>
                                </a:lnTo>
                                <a:lnTo>
                                  <a:pt x="855" y="1550"/>
                                </a:lnTo>
                                <a:lnTo>
                                  <a:pt x="928" y="1539"/>
                                </a:lnTo>
                                <a:lnTo>
                                  <a:pt x="998" y="1522"/>
                                </a:lnTo>
                                <a:lnTo>
                                  <a:pt x="1067" y="1499"/>
                                </a:lnTo>
                                <a:lnTo>
                                  <a:pt x="1132" y="1470"/>
                                </a:lnTo>
                                <a:lnTo>
                                  <a:pt x="1193" y="1435"/>
                                </a:lnTo>
                                <a:lnTo>
                                  <a:pt x="1251" y="1395"/>
                                </a:lnTo>
                                <a:lnTo>
                                  <a:pt x="1306" y="1350"/>
                                </a:lnTo>
                                <a:lnTo>
                                  <a:pt x="1355" y="1301"/>
                                </a:lnTo>
                                <a:lnTo>
                                  <a:pt x="1401" y="1247"/>
                                </a:lnTo>
                                <a:lnTo>
                                  <a:pt x="1441" y="1189"/>
                                </a:lnTo>
                                <a:lnTo>
                                  <a:pt x="1476" y="1127"/>
                                </a:lnTo>
                                <a:lnTo>
                                  <a:pt x="1505" y="1062"/>
                                </a:lnTo>
                                <a:lnTo>
                                  <a:pt x="1528" y="995"/>
                                </a:lnTo>
                                <a:lnTo>
                                  <a:pt x="1545" y="924"/>
                                </a:lnTo>
                                <a:lnTo>
                                  <a:pt x="1556" y="851"/>
                                </a:lnTo>
                                <a:lnTo>
                                  <a:pt x="1560" y="777"/>
                                </a:lnTo>
                                <a:lnTo>
                                  <a:pt x="1556" y="702"/>
                                </a:lnTo>
                                <a:lnTo>
                                  <a:pt x="1545" y="629"/>
                                </a:lnTo>
                                <a:lnTo>
                                  <a:pt x="1528" y="558"/>
                                </a:lnTo>
                                <a:lnTo>
                                  <a:pt x="1505" y="491"/>
                                </a:lnTo>
                                <a:lnTo>
                                  <a:pt x="1476" y="426"/>
                                </a:lnTo>
                                <a:lnTo>
                                  <a:pt x="1441" y="364"/>
                                </a:lnTo>
                                <a:lnTo>
                                  <a:pt x="1401" y="306"/>
                                </a:lnTo>
                                <a:lnTo>
                                  <a:pt x="1355" y="252"/>
                                </a:lnTo>
                                <a:lnTo>
                                  <a:pt x="1306" y="203"/>
                                </a:lnTo>
                                <a:lnTo>
                                  <a:pt x="1251" y="158"/>
                                </a:lnTo>
                                <a:lnTo>
                                  <a:pt x="1193" y="118"/>
                                </a:lnTo>
                                <a:lnTo>
                                  <a:pt x="1132" y="83"/>
                                </a:lnTo>
                                <a:lnTo>
                                  <a:pt x="1067" y="54"/>
                                </a:lnTo>
                                <a:lnTo>
                                  <a:pt x="998" y="31"/>
                                </a:lnTo>
                                <a:lnTo>
                                  <a:pt x="928" y="14"/>
                                </a:lnTo>
                                <a:lnTo>
                                  <a:pt x="855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5266" y="905"/>
                            <a:ext cx="159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54" w:lineRule="auto"/>
                                <w:ind w:left="537" w:right="411" w:hanging="108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HEALTH 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0F9A5" id="Group 327" o:spid="_x0000_s1057" style="position:absolute;left:0;text-align:left;margin-left:263.25pt;margin-top:45.2pt;width:79.5pt;height:79.2pt;z-index:251677696;mso-position-horizontal-relative:page" coordorigin="5265,904" coordsize="159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" o:allowincell="f">
                <v:shape id="Freeform 328" o:spid="_x0000_s1058" style="position:absolute;left:5280;top:919;width:1560;height:1554;visibility:visible;mso-wrap-style:square;v-text-anchor:top" coordsize="1560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J5rwA&#10;AADbAAAADwAAAGRycy9kb3ducmV2LnhtbERPSwrCMBDdC94hjOBOUxVEqlFEEHXpB8Td2IxtsZmU&#10;Jrb19kYQ3M3jfWexak0haqpcblnBaBiBIE6szjlVcDlvBzMQziNrLCyTgjc5WC27nQXG2jZ8pPrk&#10;UxFC2MWoIPO+jKV0SUYG3dCWxIF72MqgD7BKpa6wCeGmkOMomkqDOYeGDEvaZJQ8Ty+jYLcxeN3a&#10;6C7vSVO/rT7crrJUqt9r13MQnlr/F//cex3mT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BUnmvAAAANsAAAAPAAAAAAAAAAAAAAAAAJgCAABkcnMvZG93bnJldi54&#10;bWxQSwUGAAAAAAQABAD1AAAAgQMAAAAA&#10;" path="m780,l704,3,631,14,561,31,492,54,427,83r-61,35l308,158r-55,45l204,252r-46,54l118,364,83,426,54,491,31,558,14,629,3,702,,777r3,74l14,924r17,71l54,1062r29,65l118,1189r40,58l204,1301r49,49l308,1395r58,40l427,1470r65,29l561,1522r70,17l704,1550r76,4l855,1550r73,-11l998,1522r69,-23l1132,1470r61,-35l1251,1395r55,-45l1355,1301r46,-54l1441,1189r35,-62l1505,1062r23,-67l1545,924r11,-73l1560,777r-4,-75l1545,629r-17,-71l1505,491r-29,-65l1441,364r-40,-58l1355,252r-49,-49l1251,158r-58,-40l1132,83,1067,54,998,31,928,14,855,3,780,xe" filled="f" strokeweight="1.5pt">
                  <v:path arrowok="t" o:connecttype="custom" o:connectlocs="704,3;561,31;427,83;308,158;204,252;118,364;54,491;14,629;0,777;14,924;54,1062;118,1189;204,1301;308,1395;427,1470;561,1522;704,1550;855,1550;998,1522;1132,1470;1251,1395;1355,1301;1441,1189;1505,1062;1545,924;1560,777;1545,629;1505,491;1441,364;1355,252;1251,158;1132,83;998,31;855,3" o:connectangles="0,0,0,0,0,0,0,0,0,0,0,0,0,0,0,0,0,0,0,0,0,0,0,0,0,0,0,0,0,0,0,0,0,0"/>
                </v:shape>
                <v:shape id="Text Box 329" o:spid="_x0000_s1059" type="#_x0000_t202" style="position:absolute;left:5266;top:905;width:159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sz w:val="17"/>
                            <w:szCs w:val="17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1" w:line="254" w:lineRule="auto"/>
                          <w:ind w:left="537" w:right="411" w:hanging="108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HEALTH CARE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A8">
        <w:rPr>
          <w:rFonts w:ascii="Arial" w:hAnsi="Arial" w:cs="Arial"/>
        </w:rPr>
        <w:t>N</w:t>
      </w:r>
      <w:r w:rsidR="003C4BA8">
        <w:rPr>
          <w:rFonts w:ascii="Arial" w:hAnsi="Arial" w:cs="Arial"/>
        </w:rPr>
        <w:t>ame:</w:t>
      </w:r>
      <w:r w:rsidR="003C4BA8">
        <w:rPr>
          <w:rFonts w:ascii="Arial" w:hAnsi="Arial" w:cs="Arial"/>
          <w:u w:val="single"/>
        </w:rPr>
        <w:tab/>
      </w:r>
      <w:r w:rsidR="003C4BA8">
        <w:rPr>
          <w:rFonts w:ascii="Arial" w:hAnsi="Arial" w:cs="Arial"/>
        </w:rPr>
        <w:t xml:space="preserve"> Date:</w:t>
      </w:r>
      <w:r w:rsidR="003C4BA8">
        <w:rPr>
          <w:rFonts w:ascii="Arial" w:hAnsi="Arial" w:cs="Arial"/>
          <w:spacing w:val="-2"/>
        </w:rPr>
        <w:t xml:space="preserve"> </w:t>
      </w:r>
      <w:r w:rsidR="003C4BA8">
        <w:rPr>
          <w:rFonts w:ascii="Arial" w:hAnsi="Arial" w:cs="Arial"/>
          <w:u w:val="single"/>
        </w:rPr>
        <w:t xml:space="preserve"> </w:t>
      </w:r>
      <w:r w:rsidR="003C4BA8">
        <w:rPr>
          <w:rFonts w:ascii="Arial" w:hAnsi="Arial" w:cs="Arial"/>
          <w:u w:val="single"/>
        </w:rPr>
        <w:tab/>
      </w: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:rsidR="00000000" w:rsidRDefault="007858EB">
      <w:pPr>
        <w:pStyle w:val="BodyText"/>
        <w:kinsoku w:val="0"/>
        <w:overflowPunct w:val="0"/>
        <w:spacing w:before="10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1527810</wp:posOffset>
                </wp:positionH>
                <wp:positionV relativeFrom="paragraph">
                  <wp:posOffset>426720</wp:posOffset>
                </wp:positionV>
                <wp:extent cx="1009650" cy="1005840"/>
                <wp:effectExtent l="0" t="0" r="0" b="0"/>
                <wp:wrapTopAndBottom/>
                <wp:docPr id="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005840"/>
                          <a:chOff x="2406" y="672"/>
                          <a:chExt cx="1590" cy="1584"/>
                        </a:xfrm>
                      </wpg:grpSpPr>
                      <wps:wsp>
                        <wps:cNvPr id="10" name="Freeform 331"/>
                        <wps:cNvSpPr>
                          <a:spLocks/>
                        </wps:cNvSpPr>
                        <wps:spPr bwMode="auto">
                          <a:xfrm>
                            <a:off x="2421" y="687"/>
                            <a:ext cx="1560" cy="1554"/>
                          </a:xfrm>
                          <a:custGeom>
                            <a:avLst/>
                            <a:gdLst>
                              <a:gd name="T0" fmla="*/ 704 w 1560"/>
                              <a:gd name="T1" fmla="*/ 3 h 1554"/>
                              <a:gd name="T2" fmla="*/ 561 w 1560"/>
                              <a:gd name="T3" fmla="*/ 31 h 1554"/>
                              <a:gd name="T4" fmla="*/ 427 w 1560"/>
                              <a:gd name="T5" fmla="*/ 83 h 1554"/>
                              <a:gd name="T6" fmla="*/ 308 w 1560"/>
                              <a:gd name="T7" fmla="*/ 158 h 1554"/>
                              <a:gd name="T8" fmla="*/ 204 w 1560"/>
                              <a:gd name="T9" fmla="*/ 252 h 1554"/>
                              <a:gd name="T10" fmla="*/ 118 w 1560"/>
                              <a:gd name="T11" fmla="*/ 364 h 1554"/>
                              <a:gd name="T12" fmla="*/ 54 w 1560"/>
                              <a:gd name="T13" fmla="*/ 491 h 1554"/>
                              <a:gd name="T14" fmla="*/ 14 w 1560"/>
                              <a:gd name="T15" fmla="*/ 629 h 1554"/>
                              <a:gd name="T16" fmla="*/ 0 w 1560"/>
                              <a:gd name="T17" fmla="*/ 776 h 1554"/>
                              <a:gd name="T18" fmla="*/ 14 w 1560"/>
                              <a:gd name="T19" fmla="*/ 924 h 1554"/>
                              <a:gd name="T20" fmla="*/ 54 w 1560"/>
                              <a:gd name="T21" fmla="*/ 1062 h 1554"/>
                              <a:gd name="T22" fmla="*/ 118 w 1560"/>
                              <a:gd name="T23" fmla="*/ 1189 h 1554"/>
                              <a:gd name="T24" fmla="*/ 204 w 1560"/>
                              <a:gd name="T25" fmla="*/ 1301 h 1554"/>
                              <a:gd name="T26" fmla="*/ 308 w 1560"/>
                              <a:gd name="T27" fmla="*/ 1395 h 1554"/>
                              <a:gd name="T28" fmla="*/ 427 w 1560"/>
                              <a:gd name="T29" fmla="*/ 1470 h 1554"/>
                              <a:gd name="T30" fmla="*/ 561 w 1560"/>
                              <a:gd name="T31" fmla="*/ 1522 h 1554"/>
                              <a:gd name="T32" fmla="*/ 704 w 1560"/>
                              <a:gd name="T33" fmla="*/ 1550 h 1554"/>
                              <a:gd name="T34" fmla="*/ 855 w 1560"/>
                              <a:gd name="T35" fmla="*/ 1550 h 1554"/>
                              <a:gd name="T36" fmla="*/ 998 w 1560"/>
                              <a:gd name="T37" fmla="*/ 1522 h 1554"/>
                              <a:gd name="T38" fmla="*/ 1132 w 1560"/>
                              <a:gd name="T39" fmla="*/ 1470 h 1554"/>
                              <a:gd name="T40" fmla="*/ 1251 w 1560"/>
                              <a:gd name="T41" fmla="*/ 1395 h 1554"/>
                              <a:gd name="T42" fmla="*/ 1355 w 1560"/>
                              <a:gd name="T43" fmla="*/ 1301 h 1554"/>
                              <a:gd name="T44" fmla="*/ 1441 w 1560"/>
                              <a:gd name="T45" fmla="*/ 1189 h 1554"/>
                              <a:gd name="T46" fmla="*/ 1505 w 1560"/>
                              <a:gd name="T47" fmla="*/ 1062 h 1554"/>
                              <a:gd name="T48" fmla="*/ 1545 w 1560"/>
                              <a:gd name="T49" fmla="*/ 924 h 1554"/>
                              <a:gd name="T50" fmla="*/ 1560 w 1560"/>
                              <a:gd name="T51" fmla="*/ 776 h 1554"/>
                              <a:gd name="T52" fmla="*/ 1545 w 1560"/>
                              <a:gd name="T53" fmla="*/ 629 h 1554"/>
                              <a:gd name="T54" fmla="*/ 1505 w 1560"/>
                              <a:gd name="T55" fmla="*/ 491 h 1554"/>
                              <a:gd name="T56" fmla="*/ 1441 w 1560"/>
                              <a:gd name="T57" fmla="*/ 364 h 1554"/>
                              <a:gd name="T58" fmla="*/ 1355 w 1560"/>
                              <a:gd name="T59" fmla="*/ 252 h 1554"/>
                              <a:gd name="T60" fmla="*/ 1251 w 1560"/>
                              <a:gd name="T61" fmla="*/ 158 h 1554"/>
                              <a:gd name="T62" fmla="*/ 1132 w 1560"/>
                              <a:gd name="T63" fmla="*/ 83 h 1554"/>
                              <a:gd name="T64" fmla="*/ 998 w 1560"/>
                              <a:gd name="T65" fmla="*/ 31 h 1554"/>
                              <a:gd name="T66" fmla="*/ 855 w 1560"/>
                              <a:gd name="T67" fmla="*/ 3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60" h="1554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4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4"/>
                                </a:lnTo>
                                <a:lnTo>
                                  <a:pt x="83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8"/>
                                </a:lnTo>
                                <a:lnTo>
                                  <a:pt x="14" y="629"/>
                                </a:lnTo>
                                <a:lnTo>
                                  <a:pt x="3" y="702"/>
                                </a:lnTo>
                                <a:lnTo>
                                  <a:pt x="0" y="776"/>
                                </a:lnTo>
                                <a:lnTo>
                                  <a:pt x="3" y="851"/>
                                </a:lnTo>
                                <a:lnTo>
                                  <a:pt x="14" y="924"/>
                                </a:lnTo>
                                <a:lnTo>
                                  <a:pt x="31" y="995"/>
                                </a:lnTo>
                                <a:lnTo>
                                  <a:pt x="54" y="1062"/>
                                </a:lnTo>
                                <a:lnTo>
                                  <a:pt x="83" y="1127"/>
                                </a:lnTo>
                                <a:lnTo>
                                  <a:pt x="118" y="1189"/>
                                </a:lnTo>
                                <a:lnTo>
                                  <a:pt x="158" y="1247"/>
                                </a:lnTo>
                                <a:lnTo>
                                  <a:pt x="204" y="1301"/>
                                </a:lnTo>
                                <a:lnTo>
                                  <a:pt x="253" y="1350"/>
                                </a:lnTo>
                                <a:lnTo>
                                  <a:pt x="308" y="1395"/>
                                </a:lnTo>
                                <a:lnTo>
                                  <a:pt x="366" y="1435"/>
                                </a:lnTo>
                                <a:lnTo>
                                  <a:pt x="427" y="1470"/>
                                </a:lnTo>
                                <a:lnTo>
                                  <a:pt x="492" y="1499"/>
                                </a:lnTo>
                                <a:lnTo>
                                  <a:pt x="561" y="1522"/>
                                </a:lnTo>
                                <a:lnTo>
                                  <a:pt x="631" y="1539"/>
                                </a:lnTo>
                                <a:lnTo>
                                  <a:pt x="704" y="1550"/>
                                </a:lnTo>
                                <a:lnTo>
                                  <a:pt x="780" y="1553"/>
                                </a:lnTo>
                                <a:lnTo>
                                  <a:pt x="855" y="1550"/>
                                </a:lnTo>
                                <a:lnTo>
                                  <a:pt x="928" y="1539"/>
                                </a:lnTo>
                                <a:lnTo>
                                  <a:pt x="998" y="1522"/>
                                </a:lnTo>
                                <a:lnTo>
                                  <a:pt x="1067" y="1499"/>
                                </a:lnTo>
                                <a:lnTo>
                                  <a:pt x="1132" y="1470"/>
                                </a:lnTo>
                                <a:lnTo>
                                  <a:pt x="1193" y="1435"/>
                                </a:lnTo>
                                <a:lnTo>
                                  <a:pt x="1251" y="1395"/>
                                </a:lnTo>
                                <a:lnTo>
                                  <a:pt x="1306" y="1350"/>
                                </a:lnTo>
                                <a:lnTo>
                                  <a:pt x="1355" y="1301"/>
                                </a:lnTo>
                                <a:lnTo>
                                  <a:pt x="1401" y="1247"/>
                                </a:lnTo>
                                <a:lnTo>
                                  <a:pt x="1441" y="1189"/>
                                </a:lnTo>
                                <a:lnTo>
                                  <a:pt x="1476" y="1127"/>
                                </a:lnTo>
                                <a:lnTo>
                                  <a:pt x="1505" y="1062"/>
                                </a:lnTo>
                                <a:lnTo>
                                  <a:pt x="1528" y="995"/>
                                </a:lnTo>
                                <a:lnTo>
                                  <a:pt x="1545" y="924"/>
                                </a:lnTo>
                                <a:lnTo>
                                  <a:pt x="1556" y="851"/>
                                </a:lnTo>
                                <a:lnTo>
                                  <a:pt x="1560" y="776"/>
                                </a:lnTo>
                                <a:lnTo>
                                  <a:pt x="1556" y="702"/>
                                </a:lnTo>
                                <a:lnTo>
                                  <a:pt x="1545" y="629"/>
                                </a:lnTo>
                                <a:lnTo>
                                  <a:pt x="1528" y="558"/>
                                </a:lnTo>
                                <a:lnTo>
                                  <a:pt x="1505" y="491"/>
                                </a:lnTo>
                                <a:lnTo>
                                  <a:pt x="1476" y="426"/>
                                </a:lnTo>
                                <a:lnTo>
                                  <a:pt x="1441" y="364"/>
                                </a:lnTo>
                                <a:lnTo>
                                  <a:pt x="1401" y="306"/>
                                </a:lnTo>
                                <a:lnTo>
                                  <a:pt x="1355" y="252"/>
                                </a:lnTo>
                                <a:lnTo>
                                  <a:pt x="1306" y="203"/>
                                </a:lnTo>
                                <a:lnTo>
                                  <a:pt x="1251" y="158"/>
                                </a:lnTo>
                                <a:lnTo>
                                  <a:pt x="1193" y="118"/>
                                </a:lnTo>
                                <a:lnTo>
                                  <a:pt x="1132" y="83"/>
                                </a:lnTo>
                                <a:lnTo>
                                  <a:pt x="1067" y="54"/>
                                </a:lnTo>
                                <a:lnTo>
                                  <a:pt x="998" y="31"/>
                                </a:lnTo>
                                <a:lnTo>
                                  <a:pt x="928" y="14"/>
                                </a:lnTo>
                                <a:lnTo>
                                  <a:pt x="855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673"/>
                            <a:ext cx="159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886" w:line="247" w:lineRule="auto"/>
                                <w:ind w:left="457" w:right="286" w:hanging="154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EXTENDED FAMILY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60" style="position:absolute;margin-left:120.3pt;margin-top:33.6pt;width:79.5pt;height:79.2pt;z-index:251678720;mso-wrap-distance-left:0;mso-wrap-distance-right:0;mso-position-horizontal-relative:page" coordorigin="2406,672" coordsize="159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" o:allowincell="f">
                <v:shape id="Freeform 331" o:spid="_x0000_s1061" style="position:absolute;left:2421;top:687;width:1560;height:1554;visibility:visible;mso-wrap-style:square;v-text-anchor:top" coordsize="1560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XkcEA&#10;AADbAAAADwAAAGRycy9kb3ducmV2LnhtbESPQYvCQAyF74L/YYjgTafuQZauY5GCuB51Bdlb7MS2&#10;2MmUztjWf785LHhLeC/vfdlko2tUT12oPRtYLRNQxIW3NZcGLj/7xSeoEJEtNp7JwIsCZNvpZIOp&#10;9QOfqD/HUkkIhxQNVDG2qdahqMhhWPqWWLS77xxGWbtS2w4HCXeN/kiStXZYszRU2FJeUfE4P52B&#10;Q+7wuvfJTd+KoX95e/y96taY+WzcfYGKNMa3+f/62wq+0MsvM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15HBAAAA2wAAAA8AAAAAAAAAAAAAAAAAmAIAAGRycy9kb3du&#10;cmV2LnhtbFBLBQYAAAAABAAEAPUAAACGAwAAAAA=&#10;" path="m780,l704,3,631,14,561,31,492,54,427,83r-61,35l308,158r-55,45l204,252r-46,54l118,364,83,426,54,491,31,558,14,629,3,702,,776r3,75l14,924r17,71l54,1062r29,65l118,1189r40,58l204,1301r49,49l308,1395r58,40l427,1470r65,29l561,1522r70,17l704,1550r76,3l855,1550r73,-11l998,1522r69,-23l1132,1470r61,-35l1251,1395r55,-45l1355,1301r46,-54l1441,1189r35,-62l1505,1062r23,-67l1545,924r11,-73l1560,776r-4,-74l1545,629r-17,-71l1505,491r-29,-65l1441,364r-40,-58l1355,252r-49,-49l1251,158r-58,-40l1132,83,1067,54,998,31,928,14,855,3,780,xe" filled="f" strokeweight="1.5pt">
                  <v:path arrowok="t" o:connecttype="custom" o:connectlocs="704,3;561,31;427,83;308,158;204,252;118,364;54,491;14,629;0,776;14,924;54,1062;118,1189;204,1301;308,1395;427,1470;561,1522;704,1550;855,1550;998,1522;1132,1470;1251,1395;1355,1301;1441,1189;1505,1062;1545,924;1560,776;1545,629;1505,491;1441,364;1355,252;1251,158;1132,83;998,31;855,3" o:connectangles="0,0,0,0,0,0,0,0,0,0,0,0,0,0,0,0,0,0,0,0,0,0,0,0,0,0,0,0,0,0,0,0,0,0"/>
                </v:shape>
                <v:shape id="Text Box 332" o:spid="_x0000_s1062" type="#_x0000_t202" style="position:absolute;left:2406;top:673;width:159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886" w:line="247" w:lineRule="auto"/>
                          <w:ind w:left="457" w:right="286" w:hanging="154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EXTENDED FAMILY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3254375</wp:posOffset>
                </wp:positionH>
                <wp:positionV relativeFrom="paragraph">
                  <wp:posOffset>837565</wp:posOffset>
                </wp:positionV>
                <wp:extent cx="1009650" cy="1005840"/>
                <wp:effectExtent l="0" t="0" r="0" b="0"/>
                <wp:wrapTopAndBottom/>
                <wp:docPr id="6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005840"/>
                          <a:chOff x="5125" y="1319"/>
                          <a:chExt cx="1590" cy="1584"/>
                        </a:xfrm>
                      </wpg:grpSpPr>
                      <wps:wsp>
                        <wps:cNvPr id="7" name="Freeform 334"/>
                        <wps:cNvSpPr>
                          <a:spLocks/>
                        </wps:cNvSpPr>
                        <wps:spPr bwMode="auto">
                          <a:xfrm>
                            <a:off x="5140" y="1334"/>
                            <a:ext cx="1560" cy="1554"/>
                          </a:xfrm>
                          <a:custGeom>
                            <a:avLst/>
                            <a:gdLst>
                              <a:gd name="T0" fmla="*/ 704 w 1560"/>
                              <a:gd name="T1" fmla="*/ 3 h 1554"/>
                              <a:gd name="T2" fmla="*/ 561 w 1560"/>
                              <a:gd name="T3" fmla="*/ 31 h 1554"/>
                              <a:gd name="T4" fmla="*/ 427 w 1560"/>
                              <a:gd name="T5" fmla="*/ 83 h 1554"/>
                              <a:gd name="T6" fmla="*/ 308 w 1560"/>
                              <a:gd name="T7" fmla="*/ 158 h 1554"/>
                              <a:gd name="T8" fmla="*/ 204 w 1560"/>
                              <a:gd name="T9" fmla="*/ 252 h 1554"/>
                              <a:gd name="T10" fmla="*/ 118 w 1560"/>
                              <a:gd name="T11" fmla="*/ 364 h 1554"/>
                              <a:gd name="T12" fmla="*/ 54 w 1560"/>
                              <a:gd name="T13" fmla="*/ 491 h 1554"/>
                              <a:gd name="T14" fmla="*/ 14 w 1560"/>
                              <a:gd name="T15" fmla="*/ 629 h 1554"/>
                              <a:gd name="T16" fmla="*/ 0 w 1560"/>
                              <a:gd name="T17" fmla="*/ 776 h 1554"/>
                              <a:gd name="T18" fmla="*/ 14 w 1560"/>
                              <a:gd name="T19" fmla="*/ 924 h 1554"/>
                              <a:gd name="T20" fmla="*/ 54 w 1560"/>
                              <a:gd name="T21" fmla="*/ 1062 h 1554"/>
                              <a:gd name="T22" fmla="*/ 118 w 1560"/>
                              <a:gd name="T23" fmla="*/ 1189 h 1554"/>
                              <a:gd name="T24" fmla="*/ 204 w 1560"/>
                              <a:gd name="T25" fmla="*/ 1301 h 1554"/>
                              <a:gd name="T26" fmla="*/ 308 w 1560"/>
                              <a:gd name="T27" fmla="*/ 1395 h 1554"/>
                              <a:gd name="T28" fmla="*/ 427 w 1560"/>
                              <a:gd name="T29" fmla="*/ 1470 h 1554"/>
                              <a:gd name="T30" fmla="*/ 561 w 1560"/>
                              <a:gd name="T31" fmla="*/ 1522 h 1554"/>
                              <a:gd name="T32" fmla="*/ 704 w 1560"/>
                              <a:gd name="T33" fmla="*/ 1550 h 1554"/>
                              <a:gd name="T34" fmla="*/ 855 w 1560"/>
                              <a:gd name="T35" fmla="*/ 1550 h 1554"/>
                              <a:gd name="T36" fmla="*/ 998 w 1560"/>
                              <a:gd name="T37" fmla="*/ 1522 h 1554"/>
                              <a:gd name="T38" fmla="*/ 1132 w 1560"/>
                              <a:gd name="T39" fmla="*/ 1470 h 1554"/>
                              <a:gd name="T40" fmla="*/ 1251 w 1560"/>
                              <a:gd name="T41" fmla="*/ 1395 h 1554"/>
                              <a:gd name="T42" fmla="*/ 1355 w 1560"/>
                              <a:gd name="T43" fmla="*/ 1301 h 1554"/>
                              <a:gd name="T44" fmla="*/ 1441 w 1560"/>
                              <a:gd name="T45" fmla="*/ 1189 h 1554"/>
                              <a:gd name="T46" fmla="*/ 1505 w 1560"/>
                              <a:gd name="T47" fmla="*/ 1062 h 1554"/>
                              <a:gd name="T48" fmla="*/ 1545 w 1560"/>
                              <a:gd name="T49" fmla="*/ 924 h 1554"/>
                              <a:gd name="T50" fmla="*/ 1560 w 1560"/>
                              <a:gd name="T51" fmla="*/ 776 h 1554"/>
                              <a:gd name="T52" fmla="*/ 1545 w 1560"/>
                              <a:gd name="T53" fmla="*/ 629 h 1554"/>
                              <a:gd name="T54" fmla="*/ 1505 w 1560"/>
                              <a:gd name="T55" fmla="*/ 491 h 1554"/>
                              <a:gd name="T56" fmla="*/ 1441 w 1560"/>
                              <a:gd name="T57" fmla="*/ 364 h 1554"/>
                              <a:gd name="T58" fmla="*/ 1355 w 1560"/>
                              <a:gd name="T59" fmla="*/ 252 h 1554"/>
                              <a:gd name="T60" fmla="*/ 1251 w 1560"/>
                              <a:gd name="T61" fmla="*/ 158 h 1554"/>
                              <a:gd name="T62" fmla="*/ 1132 w 1560"/>
                              <a:gd name="T63" fmla="*/ 83 h 1554"/>
                              <a:gd name="T64" fmla="*/ 998 w 1560"/>
                              <a:gd name="T65" fmla="*/ 31 h 1554"/>
                              <a:gd name="T66" fmla="*/ 855 w 1560"/>
                              <a:gd name="T67" fmla="*/ 3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60" h="1554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4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4"/>
                                </a:lnTo>
                                <a:lnTo>
                                  <a:pt x="83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8"/>
                                </a:lnTo>
                                <a:lnTo>
                                  <a:pt x="14" y="629"/>
                                </a:lnTo>
                                <a:lnTo>
                                  <a:pt x="3" y="702"/>
                                </a:lnTo>
                                <a:lnTo>
                                  <a:pt x="0" y="776"/>
                                </a:lnTo>
                                <a:lnTo>
                                  <a:pt x="3" y="851"/>
                                </a:lnTo>
                                <a:lnTo>
                                  <a:pt x="14" y="924"/>
                                </a:lnTo>
                                <a:lnTo>
                                  <a:pt x="31" y="995"/>
                                </a:lnTo>
                                <a:lnTo>
                                  <a:pt x="54" y="1062"/>
                                </a:lnTo>
                                <a:lnTo>
                                  <a:pt x="83" y="1127"/>
                                </a:lnTo>
                                <a:lnTo>
                                  <a:pt x="118" y="1189"/>
                                </a:lnTo>
                                <a:lnTo>
                                  <a:pt x="158" y="1247"/>
                                </a:lnTo>
                                <a:lnTo>
                                  <a:pt x="204" y="1301"/>
                                </a:lnTo>
                                <a:lnTo>
                                  <a:pt x="253" y="1350"/>
                                </a:lnTo>
                                <a:lnTo>
                                  <a:pt x="308" y="1395"/>
                                </a:lnTo>
                                <a:lnTo>
                                  <a:pt x="366" y="1435"/>
                                </a:lnTo>
                                <a:lnTo>
                                  <a:pt x="427" y="1470"/>
                                </a:lnTo>
                                <a:lnTo>
                                  <a:pt x="492" y="1499"/>
                                </a:lnTo>
                                <a:lnTo>
                                  <a:pt x="561" y="1522"/>
                                </a:lnTo>
                                <a:lnTo>
                                  <a:pt x="631" y="1539"/>
                                </a:lnTo>
                                <a:lnTo>
                                  <a:pt x="704" y="1550"/>
                                </a:lnTo>
                                <a:lnTo>
                                  <a:pt x="780" y="1553"/>
                                </a:lnTo>
                                <a:lnTo>
                                  <a:pt x="855" y="1550"/>
                                </a:lnTo>
                                <a:lnTo>
                                  <a:pt x="928" y="1539"/>
                                </a:lnTo>
                                <a:lnTo>
                                  <a:pt x="998" y="1522"/>
                                </a:lnTo>
                                <a:lnTo>
                                  <a:pt x="1067" y="1499"/>
                                </a:lnTo>
                                <a:lnTo>
                                  <a:pt x="1132" y="1470"/>
                                </a:lnTo>
                                <a:lnTo>
                                  <a:pt x="1193" y="1435"/>
                                </a:lnTo>
                                <a:lnTo>
                                  <a:pt x="1251" y="1395"/>
                                </a:lnTo>
                                <a:lnTo>
                                  <a:pt x="1306" y="1350"/>
                                </a:lnTo>
                                <a:lnTo>
                                  <a:pt x="1355" y="1301"/>
                                </a:lnTo>
                                <a:lnTo>
                                  <a:pt x="1401" y="1247"/>
                                </a:lnTo>
                                <a:lnTo>
                                  <a:pt x="1441" y="1189"/>
                                </a:lnTo>
                                <a:lnTo>
                                  <a:pt x="1476" y="1127"/>
                                </a:lnTo>
                                <a:lnTo>
                                  <a:pt x="1505" y="1062"/>
                                </a:lnTo>
                                <a:lnTo>
                                  <a:pt x="1528" y="995"/>
                                </a:lnTo>
                                <a:lnTo>
                                  <a:pt x="1545" y="924"/>
                                </a:lnTo>
                                <a:lnTo>
                                  <a:pt x="1556" y="851"/>
                                </a:lnTo>
                                <a:lnTo>
                                  <a:pt x="1560" y="776"/>
                                </a:lnTo>
                                <a:lnTo>
                                  <a:pt x="1556" y="702"/>
                                </a:lnTo>
                                <a:lnTo>
                                  <a:pt x="1545" y="629"/>
                                </a:lnTo>
                                <a:lnTo>
                                  <a:pt x="1528" y="558"/>
                                </a:lnTo>
                                <a:lnTo>
                                  <a:pt x="1505" y="491"/>
                                </a:lnTo>
                                <a:lnTo>
                                  <a:pt x="1476" y="426"/>
                                </a:lnTo>
                                <a:lnTo>
                                  <a:pt x="1441" y="364"/>
                                </a:lnTo>
                                <a:lnTo>
                                  <a:pt x="1401" y="306"/>
                                </a:lnTo>
                                <a:lnTo>
                                  <a:pt x="1355" y="252"/>
                                </a:lnTo>
                                <a:lnTo>
                                  <a:pt x="1306" y="203"/>
                                </a:lnTo>
                                <a:lnTo>
                                  <a:pt x="1251" y="158"/>
                                </a:lnTo>
                                <a:lnTo>
                                  <a:pt x="1193" y="118"/>
                                </a:lnTo>
                                <a:lnTo>
                                  <a:pt x="1132" y="83"/>
                                </a:lnTo>
                                <a:lnTo>
                                  <a:pt x="1067" y="54"/>
                                </a:lnTo>
                                <a:lnTo>
                                  <a:pt x="998" y="31"/>
                                </a:lnTo>
                                <a:lnTo>
                                  <a:pt x="928" y="14"/>
                                </a:lnTo>
                                <a:lnTo>
                                  <a:pt x="855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1320"/>
                            <a:ext cx="159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427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63" style="position:absolute;margin-left:256.25pt;margin-top:65.95pt;width:79.5pt;height:79.2pt;z-index:251679744;mso-wrap-distance-left:0;mso-wrap-distance-right:0;mso-position-horizontal-relative:page" coordorigin="5125,1319" coordsize="159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" o:allowincell="f">
                <v:shape id="Freeform 334" o:spid="_x0000_s1064" style="position:absolute;left:5140;top:1334;width:1560;height:1554;visibility:visible;mso-wrap-style:square;v-text-anchor:top" coordsize="1560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qb70A&#10;AADaAAAADwAAAGRycy9kb3ducmV2LnhtbESPzQrCMBCE74LvEFbwpqkeVKpRRBD16A+It7VZ22Kz&#10;KU1s69sbQfA4zMw3zGLVmkLUVLncsoLRMAJBnFidc6rgct4OZiCcR9ZYWCYFb3KwWnY7C4y1bfhI&#10;9cmnIkDYxagg876MpXRJRgbd0JbEwXvYyqAPskqlrrAJcFPIcRRNpMGcw0KGJW0ySp6nl1Gw2xi8&#10;bm10l/ekqd9WH25XWSrV77XrOQhPrf+Hf+29VjCF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Afqb70AAADaAAAADwAAAAAAAAAAAAAAAACYAgAAZHJzL2Rvd25yZXYu&#10;eG1sUEsFBgAAAAAEAAQA9QAAAIIDAAAAAA==&#10;" path="m780,l704,3,631,14,561,31,492,54,427,83r-61,35l308,158r-55,45l204,252r-46,54l118,364,83,426,54,491,31,558,14,629,3,702,,776r3,75l14,924r17,71l54,1062r29,65l118,1189r40,58l204,1301r49,49l308,1395r58,40l427,1470r65,29l561,1522r70,17l704,1550r76,3l855,1550r73,-11l998,1522r69,-23l1132,1470r61,-35l1251,1395r55,-45l1355,1301r46,-54l1441,1189r35,-62l1505,1062r23,-67l1545,924r11,-73l1560,776r-4,-74l1545,629r-17,-71l1505,491r-29,-65l1441,364r-40,-58l1355,252r-49,-49l1251,158r-58,-40l1132,83,1067,54,998,31,928,14,855,3,780,xe" filled="f" strokeweight="1.5pt">
                  <v:path arrowok="t" o:connecttype="custom" o:connectlocs="704,3;561,31;427,83;308,158;204,252;118,364;54,491;14,629;0,776;14,924;54,1062;118,1189;204,1301;308,1395;427,1470;561,1522;704,1550;855,1550;998,1522;1132,1470;1251,1395;1355,1301;1441,1189;1505,1062;1545,924;1560,776;1545,629;1505,491;1441,364;1355,252;1251,158;1132,83;998,31;855,3" o:connectangles="0,0,0,0,0,0,0,0,0,0,0,0,0,0,0,0,0,0,0,0,0,0,0,0,0,0,0,0,0,0,0,0,0,0"/>
                </v:shape>
                <v:shape id="Text Box 335" o:spid="_x0000_s1065" type="#_x0000_t202" style="position:absolute;left:5126;top:1320;width:159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427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SCHOOL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4575175</wp:posOffset>
                </wp:positionH>
                <wp:positionV relativeFrom="paragraph">
                  <wp:posOffset>198755</wp:posOffset>
                </wp:positionV>
                <wp:extent cx="1009650" cy="1005840"/>
                <wp:effectExtent l="0" t="0" r="0" b="0"/>
                <wp:wrapTopAndBottom/>
                <wp:docPr id="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005840"/>
                          <a:chOff x="7205" y="313"/>
                          <a:chExt cx="1590" cy="1584"/>
                        </a:xfrm>
                      </wpg:grpSpPr>
                      <wps:wsp>
                        <wps:cNvPr id="4" name="Freeform 337"/>
                        <wps:cNvSpPr>
                          <a:spLocks/>
                        </wps:cNvSpPr>
                        <wps:spPr bwMode="auto">
                          <a:xfrm>
                            <a:off x="7220" y="328"/>
                            <a:ext cx="1560" cy="1554"/>
                          </a:xfrm>
                          <a:custGeom>
                            <a:avLst/>
                            <a:gdLst>
                              <a:gd name="T0" fmla="*/ 704 w 1560"/>
                              <a:gd name="T1" fmla="*/ 3 h 1554"/>
                              <a:gd name="T2" fmla="*/ 561 w 1560"/>
                              <a:gd name="T3" fmla="*/ 31 h 1554"/>
                              <a:gd name="T4" fmla="*/ 427 w 1560"/>
                              <a:gd name="T5" fmla="*/ 83 h 1554"/>
                              <a:gd name="T6" fmla="*/ 308 w 1560"/>
                              <a:gd name="T7" fmla="*/ 158 h 1554"/>
                              <a:gd name="T8" fmla="*/ 204 w 1560"/>
                              <a:gd name="T9" fmla="*/ 252 h 1554"/>
                              <a:gd name="T10" fmla="*/ 118 w 1560"/>
                              <a:gd name="T11" fmla="*/ 364 h 1554"/>
                              <a:gd name="T12" fmla="*/ 54 w 1560"/>
                              <a:gd name="T13" fmla="*/ 491 h 1554"/>
                              <a:gd name="T14" fmla="*/ 14 w 1560"/>
                              <a:gd name="T15" fmla="*/ 629 h 1554"/>
                              <a:gd name="T16" fmla="*/ 0 w 1560"/>
                              <a:gd name="T17" fmla="*/ 777 h 1554"/>
                              <a:gd name="T18" fmla="*/ 14 w 1560"/>
                              <a:gd name="T19" fmla="*/ 924 h 1554"/>
                              <a:gd name="T20" fmla="*/ 54 w 1560"/>
                              <a:gd name="T21" fmla="*/ 1062 h 1554"/>
                              <a:gd name="T22" fmla="*/ 118 w 1560"/>
                              <a:gd name="T23" fmla="*/ 1189 h 1554"/>
                              <a:gd name="T24" fmla="*/ 204 w 1560"/>
                              <a:gd name="T25" fmla="*/ 1301 h 1554"/>
                              <a:gd name="T26" fmla="*/ 308 w 1560"/>
                              <a:gd name="T27" fmla="*/ 1395 h 1554"/>
                              <a:gd name="T28" fmla="*/ 427 w 1560"/>
                              <a:gd name="T29" fmla="*/ 1470 h 1554"/>
                              <a:gd name="T30" fmla="*/ 561 w 1560"/>
                              <a:gd name="T31" fmla="*/ 1522 h 1554"/>
                              <a:gd name="T32" fmla="*/ 704 w 1560"/>
                              <a:gd name="T33" fmla="*/ 1550 h 1554"/>
                              <a:gd name="T34" fmla="*/ 855 w 1560"/>
                              <a:gd name="T35" fmla="*/ 1550 h 1554"/>
                              <a:gd name="T36" fmla="*/ 998 w 1560"/>
                              <a:gd name="T37" fmla="*/ 1522 h 1554"/>
                              <a:gd name="T38" fmla="*/ 1132 w 1560"/>
                              <a:gd name="T39" fmla="*/ 1470 h 1554"/>
                              <a:gd name="T40" fmla="*/ 1251 w 1560"/>
                              <a:gd name="T41" fmla="*/ 1395 h 1554"/>
                              <a:gd name="T42" fmla="*/ 1355 w 1560"/>
                              <a:gd name="T43" fmla="*/ 1301 h 1554"/>
                              <a:gd name="T44" fmla="*/ 1441 w 1560"/>
                              <a:gd name="T45" fmla="*/ 1189 h 1554"/>
                              <a:gd name="T46" fmla="*/ 1505 w 1560"/>
                              <a:gd name="T47" fmla="*/ 1062 h 1554"/>
                              <a:gd name="T48" fmla="*/ 1545 w 1560"/>
                              <a:gd name="T49" fmla="*/ 924 h 1554"/>
                              <a:gd name="T50" fmla="*/ 1560 w 1560"/>
                              <a:gd name="T51" fmla="*/ 777 h 1554"/>
                              <a:gd name="T52" fmla="*/ 1545 w 1560"/>
                              <a:gd name="T53" fmla="*/ 629 h 1554"/>
                              <a:gd name="T54" fmla="*/ 1505 w 1560"/>
                              <a:gd name="T55" fmla="*/ 491 h 1554"/>
                              <a:gd name="T56" fmla="*/ 1441 w 1560"/>
                              <a:gd name="T57" fmla="*/ 364 h 1554"/>
                              <a:gd name="T58" fmla="*/ 1355 w 1560"/>
                              <a:gd name="T59" fmla="*/ 252 h 1554"/>
                              <a:gd name="T60" fmla="*/ 1251 w 1560"/>
                              <a:gd name="T61" fmla="*/ 158 h 1554"/>
                              <a:gd name="T62" fmla="*/ 1132 w 1560"/>
                              <a:gd name="T63" fmla="*/ 83 h 1554"/>
                              <a:gd name="T64" fmla="*/ 998 w 1560"/>
                              <a:gd name="T65" fmla="*/ 31 h 1554"/>
                              <a:gd name="T66" fmla="*/ 855 w 1560"/>
                              <a:gd name="T67" fmla="*/ 3 h 1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60" h="1554">
                                <a:moveTo>
                                  <a:pt x="780" y="0"/>
                                </a:moveTo>
                                <a:lnTo>
                                  <a:pt x="704" y="3"/>
                                </a:lnTo>
                                <a:lnTo>
                                  <a:pt x="631" y="14"/>
                                </a:lnTo>
                                <a:lnTo>
                                  <a:pt x="561" y="31"/>
                                </a:lnTo>
                                <a:lnTo>
                                  <a:pt x="492" y="54"/>
                                </a:lnTo>
                                <a:lnTo>
                                  <a:pt x="427" y="83"/>
                                </a:lnTo>
                                <a:lnTo>
                                  <a:pt x="366" y="118"/>
                                </a:lnTo>
                                <a:lnTo>
                                  <a:pt x="308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4" y="252"/>
                                </a:lnTo>
                                <a:lnTo>
                                  <a:pt x="158" y="306"/>
                                </a:lnTo>
                                <a:lnTo>
                                  <a:pt x="118" y="364"/>
                                </a:lnTo>
                                <a:lnTo>
                                  <a:pt x="83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8"/>
                                </a:lnTo>
                                <a:lnTo>
                                  <a:pt x="14" y="629"/>
                                </a:lnTo>
                                <a:lnTo>
                                  <a:pt x="3" y="702"/>
                                </a:lnTo>
                                <a:lnTo>
                                  <a:pt x="0" y="777"/>
                                </a:lnTo>
                                <a:lnTo>
                                  <a:pt x="3" y="851"/>
                                </a:lnTo>
                                <a:lnTo>
                                  <a:pt x="14" y="924"/>
                                </a:lnTo>
                                <a:lnTo>
                                  <a:pt x="31" y="995"/>
                                </a:lnTo>
                                <a:lnTo>
                                  <a:pt x="54" y="1062"/>
                                </a:lnTo>
                                <a:lnTo>
                                  <a:pt x="83" y="1127"/>
                                </a:lnTo>
                                <a:lnTo>
                                  <a:pt x="118" y="1189"/>
                                </a:lnTo>
                                <a:lnTo>
                                  <a:pt x="158" y="1247"/>
                                </a:lnTo>
                                <a:lnTo>
                                  <a:pt x="204" y="1301"/>
                                </a:lnTo>
                                <a:lnTo>
                                  <a:pt x="253" y="1350"/>
                                </a:lnTo>
                                <a:lnTo>
                                  <a:pt x="308" y="1395"/>
                                </a:lnTo>
                                <a:lnTo>
                                  <a:pt x="366" y="1435"/>
                                </a:lnTo>
                                <a:lnTo>
                                  <a:pt x="427" y="1470"/>
                                </a:lnTo>
                                <a:lnTo>
                                  <a:pt x="492" y="1499"/>
                                </a:lnTo>
                                <a:lnTo>
                                  <a:pt x="561" y="1522"/>
                                </a:lnTo>
                                <a:lnTo>
                                  <a:pt x="631" y="1539"/>
                                </a:lnTo>
                                <a:lnTo>
                                  <a:pt x="704" y="1550"/>
                                </a:lnTo>
                                <a:lnTo>
                                  <a:pt x="780" y="1554"/>
                                </a:lnTo>
                                <a:lnTo>
                                  <a:pt x="855" y="1550"/>
                                </a:lnTo>
                                <a:lnTo>
                                  <a:pt x="928" y="1539"/>
                                </a:lnTo>
                                <a:lnTo>
                                  <a:pt x="998" y="1522"/>
                                </a:lnTo>
                                <a:lnTo>
                                  <a:pt x="1067" y="1499"/>
                                </a:lnTo>
                                <a:lnTo>
                                  <a:pt x="1132" y="1470"/>
                                </a:lnTo>
                                <a:lnTo>
                                  <a:pt x="1193" y="1435"/>
                                </a:lnTo>
                                <a:lnTo>
                                  <a:pt x="1251" y="1395"/>
                                </a:lnTo>
                                <a:lnTo>
                                  <a:pt x="1306" y="1350"/>
                                </a:lnTo>
                                <a:lnTo>
                                  <a:pt x="1355" y="1301"/>
                                </a:lnTo>
                                <a:lnTo>
                                  <a:pt x="1401" y="1247"/>
                                </a:lnTo>
                                <a:lnTo>
                                  <a:pt x="1441" y="1189"/>
                                </a:lnTo>
                                <a:lnTo>
                                  <a:pt x="1476" y="1127"/>
                                </a:lnTo>
                                <a:lnTo>
                                  <a:pt x="1505" y="1062"/>
                                </a:lnTo>
                                <a:lnTo>
                                  <a:pt x="1528" y="995"/>
                                </a:lnTo>
                                <a:lnTo>
                                  <a:pt x="1545" y="924"/>
                                </a:lnTo>
                                <a:lnTo>
                                  <a:pt x="1556" y="851"/>
                                </a:lnTo>
                                <a:lnTo>
                                  <a:pt x="1560" y="777"/>
                                </a:lnTo>
                                <a:lnTo>
                                  <a:pt x="1556" y="702"/>
                                </a:lnTo>
                                <a:lnTo>
                                  <a:pt x="1545" y="629"/>
                                </a:lnTo>
                                <a:lnTo>
                                  <a:pt x="1528" y="558"/>
                                </a:lnTo>
                                <a:lnTo>
                                  <a:pt x="1505" y="491"/>
                                </a:lnTo>
                                <a:lnTo>
                                  <a:pt x="1476" y="426"/>
                                </a:lnTo>
                                <a:lnTo>
                                  <a:pt x="1441" y="364"/>
                                </a:lnTo>
                                <a:lnTo>
                                  <a:pt x="1401" y="306"/>
                                </a:lnTo>
                                <a:lnTo>
                                  <a:pt x="1355" y="252"/>
                                </a:lnTo>
                                <a:lnTo>
                                  <a:pt x="1306" y="203"/>
                                </a:lnTo>
                                <a:lnTo>
                                  <a:pt x="1251" y="158"/>
                                </a:lnTo>
                                <a:lnTo>
                                  <a:pt x="1193" y="118"/>
                                </a:lnTo>
                                <a:lnTo>
                                  <a:pt x="1132" y="83"/>
                                </a:lnTo>
                                <a:lnTo>
                                  <a:pt x="1067" y="54"/>
                                </a:lnTo>
                                <a:lnTo>
                                  <a:pt x="998" y="31"/>
                                </a:lnTo>
                                <a:lnTo>
                                  <a:pt x="928" y="14"/>
                                </a:lnTo>
                                <a:lnTo>
                                  <a:pt x="855" y="3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7206" y="314"/>
                            <a:ext cx="159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3C4BA8">
                              <w:pPr>
                                <w:pStyle w:val="BodyText"/>
                                <w:kinsoku w:val="0"/>
                                <w:overflowPunct w:val="0"/>
                                <w:ind w:left="406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66" style="position:absolute;margin-left:360.25pt;margin-top:15.65pt;width:79.5pt;height:79.2pt;z-index:251680768;mso-wrap-distance-left:0;mso-wrap-distance-right:0;mso-position-horizontal-relative:page" coordorigin="7205,313" coordsize="159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" o:allowincell="f">
                <v:shape id="Freeform 337" o:spid="_x0000_s1067" style="position:absolute;left:7220;top:328;width:1560;height:1554;visibility:visible;mso-wrap-style:square;v-text-anchor:top" coordsize="1560,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0GL0A&#10;AADaAAAADwAAAGRycy9kb3ducmV2LnhtbESPzQrCMBCE74LvEFbwpqkiItUoIoh69AfE29qsbbHZ&#10;lCa29e2NIHgcZuYbZrFqTSFqqlxuWcFoGIEgTqzOOVVwOW8HMxDOI2ssLJOCNzlYLbudBcbaNnyk&#10;+uRTESDsYlSQeV/GUrokI4NuaEvi4D1sZdAHWaVSV9gEuCnkOIqm0mDOYSHDkjYZJc/TyyjYbQxe&#10;tza6y3vS1G+rD7erLJXq99r1HISn1v/Dv/Ze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V0GL0AAADaAAAADwAAAAAAAAAAAAAAAACYAgAAZHJzL2Rvd25yZXYu&#10;eG1sUEsFBgAAAAAEAAQA9QAAAIIDAAAAAA==&#10;" path="m780,l704,3,631,14,561,31,492,54,427,83r-61,35l308,158r-55,45l204,252r-46,54l118,364,83,426,54,491,31,558,14,629,3,702,,777r3,74l14,924r17,71l54,1062r29,65l118,1189r40,58l204,1301r49,49l308,1395r58,40l427,1470r65,29l561,1522r70,17l704,1550r76,4l855,1550r73,-11l998,1522r69,-23l1132,1470r61,-35l1251,1395r55,-45l1355,1301r46,-54l1441,1189r35,-62l1505,1062r23,-67l1545,924r11,-73l1560,777r-4,-75l1545,629r-17,-71l1505,491r-29,-65l1441,364r-40,-58l1355,252r-49,-49l1251,158r-58,-40l1132,83,1067,54,998,31,928,14,855,3,780,xe" filled="f" strokeweight="1.5pt">
                  <v:path arrowok="t" o:connecttype="custom" o:connectlocs="704,3;561,31;427,83;308,158;204,252;118,364;54,491;14,629;0,777;14,924;54,1062;118,1189;204,1301;308,1395;427,1470;561,1522;704,1550;855,1550;998,1522;1132,1470;1251,1395;1355,1301;1441,1189;1505,1062;1545,924;1560,777;1545,629;1505,491;1441,364;1355,252;1251,158;1132,83;998,31;855,3" o:connectangles="0,0,0,0,0,0,0,0,0,0,0,0,0,0,0,0,0,0,0,0,0,0,0,0,0,0,0,0,0,0,0,0,0,0"/>
                </v:shape>
                <v:shape id="Text Box 338" o:spid="_x0000_s1068" type="#_x0000_t202" style="position:absolute;left:7206;top:314;width:1590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00000" w:rsidRDefault="003C4BA8">
                        <w:pPr>
                          <w:pStyle w:val="BodyText"/>
                          <w:kinsoku w:val="0"/>
                          <w:overflowPunct w:val="0"/>
                          <w:ind w:left="406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FRIENDS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6257925</wp:posOffset>
                </wp:positionH>
                <wp:positionV relativeFrom="paragraph">
                  <wp:posOffset>440055</wp:posOffset>
                </wp:positionV>
                <wp:extent cx="990600" cy="986790"/>
                <wp:effectExtent l="0" t="0" r="19050" b="22860"/>
                <wp:wrapNone/>
                <wp:docPr id="2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986790"/>
                        </a:xfrm>
                        <a:custGeom>
                          <a:avLst/>
                          <a:gdLst>
                            <a:gd name="T0" fmla="*/ 704 w 1560"/>
                            <a:gd name="T1" fmla="*/ 3 h 1554"/>
                            <a:gd name="T2" fmla="*/ 561 w 1560"/>
                            <a:gd name="T3" fmla="*/ 31 h 1554"/>
                            <a:gd name="T4" fmla="*/ 427 w 1560"/>
                            <a:gd name="T5" fmla="*/ 83 h 1554"/>
                            <a:gd name="T6" fmla="*/ 308 w 1560"/>
                            <a:gd name="T7" fmla="*/ 158 h 1554"/>
                            <a:gd name="T8" fmla="*/ 204 w 1560"/>
                            <a:gd name="T9" fmla="*/ 252 h 1554"/>
                            <a:gd name="T10" fmla="*/ 118 w 1560"/>
                            <a:gd name="T11" fmla="*/ 364 h 1554"/>
                            <a:gd name="T12" fmla="*/ 54 w 1560"/>
                            <a:gd name="T13" fmla="*/ 491 h 1554"/>
                            <a:gd name="T14" fmla="*/ 14 w 1560"/>
                            <a:gd name="T15" fmla="*/ 629 h 1554"/>
                            <a:gd name="T16" fmla="*/ 0 w 1560"/>
                            <a:gd name="T17" fmla="*/ 776 h 1554"/>
                            <a:gd name="T18" fmla="*/ 14 w 1560"/>
                            <a:gd name="T19" fmla="*/ 924 h 1554"/>
                            <a:gd name="T20" fmla="*/ 54 w 1560"/>
                            <a:gd name="T21" fmla="*/ 1062 h 1554"/>
                            <a:gd name="T22" fmla="*/ 118 w 1560"/>
                            <a:gd name="T23" fmla="*/ 1189 h 1554"/>
                            <a:gd name="T24" fmla="*/ 204 w 1560"/>
                            <a:gd name="T25" fmla="*/ 1301 h 1554"/>
                            <a:gd name="T26" fmla="*/ 308 w 1560"/>
                            <a:gd name="T27" fmla="*/ 1395 h 1554"/>
                            <a:gd name="T28" fmla="*/ 427 w 1560"/>
                            <a:gd name="T29" fmla="*/ 1470 h 1554"/>
                            <a:gd name="T30" fmla="*/ 561 w 1560"/>
                            <a:gd name="T31" fmla="*/ 1522 h 1554"/>
                            <a:gd name="T32" fmla="*/ 704 w 1560"/>
                            <a:gd name="T33" fmla="*/ 1550 h 1554"/>
                            <a:gd name="T34" fmla="*/ 855 w 1560"/>
                            <a:gd name="T35" fmla="*/ 1550 h 1554"/>
                            <a:gd name="T36" fmla="*/ 998 w 1560"/>
                            <a:gd name="T37" fmla="*/ 1522 h 1554"/>
                            <a:gd name="T38" fmla="*/ 1132 w 1560"/>
                            <a:gd name="T39" fmla="*/ 1470 h 1554"/>
                            <a:gd name="T40" fmla="*/ 1251 w 1560"/>
                            <a:gd name="T41" fmla="*/ 1395 h 1554"/>
                            <a:gd name="T42" fmla="*/ 1355 w 1560"/>
                            <a:gd name="T43" fmla="*/ 1301 h 1554"/>
                            <a:gd name="T44" fmla="*/ 1441 w 1560"/>
                            <a:gd name="T45" fmla="*/ 1189 h 1554"/>
                            <a:gd name="T46" fmla="*/ 1505 w 1560"/>
                            <a:gd name="T47" fmla="*/ 1062 h 1554"/>
                            <a:gd name="T48" fmla="*/ 1545 w 1560"/>
                            <a:gd name="T49" fmla="*/ 924 h 1554"/>
                            <a:gd name="T50" fmla="*/ 1560 w 1560"/>
                            <a:gd name="T51" fmla="*/ 776 h 1554"/>
                            <a:gd name="T52" fmla="*/ 1545 w 1560"/>
                            <a:gd name="T53" fmla="*/ 629 h 1554"/>
                            <a:gd name="T54" fmla="*/ 1505 w 1560"/>
                            <a:gd name="T55" fmla="*/ 491 h 1554"/>
                            <a:gd name="T56" fmla="*/ 1441 w 1560"/>
                            <a:gd name="T57" fmla="*/ 364 h 1554"/>
                            <a:gd name="T58" fmla="*/ 1355 w 1560"/>
                            <a:gd name="T59" fmla="*/ 252 h 1554"/>
                            <a:gd name="T60" fmla="*/ 1251 w 1560"/>
                            <a:gd name="T61" fmla="*/ 158 h 1554"/>
                            <a:gd name="T62" fmla="*/ 1132 w 1560"/>
                            <a:gd name="T63" fmla="*/ 83 h 1554"/>
                            <a:gd name="T64" fmla="*/ 998 w 1560"/>
                            <a:gd name="T65" fmla="*/ 31 h 1554"/>
                            <a:gd name="T66" fmla="*/ 855 w 1560"/>
                            <a:gd name="T67" fmla="*/ 3 h 1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60" h="1554">
                              <a:moveTo>
                                <a:pt x="780" y="0"/>
                              </a:moveTo>
                              <a:lnTo>
                                <a:pt x="704" y="3"/>
                              </a:lnTo>
                              <a:lnTo>
                                <a:pt x="631" y="14"/>
                              </a:lnTo>
                              <a:lnTo>
                                <a:pt x="561" y="31"/>
                              </a:lnTo>
                              <a:lnTo>
                                <a:pt x="492" y="54"/>
                              </a:lnTo>
                              <a:lnTo>
                                <a:pt x="427" y="83"/>
                              </a:lnTo>
                              <a:lnTo>
                                <a:pt x="366" y="118"/>
                              </a:lnTo>
                              <a:lnTo>
                                <a:pt x="308" y="158"/>
                              </a:lnTo>
                              <a:lnTo>
                                <a:pt x="253" y="203"/>
                              </a:lnTo>
                              <a:lnTo>
                                <a:pt x="204" y="252"/>
                              </a:lnTo>
                              <a:lnTo>
                                <a:pt x="158" y="306"/>
                              </a:lnTo>
                              <a:lnTo>
                                <a:pt x="118" y="364"/>
                              </a:lnTo>
                              <a:lnTo>
                                <a:pt x="83" y="426"/>
                              </a:lnTo>
                              <a:lnTo>
                                <a:pt x="54" y="491"/>
                              </a:lnTo>
                              <a:lnTo>
                                <a:pt x="31" y="558"/>
                              </a:lnTo>
                              <a:lnTo>
                                <a:pt x="14" y="629"/>
                              </a:lnTo>
                              <a:lnTo>
                                <a:pt x="3" y="702"/>
                              </a:lnTo>
                              <a:lnTo>
                                <a:pt x="0" y="776"/>
                              </a:lnTo>
                              <a:lnTo>
                                <a:pt x="3" y="851"/>
                              </a:lnTo>
                              <a:lnTo>
                                <a:pt x="14" y="924"/>
                              </a:lnTo>
                              <a:lnTo>
                                <a:pt x="31" y="995"/>
                              </a:lnTo>
                              <a:lnTo>
                                <a:pt x="54" y="1062"/>
                              </a:lnTo>
                              <a:lnTo>
                                <a:pt x="83" y="1127"/>
                              </a:lnTo>
                              <a:lnTo>
                                <a:pt x="118" y="1189"/>
                              </a:lnTo>
                              <a:lnTo>
                                <a:pt x="158" y="1247"/>
                              </a:lnTo>
                              <a:lnTo>
                                <a:pt x="204" y="1301"/>
                              </a:lnTo>
                              <a:lnTo>
                                <a:pt x="253" y="1350"/>
                              </a:lnTo>
                              <a:lnTo>
                                <a:pt x="308" y="1395"/>
                              </a:lnTo>
                              <a:lnTo>
                                <a:pt x="366" y="1435"/>
                              </a:lnTo>
                              <a:lnTo>
                                <a:pt x="427" y="1470"/>
                              </a:lnTo>
                              <a:lnTo>
                                <a:pt x="492" y="1499"/>
                              </a:lnTo>
                              <a:lnTo>
                                <a:pt x="561" y="1522"/>
                              </a:lnTo>
                              <a:lnTo>
                                <a:pt x="631" y="1539"/>
                              </a:lnTo>
                              <a:lnTo>
                                <a:pt x="704" y="1550"/>
                              </a:lnTo>
                              <a:lnTo>
                                <a:pt x="780" y="1553"/>
                              </a:lnTo>
                              <a:lnTo>
                                <a:pt x="855" y="1550"/>
                              </a:lnTo>
                              <a:lnTo>
                                <a:pt x="928" y="1539"/>
                              </a:lnTo>
                              <a:lnTo>
                                <a:pt x="998" y="1522"/>
                              </a:lnTo>
                              <a:lnTo>
                                <a:pt x="1067" y="1499"/>
                              </a:lnTo>
                              <a:lnTo>
                                <a:pt x="1132" y="1470"/>
                              </a:lnTo>
                              <a:lnTo>
                                <a:pt x="1193" y="1435"/>
                              </a:lnTo>
                              <a:lnTo>
                                <a:pt x="1251" y="1395"/>
                              </a:lnTo>
                              <a:lnTo>
                                <a:pt x="1306" y="1350"/>
                              </a:lnTo>
                              <a:lnTo>
                                <a:pt x="1355" y="1301"/>
                              </a:lnTo>
                              <a:lnTo>
                                <a:pt x="1401" y="1247"/>
                              </a:lnTo>
                              <a:lnTo>
                                <a:pt x="1441" y="1189"/>
                              </a:lnTo>
                              <a:lnTo>
                                <a:pt x="1476" y="1127"/>
                              </a:lnTo>
                              <a:lnTo>
                                <a:pt x="1505" y="1062"/>
                              </a:lnTo>
                              <a:lnTo>
                                <a:pt x="1528" y="995"/>
                              </a:lnTo>
                              <a:lnTo>
                                <a:pt x="1545" y="924"/>
                              </a:lnTo>
                              <a:lnTo>
                                <a:pt x="1556" y="851"/>
                              </a:lnTo>
                              <a:lnTo>
                                <a:pt x="1560" y="776"/>
                              </a:lnTo>
                              <a:lnTo>
                                <a:pt x="1556" y="702"/>
                              </a:lnTo>
                              <a:lnTo>
                                <a:pt x="1545" y="629"/>
                              </a:lnTo>
                              <a:lnTo>
                                <a:pt x="1528" y="558"/>
                              </a:lnTo>
                              <a:lnTo>
                                <a:pt x="1505" y="491"/>
                              </a:lnTo>
                              <a:lnTo>
                                <a:pt x="1476" y="426"/>
                              </a:lnTo>
                              <a:lnTo>
                                <a:pt x="1441" y="364"/>
                              </a:lnTo>
                              <a:lnTo>
                                <a:pt x="1401" y="306"/>
                              </a:lnTo>
                              <a:lnTo>
                                <a:pt x="1355" y="252"/>
                              </a:lnTo>
                              <a:lnTo>
                                <a:pt x="1306" y="203"/>
                              </a:lnTo>
                              <a:lnTo>
                                <a:pt x="1251" y="158"/>
                              </a:lnTo>
                              <a:lnTo>
                                <a:pt x="1193" y="118"/>
                              </a:lnTo>
                              <a:lnTo>
                                <a:pt x="1132" y="83"/>
                              </a:lnTo>
                              <a:lnTo>
                                <a:pt x="1067" y="54"/>
                              </a:lnTo>
                              <a:lnTo>
                                <a:pt x="998" y="31"/>
                              </a:lnTo>
                              <a:lnTo>
                                <a:pt x="928" y="14"/>
                              </a:lnTo>
                              <a:lnTo>
                                <a:pt x="855" y="3"/>
                              </a:lnTo>
                              <a:lnTo>
                                <a:pt x="78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B187" id="Freeform 339" o:spid="_x0000_s1026" style="position:absolute;margin-left:492.75pt;margin-top:34.65pt;width:78pt;height:77.7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" o:allowincell="f" path="m780,l704,3,631,14,561,31,492,54,427,83r-61,35l308,158r-55,45l204,252r-46,54l118,364,83,426,54,491,31,558,14,629,3,702,,776r3,75l14,924r17,71l54,1062r29,65l118,1189r40,58l204,1301r49,49l308,1395r58,40l427,1470r65,29l561,1522r70,17l704,1550r76,3l855,1550r73,-11l998,1522r69,-23l1132,1470r61,-35l1251,1395r55,-45l1355,1301r46,-54l1441,1189r35,-62l1505,1062r23,-67l1545,924r11,-73l1560,776r-4,-74l1545,629r-17,-71l1505,491r-29,-65l1441,364r-40,-58l1355,252r-49,-49l1251,158r-58,-40l1132,83,1067,54,998,31,928,14,855,3,780,xe" filled="f" strokeweight="1.5pt">
                <v:path arrowok="t" o:connecttype="custom" o:connectlocs="447040,1905;356235,19685;271145,52705;195580,100330;129540,160020;74930,231140;34290,311785;8890,399415;0,492760;8890,586740;34290,674370;74930,755015;129540,826135;195580,885825;271145,933450;356235,966470;447040,984250;542925,984250;633730,966470;718820,933450;794385,885825;860425,826135;915035,755015;955675,674370;981075,586740;990600,492760;981075,399415;955675,311785;915035,231140;860425,160020;794385,100330;718820,52705;633730,19685;542925,1905" o:connectangles="0,0,0,0,0,0,0,0,0,0,0,0,0,0,0,0,0,0,0,0,0,0,0,0,0,0,0,0,0,0,0,0,0,0"/>
                <w10:wrap anchorx="page"/>
              </v:shape>
            </w:pict>
          </mc:Fallback>
        </mc:AlternateContent>
      </w: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:rsidR="00000000" w:rsidRDefault="003C4BA8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:rsidR="00000000" w:rsidRDefault="003C4BA8">
      <w:pPr>
        <w:pStyle w:val="BodyText"/>
        <w:kinsoku w:val="0"/>
        <w:overflowPunct w:val="0"/>
        <w:spacing w:before="6"/>
        <w:rPr>
          <w:rFonts w:ascii="Arial" w:hAnsi="Arial" w:cs="Arial"/>
          <w:sz w:val="23"/>
          <w:szCs w:val="23"/>
        </w:rPr>
      </w:pPr>
    </w:p>
    <w:p w:rsidR="003C4BA8" w:rsidRDefault="003C4BA8">
      <w:pPr>
        <w:pStyle w:val="BodyText"/>
        <w:tabs>
          <w:tab w:val="left" w:pos="11431"/>
        </w:tabs>
        <w:kinsoku w:val="0"/>
        <w:overflowPunct w:val="0"/>
        <w:ind w:left="30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C4BA8">
      <w:footerReference w:type="default" r:id="rId8"/>
      <w:pgSz w:w="12240" w:h="15840"/>
      <w:pgMar w:top="1120" w:right="180" w:bottom="1160" w:left="420" w:header="0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A8" w:rsidRDefault="003C4BA8">
      <w:r>
        <w:separator/>
      </w:r>
    </w:p>
  </w:endnote>
  <w:endnote w:type="continuationSeparator" w:id="0">
    <w:p w:rsidR="003C4BA8" w:rsidRDefault="003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4BA8">
    <w:pPr>
      <w:pStyle w:val="BodyText"/>
      <w:kinsoku w:val="0"/>
      <w:overflowPunct w:val="0"/>
      <w:spacing w:line="14" w:lineRule="auto"/>
      <w:rPr>
        <w:rFonts w:cs="Vrind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A8" w:rsidRDefault="003C4BA8">
      <w:r>
        <w:separator/>
      </w:r>
    </w:p>
  </w:footnote>
  <w:footnote w:type="continuationSeparator" w:id="0">
    <w:p w:rsidR="003C4BA8" w:rsidRDefault="003C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">
    <w:nsid w:val="00000403"/>
    <w:multiLevelType w:val="multilevel"/>
    <w:tmpl w:val="00000886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2">
    <w:nsid w:val="00000404"/>
    <w:multiLevelType w:val="multilevel"/>
    <w:tmpl w:val="00000887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5">
    <w:nsid w:val="00000407"/>
    <w:multiLevelType w:val="multilevel"/>
    <w:tmpl w:val="0000088A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7">
    <w:nsid w:val="00000409"/>
    <w:multiLevelType w:val="multilevel"/>
    <w:tmpl w:val="0000088C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8">
    <w:nsid w:val="0000040A"/>
    <w:multiLevelType w:val="multilevel"/>
    <w:tmpl w:val="0000088D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9">
    <w:nsid w:val="0000040B"/>
    <w:multiLevelType w:val="multilevel"/>
    <w:tmpl w:val="0000088E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0">
    <w:nsid w:val="0000040C"/>
    <w:multiLevelType w:val="multilevel"/>
    <w:tmpl w:val="0000088F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1">
    <w:nsid w:val="0000040D"/>
    <w:multiLevelType w:val="multilevel"/>
    <w:tmpl w:val="00000890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2">
    <w:nsid w:val="0000040E"/>
    <w:multiLevelType w:val="multilevel"/>
    <w:tmpl w:val="00000891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3">
    <w:nsid w:val="0000040F"/>
    <w:multiLevelType w:val="multilevel"/>
    <w:tmpl w:val="00000892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4">
    <w:nsid w:val="00000410"/>
    <w:multiLevelType w:val="multilevel"/>
    <w:tmpl w:val="00000893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5">
    <w:nsid w:val="00000411"/>
    <w:multiLevelType w:val="multilevel"/>
    <w:tmpl w:val="00000894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6">
    <w:nsid w:val="00000412"/>
    <w:multiLevelType w:val="multilevel"/>
    <w:tmpl w:val="00000895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8">
    <w:nsid w:val="00000414"/>
    <w:multiLevelType w:val="multilevel"/>
    <w:tmpl w:val="00000897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9">
    <w:nsid w:val="00000415"/>
    <w:multiLevelType w:val="multilevel"/>
    <w:tmpl w:val="00000898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0">
    <w:nsid w:val="00000416"/>
    <w:multiLevelType w:val="multilevel"/>
    <w:tmpl w:val="00000899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1">
    <w:nsid w:val="00000417"/>
    <w:multiLevelType w:val="multilevel"/>
    <w:tmpl w:val="0000089A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2">
    <w:nsid w:val="00000418"/>
    <w:multiLevelType w:val="multilevel"/>
    <w:tmpl w:val="0000089B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3">
    <w:nsid w:val="00000419"/>
    <w:multiLevelType w:val="multilevel"/>
    <w:tmpl w:val="0000089C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4">
    <w:nsid w:val="0000041A"/>
    <w:multiLevelType w:val="multilevel"/>
    <w:tmpl w:val="0000089D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5">
    <w:nsid w:val="0000041B"/>
    <w:multiLevelType w:val="multilevel"/>
    <w:tmpl w:val="0000089E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6">
    <w:nsid w:val="0000041C"/>
    <w:multiLevelType w:val="multilevel"/>
    <w:tmpl w:val="0000089F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7">
    <w:nsid w:val="0000041D"/>
    <w:multiLevelType w:val="multilevel"/>
    <w:tmpl w:val="000008A0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8">
    <w:nsid w:val="0000041E"/>
    <w:multiLevelType w:val="multilevel"/>
    <w:tmpl w:val="000008A1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9">
    <w:nsid w:val="0000041F"/>
    <w:multiLevelType w:val="multilevel"/>
    <w:tmpl w:val="000008A2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0">
    <w:nsid w:val="00000420"/>
    <w:multiLevelType w:val="multilevel"/>
    <w:tmpl w:val="000008A3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1">
    <w:nsid w:val="00000421"/>
    <w:multiLevelType w:val="multilevel"/>
    <w:tmpl w:val="000008A4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32">
    <w:nsid w:val="00000422"/>
    <w:multiLevelType w:val="multilevel"/>
    <w:tmpl w:val="000008A5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3">
    <w:nsid w:val="00000423"/>
    <w:multiLevelType w:val="multilevel"/>
    <w:tmpl w:val="000008A6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34">
    <w:nsid w:val="00000424"/>
    <w:multiLevelType w:val="multilevel"/>
    <w:tmpl w:val="000008A7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5">
    <w:nsid w:val="00000425"/>
    <w:multiLevelType w:val="multilevel"/>
    <w:tmpl w:val="000008A8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36">
    <w:nsid w:val="00000426"/>
    <w:multiLevelType w:val="multilevel"/>
    <w:tmpl w:val="000008A9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EB"/>
    <w:rsid w:val="003C4BA8"/>
    <w:rsid w:val="00456FF7"/>
    <w:rsid w:val="0061329B"/>
    <w:rsid w:val="007858EB"/>
    <w:rsid w:val="009F6DC2"/>
    <w:rsid w:val="00E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0F3AF23-CBD6-4E16-9FF2-F349B1CA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600" w:hanging="21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DC2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F6DC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6DC2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F6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9C60-A38E-41ED-A676-23AC990D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</dc:creator>
  <cp:keywords/>
  <dc:description/>
  <cp:lastModifiedBy>MD SHAJEDUL ISLAM</cp:lastModifiedBy>
  <cp:revision>4</cp:revision>
  <dcterms:created xsi:type="dcterms:W3CDTF">2020-01-17T17:15:00Z</dcterms:created>
  <dcterms:modified xsi:type="dcterms:W3CDTF">2020-01-17T17:24:00Z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10.0 for Word</vt:lpwstr>
  </property>
</Properties>
</file>