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D1E47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350489" w:rsidRDefault="004117D5" w:rsidP="00350489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1508760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45.6pt;margin-top:118.8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" o:allowincell="f">
                      <v:line id="Line 9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350489">
              <w:rPr>
                <w:rFonts w:ascii="Wingdings" w:hAnsi="Wingdings"/>
                <w:sz w:val="28"/>
              </w:rPr>
              <w:t></w:t>
            </w:r>
            <w:r w:rsidR="00350489">
              <w:rPr>
                <w:rFonts w:ascii="Arial" w:hAnsi="Arial"/>
                <w:sz w:val="20"/>
              </w:rPr>
              <w:t xml:space="preserve">District Court </w:t>
            </w:r>
            <w:r w:rsidR="00350489">
              <w:rPr>
                <w:rFonts w:ascii="Wingdings" w:hAnsi="Wingdings"/>
                <w:sz w:val="28"/>
              </w:rPr>
              <w:t></w:t>
            </w:r>
            <w:r w:rsidR="00350489">
              <w:rPr>
                <w:rFonts w:ascii="Arial" w:hAnsi="Arial"/>
                <w:sz w:val="20"/>
              </w:rPr>
              <w:t>Denver Juvenile Court</w:t>
            </w:r>
            <w:r w:rsidR="00350489">
              <w:rPr>
                <w:sz w:val="16"/>
              </w:rPr>
              <w:t xml:space="preserve"> </w:t>
            </w:r>
          </w:p>
          <w:p w:rsidR="00350489" w:rsidRDefault="00350489" w:rsidP="003504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</w:t>
            </w:r>
            <w:r w:rsidR="00503650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 xml:space="preserve">___________ County, Colorado </w:t>
            </w:r>
          </w:p>
          <w:p w:rsidR="000D1E47" w:rsidRDefault="000D1E47" w:rsidP="0035048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Parental Responsibilities concerning:</w:t>
            </w:r>
          </w:p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</w:t>
            </w:r>
          </w:p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0D1E47" w:rsidRPr="000D416C" w:rsidRDefault="000D1E47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0D1E47" w:rsidRDefault="008201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0D1E47" w:rsidRPr="000D416C" w:rsidRDefault="000D1E47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</w:t>
            </w:r>
            <w:r w:rsidR="000D416C">
              <w:rPr>
                <w:rFonts w:ascii="Arial" w:hAnsi="Arial"/>
                <w:sz w:val="20"/>
              </w:rPr>
              <w:t>/Respondent</w:t>
            </w:r>
            <w:r>
              <w:rPr>
                <w:rFonts w:ascii="Arial" w:hAnsi="Arial"/>
                <w:sz w:val="20"/>
              </w:rPr>
              <w:t>:</w:t>
            </w:r>
          </w:p>
          <w:p w:rsidR="000D1E47" w:rsidRDefault="000D1E47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  <w:tc>
          <w:tcPr>
            <w:tcW w:w="3600" w:type="dxa"/>
          </w:tcPr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jc w:val="center"/>
              <w:rPr>
                <w:rFonts w:ascii="Arial" w:hAnsi="Arial"/>
                <w:sz w:val="20"/>
              </w:rPr>
            </w:pPr>
          </w:p>
          <w:p w:rsidR="000D1E47" w:rsidRDefault="000D1E47">
            <w:pPr>
              <w:pStyle w:val="Heading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USE ONLY</w:t>
            </w:r>
          </w:p>
        </w:tc>
      </w:tr>
      <w:tr w:rsidR="000D1E4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8E4D51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0D1E47" w:rsidRPr="00F757F3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0D1E47" w:rsidRPr="00F757F3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D62F11" w:rsidRDefault="000D1E47" w:rsidP="00D62F11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644FBE">
              <w:rPr>
                <w:rFonts w:ascii="Arial" w:hAnsi="Arial"/>
                <w:sz w:val="20"/>
              </w:rPr>
              <w:t xml:space="preserve">                 </w:t>
            </w:r>
            <w:r w:rsidR="00BB01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:rsidR="000D1E47" w:rsidRDefault="000D1E47" w:rsidP="00644FB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644FBE">
              <w:rPr>
                <w:rFonts w:ascii="Arial" w:hAnsi="Arial"/>
                <w:sz w:val="20"/>
              </w:rPr>
              <w:t xml:space="preserve">                 </w:t>
            </w:r>
            <w:r w:rsidR="00BB0192">
              <w:rPr>
                <w:rFonts w:ascii="Arial" w:hAnsi="Arial"/>
                <w:sz w:val="20"/>
              </w:rPr>
              <w:t xml:space="preserve"> </w:t>
            </w:r>
            <w:r w:rsidR="001F0199">
              <w:rPr>
                <w:rFonts w:ascii="Arial" w:hAnsi="Arial"/>
                <w:sz w:val="20"/>
              </w:rPr>
              <w:t xml:space="preserve"> </w:t>
            </w:r>
            <w:r w:rsidR="00634EA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Atty. Reg. #:</w:t>
            </w:r>
            <w:r w:rsidR="00634EA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0D1E47" w:rsidRDefault="000D1E4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D1E47" w:rsidRPr="00F757F3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0D1E47" w:rsidRPr="00F757F3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0D1E47" w:rsidRPr="00F757F3" w:rsidRDefault="000D1E47">
            <w:pPr>
              <w:jc w:val="both"/>
              <w:rPr>
                <w:rFonts w:ascii="Arial" w:hAnsi="Arial"/>
                <w:sz w:val="20"/>
              </w:rPr>
            </w:pPr>
          </w:p>
          <w:p w:rsidR="000D1E47" w:rsidRDefault="000D1E47" w:rsidP="00644FBE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634EAE">
              <w:rPr>
                <w:rFonts w:ascii="Arial" w:hAnsi="Arial"/>
                <w:sz w:val="20"/>
              </w:rPr>
              <w:t xml:space="preserve"> </w:t>
            </w:r>
            <w:r w:rsidR="00644FBE">
              <w:rPr>
                <w:rFonts w:ascii="Arial" w:hAnsi="Arial"/>
                <w:sz w:val="20"/>
              </w:rPr>
              <w:t xml:space="preserve">         </w:t>
            </w:r>
            <w:r w:rsidR="00BB0192">
              <w:rPr>
                <w:rFonts w:ascii="Arial" w:hAnsi="Arial"/>
                <w:sz w:val="20"/>
              </w:rPr>
              <w:t xml:space="preserve"> </w:t>
            </w:r>
            <w:r w:rsidR="00634EAE">
              <w:rPr>
                <w:rFonts w:ascii="Arial" w:hAnsi="Arial"/>
                <w:sz w:val="20"/>
              </w:rPr>
              <w:t>Cou</w:t>
            </w:r>
            <w:r>
              <w:rPr>
                <w:rFonts w:ascii="Arial" w:hAnsi="Arial"/>
                <w:sz w:val="20"/>
              </w:rPr>
              <w:t>rtroom</w:t>
            </w:r>
            <w:r w:rsidR="0080115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D1E4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D1E47" w:rsidRPr="00982AD6" w:rsidRDefault="000D1E47" w:rsidP="00864712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 w:rsidRPr="00982AD6">
              <w:rPr>
                <w:rFonts w:ascii="Arial" w:hAnsi="Arial"/>
                <w:sz w:val="24"/>
                <w:szCs w:val="24"/>
              </w:rPr>
              <w:t xml:space="preserve">PETITION FOR ALLOCATION OF PARENTAL RESPONSIBILITIES </w:t>
            </w:r>
          </w:p>
        </w:tc>
      </w:tr>
    </w:tbl>
    <w:p w:rsidR="00982AD6" w:rsidRDefault="00982AD6">
      <w:pPr>
        <w:pStyle w:val="BodyText2"/>
        <w:ind w:right="0"/>
      </w:pPr>
    </w:p>
    <w:p w:rsidR="000D1E47" w:rsidRDefault="000D1E47">
      <w:pPr>
        <w:pStyle w:val="BodyText2"/>
        <w:ind w:right="0"/>
      </w:pPr>
      <w:r>
        <w:t>Th</w:t>
      </w:r>
      <w:r w:rsidR="00E278FF">
        <w:t xml:space="preserve">is Petition </w:t>
      </w:r>
      <w:r>
        <w:t>seeks allocation of parental responsibilities including decision-making responsibilities and parenting time for the minor child(ren), establishment of a child support order, and any other orders necessary to effectuate the best interests of the children pursuant to §14-10-12</w:t>
      </w:r>
      <w:r w:rsidR="00C1139F">
        <w:t>3</w:t>
      </w:r>
      <w:r>
        <w:t>, C.R.S. and states:</w:t>
      </w:r>
    </w:p>
    <w:p w:rsidR="00982AD6" w:rsidRPr="00982AD6" w:rsidRDefault="00982AD6">
      <w:pPr>
        <w:ind w:right="-360"/>
        <w:jc w:val="both"/>
        <w:rPr>
          <w:rFonts w:ascii="Arial" w:hAnsi="Arial"/>
          <w:sz w:val="20"/>
        </w:rPr>
      </w:pPr>
    </w:p>
    <w:p w:rsidR="000D1E47" w:rsidRDefault="000D1E47">
      <w:pPr>
        <w:numPr>
          <w:ilvl w:val="0"/>
          <w:numId w:val="15"/>
        </w:numPr>
        <w:spacing w:line="360" w:lineRule="auto"/>
        <w:ind w:right="-288"/>
        <w:jc w:val="both"/>
        <w:rPr>
          <w:rFonts w:ascii="Arial" w:hAnsi="Arial"/>
          <w:sz w:val="20"/>
        </w:rPr>
      </w:pPr>
      <w:r w:rsidRPr="00B5517A">
        <w:rPr>
          <w:rFonts w:ascii="Arial" w:hAnsi="Arial"/>
          <w:b/>
          <w:sz w:val="20"/>
        </w:rPr>
        <w:t>Information about Petitioner:</w:t>
      </w:r>
      <w:r w:rsidRPr="00B5517A">
        <w:rPr>
          <w:rFonts w:ascii="Arial" w:hAnsi="Arial"/>
          <w:b/>
          <w:sz w:val="20"/>
        </w:rPr>
        <w:tab/>
      </w:r>
      <w:r w:rsidRPr="00B5517A"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Check if in Military  </w:t>
      </w:r>
      <w:r w:rsidRPr="008664D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 </w:t>
      </w:r>
    </w:p>
    <w:p w:rsidR="008664DA" w:rsidRPr="008664DA" w:rsidRDefault="00973C73" w:rsidP="008664DA">
      <w:pPr>
        <w:spacing w:line="360" w:lineRule="auto"/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Legal Name: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</w:t>
      </w:r>
      <w:r w:rsidRPr="00BD08B7">
        <w:rPr>
          <w:rFonts w:ascii="Arial" w:hAnsi="Arial"/>
          <w:sz w:val="20"/>
        </w:rPr>
        <w:t xml:space="preserve">Date of Birth: 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</w:p>
    <w:p w:rsidR="00B61331" w:rsidRPr="008664DA" w:rsidRDefault="007E3BA9" w:rsidP="008664DA">
      <w:pPr>
        <w:spacing w:line="360" w:lineRule="auto"/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Current Mailing </w:t>
      </w:r>
      <w:r w:rsidR="00B61331">
        <w:rPr>
          <w:rFonts w:ascii="Arial" w:hAnsi="Arial"/>
          <w:sz w:val="20"/>
        </w:rPr>
        <w:t>Address</w:t>
      </w:r>
      <w:r w:rsidR="00B61331" w:rsidRPr="00844B24">
        <w:rPr>
          <w:rFonts w:ascii="Arial" w:hAnsi="Arial"/>
          <w:sz w:val="20"/>
        </w:rPr>
        <w:t>: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</w:p>
    <w:p w:rsidR="00B61331" w:rsidRDefault="00B61331" w:rsidP="00B6133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F66CEA">
        <w:rPr>
          <w:rFonts w:ascii="Arial" w:hAnsi="Arial" w:cs="Arial"/>
          <w:sz w:val="20"/>
        </w:rPr>
        <w:t>Home Phone #:</w:t>
      </w:r>
      <w:r w:rsidR="008664DA">
        <w:rPr>
          <w:rFonts w:ascii="Arial" w:hAnsi="Arial" w:cs="Arial"/>
          <w:sz w:val="20"/>
          <w:u w:val="single"/>
        </w:rPr>
        <w:tab/>
      </w:r>
      <w:r w:rsidR="008664DA">
        <w:rPr>
          <w:rFonts w:ascii="Arial" w:hAnsi="Arial" w:cs="Arial"/>
          <w:sz w:val="20"/>
          <w:u w:val="single"/>
        </w:rPr>
        <w:tab/>
      </w:r>
      <w:r w:rsidR="008664DA"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</w:p>
    <w:p w:rsidR="00B61331" w:rsidRDefault="00B61331" w:rsidP="00B6133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  <w:u w:val="single"/>
        </w:rPr>
        <w:tab/>
      </w:r>
      <w:r w:rsidR="008664DA">
        <w:rPr>
          <w:rFonts w:ascii="Arial" w:hAnsi="Arial"/>
          <w:sz w:val="20"/>
        </w:rPr>
        <w:t xml:space="preserve"> </w:t>
      </w:r>
      <w:r w:rsidR="007E3BA9">
        <w:rPr>
          <w:rFonts w:ascii="Arial" w:hAnsi="Arial"/>
          <w:sz w:val="20"/>
        </w:rPr>
        <w:t>Cell</w:t>
      </w:r>
      <w:r w:rsidRPr="00F66CEA">
        <w:rPr>
          <w:rFonts w:ascii="Arial" w:hAnsi="Arial" w:cs="Arial"/>
          <w:sz w:val="20"/>
        </w:rPr>
        <w:t xml:space="preserve"> Phone #:</w:t>
      </w:r>
      <w:r w:rsidR="008664DA">
        <w:rPr>
          <w:rFonts w:ascii="Arial" w:hAnsi="Arial" w:cs="Arial"/>
          <w:sz w:val="20"/>
          <w:u w:val="single"/>
        </w:rPr>
        <w:tab/>
      </w:r>
      <w:r w:rsidR="008664DA">
        <w:rPr>
          <w:rFonts w:ascii="Arial" w:hAnsi="Arial" w:cs="Arial"/>
          <w:sz w:val="20"/>
          <w:u w:val="single"/>
        </w:rPr>
        <w:tab/>
      </w:r>
      <w:r w:rsidR="008664DA">
        <w:rPr>
          <w:rFonts w:ascii="Arial" w:hAnsi="Arial" w:cs="Arial"/>
          <w:sz w:val="20"/>
          <w:u w:val="single"/>
        </w:rPr>
        <w:tab/>
      </w:r>
      <w:r w:rsidR="008664DA"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 </w:t>
      </w:r>
    </w:p>
    <w:p w:rsidR="000D1E47" w:rsidRPr="007C1E7F" w:rsidRDefault="000D1E47">
      <w:pPr>
        <w:ind w:right="-360" w:firstLine="360"/>
        <w:jc w:val="both"/>
        <w:rPr>
          <w:rFonts w:ascii="Arial" w:hAnsi="Arial"/>
          <w:b/>
          <w:sz w:val="20"/>
        </w:rPr>
      </w:pPr>
      <w:r w:rsidRPr="007C1E7F">
        <w:rPr>
          <w:rFonts w:ascii="Arial" w:hAnsi="Arial"/>
          <w:b/>
          <w:sz w:val="20"/>
        </w:rPr>
        <w:t>Petitioner has the following relationship with the minor child(ren):</w:t>
      </w:r>
    </w:p>
    <w:p w:rsidR="000D1E47" w:rsidRPr="001E5A76" w:rsidRDefault="008664DA" w:rsidP="008664DA">
      <w:pPr>
        <w:ind w:left="360" w:right="-360"/>
        <w:jc w:val="both"/>
        <w:rPr>
          <w:rFonts w:ascii="Arial" w:hAnsi="Arial"/>
          <w:b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>child(ren)’s mother</w:t>
      </w:r>
    </w:p>
    <w:p w:rsidR="000D1E47" w:rsidRPr="001E5A76" w:rsidRDefault="008664DA" w:rsidP="008664DA">
      <w:pPr>
        <w:ind w:left="360" w:right="-360"/>
        <w:jc w:val="both"/>
        <w:rPr>
          <w:rFonts w:ascii="Arial" w:hAnsi="Arial"/>
          <w:b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>child(ren)’s father</w:t>
      </w:r>
    </w:p>
    <w:p w:rsidR="000D1E47" w:rsidRDefault="008664DA" w:rsidP="008664DA">
      <w:pPr>
        <w:tabs>
          <w:tab w:val="left" w:pos="90"/>
        </w:tabs>
        <w:ind w:left="360" w:right="-360"/>
        <w:jc w:val="both"/>
        <w:rPr>
          <w:rFonts w:ascii="Arial" w:hAnsi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>non-parent, and the child(ren) is/are not in the physical custody of one of the parents</w:t>
      </w:r>
    </w:p>
    <w:p w:rsidR="000D1E47" w:rsidRDefault="008664DA" w:rsidP="008664DA">
      <w:pPr>
        <w:ind w:left="360"/>
        <w:jc w:val="both"/>
        <w:rPr>
          <w:rFonts w:ascii="Arial" w:hAnsi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 xml:space="preserve">non-parent, who has had physical custody of the child(ren) for </w:t>
      </w:r>
      <w:r w:rsidR="008A54DE">
        <w:rPr>
          <w:rFonts w:ascii="Arial" w:hAnsi="Arial"/>
          <w:sz w:val="20"/>
        </w:rPr>
        <w:t>182 days</w:t>
      </w:r>
      <w:r w:rsidR="000D1E47">
        <w:rPr>
          <w:rFonts w:ascii="Arial" w:hAnsi="Arial"/>
          <w:sz w:val="20"/>
        </w:rPr>
        <w:t xml:space="preserve"> or more, and the physical  custody did not end more than </w:t>
      </w:r>
      <w:r w:rsidR="008A54DE">
        <w:rPr>
          <w:rFonts w:ascii="Arial" w:hAnsi="Arial"/>
          <w:sz w:val="20"/>
        </w:rPr>
        <w:t>182 days</w:t>
      </w:r>
      <w:r w:rsidR="000D1E47">
        <w:rPr>
          <w:rFonts w:ascii="Arial" w:hAnsi="Arial"/>
          <w:sz w:val="20"/>
        </w:rPr>
        <w:t xml:space="preserve"> before the filing of this action</w:t>
      </w:r>
    </w:p>
    <w:p w:rsidR="00134353" w:rsidRPr="00134353" w:rsidRDefault="00134353" w:rsidP="008664DA">
      <w:pPr>
        <w:ind w:left="360"/>
        <w:jc w:val="both"/>
        <w:rPr>
          <w:rFonts w:ascii="Arial" w:hAnsi="Arial" w:cs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other (please specify): __________________________</w:t>
      </w:r>
    </w:p>
    <w:p w:rsidR="00982AD6" w:rsidRPr="00982AD6" w:rsidRDefault="00982AD6">
      <w:pPr>
        <w:ind w:left="360" w:right="-360" w:hanging="360"/>
        <w:jc w:val="both"/>
        <w:rPr>
          <w:rFonts w:ascii="Arial" w:hAnsi="Arial"/>
          <w:sz w:val="20"/>
        </w:rPr>
      </w:pPr>
    </w:p>
    <w:p w:rsidR="000D1E47" w:rsidRPr="008664DA" w:rsidRDefault="000D1E47">
      <w:pPr>
        <w:numPr>
          <w:ilvl w:val="0"/>
          <w:numId w:val="15"/>
        </w:numPr>
        <w:spacing w:line="360" w:lineRule="auto"/>
        <w:ind w:right="-360"/>
        <w:jc w:val="both"/>
        <w:rPr>
          <w:rFonts w:ascii="Arial" w:hAnsi="Arial"/>
          <w:sz w:val="28"/>
          <w:szCs w:val="28"/>
        </w:rPr>
      </w:pPr>
      <w:r w:rsidRPr="00B5517A">
        <w:rPr>
          <w:rFonts w:ascii="Arial" w:hAnsi="Arial"/>
          <w:b/>
          <w:sz w:val="20"/>
        </w:rPr>
        <w:t>Information about Co-Petitioner</w:t>
      </w:r>
      <w:r w:rsidR="0082012B" w:rsidRPr="00B5517A">
        <w:rPr>
          <w:rFonts w:ascii="Arial" w:hAnsi="Arial"/>
          <w:b/>
          <w:sz w:val="20"/>
        </w:rPr>
        <w:t>/Respondent</w:t>
      </w:r>
      <w:r w:rsidRPr="00B5517A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Check if in Military  </w:t>
      </w:r>
      <w:r w:rsidRPr="008664DA">
        <w:rPr>
          <w:rFonts w:ascii="Wingdings" w:hAnsi="Wingdings"/>
          <w:sz w:val="28"/>
          <w:szCs w:val="28"/>
        </w:rPr>
        <w:t></w:t>
      </w:r>
    </w:p>
    <w:p w:rsidR="008664DA" w:rsidRPr="008664DA" w:rsidRDefault="008664DA" w:rsidP="008664DA">
      <w:pPr>
        <w:spacing w:line="360" w:lineRule="auto"/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Legal 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 </w:t>
      </w:r>
      <w:r w:rsidRPr="00BD08B7">
        <w:rPr>
          <w:rFonts w:ascii="Arial" w:hAnsi="Arial"/>
          <w:sz w:val="20"/>
        </w:rPr>
        <w:t xml:space="preserve">Date of Birth: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64DA" w:rsidRPr="008664DA" w:rsidRDefault="008664DA" w:rsidP="008664DA">
      <w:pPr>
        <w:spacing w:line="360" w:lineRule="auto"/>
        <w:ind w:left="360"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8664DA" w:rsidRDefault="008664DA" w:rsidP="008664D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Pr="00F66CEA">
        <w:rPr>
          <w:rFonts w:ascii="Arial" w:hAnsi="Arial" w:cs="Arial"/>
          <w:sz w:val="20"/>
        </w:rPr>
        <w:t>Home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</w:p>
    <w:p w:rsidR="008664DA" w:rsidRDefault="008664DA" w:rsidP="008664D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Cell</w:t>
      </w:r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 </w:t>
      </w:r>
    </w:p>
    <w:p w:rsidR="000D1E47" w:rsidRPr="007C1E7F" w:rsidRDefault="0082012B">
      <w:pPr>
        <w:ind w:right="-360" w:firstLine="360"/>
        <w:jc w:val="both"/>
        <w:rPr>
          <w:rFonts w:ascii="Arial" w:hAnsi="Arial"/>
          <w:b/>
          <w:sz w:val="20"/>
        </w:rPr>
      </w:pPr>
      <w:r w:rsidRPr="007C1E7F">
        <w:rPr>
          <w:rFonts w:ascii="Arial" w:hAnsi="Arial"/>
          <w:b/>
          <w:sz w:val="20"/>
        </w:rPr>
        <w:t>Co-Petitioner/</w:t>
      </w:r>
      <w:r w:rsidR="000D1E47" w:rsidRPr="007C1E7F">
        <w:rPr>
          <w:rFonts w:ascii="Arial" w:hAnsi="Arial"/>
          <w:b/>
          <w:sz w:val="20"/>
        </w:rPr>
        <w:t>Respondent has the following relationship with the minor child(ren):</w:t>
      </w:r>
    </w:p>
    <w:p w:rsidR="000D1E47" w:rsidRPr="001E5A76" w:rsidRDefault="008664DA" w:rsidP="008664DA">
      <w:pPr>
        <w:ind w:left="360" w:right="-360"/>
        <w:jc w:val="both"/>
        <w:rPr>
          <w:rFonts w:ascii="Arial" w:hAnsi="Arial"/>
          <w:b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>child(ren)’s mother</w:t>
      </w:r>
    </w:p>
    <w:p w:rsidR="00093A94" w:rsidRDefault="008664DA" w:rsidP="00867DF0">
      <w:pPr>
        <w:ind w:left="360" w:right="-360"/>
        <w:jc w:val="both"/>
        <w:rPr>
          <w:rFonts w:ascii="Arial" w:hAnsi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>
        <w:rPr>
          <w:rFonts w:ascii="Arial" w:hAnsi="Arial"/>
          <w:sz w:val="20"/>
        </w:rPr>
        <w:t>child(ren)’s father</w:t>
      </w:r>
    </w:p>
    <w:p w:rsidR="00134353" w:rsidRPr="00134353" w:rsidRDefault="00134353" w:rsidP="00867DF0">
      <w:pPr>
        <w:ind w:left="360" w:right="-360"/>
        <w:jc w:val="both"/>
        <w:rPr>
          <w:rFonts w:ascii="Arial" w:hAnsi="Arial" w:cs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non-parent, and the child(ren) is/are not in the physical custody of one of the parents</w:t>
      </w:r>
    </w:p>
    <w:p w:rsidR="00134353" w:rsidRPr="00867DF0" w:rsidRDefault="00134353" w:rsidP="00093A94">
      <w:pPr>
        <w:ind w:left="360" w:right="-360"/>
        <w:jc w:val="both"/>
        <w:rPr>
          <w:rFonts w:ascii="Arial" w:hAnsi="Arial" w:cs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Pr="0013435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non-parent, who has had physical custody of the child(ren) for 182 days or more, and the physical  custody did not end more than 182 days before the filing of this action</w:t>
      </w:r>
    </w:p>
    <w:p w:rsidR="000D1E47" w:rsidRPr="00093A94" w:rsidRDefault="00093A94" w:rsidP="00093A94">
      <w:pPr>
        <w:ind w:left="360" w:right="-360"/>
        <w:jc w:val="both"/>
        <w:rPr>
          <w:rFonts w:ascii="Arial" w:hAnsi="Arial" w:cs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other (please specify):____________________________</w:t>
      </w:r>
    </w:p>
    <w:p w:rsidR="00982AD6" w:rsidRDefault="00982AD6">
      <w:pPr>
        <w:ind w:right="-360"/>
        <w:jc w:val="both"/>
        <w:rPr>
          <w:rFonts w:ascii="Arial" w:hAnsi="Arial"/>
          <w:sz w:val="20"/>
        </w:rPr>
      </w:pPr>
    </w:p>
    <w:p w:rsidR="000D1E47" w:rsidRPr="00B5517A" w:rsidRDefault="000D1E47">
      <w:pPr>
        <w:numPr>
          <w:ilvl w:val="0"/>
          <w:numId w:val="15"/>
        </w:numPr>
        <w:ind w:right="-360"/>
        <w:jc w:val="both"/>
        <w:rPr>
          <w:rFonts w:ascii="Arial" w:hAnsi="Arial"/>
          <w:b/>
          <w:sz w:val="20"/>
        </w:rPr>
      </w:pPr>
      <w:r w:rsidRPr="00B5517A">
        <w:rPr>
          <w:rFonts w:ascii="Arial" w:hAnsi="Arial"/>
          <w:b/>
          <w:sz w:val="20"/>
        </w:rPr>
        <w:lastRenderedPageBreak/>
        <w:t>The minor child(ren) is/are:</w:t>
      </w:r>
    </w:p>
    <w:p w:rsidR="000D1E47" w:rsidRDefault="000D1E47">
      <w:pPr>
        <w:ind w:right="-360"/>
        <w:jc w:val="both"/>
        <w:rPr>
          <w:rFonts w:ascii="Arial" w:hAnsi="Arial"/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680"/>
        <w:gridCol w:w="540"/>
        <w:gridCol w:w="1800"/>
      </w:tblGrid>
      <w:tr w:rsidR="00350489" w:rsidTr="008664DA">
        <w:tblPrEx>
          <w:tblCellMar>
            <w:top w:w="0" w:type="dxa"/>
            <w:bottom w:w="0" w:type="dxa"/>
          </w:tblCellMar>
        </w:tblPrEx>
        <w:tc>
          <w:tcPr>
            <w:tcW w:w="2790" w:type="dxa"/>
            <w:shd w:val="clear" w:color="auto" w:fill="FFFFFF"/>
          </w:tcPr>
          <w:p w:rsidR="00350489" w:rsidRDefault="00350489" w:rsidP="008664DA">
            <w:pPr>
              <w:shd w:val="clear" w:color="auto" w:fill="FFFFFF"/>
              <w:ind w:right="-360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Full Name of Child</w:t>
            </w:r>
          </w:p>
        </w:tc>
        <w:tc>
          <w:tcPr>
            <w:tcW w:w="4680" w:type="dxa"/>
            <w:shd w:val="clear" w:color="auto" w:fill="E6E6E6"/>
          </w:tcPr>
          <w:p w:rsidR="00350489" w:rsidRDefault="00350489" w:rsidP="008664DA">
            <w:pPr>
              <w:shd w:val="clear" w:color="auto" w:fill="FFFFFF"/>
              <w:ind w:right="-360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E6E6E6"/>
          </w:tcPr>
          <w:p w:rsidR="00350489" w:rsidRDefault="00350489" w:rsidP="008664DA">
            <w:pPr>
              <w:pStyle w:val="Heading6"/>
              <w:shd w:val="clear" w:color="auto" w:fill="FFFFFF"/>
              <w:spacing w:line="240" w:lineRule="auto"/>
              <w:rPr>
                <w:u w:val="single"/>
              </w:rPr>
            </w:pPr>
            <w:r>
              <w:t>Sex</w:t>
            </w:r>
          </w:p>
        </w:tc>
        <w:tc>
          <w:tcPr>
            <w:tcW w:w="1800" w:type="dxa"/>
            <w:shd w:val="clear" w:color="auto" w:fill="E6E6E6"/>
          </w:tcPr>
          <w:p w:rsidR="00350489" w:rsidRDefault="00350489" w:rsidP="008664DA">
            <w:pPr>
              <w:pStyle w:val="Heading6"/>
              <w:shd w:val="clear" w:color="auto" w:fill="FFFFFF"/>
              <w:spacing w:line="240" w:lineRule="auto"/>
              <w:jc w:val="center"/>
              <w:rPr>
                <w:u w:val="single"/>
              </w:rPr>
            </w:pPr>
            <w:r>
              <w:t>Date of Birth</w:t>
            </w:r>
          </w:p>
        </w:tc>
      </w:tr>
      <w:tr w:rsidR="00350489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350489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350489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350489">
        <w:tblPrEx>
          <w:tblCellMar>
            <w:top w:w="0" w:type="dxa"/>
            <w:bottom w:w="0" w:type="dxa"/>
          </w:tblCellMar>
        </w:tblPrEx>
        <w:tc>
          <w:tcPr>
            <w:tcW w:w="279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350489" w:rsidRPr="0094273C" w:rsidRDefault="00350489" w:rsidP="008664DA">
            <w:pPr>
              <w:shd w:val="clear" w:color="auto" w:fill="FFFFFF"/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982AD6" w:rsidRDefault="00982AD6" w:rsidP="008664DA">
      <w:pPr>
        <w:pStyle w:val="BodyTextIndent"/>
        <w:shd w:val="clear" w:color="auto" w:fill="FFFFFF"/>
        <w:ind w:left="0" w:firstLine="0"/>
        <w:jc w:val="both"/>
        <w:rPr>
          <w:rFonts w:ascii="Arial" w:hAnsi="Arial"/>
          <w:sz w:val="20"/>
        </w:rPr>
      </w:pPr>
    </w:p>
    <w:p w:rsidR="00245668" w:rsidRDefault="00870A7B" w:rsidP="008664DA">
      <w:pPr>
        <w:pStyle w:val="BodyTextIndent"/>
        <w:numPr>
          <w:ilvl w:val="0"/>
          <w:numId w:val="15"/>
        </w:numPr>
        <w:shd w:val="clear" w:color="auto" w:fill="FFFFFF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child(ren) listed above have lived in Colorado </w:t>
      </w:r>
      <w:r w:rsidRPr="001F0199">
        <w:rPr>
          <w:rFonts w:ascii="Arial" w:hAnsi="Arial"/>
          <w:sz w:val="20"/>
        </w:rPr>
        <w:t xml:space="preserve">for a minimum of six months prior to the filing of this Petition or since birth if under six months of age? </w:t>
      </w:r>
      <w:r>
        <w:rPr>
          <w:rFonts w:ascii="Arial" w:hAnsi="Arial"/>
          <w:sz w:val="20"/>
        </w:rPr>
        <w:t xml:space="preserve">  </w:t>
      </w:r>
      <w:r w:rsidR="004C2E40" w:rsidRPr="008664DA">
        <w:rPr>
          <w:rFonts w:ascii="Wingdings" w:hAnsi="Wingdings"/>
          <w:sz w:val="28"/>
          <w:szCs w:val="28"/>
        </w:rPr>
        <w:t></w:t>
      </w:r>
      <w:r w:rsidR="004C2E40" w:rsidRPr="00C56DF6">
        <w:rPr>
          <w:rFonts w:ascii="Arial" w:hAnsi="Arial" w:cs="Arial"/>
          <w:b/>
          <w:sz w:val="20"/>
        </w:rPr>
        <w:t>No</w:t>
      </w:r>
      <w:r w:rsidR="004C2E40">
        <w:tab/>
      </w:r>
      <w:r w:rsidR="004C2E40" w:rsidRPr="008664DA">
        <w:rPr>
          <w:rFonts w:ascii="Wingdings" w:hAnsi="Wingdings"/>
          <w:sz w:val="28"/>
          <w:szCs w:val="28"/>
        </w:rPr>
        <w:t></w:t>
      </w:r>
      <w:r w:rsidR="004C2E40" w:rsidRPr="00C56DF6">
        <w:rPr>
          <w:rFonts w:ascii="Arial" w:hAnsi="Arial" w:cs="Arial"/>
          <w:b/>
          <w:sz w:val="20"/>
        </w:rPr>
        <w:t>Yes</w:t>
      </w:r>
      <w:r w:rsidR="001F0199">
        <w:rPr>
          <w:rFonts w:ascii="Arial" w:hAnsi="Arial" w:cs="Arial"/>
          <w:b/>
          <w:sz w:val="20"/>
        </w:rPr>
        <w:t xml:space="preserve">  </w:t>
      </w:r>
      <w:r w:rsidR="00245668">
        <w:rPr>
          <w:rFonts w:ascii="Arial" w:hAnsi="Arial"/>
          <w:sz w:val="20"/>
        </w:rPr>
        <w:t xml:space="preserve">If </w:t>
      </w:r>
      <w:r w:rsidR="00245668" w:rsidRPr="00D26F15">
        <w:rPr>
          <w:rFonts w:ascii="Arial" w:hAnsi="Arial"/>
          <w:b/>
          <w:sz w:val="20"/>
        </w:rPr>
        <w:t>No,</w:t>
      </w:r>
      <w:r w:rsidR="00245668">
        <w:rPr>
          <w:rFonts w:ascii="Arial" w:hAnsi="Arial"/>
          <w:sz w:val="20"/>
        </w:rPr>
        <w:t xml:space="preserve"> please state the </w:t>
      </w:r>
      <w:r w:rsidR="00497089">
        <w:rPr>
          <w:rFonts w:ascii="Arial" w:hAnsi="Arial"/>
          <w:sz w:val="20"/>
        </w:rPr>
        <w:t xml:space="preserve">name of child, name of person child lived with and the </w:t>
      </w:r>
      <w:r w:rsidR="00245668">
        <w:rPr>
          <w:rFonts w:ascii="Arial" w:hAnsi="Arial"/>
          <w:sz w:val="20"/>
        </w:rPr>
        <w:t>month, date and year when each child most recently moved to Colorado.</w:t>
      </w:r>
    </w:p>
    <w:p w:rsidR="00245668" w:rsidRPr="00BA070E" w:rsidRDefault="00245668" w:rsidP="008664DA">
      <w:pPr>
        <w:shd w:val="clear" w:color="auto" w:fill="FFFFFF"/>
        <w:tabs>
          <w:tab w:val="num" w:pos="144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240"/>
        <w:gridCol w:w="1440"/>
        <w:gridCol w:w="900"/>
        <w:gridCol w:w="720"/>
        <w:gridCol w:w="720"/>
      </w:tblGrid>
      <w:tr w:rsidR="005122DA" w:rsidRPr="00BD08B7" w:rsidTr="008664DA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FFFFF"/>
          </w:tcPr>
          <w:p w:rsidR="005122DA" w:rsidRPr="00BD08B7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Full </w:t>
            </w:r>
            <w:r w:rsidRPr="00BD08B7">
              <w:rPr>
                <w:rFonts w:cs="Arial"/>
                <w:b/>
              </w:rPr>
              <w:t>Name of C</w:t>
            </w:r>
            <w:r>
              <w:rPr>
                <w:rFonts w:cs="Arial"/>
                <w:b/>
              </w:rPr>
              <w:t>hild</w:t>
            </w:r>
          </w:p>
        </w:tc>
        <w:tc>
          <w:tcPr>
            <w:tcW w:w="3240" w:type="dxa"/>
            <w:shd w:val="clear" w:color="auto" w:fill="FFFFFF"/>
          </w:tcPr>
          <w:p w:rsidR="005122DA" w:rsidRPr="00BD08B7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 w:rsidRPr="00547163">
              <w:rPr>
                <w:rFonts w:cs="Arial"/>
                <w:b/>
              </w:rPr>
              <w:t>Name of Person Child Lived with</w:t>
            </w:r>
          </w:p>
        </w:tc>
        <w:tc>
          <w:tcPr>
            <w:tcW w:w="1440" w:type="dxa"/>
            <w:shd w:val="clear" w:color="auto" w:fill="FFFFFF"/>
          </w:tcPr>
          <w:p w:rsidR="005122DA" w:rsidRPr="00BD08B7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Moved From</w:t>
            </w:r>
          </w:p>
        </w:tc>
        <w:tc>
          <w:tcPr>
            <w:tcW w:w="900" w:type="dxa"/>
            <w:shd w:val="clear" w:color="auto" w:fill="FFFFFF"/>
          </w:tcPr>
          <w:p w:rsidR="005122DA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</w:t>
            </w:r>
          </w:p>
        </w:tc>
        <w:tc>
          <w:tcPr>
            <w:tcW w:w="720" w:type="dxa"/>
            <w:shd w:val="clear" w:color="auto" w:fill="FFFFFF"/>
          </w:tcPr>
          <w:p w:rsidR="005122DA" w:rsidRPr="00BD08B7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Day</w:t>
            </w:r>
          </w:p>
        </w:tc>
        <w:tc>
          <w:tcPr>
            <w:tcW w:w="720" w:type="dxa"/>
            <w:shd w:val="clear" w:color="auto" w:fill="FFFFFF"/>
          </w:tcPr>
          <w:p w:rsidR="005122DA" w:rsidRPr="00BD08B7" w:rsidRDefault="005122DA" w:rsidP="008664DA">
            <w:pPr>
              <w:pStyle w:val="BodyTextIndent3"/>
              <w:shd w:val="clear" w:color="auto" w:fill="FFFFFF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</w:t>
            </w:r>
          </w:p>
        </w:tc>
      </w:tr>
      <w:tr w:rsidR="005122DA" w:rsidRPr="00B80573" w:rsidTr="005122DA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32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14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90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</w:tr>
      <w:tr w:rsidR="005122DA" w:rsidRPr="00B80573" w:rsidTr="005122DA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32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14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90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</w:tr>
      <w:tr w:rsidR="005122DA" w:rsidRPr="00B80573" w:rsidTr="005122DA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32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14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90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</w:tr>
      <w:tr w:rsidR="005122DA" w:rsidRPr="00B80573" w:rsidTr="005122DA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32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144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90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  <w:tc>
          <w:tcPr>
            <w:tcW w:w="720" w:type="dxa"/>
          </w:tcPr>
          <w:p w:rsidR="005122DA" w:rsidRPr="0094273C" w:rsidRDefault="005122DA" w:rsidP="00497089">
            <w:pPr>
              <w:pStyle w:val="BodyTextIndent3"/>
              <w:tabs>
                <w:tab w:val="left" w:pos="360"/>
              </w:tabs>
              <w:spacing w:line="240" w:lineRule="atLeast"/>
              <w:ind w:left="0"/>
              <w:rPr>
                <w:rFonts w:cs="Arial"/>
              </w:rPr>
            </w:pPr>
          </w:p>
        </w:tc>
      </w:tr>
    </w:tbl>
    <w:p w:rsidR="00F757F3" w:rsidRDefault="00F757F3" w:rsidP="00F757F3">
      <w:pPr>
        <w:pStyle w:val="BodyTextIndent"/>
        <w:ind w:left="0" w:firstLine="0"/>
        <w:jc w:val="both"/>
        <w:rPr>
          <w:rFonts w:ascii="Arial" w:hAnsi="Arial"/>
          <w:sz w:val="20"/>
        </w:rPr>
      </w:pPr>
    </w:p>
    <w:p w:rsidR="00F904C7" w:rsidRDefault="00F904C7" w:rsidP="00661C7C">
      <w:pPr>
        <w:pStyle w:val="BodyTextIndent"/>
        <w:numPr>
          <w:ilvl w:val="0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I/We understand that a request by either party for genetic testing shall not prejudice the requesting party in the allocation of parental responsibilities. </w:t>
      </w:r>
    </w:p>
    <w:p w:rsidR="00F13A1E" w:rsidRPr="00F904C7" w:rsidRDefault="00F13A1E" w:rsidP="00F904C7">
      <w:pPr>
        <w:pStyle w:val="BodyTextIndent"/>
        <w:ind w:left="0" w:firstLine="0"/>
        <w:jc w:val="both"/>
        <w:rPr>
          <w:rFonts w:ascii="Arial" w:hAnsi="Arial"/>
          <w:sz w:val="20"/>
        </w:rPr>
      </w:pPr>
    </w:p>
    <w:p w:rsidR="00661C7C" w:rsidRPr="00961236" w:rsidRDefault="00661C7C" w:rsidP="00661C7C">
      <w:pPr>
        <w:pStyle w:val="BodyTextIndent"/>
        <w:numPr>
          <w:ilvl w:val="0"/>
          <w:numId w:val="15"/>
        </w:numPr>
        <w:jc w:val="both"/>
        <w:rPr>
          <w:rFonts w:ascii="Arial" w:hAnsi="Arial"/>
          <w:b/>
          <w:sz w:val="20"/>
        </w:rPr>
      </w:pPr>
      <w:r w:rsidRPr="00961236">
        <w:rPr>
          <w:rFonts w:ascii="Arial" w:hAnsi="Arial"/>
          <w:b/>
          <w:sz w:val="20"/>
        </w:rPr>
        <w:t>Each party has a continuing duty to inform the Court of any proceeding(s) in this or any other state that could affect the current proceeding.</w:t>
      </w:r>
    </w:p>
    <w:p w:rsidR="000D1E47" w:rsidRDefault="000D1E47">
      <w:pPr>
        <w:ind w:right="-360"/>
        <w:jc w:val="both"/>
        <w:rPr>
          <w:rFonts w:ascii="Arial" w:hAnsi="Arial"/>
          <w:sz w:val="20"/>
        </w:rPr>
      </w:pPr>
    </w:p>
    <w:p w:rsidR="00961236" w:rsidRDefault="00961236" w:rsidP="00A310B6">
      <w:pPr>
        <w:numPr>
          <w:ilvl w:val="0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I/We understand that the Court may review any case involving the children, Petitioner, Co-Petitioner/ Respondent and other parties named in this Petition that have be</w:t>
      </w:r>
      <w:r w:rsidR="005122D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>n filed</w:t>
      </w:r>
      <w:r w:rsidR="00B4677B">
        <w:rPr>
          <w:rFonts w:ascii="Arial" w:hAnsi="Arial"/>
          <w:b/>
          <w:sz w:val="20"/>
        </w:rPr>
        <w:t xml:space="preserve"> in any Court</w:t>
      </w:r>
      <w:r w:rsidR="005122DA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</w:p>
    <w:p w:rsidR="00961236" w:rsidRDefault="00961236" w:rsidP="00961236">
      <w:pPr>
        <w:jc w:val="both"/>
        <w:rPr>
          <w:rFonts w:ascii="Arial" w:hAnsi="Arial"/>
          <w:sz w:val="20"/>
        </w:rPr>
      </w:pPr>
    </w:p>
    <w:p w:rsidR="000D1E47" w:rsidRDefault="000D1E47" w:rsidP="00A310B6">
      <w:pPr>
        <w:numPr>
          <w:ilvl w:val="0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F904C7">
        <w:rPr>
          <w:rFonts w:ascii="Arial" w:hAnsi="Arial"/>
          <w:sz w:val="20"/>
        </w:rPr>
        <w:t>/We</w:t>
      </w:r>
      <w:r>
        <w:rPr>
          <w:rFonts w:ascii="Arial" w:hAnsi="Arial"/>
          <w:sz w:val="20"/>
        </w:rPr>
        <w:t xml:space="preserve"> have participated in the following proceeding(s) regarding the child(ren) as a party or a witness, or in any other capacity concerning issues of custody/allocation of decision-making, or visitation/parenting time with the child(ren)</w:t>
      </w:r>
      <w:r w:rsidR="00FC418D">
        <w:rPr>
          <w:rFonts w:ascii="Arial" w:hAnsi="Arial"/>
          <w:sz w:val="20"/>
        </w:rPr>
        <w:t>.  Identify name of court</w:t>
      </w:r>
      <w:r>
        <w:rPr>
          <w:rFonts w:ascii="Arial" w:hAnsi="Arial"/>
          <w:sz w:val="20"/>
        </w:rPr>
        <w:t>, case number, state, date and type of proceeding</w:t>
      </w:r>
      <w:r w:rsidR="00FC418D">
        <w:rPr>
          <w:rFonts w:ascii="Arial" w:hAnsi="Arial"/>
          <w:sz w:val="20"/>
        </w:rPr>
        <w:t>.</w:t>
      </w:r>
    </w:p>
    <w:p w:rsidR="000D1E47" w:rsidRPr="00BA070E" w:rsidRDefault="000D1E47">
      <w:pPr>
        <w:ind w:right="-360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990"/>
        <w:gridCol w:w="2070"/>
        <w:gridCol w:w="2520"/>
      </w:tblGrid>
      <w:tr w:rsidR="000D1E47" w:rsidTr="008664DA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FFFFF"/>
          </w:tcPr>
          <w:p w:rsidR="000D1E47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Name of Court</w:t>
            </w:r>
          </w:p>
        </w:tc>
        <w:tc>
          <w:tcPr>
            <w:tcW w:w="1800" w:type="dxa"/>
            <w:shd w:val="clear" w:color="auto" w:fill="FFFFFF"/>
          </w:tcPr>
          <w:p w:rsidR="000D1E47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Case Number</w:t>
            </w:r>
          </w:p>
        </w:tc>
        <w:tc>
          <w:tcPr>
            <w:tcW w:w="990" w:type="dxa"/>
            <w:shd w:val="clear" w:color="auto" w:fill="FFFFFF"/>
          </w:tcPr>
          <w:p w:rsidR="000D1E47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:rsidR="000D1E47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Date of Proceeding</w:t>
            </w:r>
          </w:p>
        </w:tc>
        <w:tc>
          <w:tcPr>
            <w:tcW w:w="2520" w:type="dxa"/>
            <w:shd w:val="clear" w:color="auto" w:fill="FFFFFF"/>
          </w:tcPr>
          <w:p w:rsidR="000D1E47" w:rsidRDefault="000D1E47" w:rsidP="00961236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Type of Proceeding </w:t>
            </w:r>
          </w:p>
        </w:tc>
      </w:tr>
      <w:tr w:rsidR="000D1E47" w:rsidTr="0096123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0D1E47" w:rsidTr="0096123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0D1E47" w:rsidTr="0096123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0D1E47" w:rsidTr="00961236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0D1E47" w:rsidRPr="0094273C" w:rsidRDefault="000D1E47" w:rsidP="00497089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</w:tbl>
    <w:p w:rsidR="00867DF0" w:rsidRDefault="00867DF0">
      <w:pPr>
        <w:ind w:right="-360"/>
        <w:jc w:val="both"/>
        <w:rPr>
          <w:rFonts w:ascii="Arial" w:hAnsi="Arial"/>
          <w:sz w:val="20"/>
        </w:rPr>
      </w:pPr>
    </w:p>
    <w:p w:rsidR="000D1E47" w:rsidRDefault="000D1E47">
      <w:pPr>
        <w:numPr>
          <w:ilvl w:val="0"/>
          <w:numId w:val="1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I/</w:t>
      </w:r>
      <w:r w:rsidR="00F904C7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e know of the following proceeding(s) that could affect the current proceeding including, but not limited to proceedings for Dissolution of Marriage</w:t>
      </w:r>
      <w:r w:rsidR="00134353">
        <w:rPr>
          <w:rFonts w:ascii="Arial" w:hAnsi="Arial"/>
          <w:sz w:val="20"/>
        </w:rPr>
        <w:t xml:space="preserve"> or Civil Union, </w:t>
      </w:r>
      <w:r>
        <w:rPr>
          <w:rFonts w:ascii="Arial" w:hAnsi="Arial"/>
          <w:sz w:val="20"/>
        </w:rPr>
        <w:t>Legal Separation</w:t>
      </w:r>
      <w:r w:rsidR="00510828">
        <w:rPr>
          <w:rFonts w:ascii="Arial" w:hAnsi="Arial"/>
          <w:sz w:val="20"/>
        </w:rPr>
        <w:t xml:space="preserve"> (Marriage or </w:t>
      </w:r>
      <w:r w:rsidR="00134353">
        <w:rPr>
          <w:rFonts w:ascii="Arial" w:hAnsi="Arial"/>
          <w:sz w:val="20"/>
        </w:rPr>
        <w:t>Civil Union)</w:t>
      </w:r>
      <w:r>
        <w:rPr>
          <w:rFonts w:ascii="Arial" w:hAnsi="Arial"/>
          <w:sz w:val="20"/>
        </w:rPr>
        <w:t xml:space="preserve">, enforcement of Court orders, domestic violence or domestic abuse, protection/restraining orders, termination of parental rights, and adoptions. </w:t>
      </w:r>
      <w:r w:rsidR="00FC418D">
        <w:rPr>
          <w:rFonts w:ascii="Arial" w:hAnsi="Arial"/>
          <w:sz w:val="20"/>
        </w:rPr>
        <w:t xml:space="preserve"> Identify name of court</w:t>
      </w:r>
      <w:r>
        <w:rPr>
          <w:rFonts w:ascii="Arial" w:hAnsi="Arial"/>
          <w:sz w:val="20"/>
        </w:rPr>
        <w:t xml:space="preserve">, case number, state, </w:t>
      </w:r>
      <w:r w:rsidR="002D3E10">
        <w:rPr>
          <w:rFonts w:ascii="Arial" w:hAnsi="Arial"/>
          <w:sz w:val="20"/>
        </w:rPr>
        <w:t xml:space="preserve">date and </w:t>
      </w:r>
      <w:r>
        <w:rPr>
          <w:rFonts w:ascii="Arial" w:hAnsi="Arial"/>
          <w:sz w:val="20"/>
        </w:rPr>
        <w:t>type of proceeding</w:t>
      </w:r>
      <w:r w:rsidR="00FC418D">
        <w:rPr>
          <w:rFonts w:ascii="Arial" w:hAnsi="Arial"/>
          <w:sz w:val="20"/>
        </w:rPr>
        <w:t>.</w:t>
      </w:r>
    </w:p>
    <w:p w:rsidR="000D1E47" w:rsidRPr="00BA070E" w:rsidRDefault="000D1E47">
      <w:pPr>
        <w:ind w:right="-360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990"/>
        <w:gridCol w:w="2070"/>
        <w:gridCol w:w="2520"/>
      </w:tblGrid>
      <w:tr w:rsidR="002D3E10" w:rsidTr="008664DA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FFFFFF"/>
          </w:tcPr>
          <w:p w:rsidR="002D3E10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Name of Court</w:t>
            </w:r>
          </w:p>
        </w:tc>
        <w:tc>
          <w:tcPr>
            <w:tcW w:w="1800" w:type="dxa"/>
            <w:shd w:val="clear" w:color="auto" w:fill="FFFFFF"/>
          </w:tcPr>
          <w:p w:rsidR="002D3E10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Case Number</w:t>
            </w:r>
          </w:p>
        </w:tc>
        <w:tc>
          <w:tcPr>
            <w:tcW w:w="990" w:type="dxa"/>
            <w:shd w:val="clear" w:color="auto" w:fill="FFFFFF"/>
          </w:tcPr>
          <w:p w:rsidR="002D3E10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:rsidR="002D3E10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Date of Proceeding</w:t>
            </w:r>
          </w:p>
        </w:tc>
        <w:tc>
          <w:tcPr>
            <w:tcW w:w="2520" w:type="dxa"/>
            <w:shd w:val="clear" w:color="auto" w:fill="FFFFFF"/>
          </w:tcPr>
          <w:p w:rsidR="002D3E10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Type of Proceeding </w:t>
            </w:r>
          </w:p>
        </w:tc>
      </w:tr>
      <w:tr w:rsidR="002D3E10" w:rsidRPr="00497089" w:rsidTr="002D3E1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2D3E10" w:rsidRPr="00497089" w:rsidTr="002D3E1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2D3E10" w:rsidRPr="00497089" w:rsidTr="002D3E1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  <w:tr w:rsidR="002D3E10" w:rsidRPr="00497089" w:rsidTr="002D3E10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180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99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07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  <w:tc>
          <w:tcPr>
            <w:tcW w:w="2520" w:type="dxa"/>
          </w:tcPr>
          <w:p w:rsidR="002D3E10" w:rsidRPr="0094273C" w:rsidRDefault="002D3E10" w:rsidP="002D3E10">
            <w:pPr>
              <w:pStyle w:val="BodyTextIndent3"/>
              <w:tabs>
                <w:tab w:val="left" w:pos="360"/>
              </w:tabs>
              <w:spacing w:line="240" w:lineRule="auto"/>
              <w:ind w:left="0"/>
            </w:pPr>
          </w:p>
        </w:tc>
      </w:tr>
    </w:tbl>
    <w:p w:rsidR="0094273C" w:rsidRDefault="0094273C">
      <w:pPr>
        <w:pStyle w:val="BodyTextIndent"/>
        <w:ind w:left="0" w:firstLine="0"/>
        <w:jc w:val="both"/>
        <w:rPr>
          <w:rFonts w:ascii="Arial" w:hAnsi="Arial"/>
          <w:sz w:val="20"/>
        </w:rPr>
      </w:pPr>
    </w:p>
    <w:p w:rsidR="000D1E47" w:rsidRDefault="000D1E47" w:rsidP="00864712">
      <w:pPr>
        <w:numPr>
          <w:ilvl w:val="0"/>
          <w:numId w:val="29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people are not parties in this matter but have physical custody of the child(ren) or claim rights of parental responsibilities with the child(ren)</w:t>
      </w:r>
      <w:r w:rsidR="00FC418D">
        <w:rPr>
          <w:rFonts w:ascii="Arial" w:hAnsi="Arial"/>
          <w:sz w:val="20"/>
        </w:rPr>
        <w:t>.  Identify name and address o</w:t>
      </w:r>
      <w:r>
        <w:rPr>
          <w:rFonts w:ascii="Arial" w:hAnsi="Arial"/>
          <w:sz w:val="20"/>
        </w:rPr>
        <w:t>f those persons</w:t>
      </w:r>
      <w:r w:rsidR="00FC418D">
        <w:rPr>
          <w:rFonts w:ascii="Arial" w:hAnsi="Arial"/>
          <w:sz w:val="20"/>
        </w:rPr>
        <w:t>.</w:t>
      </w:r>
    </w:p>
    <w:p w:rsidR="000D1E47" w:rsidRPr="00BA070E" w:rsidRDefault="000D1E47" w:rsidP="008664DA">
      <w:pPr>
        <w:shd w:val="clear" w:color="auto" w:fill="FFFFFF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18"/>
      </w:tblGrid>
      <w:tr w:rsidR="000D1E47" w:rsidTr="008664DA">
        <w:tblPrEx>
          <w:tblCellMar>
            <w:top w:w="0" w:type="dxa"/>
            <w:bottom w:w="0" w:type="dxa"/>
          </w:tblCellMar>
        </w:tblPrEx>
        <w:tc>
          <w:tcPr>
            <w:tcW w:w="3510" w:type="dxa"/>
            <w:shd w:val="clear" w:color="auto" w:fill="FFFFFF"/>
          </w:tcPr>
          <w:p w:rsidR="000D1E47" w:rsidRDefault="000D1E47" w:rsidP="00961236">
            <w:pPr>
              <w:ind w:right="-3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Person</w:t>
            </w:r>
          </w:p>
        </w:tc>
        <w:tc>
          <w:tcPr>
            <w:tcW w:w="6318" w:type="dxa"/>
            <w:shd w:val="clear" w:color="auto" w:fill="FFFFFF"/>
          </w:tcPr>
          <w:p w:rsidR="000D1E47" w:rsidRDefault="000D1E47" w:rsidP="00961236">
            <w:pPr>
              <w:ind w:right="-3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(City/State &amp; Zip Code)</w:t>
            </w:r>
          </w:p>
        </w:tc>
      </w:tr>
      <w:tr w:rsidR="000D1E47" w:rsidTr="0049708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D1E47" w:rsidRPr="0094273C" w:rsidRDefault="000D1E47" w:rsidP="00497089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18" w:type="dxa"/>
          </w:tcPr>
          <w:p w:rsidR="000D1E47" w:rsidRPr="0094273C" w:rsidRDefault="000D1E47" w:rsidP="00497089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0D1E47" w:rsidTr="0049708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D1E47" w:rsidRPr="0094273C" w:rsidRDefault="000D1E47" w:rsidP="00497089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18" w:type="dxa"/>
          </w:tcPr>
          <w:p w:rsidR="000D1E47" w:rsidRPr="0094273C" w:rsidRDefault="000D1E47" w:rsidP="00497089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D65A5" w:rsidRDefault="006D65A5">
      <w:pPr>
        <w:ind w:right="-360"/>
        <w:jc w:val="both"/>
        <w:rPr>
          <w:rFonts w:ascii="Arial" w:hAnsi="Arial"/>
          <w:sz w:val="20"/>
        </w:rPr>
      </w:pPr>
    </w:p>
    <w:p w:rsidR="000C325E" w:rsidRDefault="000C325E">
      <w:pPr>
        <w:ind w:right="-360"/>
        <w:jc w:val="both"/>
        <w:rPr>
          <w:rFonts w:ascii="Arial" w:hAnsi="Arial"/>
          <w:sz w:val="20"/>
        </w:rPr>
      </w:pPr>
    </w:p>
    <w:p w:rsidR="000D1E47" w:rsidRDefault="000D1E47" w:rsidP="00864712">
      <w:pPr>
        <w:numPr>
          <w:ilvl w:val="0"/>
          <w:numId w:val="29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The best interests of the child(ren) would be served by allocating parental responsibilities to the Petitioner(s) as follows and for the following reasons:</w:t>
      </w:r>
    </w:p>
    <w:p w:rsidR="000D1E47" w:rsidRPr="00BA070E" w:rsidRDefault="000D1E47">
      <w:pPr>
        <w:ind w:right="-360"/>
        <w:jc w:val="both"/>
        <w:rPr>
          <w:rFonts w:ascii="Arial" w:hAnsi="Arial"/>
          <w:sz w:val="10"/>
          <w:szCs w:val="10"/>
        </w:rPr>
      </w:pPr>
    </w:p>
    <w:p w:rsidR="00175CB1" w:rsidRDefault="00175CB1">
      <w:pPr>
        <w:spacing w:line="360" w:lineRule="auto"/>
        <w:ind w:left="360" w:right="-1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  <w:r w:rsidR="00103CA7">
        <w:rPr>
          <w:rFonts w:ascii="Arial" w:hAnsi="Arial"/>
          <w:sz w:val="20"/>
          <w:u w:val="single"/>
        </w:rPr>
        <w:tab/>
      </w:r>
    </w:p>
    <w:p w:rsidR="00F757F3" w:rsidRDefault="00F757F3" w:rsidP="000C325E">
      <w:pPr>
        <w:ind w:left="360" w:right="-360" w:hanging="360"/>
        <w:jc w:val="both"/>
        <w:rPr>
          <w:rFonts w:ascii="Arial" w:hAnsi="Arial"/>
          <w:sz w:val="20"/>
        </w:rPr>
      </w:pPr>
    </w:p>
    <w:p w:rsidR="007C175F" w:rsidRPr="00FA2B98" w:rsidRDefault="007C175F" w:rsidP="00864712">
      <w:pPr>
        <w:pStyle w:val="BodyTextIndent"/>
        <w:numPr>
          <w:ilvl w:val="0"/>
          <w:numId w:val="29"/>
        </w:numPr>
        <w:jc w:val="both"/>
        <w:rPr>
          <w:rFonts w:ascii="Arial" w:hAnsi="Arial"/>
          <w:sz w:val="20"/>
        </w:rPr>
      </w:pPr>
      <w:r w:rsidRPr="00FA2B98">
        <w:rPr>
          <w:rFonts w:ascii="Arial" w:hAnsi="Arial"/>
          <w:b/>
          <w:sz w:val="20"/>
        </w:rPr>
        <w:t>Required Notice of Human Services Involvement</w:t>
      </w:r>
      <w:r>
        <w:rPr>
          <w:rFonts w:ascii="Arial" w:hAnsi="Arial"/>
          <w:b/>
          <w:sz w:val="20"/>
        </w:rPr>
        <w:t>.</w:t>
      </w:r>
    </w:p>
    <w:p w:rsidR="007C175F" w:rsidRPr="00395233" w:rsidRDefault="007C175F" w:rsidP="007C175F">
      <w:pPr>
        <w:pStyle w:val="BodyTextIndent"/>
        <w:ind w:left="0" w:firstLine="0"/>
        <w:jc w:val="both"/>
        <w:rPr>
          <w:rFonts w:ascii="Arial" w:hAnsi="Arial"/>
          <w:sz w:val="10"/>
          <w:szCs w:val="10"/>
        </w:rPr>
      </w:pPr>
    </w:p>
    <w:p w:rsidR="007C175F" w:rsidRPr="00C56DF6" w:rsidRDefault="007C175F" w:rsidP="007C175F">
      <w:pPr>
        <w:pStyle w:val="BodyTextIndent"/>
        <w:ind w:left="360" w:firstLine="0"/>
        <w:jc w:val="both"/>
        <w:rPr>
          <w:rFonts w:ascii="Arial" w:hAnsi="Arial" w:cs="Arial"/>
          <w:sz w:val="20"/>
        </w:rPr>
      </w:pPr>
      <w:r w:rsidRPr="00C56DF6">
        <w:rPr>
          <w:rFonts w:ascii="Arial" w:hAnsi="Arial" w:cs="Arial"/>
          <w:sz w:val="20"/>
        </w:rPr>
        <w:t>The parents or dependent child(ren) listed on this Petition has/have received within the last five years, or is/are currently receiving benefits or public assistance from the state Department of Human Services or the County Department of Social Services</w:t>
      </w:r>
      <w:r w:rsidRPr="00C56DF6">
        <w:t>.</w:t>
      </w:r>
      <w:r>
        <w:t xml:space="preserve">   </w:t>
      </w:r>
      <w:r w:rsidR="000B6F03" w:rsidRPr="008664DA">
        <w:rPr>
          <w:rFonts w:ascii="Wingdings" w:hAnsi="Wingdings"/>
          <w:sz w:val="28"/>
          <w:szCs w:val="28"/>
        </w:rPr>
        <w:t></w:t>
      </w:r>
      <w:r w:rsidRPr="00C56DF6">
        <w:rPr>
          <w:rFonts w:ascii="Arial" w:hAnsi="Arial" w:cs="Arial"/>
          <w:b/>
          <w:sz w:val="20"/>
        </w:rPr>
        <w:t>No</w:t>
      </w:r>
      <w:r>
        <w:tab/>
      </w:r>
      <w:r w:rsidR="000B6F03" w:rsidRPr="008664DA">
        <w:rPr>
          <w:rFonts w:ascii="Wingdings" w:hAnsi="Wingdings"/>
          <w:sz w:val="28"/>
          <w:szCs w:val="28"/>
        </w:rPr>
        <w:t></w:t>
      </w:r>
      <w:r w:rsidRPr="00C56DF6">
        <w:rPr>
          <w:rFonts w:ascii="Arial" w:hAnsi="Arial" w:cs="Arial"/>
          <w:b/>
          <w:sz w:val="20"/>
        </w:rPr>
        <w:t xml:space="preserve">Yes </w:t>
      </w:r>
      <w:r>
        <w:rPr>
          <w:rFonts w:ascii="Arial" w:hAnsi="Arial" w:cs="Arial"/>
          <w:b/>
          <w:sz w:val="20"/>
        </w:rPr>
        <w:tab/>
      </w:r>
      <w:r w:rsidRPr="00C56DF6">
        <w:rPr>
          <w:rFonts w:ascii="Arial" w:hAnsi="Arial" w:cs="Arial"/>
          <w:sz w:val="20"/>
        </w:rPr>
        <w:t xml:space="preserve"> If </w:t>
      </w:r>
      <w:r>
        <w:rPr>
          <w:rFonts w:ascii="Arial" w:hAnsi="Arial" w:cs="Arial"/>
          <w:sz w:val="20"/>
        </w:rPr>
        <w:t xml:space="preserve">your answer was </w:t>
      </w:r>
      <w:r w:rsidRPr="00C56DF6">
        <w:rPr>
          <w:rFonts w:ascii="Arial" w:hAnsi="Arial" w:cs="Arial"/>
          <w:b/>
          <w:sz w:val="20"/>
        </w:rPr>
        <w:t>Yes</w:t>
      </w:r>
      <w:r w:rsidRPr="00C56DF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complete</w:t>
      </w:r>
      <w:r w:rsidRPr="00C56DF6">
        <w:rPr>
          <w:rFonts w:ascii="Arial" w:hAnsi="Arial" w:cs="Arial"/>
          <w:sz w:val="20"/>
        </w:rPr>
        <w:t xml:space="preserve"> the following:</w:t>
      </w:r>
    </w:p>
    <w:p w:rsidR="007C175F" w:rsidRPr="00BA070E" w:rsidRDefault="007C175F" w:rsidP="007C175F">
      <w:pPr>
        <w:pStyle w:val="BodyText2"/>
        <w:ind w:left="360" w:right="0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0"/>
        <w:gridCol w:w="1620"/>
        <w:gridCol w:w="1530"/>
      </w:tblGrid>
      <w:tr w:rsidR="005C3E39" w:rsidRPr="00800F4B" w:rsidTr="00BA070E">
        <w:tc>
          <w:tcPr>
            <w:tcW w:w="3510" w:type="dxa"/>
            <w:shd w:val="clear" w:color="auto" w:fill="FFFFFF"/>
          </w:tcPr>
          <w:p w:rsidR="005C3E39" w:rsidRPr="00800F4B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800F4B">
              <w:rPr>
                <w:rFonts w:ascii="Arial" w:hAnsi="Arial"/>
                <w:b/>
                <w:sz w:val="20"/>
              </w:rPr>
              <w:t>Name of Person Receiving Benefit</w:t>
            </w:r>
          </w:p>
        </w:tc>
        <w:tc>
          <w:tcPr>
            <w:tcW w:w="2970" w:type="dxa"/>
            <w:shd w:val="clear" w:color="auto" w:fill="FFFFFF"/>
          </w:tcPr>
          <w:p w:rsidR="005C3E39" w:rsidRPr="00800F4B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800F4B">
              <w:rPr>
                <w:rFonts w:ascii="Arial" w:hAnsi="Arial"/>
                <w:b/>
                <w:sz w:val="20"/>
              </w:rPr>
              <w:t>Name of County and State</w:t>
            </w:r>
          </w:p>
        </w:tc>
        <w:tc>
          <w:tcPr>
            <w:tcW w:w="1620" w:type="dxa"/>
            <w:shd w:val="clear" w:color="auto" w:fill="FFFFFF"/>
          </w:tcPr>
          <w:p w:rsidR="005C3E39" w:rsidRPr="00800F4B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800F4B">
              <w:rPr>
                <w:rFonts w:ascii="Arial" w:hAnsi="Arial"/>
                <w:b/>
                <w:sz w:val="20"/>
              </w:rPr>
              <w:t>Case Number</w:t>
            </w:r>
          </w:p>
        </w:tc>
        <w:tc>
          <w:tcPr>
            <w:tcW w:w="1530" w:type="dxa"/>
            <w:shd w:val="clear" w:color="auto" w:fill="FFFFFF"/>
          </w:tcPr>
          <w:p w:rsidR="005C3E39" w:rsidRPr="00800F4B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b/>
                <w:sz w:val="20"/>
              </w:rPr>
            </w:pPr>
            <w:r w:rsidRPr="00800F4B">
              <w:rPr>
                <w:rFonts w:ascii="Arial" w:hAnsi="Arial"/>
                <w:b/>
                <w:sz w:val="20"/>
              </w:rPr>
              <w:t>Month/Year</w:t>
            </w:r>
          </w:p>
        </w:tc>
      </w:tr>
      <w:tr w:rsidR="005C3E39" w:rsidRPr="00800F4B" w:rsidTr="00BA070E">
        <w:tc>
          <w:tcPr>
            <w:tcW w:w="351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</w:tr>
      <w:tr w:rsidR="005C3E39" w:rsidRPr="00800F4B" w:rsidTr="00BA070E">
        <w:tc>
          <w:tcPr>
            <w:tcW w:w="351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</w:tr>
      <w:tr w:rsidR="005C3E39" w:rsidRPr="00800F4B" w:rsidTr="00BA070E">
        <w:tc>
          <w:tcPr>
            <w:tcW w:w="351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</w:tr>
      <w:tr w:rsidR="005C3E39" w:rsidRPr="00800F4B" w:rsidTr="00BA070E">
        <w:tc>
          <w:tcPr>
            <w:tcW w:w="351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97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:rsidR="005C3E39" w:rsidRPr="0094273C" w:rsidRDefault="005C3E39" w:rsidP="00800F4B">
            <w:pPr>
              <w:pStyle w:val="BodyTextIndent"/>
              <w:ind w:left="0" w:firstLine="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757F3" w:rsidRDefault="00F757F3" w:rsidP="007C175F">
      <w:pPr>
        <w:pStyle w:val="BodyTextIndent"/>
        <w:ind w:right="-360"/>
        <w:jc w:val="both"/>
        <w:rPr>
          <w:rFonts w:ascii="Arial" w:hAnsi="Arial"/>
          <w:b/>
          <w:sz w:val="20"/>
        </w:rPr>
      </w:pPr>
    </w:p>
    <w:p w:rsidR="000D1E47" w:rsidRDefault="000D1E47" w:rsidP="00864712">
      <w:pPr>
        <w:pStyle w:val="BodyTextIndent"/>
        <w:numPr>
          <w:ilvl w:val="0"/>
          <w:numId w:val="29"/>
        </w:numPr>
        <w:ind w:right="-3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</w:t>
      </w:r>
      <w:r w:rsidR="00F55020">
        <w:rPr>
          <w:rFonts w:ascii="Arial" w:hAnsi="Arial"/>
          <w:b/>
          <w:sz w:val="20"/>
        </w:rPr>
        <w:t>equired Notice of Prior Protection/Restraining Orders.</w:t>
      </w:r>
    </w:p>
    <w:p w:rsidR="000D1E47" w:rsidRDefault="000D1E47">
      <w:pPr>
        <w:pStyle w:val="BodyTextIndent"/>
        <w:ind w:left="0" w:right="-360" w:firstLine="0"/>
        <w:jc w:val="both"/>
        <w:rPr>
          <w:rFonts w:ascii="Arial" w:hAnsi="Arial"/>
          <w:sz w:val="20"/>
        </w:rPr>
      </w:pPr>
    </w:p>
    <w:p w:rsidR="000D1E47" w:rsidRDefault="000D1E47">
      <w:pPr>
        <w:pStyle w:val="BodyTextIndent"/>
        <w:tabs>
          <w:tab w:val="left" w:pos="360"/>
        </w:tabs>
        <w:ind w:left="36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Have any Temporary or Permanent Protection/Restraining Orders to prevent domestic abuse or any Criminal </w:t>
      </w:r>
      <w:r w:rsidR="00C214CB">
        <w:rPr>
          <w:rFonts w:ascii="Arial" w:hAnsi="Arial"/>
          <w:sz w:val="20"/>
        </w:rPr>
        <w:t xml:space="preserve">Mandatory </w:t>
      </w:r>
      <w:r>
        <w:rPr>
          <w:rFonts w:ascii="Arial" w:hAnsi="Arial"/>
          <w:sz w:val="20"/>
        </w:rPr>
        <w:t xml:space="preserve">Protection/Restraining </w:t>
      </w:r>
      <w:r w:rsidR="00F13A1E">
        <w:rPr>
          <w:rFonts w:ascii="Arial" w:hAnsi="Arial"/>
          <w:sz w:val="20"/>
        </w:rPr>
        <w:t xml:space="preserve">(MRO) </w:t>
      </w:r>
      <w:r>
        <w:rPr>
          <w:rFonts w:ascii="Arial" w:hAnsi="Arial"/>
          <w:sz w:val="20"/>
        </w:rPr>
        <w:t>Orders or Emergency Protection Orders been issued against either party by any Court within two years prior to the filing of this Petition?</w:t>
      </w:r>
    </w:p>
    <w:p w:rsidR="000D1E47" w:rsidRDefault="000D1E47">
      <w:pPr>
        <w:pStyle w:val="BodyTextIndent"/>
        <w:tabs>
          <w:tab w:val="left" w:pos="360"/>
        </w:tabs>
        <w:ind w:left="360" w:right="-360" w:firstLine="0"/>
        <w:jc w:val="both"/>
        <w:rPr>
          <w:rFonts w:ascii="Arial" w:hAnsi="Arial"/>
          <w:sz w:val="10"/>
        </w:rPr>
      </w:pPr>
    </w:p>
    <w:p w:rsidR="00867DF0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rial" w:hAnsi="Arial"/>
          <w:sz w:val="10"/>
        </w:rPr>
      </w:pPr>
    </w:p>
    <w:p w:rsidR="00867DF0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rial" w:hAnsi="Arial"/>
          <w:sz w:val="10"/>
        </w:rPr>
      </w:pPr>
    </w:p>
    <w:p w:rsidR="00867DF0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rial" w:hAnsi="Arial"/>
          <w:sz w:val="10"/>
        </w:rPr>
      </w:pPr>
    </w:p>
    <w:p w:rsidR="00867DF0" w:rsidRDefault="00867DF0">
      <w:pPr>
        <w:pStyle w:val="BodyTextIndent"/>
        <w:tabs>
          <w:tab w:val="left" w:pos="360"/>
        </w:tabs>
        <w:ind w:left="360" w:right="-360" w:firstLine="0"/>
        <w:jc w:val="both"/>
        <w:rPr>
          <w:rFonts w:ascii="Arial" w:hAnsi="Arial"/>
          <w:sz w:val="10"/>
        </w:rPr>
      </w:pPr>
    </w:p>
    <w:p w:rsidR="000D1E47" w:rsidRDefault="000B6F03" w:rsidP="00867DF0">
      <w:pPr>
        <w:pStyle w:val="BodyTextIndent"/>
        <w:spacing w:line="360" w:lineRule="auto"/>
        <w:ind w:left="360" w:right="-360" w:firstLine="0"/>
        <w:rPr>
          <w:rFonts w:ascii="Arial" w:hAnsi="Arial"/>
          <w:sz w:val="20"/>
        </w:rPr>
      </w:pPr>
      <w:r w:rsidRPr="008664DA">
        <w:rPr>
          <w:rFonts w:ascii="Wingdings" w:hAnsi="Wingdings"/>
          <w:sz w:val="28"/>
          <w:szCs w:val="28"/>
        </w:rPr>
        <w:t></w:t>
      </w:r>
      <w:r w:rsidR="000D1E47" w:rsidRPr="00E278FF">
        <w:rPr>
          <w:rFonts w:ascii="Arial" w:hAnsi="Arial"/>
          <w:b/>
          <w:sz w:val="20"/>
        </w:rPr>
        <w:t>No</w:t>
      </w:r>
      <w:r w:rsidR="000D1E47">
        <w:rPr>
          <w:rFonts w:ascii="Arial" w:hAnsi="Arial"/>
          <w:sz w:val="20"/>
        </w:rPr>
        <w:tab/>
      </w:r>
      <w:r w:rsidRPr="008664DA">
        <w:rPr>
          <w:rFonts w:ascii="Wingdings" w:hAnsi="Wingdings"/>
          <w:sz w:val="28"/>
          <w:szCs w:val="28"/>
        </w:rPr>
        <w:t></w:t>
      </w:r>
      <w:r w:rsidR="000D1E47" w:rsidRPr="00E278FF">
        <w:rPr>
          <w:rFonts w:ascii="Arial" w:hAnsi="Arial"/>
          <w:b/>
          <w:sz w:val="20"/>
        </w:rPr>
        <w:t>Yes</w:t>
      </w:r>
      <w:r w:rsidR="000D1E47" w:rsidRPr="00E278FF">
        <w:rPr>
          <w:rFonts w:ascii="Arial" w:hAnsi="Arial"/>
          <w:b/>
          <w:sz w:val="20"/>
        </w:rPr>
        <w:tab/>
      </w:r>
      <w:r w:rsidR="000D1E47">
        <w:rPr>
          <w:rFonts w:ascii="Arial" w:hAnsi="Arial"/>
          <w:sz w:val="20"/>
        </w:rPr>
        <w:tab/>
        <w:t xml:space="preserve">If your answer was </w:t>
      </w:r>
      <w:r w:rsidR="000D1E47" w:rsidRPr="00E278FF">
        <w:rPr>
          <w:rFonts w:ascii="Arial" w:hAnsi="Arial"/>
          <w:b/>
          <w:sz w:val="20"/>
        </w:rPr>
        <w:t>Yes</w:t>
      </w:r>
      <w:r w:rsidR="000D1E47">
        <w:rPr>
          <w:rFonts w:ascii="Arial" w:hAnsi="Arial"/>
          <w:sz w:val="20"/>
        </w:rPr>
        <w:t>, complete the following:</w:t>
      </w:r>
    </w:p>
    <w:p w:rsidR="00A93403" w:rsidRPr="00BD08B7" w:rsidRDefault="00A93403" w:rsidP="00867DF0">
      <w:pPr>
        <w:pStyle w:val="BodyTextIndent"/>
        <w:spacing w:line="360" w:lineRule="auto"/>
        <w:ind w:left="360" w:firstLine="0"/>
        <w:rPr>
          <w:rFonts w:ascii="Arial" w:hAnsi="Arial"/>
          <w:sz w:val="20"/>
        </w:rPr>
      </w:pPr>
      <w:r w:rsidRPr="00BD08B7">
        <w:rPr>
          <w:rFonts w:ascii="Arial" w:hAnsi="Arial"/>
          <w:sz w:val="20"/>
        </w:rPr>
        <w:t xml:space="preserve">The Protection/Restraining Order was </w:t>
      </w:r>
      <w:r w:rsidRPr="00BD08B7">
        <w:rPr>
          <w:rFonts w:ascii="Wingdings" w:hAnsi="Wingdings"/>
          <w:sz w:val="24"/>
          <w:szCs w:val="24"/>
        </w:rPr>
        <w:t></w:t>
      </w:r>
      <w:r w:rsidRPr="00BD08B7">
        <w:rPr>
          <w:rFonts w:ascii="Arial" w:hAnsi="Arial"/>
          <w:sz w:val="20"/>
        </w:rPr>
        <w:t xml:space="preserve">Temporary </w:t>
      </w:r>
      <w:r w:rsidRPr="00BD08B7">
        <w:rPr>
          <w:rFonts w:ascii="Wingdings" w:hAnsi="Wingdings"/>
          <w:sz w:val="24"/>
          <w:szCs w:val="24"/>
        </w:rPr>
        <w:t></w:t>
      </w:r>
      <w:r w:rsidRPr="00BD08B7">
        <w:rPr>
          <w:rFonts w:ascii="Arial" w:hAnsi="Arial"/>
          <w:sz w:val="20"/>
        </w:rPr>
        <w:t xml:space="preserve">Permanent </w:t>
      </w:r>
      <w:r w:rsidRPr="00BD08B7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  <w:sz w:val="20"/>
        </w:rPr>
        <w:t xml:space="preserve">MRO </w:t>
      </w:r>
      <w:r w:rsidRPr="00BD08B7">
        <w:rPr>
          <w:rFonts w:ascii="Arial" w:hAnsi="Arial"/>
          <w:sz w:val="20"/>
        </w:rPr>
        <w:t xml:space="preserve">and issued against _________________________________ in </w:t>
      </w:r>
      <w:r>
        <w:rPr>
          <w:rFonts w:ascii="Arial" w:hAnsi="Arial"/>
          <w:sz w:val="20"/>
        </w:rPr>
        <w:t xml:space="preserve">a </w:t>
      </w:r>
      <w:r w:rsidRPr="00BD08B7">
        <w:rPr>
          <w:rFonts w:ascii="Wingdings" w:hAnsi="Wingdings"/>
          <w:sz w:val="24"/>
          <w:szCs w:val="24"/>
        </w:rPr>
        <w:t></w:t>
      </w:r>
      <w:r w:rsidRPr="00F75EFC">
        <w:rPr>
          <w:rFonts w:ascii="Arial" w:hAnsi="Arial" w:cs="Arial"/>
          <w:sz w:val="20"/>
        </w:rPr>
        <w:t xml:space="preserve">Municipal Court </w:t>
      </w:r>
      <w:r w:rsidRPr="00BD08B7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</w:rPr>
        <w:t>County</w:t>
      </w:r>
      <w:r w:rsidRPr="00F75EFC">
        <w:rPr>
          <w:rFonts w:ascii="Arial" w:hAnsi="Arial" w:cs="Arial"/>
          <w:sz w:val="20"/>
        </w:rPr>
        <w:t xml:space="preserve"> Court </w:t>
      </w:r>
      <w:r w:rsidRPr="00BD08B7">
        <w:rPr>
          <w:rFonts w:ascii="Wingdings" w:hAnsi="Wingdings"/>
          <w:sz w:val="24"/>
          <w:szCs w:val="24"/>
        </w:rPr>
        <w:t></w:t>
      </w:r>
      <w:r>
        <w:rPr>
          <w:rFonts w:ascii="Arial" w:hAnsi="Arial" w:cs="Arial"/>
          <w:sz w:val="20"/>
        </w:rPr>
        <w:t>District</w:t>
      </w:r>
      <w:r w:rsidRPr="00F75EFC">
        <w:rPr>
          <w:rFonts w:ascii="Arial" w:hAnsi="Arial" w:cs="Arial"/>
          <w:sz w:val="20"/>
        </w:rPr>
        <w:t xml:space="preserve"> Court </w:t>
      </w:r>
      <w:r>
        <w:rPr>
          <w:rFonts w:ascii="Arial" w:hAnsi="Arial" w:cs="Arial"/>
          <w:sz w:val="20"/>
        </w:rPr>
        <w:t xml:space="preserve">in </w:t>
      </w:r>
      <w:r w:rsidRPr="00BD08B7">
        <w:rPr>
          <w:rFonts w:ascii="Arial" w:hAnsi="Arial"/>
          <w:sz w:val="20"/>
        </w:rPr>
        <w:t>the County of ____________________, State of _______________, in case number ________________</w:t>
      </w:r>
      <w:r w:rsidR="005C3E39">
        <w:rPr>
          <w:rFonts w:ascii="Arial" w:hAnsi="Arial"/>
          <w:sz w:val="20"/>
        </w:rPr>
        <w:t xml:space="preserve"> on ________________________ (date)</w:t>
      </w:r>
      <w:r w:rsidRPr="00BD08B7">
        <w:rPr>
          <w:rFonts w:ascii="Arial" w:hAnsi="Arial"/>
          <w:sz w:val="20"/>
        </w:rPr>
        <w:t>.</w:t>
      </w:r>
    </w:p>
    <w:p w:rsidR="00A93403" w:rsidRPr="00E521C9" w:rsidRDefault="00A93403">
      <w:pPr>
        <w:pStyle w:val="BodyTextIndent"/>
        <w:spacing w:line="360" w:lineRule="auto"/>
        <w:ind w:left="360" w:right="-360" w:firstLine="0"/>
        <w:jc w:val="both"/>
        <w:rPr>
          <w:rFonts w:ascii="Arial" w:hAnsi="Arial"/>
          <w:sz w:val="6"/>
          <w:szCs w:val="6"/>
        </w:rPr>
      </w:pPr>
    </w:p>
    <w:p w:rsidR="000D1E47" w:rsidRDefault="000D1E47">
      <w:pPr>
        <w:pStyle w:val="BodyTextIndent"/>
        <w:spacing w:line="360" w:lineRule="auto"/>
        <w:ind w:left="360" w:right="-360" w:firstLine="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What was the subject matter of the Protection/Restraining Order or Emergency Protection Order?</w:t>
      </w:r>
    </w:p>
    <w:p w:rsidR="00175CB1" w:rsidRDefault="00175CB1">
      <w:pPr>
        <w:pStyle w:val="BlockText"/>
        <w:spacing w:line="360" w:lineRule="auto"/>
        <w:ind w:righ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46F1" w:rsidRDefault="00A646F1" w:rsidP="00783AFA">
      <w:pPr>
        <w:pStyle w:val="BodyTextIndent"/>
        <w:ind w:right="-360"/>
        <w:jc w:val="both"/>
        <w:rPr>
          <w:rFonts w:ascii="Arial" w:hAnsi="Arial"/>
          <w:b/>
          <w:sz w:val="20"/>
        </w:rPr>
      </w:pPr>
    </w:p>
    <w:p w:rsidR="00783AFA" w:rsidRPr="00783AFA" w:rsidRDefault="00783AFA" w:rsidP="00864712">
      <w:pPr>
        <w:pStyle w:val="BodyTextIndent"/>
        <w:numPr>
          <w:ilvl w:val="0"/>
          <w:numId w:val="29"/>
        </w:numPr>
        <w:ind w:right="-360"/>
        <w:jc w:val="both"/>
        <w:rPr>
          <w:rFonts w:ascii="Arial" w:hAnsi="Arial" w:cs="Arial"/>
          <w:b/>
          <w:sz w:val="20"/>
        </w:rPr>
      </w:pPr>
      <w:r w:rsidRPr="00783AFA">
        <w:rPr>
          <w:rFonts w:ascii="Arial" w:hAnsi="Arial" w:cs="Arial"/>
          <w:b/>
          <w:sz w:val="20"/>
        </w:rPr>
        <w:t>Notice of Existing Case with Child Support Enforcement (CSE)</w:t>
      </w:r>
    </w:p>
    <w:p w:rsidR="00783AFA" w:rsidRDefault="00783AFA" w:rsidP="00783AFA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parents have filed a case with CSE?  </w:t>
      </w:r>
      <w:r w:rsidR="007D4863" w:rsidRPr="008664DA">
        <w:rPr>
          <w:rFonts w:ascii="Wingdings" w:hAnsi="Wingdings"/>
          <w:sz w:val="28"/>
          <w:szCs w:val="28"/>
        </w:rPr>
        <w:t></w:t>
      </w:r>
      <w:r w:rsidR="007D4863" w:rsidRPr="00C56DF6">
        <w:rPr>
          <w:rFonts w:ascii="Arial" w:hAnsi="Arial" w:cs="Arial"/>
          <w:b/>
          <w:sz w:val="20"/>
        </w:rPr>
        <w:t>No</w:t>
      </w:r>
      <w:r w:rsidR="007D4863">
        <w:tab/>
      </w:r>
      <w:r w:rsidR="007D4863" w:rsidRPr="008664DA">
        <w:rPr>
          <w:rFonts w:ascii="Wingdings" w:hAnsi="Wingdings"/>
          <w:sz w:val="28"/>
          <w:szCs w:val="28"/>
        </w:rPr>
        <w:t></w:t>
      </w:r>
      <w:r w:rsidR="007D4863" w:rsidRPr="00C56DF6">
        <w:rPr>
          <w:rFonts w:ascii="Arial" w:hAnsi="Arial" w:cs="Arial"/>
          <w:b/>
          <w:sz w:val="20"/>
        </w:rPr>
        <w:t xml:space="preserve">Yes </w:t>
      </w:r>
      <w:r w:rsidRPr="00BD08B7">
        <w:rPr>
          <w:rFonts w:ascii="Arial" w:hAnsi="Arial"/>
          <w:sz w:val="20"/>
        </w:rPr>
        <w:t xml:space="preserve">If </w:t>
      </w:r>
      <w:r w:rsidRPr="00BD08B7">
        <w:rPr>
          <w:rFonts w:ascii="Arial" w:hAnsi="Arial"/>
          <w:b/>
          <w:sz w:val="20"/>
        </w:rPr>
        <w:t>Yes</w:t>
      </w:r>
      <w:r w:rsidRPr="00BD08B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identify the case number: _____________</w:t>
      </w:r>
    </w:p>
    <w:p w:rsidR="00783AFA" w:rsidRDefault="00783AFA">
      <w:pPr>
        <w:ind w:left="360" w:right="-360" w:hanging="360"/>
        <w:jc w:val="both"/>
        <w:rPr>
          <w:rFonts w:ascii="Arial" w:hAnsi="Arial"/>
          <w:sz w:val="20"/>
        </w:rPr>
      </w:pPr>
    </w:p>
    <w:p w:rsidR="00BA070E" w:rsidRDefault="00BA070E">
      <w:pPr>
        <w:ind w:left="360" w:right="-360" w:hanging="360"/>
        <w:jc w:val="both"/>
        <w:rPr>
          <w:rFonts w:ascii="Arial" w:hAnsi="Arial"/>
          <w:sz w:val="20"/>
        </w:rPr>
      </w:pPr>
    </w:p>
    <w:p w:rsidR="00867DF0" w:rsidRDefault="00867DF0">
      <w:pPr>
        <w:ind w:left="360" w:right="-360" w:hanging="360"/>
        <w:jc w:val="both"/>
        <w:rPr>
          <w:rFonts w:ascii="Arial" w:hAnsi="Arial"/>
          <w:sz w:val="20"/>
        </w:rPr>
      </w:pPr>
    </w:p>
    <w:p w:rsidR="00867DF0" w:rsidRDefault="00867DF0">
      <w:pPr>
        <w:ind w:left="360" w:right="-360" w:hanging="360"/>
        <w:jc w:val="both"/>
        <w:rPr>
          <w:rFonts w:ascii="Arial" w:hAnsi="Arial"/>
          <w:sz w:val="20"/>
        </w:rPr>
      </w:pPr>
    </w:p>
    <w:p w:rsidR="00A61EEE" w:rsidRPr="00634EAE" w:rsidRDefault="00A646F1" w:rsidP="00A61EEE">
      <w:pPr>
        <w:jc w:val="both"/>
        <w:rPr>
          <w:rFonts w:ascii="Arial" w:hAnsi="Arial"/>
          <w:sz w:val="20"/>
          <w:u w:val="single"/>
        </w:rPr>
      </w:pPr>
      <w:r w:rsidRPr="00634EAE">
        <w:rPr>
          <w:rFonts w:ascii="Arial" w:hAnsi="Arial"/>
          <w:b/>
          <w:i/>
          <w:szCs w:val="24"/>
        </w:rPr>
        <w:lastRenderedPageBreak/>
        <w:t>Notice:</w:t>
      </w:r>
      <w:r w:rsidRPr="00634EAE">
        <w:rPr>
          <w:rFonts w:ascii="Arial" w:hAnsi="Arial"/>
          <w:b/>
          <w:sz w:val="20"/>
        </w:rPr>
        <w:t xml:space="preserve">  </w:t>
      </w:r>
      <w:r w:rsidRPr="00634EAE">
        <w:rPr>
          <w:rFonts w:ascii="Arial" w:hAnsi="Arial"/>
          <w:sz w:val="20"/>
        </w:rPr>
        <w:t xml:space="preserve">Colorado Revised Statutes §14-10-123, provides that upon the filing of a Petition for Allocation of Parental Responsibilities by the Petitioner and Co-Petitioner, or upon personal service of the Petition and Summons on the Respondent, or upon waiver and acceptance of service by the Respondent, an automatic temporary injunction shall be in effect against </w:t>
      </w:r>
      <w:r w:rsidRPr="00634EAE">
        <w:rPr>
          <w:rFonts w:ascii="Arial" w:hAnsi="Arial"/>
          <w:b/>
          <w:sz w:val="20"/>
        </w:rPr>
        <w:t>both parties</w:t>
      </w:r>
      <w:r w:rsidRPr="00634EAE">
        <w:rPr>
          <w:rFonts w:ascii="Arial" w:hAnsi="Arial"/>
          <w:sz w:val="20"/>
        </w:rPr>
        <w:t xml:space="preserve"> until the Final Order is entered, or the Petition is dismissed, or until further Order of the Court.  </w:t>
      </w:r>
      <w:r w:rsidR="00A61EEE" w:rsidRPr="00634EAE">
        <w:rPr>
          <w:rFonts w:ascii="Arial" w:hAnsi="Arial"/>
          <w:sz w:val="20"/>
        </w:rPr>
        <w:t xml:space="preserve">Either party may apply to the Court for further temporary orders, an expanded automatic temporary injunction, or modification or revocation under §14-10-125, C.R.S. </w:t>
      </w:r>
    </w:p>
    <w:p w:rsidR="00A646F1" w:rsidRPr="00634EAE" w:rsidRDefault="00A646F1" w:rsidP="00A646F1">
      <w:pPr>
        <w:ind w:left="720" w:hanging="720"/>
        <w:jc w:val="both"/>
        <w:rPr>
          <w:rFonts w:ascii="Arial" w:hAnsi="Arial"/>
          <w:sz w:val="20"/>
        </w:rPr>
      </w:pPr>
    </w:p>
    <w:p w:rsidR="00BA070E" w:rsidRPr="00634EAE" w:rsidRDefault="00BA070E" w:rsidP="00A646F1">
      <w:pPr>
        <w:ind w:left="720" w:hanging="720"/>
        <w:jc w:val="both"/>
        <w:rPr>
          <w:rFonts w:ascii="Arial" w:hAnsi="Arial"/>
          <w:sz w:val="20"/>
        </w:rPr>
      </w:pPr>
    </w:p>
    <w:p w:rsidR="00A646F1" w:rsidRPr="00634EAE" w:rsidRDefault="00A646F1" w:rsidP="00A646F1">
      <w:pPr>
        <w:numPr>
          <w:ilvl w:val="0"/>
          <w:numId w:val="31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b/>
          <w:sz w:val="20"/>
        </w:rPr>
      </w:pPr>
      <w:r w:rsidRPr="00634EAE">
        <w:rPr>
          <w:rFonts w:ascii="Arial" w:hAnsi="Arial"/>
          <w:b/>
          <w:sz w:val="20"/>
        </w:rPr>
        <w:t xml:space="preserve">Both parties are enjoined from molesting or disturbing the peace of the other party; and </w:t>
      </w:r>
    </w:p>
    <w:p w:rsidR="00A646F1" w:rsidRPr="00634EAE" w:rsidRDefault="00A646F1" w:rsidP="00A646F1">
      <w:pPr>
        <w:jc w:val="both"/>
        <w:rPr>
          <w:rFonts w:ascii="Arial" w:hAnsi="Arial"/>
          <w:sz w:val="20"/>
        </w:rPr>
      </w:pPr>
    </w:p>
    <w:p w:rsidR="00A646F1" w:rsidRPr="00634EAE" w:rsidRDefault="00A646F1" w:rsidP="00A646F1">
      <w:pPr>
        <w:numPr>
          <w:ilvl w:val="0"/>
          <w:numId w:val="31"/>
        </w:numPr>
        <w:tabs>
          <w:tab w:val="clear" w:pos="1080"/>
          <w:tab w:val="num" w:pos="360"/>
        </w:tabs>
        <w:ind w:left="360"/>
        <w:jc w:val="both"/>
        <w:rPr>
          <w:rFonts w:ascii="Arial" w:hAnsi="Arial"/>
          <w:b/>
          <w:sz w:val="20"/>
        </w:rPr>
      </w:pPr>
      <w:r w:rsidRPr="00634EAE">
        <w:rPr>
          <w:rFonts w:ascii="Arial" w:hAnsi="Arial"/>
          <w:b/>
          <w:sz w:val="20"/>
        </w:rPr>
        <w:t xml:space="preserve">Both parties are restrained from removing the minor child(ren) from the state without the consent of </w:t>
      </w:r>
      <w:r w:rsidR="008B22C8" w:rsidRPr="00634EAE">
        <w:rPr>
          <w:rFonts w:ascii="Arial" w:hAnsi="Arial"/>
          <w:b/>
          <w:sz w:val="20"/>
        </w:rPr>
        <w:t>all parties</w:t>
      </w:r>
      <w:r w:rsidRPr="00634EAE">
        <w:rPr>
          <w:rFonts w:ascii="Arial" w:hAnsi="Arial"/>
          <w:b/>
          <w:sz w:val="20"/>
        </w:rPr>
        <w:t xml:space="preserve"> or an Order of the Court</w:t>
      </w:r>
      <w:r w:rsidR="006A2C35" w:rsidRPr="00634EAE">
        <w:rPr>
          <w:rFonts w:ascii="Arial" w:hAnsi="Arial"/>
          <w:b/>
          <w:sz w:val="20"/>
        </w:rPr>
        <w:t xml:space="preserve"> modifying the injunction</w:t>
      </w:r>
      <w:r w:rsidRPr="00634EAE">
        <w:rPr>
          <w:rFonts w:ascii="Arial" w:hAnsi="Arial"/>
          <w:b/>
          <w:sz w:val="20"/>
        </w:rPr>
        <w:t>; and</w:t>
      </w:r>
    </w:p>
    <w:p w:rsidR="00A646F1" w:rsidRPr="00634EAE" w:rsidRDefault="00A646F1" w:rsidP="00A646F1">
      <w:pPr>
        <w:jc w:val="both"/>
        <w:rPr>
          <w:rFonts w:ascii="Arial" w:hAnsi="Arial"/>
          <w:b/>
          <w:sz w:val="20"/>
        </w:rPr>
      </w:pPr>
    </w:p>
    <w:p w:rsidR="00A646F1" w:rsidRPr="00634EAE" w:rsidRDefault="00A646F1" w:rsidP="00A646F1">
      <w:pPr>
        <w:numPr>
          <w:ilvl w:val="0"/>
          <w:numId w:val="31"/>
        </w:numPr>
        <w:tabs>
          <w:tab w:val="clear" w:pos="1080"/>
          <w:tab w:val="num" w:pos="360"/>
          <w:tab w:val="num" w:pos="1440"/>
        </w:tabs>
        <w:ind w:left="360"/>
        <w:jc w:val="both"/>
        <w:rPr>
          <w:rFonts w:ascii="Arial" w:hAnsi="Arial"/>
          <w:b/>
          <w:sz w:val="20"/>
        </w:rPr>
      </w:pPr>
      <w:r w:rsidRPr="00634EAE">
        <w:rPr>
          <w:rFonts w:ascii="Arial" w:hAnsi="Arial"/>
          <w:b/>
          <w:sz w:val="20"/>
        </w:rPr>
        <w:t xml:space="preserve">Both parties are restrained, without at least 14 days advance notification and the written consent of </w:t>
      </w:r>
      <w:r w:rsidR="008B22C8" w:rsidRPr="00634EAE">
        <w:rPr>
          <w:rFonts w:ascii="Arial" w:hAnsi="Arial"/>
          <w:b/>
          <w:sz w:val="20"/>
        </w:rPr>
        <w:t xml:space="preserve">all </w:t>
      </w:r>
      <w:r w:rsidRPr="00634EAE">
        <w:rPr>
          <w:rFonts w:ascii="Arial" w:hAnsi="Arial"/>
          <w:b/>
          <w:sz w:val="20"/>
        </w:rPr>
        <w:t>other part</w:t>
      </w:r>
      <w:r w:rsidR="008B22C8" w:rsidRPr="00634EAE">
        <w:rPr>
          <w:rFonts w:ascii="Arial" w:hAnsi="Arial"/>
          <w:b/>
          <w:sz w:val="20"/>
        </w:rPr>
        <w:t>ies</w:t>
      </w:r>
      <w:r w:rsidRPr="00634EAE">
        <w:rPr>
          <w:rFonts w:ascii="Arial" w:hAnsi="Arial"/>
          <w:b/>
          <w:sz w:val="20"/>
        </w:rPr>
        <w:t xml:space="preserve"> or an Order of the Court, from cance</w:t>
      </w:r>
      <w:r w:rsidR="00A61EEE" w:rsidRPr="00634EAE">
        <w:rPr>
          <w:rFonts w:ascii="Arial" w:hAnsi="Arial"/>
          <w:b/>
          <w:sz w:val="20"/>
        </w:rPr>
        <w:t>l</w:t>
      </w:r>
      <w:r w:rsidRPr="00634EAE">
        <w:rPr>
          <w:rFonts w:ascii="Arial" w:hAnsi="Arial"/>
          <w:b/>
          <w:sz w:val="20"/>
        </w:rPr>
        <w:t>ling, modifying, terminating, or allowing to lapse for nonpayment of premiums, any policy of health insurance</w:t>
      </w:r>
      <w:r w:rsidR="00A61EEE" w:rsidRPr="00634EAE">
        <w:rPr>
          <w:rFonts w:ascii="Arial" w:hAnsi="Arial"/>
          <w:b/>
          <w:sz w:val="20"/>
        </w:rPr>
        <w:t xml:space="preserve"> or</w:t>
      </w:r>
      <w:r w:rsidRPr="00634EAE">
        <w:rPr>
          <w:rFonts w:ascii="Arial" w:hAnsi="Arial"/>
          <w:b/>
          <w:sz w:val="20"/>
        </w:rPr>
        <w:t xml:space="preserve"> life insurance that </w:t>
      </w:r>
      <w:r w:rsidR="00A61EEE" w:rsidRPr="00634EAE">
        <w:rPr>
          <w:rFonts w:ascii="Arial" w:hAnsi="Arial"/>
          <w:b/>
          <w:sz w:val="20"/>
        </w:rPr>
        <w:t>provides coverage to t</w:t>
      </w:r>
      <w:r w:rsidRPr="00634EAE">
        <w:rPr>
          <w:rFonts w:ascii="Arial" w:hAnsi="Arial"/>
          <w:b/>
          <w:sz w:val="20"/>
        </w:rPr>
        <w:t>he minor child(ren) as a beneficiary</w:t>
      </w:r>
      <w:r w:rsidR="00A61EEE" w:rsidRPr="00634EAE">
        <w:rPr>
          <w:rFonts w:ascii="Arial" w:hAnsi="Arial"/>
          <w:b/>
          <w:sz w:val="20"/>
        </w:rPr>
        <w:t xml:space="preserve"> of a policy</w:t>
      </w:r>
      <w:r w:rsidRPr="00634EAE">
        <w:rPr>
          <w:rFonts w:ascii="Arial" w:hAnsi="Arial"/>
          <w:b/>
          <w:sz w:val="20"/>
        </w:rPr>
        <w:t>.</w:t>
      </w:r>
    </w:p>
    <w:p w:rsidR="00A646F1" w:rsidRPr="00634EAE" w:rsidRDefault="00A646F1" w:rsidP="00A646F1">
      <w:pPr>
        <w:pStyle w:val="BlockText"/>
        <w:ind w:left="0" w:right="0"/>
        <w:rPr>
          <w:b/>
        </w:rPr>
      </w:pPr>
    </w:p>
    <w:p w:rsidR="002C6A72" w:rsidRPr="00634EAE" w:rsidRDefault="002C6A72" w:rsidP="00A646F1">
      <w:pPr>
        <w:pStyle w:val="BlockText"/>
        <w:ind w:left="0" w:right="0"/>
        <w:rPr>
          <w:b/>
        </w:rPr>
      </w:pPr>
    </w:p>
    <w:p w:rsidR="00A646F1" w:rsidRPr="00634EAE" w:rsidRDefault="00A646F1" w:rsidP="00A646F1">
      <w:pPr>
        <w:tabs>
          <w:tab w:val="left" w:pos="9720"/>
        </w:tabs>
        <w:jc w:val="both"/>
        <w:rPr>
          <w:rFonts w:ascii="Arial" w:hAnsi="Arial"/>
          <w:sz w:val="20"/>
        </w:rPr>
      </w:pPr>
      <w:r w:rsidRPr="00634EAE">
        <w:rPr>
          <w:rFonts w:ascii="Arial" w:hAnsi="Arial"/>
          <w:sz w:val="20"/>
        </w:rPr>
        <w:t>Petitioner and Co-Petitioner, if any, acknowledge that he or she has received a copy of, has read, and understands the terms of the automatic temporary injunction set forth in this Petition</w:t>
      </w:r>
      <w:r w:rsidR="00A61EEE" w:rsidRPr="00634EAE">
        <w:rPr>
          <w:rFonts w:ascii="Arial" w:hAnsi="Arial"/>
          <w:sz w:val="20"/>
        </w:rPr>
        <w:t>.</w:t>
      </w:r>
    </w:p>
    <w:p w:rsidR="00A646F1" w:rsidRPr="00BA070E" w:rsidRDefault="00A646F1">
      <w:pPr>
        <w:ind w:left="360" w:right="-360" w:hanging="360"/>
        <w:jc w:val="both"/>
        <w:rPr>
          <w:rFonts w:ascii="Arial" w:hAnsi="Arial"/>
          <w:color w:val="FF0000"/>
          <w:sz w:val="20"/>
        </w:rPr>
      </w:pPr>
    </w:p>
    <w:p w:rsidR="00C85785" w:rsidRDefault="00C85785">
      <w:pPr>
        <w:pStyle w:val="BodyText"/>
        <w:jc w:val="both"/>
        <w:rPr>
          <w:sz w:val="20"/>
        </w:rPr>
      </w:pPr>
    </w:p>
    <w:p w:rsidR="000D1E47" w:rsidRPr="00330746" w:rsidRDefault="008D7203">
      <w:pPr>
        <w:pStyle w:val="BodyText"/>
        <w:jc w:val="both"/>
        <w:rPr>
          <w:b/>
          <w:sz w:val="20"/>
        </w:rPr>
      </w:pPr>
      <w:r w:rsidRPr="00330746">
        <w:rPr>
          <w:b/>
          <w:sz w:val="20"/>
        </w:rPr>
        <w:t>I/We</w:t>
      </w:r>
      <w:r w:rsidR="000D1E47" w:rsidRPr="00330746">
        <w:rPr>
          <w:b/>
          <w:sz w:val="20"/>
        </w:rPr>
        <w:t xml:space="preserve"> seek</w:t>
      </w:r>
      <w:r w:rsidRPr="00330746">
        <w:rPr>
          <w:b/>
          <w:sz w:val="20"/>
        </w:rPr>
        <w:t xml:space="preserve"> an</w:t>
      </w:r>
      <w:r w:rsidR="000D1E47" w:rsidRPr="00330746">
        <w:rPr>
          <w:b/>
          <w:sz w:val="20"/>
        </w:rPr>
        <w:t xml:space="preserve"> order granting </w:t>
      </w:r>
      <w:r w:rsidRPr="00330746">
        <w:rPr>
          <w:b/>
          <w:sz w:val="20"/>
        </w:rPr>
        <w:t xml:space="preserve">the </w:t>
      </w:r>
      <w:r w:rsidR="000D1E47" w:rsidRPr="00330746">
        <w:rPr>
          <w:b/>
          <w:sz w:val="20"/>
        </w:rPr>
        <w:t xml:space="preserve">allocation of parental responsibilities, </w:t>
      </w:r>
      <w:r w:rsidRPr="00330746">
        <w:rPr>
          <w:b/>
          <w:sz w:val="20"/>
        </w:rPr>
        <w:t xml:space="preserve">the </w:t>
      </w:r>
      <w:r w:rsidR="000D1E47" w:rsidRPr="00330746">
        <w:rPr>
          <w:b/>
          <w:sz w:val="20"/>
        </w:rPr>
        <w:t>establishment of child support, and any other orders necessary to effectuate the best interests of the child(ren).</w:t>
      </w:r>
    </w:p>
    <w:p w:rsidR="000D1E47" w:rsidRDefault="000D1E47">
      <w:pPr>
        <w:jc w:val="both"/>
        <w:rPr>
          <w:rFonts w:ascii="Arial" w:hAnsi="Arial"/>
          <w:sz w:val="20"/>
        </w:rPr>
      </w:pPr>
    </w:p>
    <w:p w:rsidR="000C325E" w:rsidRDefault="000C325E" w:rsidP="00B61331">
      <w:pPr>
        <w:pBdr>
          <w:top w:val="double" w:sz="4" w:space="1" w:color="auto"/>
        </w:pBdr>
        <w:jc w:val="both"/>
        <w:rPr>
          <w:rFonts w:ascii="Arial" w:hAnsi="Arial"/>
          <w:sz w:val="20"/>
        </w:rPr>
      </w:pPr>
    </w:p>
    <w:p w:rsidR="000D1E47" w:rsidRPr="00B61331" w:rsidRDefault="000D1E47" w:rsidP="00B61331">
      <w:pPr>
        <w:pStyle w:val="BodyTextInden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61331">
        <w:rPr>
          <w:rFonts w:ascii="Arial" w:hAnsi="Arial" w:cs="Arial"/>
          <w:b/>
          <w:sz w:val="24"/>
          <w:szCs w:val="24"/>
        </w:rPr>
        <w:t>VERIFICATION AND ACKNOWLEDGEMENT</w:t>
      </w:r>
    </w:p>
    <w:p w:rsidR="000D1E47" w:rsidRDefault="000D1E47">
      <w:pPr>
        <w:jc w:val="both"/>
        <w:rPr>
          <w:rFonts w:ascii="Arial" w:hAnsi="Arial"/>
          <w:sz w:val="20"/>
        </w:rPr>
      </w:pPr>
    </w:p>
    <w:p w:rsidR="000D1E47" w:rsidRPr="00661C7C" w:rsidRDefault="000D1E47">
      <w:pPr>
        <w:pStyle w:val="BodyTextIndent"/>
        <w:tabs>
          <w:tab w:val="left" w:pos="720"/>
        </w:tabs>
        <w:ind w:left="0" w:firstLine="0"/>
        <w:jc w:val="both"/>
        <w:rPr>
          <w:rFonts w:ascii="Arial" w:hAnsi="Arial"/>
          <w:sz w:val="20"/>
        </w:rPr>
      </w:pPr>
      <w:r w:rsidRPr="00661C7C">
        <w:rPr>
          <w:rFonts w:ascii="Arial" w:hAnsi="Arial"/>
          <w:sz w:val="20"/>
        </w:rPr>
        <w:t xml:space="preserve">I swear/affirm under oath that I have read the foregoing document and that the information provided set forth therein is true and correct to the best of my </w:t>
      </w:r>
      <w:r w:rsidR="00B5517A">
        <w:rPr>
          <w:rFonts w:ascii="Arial" w:hAnsi="Arial"/>
          <w:sz w:val="20"/>
        </w:rPr>
        <w:t>knowledge and belief</w:t>
      </w:r>
      <w:r w:rsidRPr="00661C7C">
        <w:rPr>
          <w:rFonts w:ascii="Arial" w:hAnsi="Arial"/>
          <w:sz w:val="20"/>
        </w:rPr>
        <w:t xml:space="preserve">. </w:t>
      </w:r>
    </w:p>
    <w:p w:rsidR="000C325E" w:rsidRPr="008B22C8" w:rsidRDefault="000C325E">
      <w:pPr>
        <w:jc w:val="both"/>
        <w:rPr>
          <w:rFonts w:ascii="Arial" w:hAnsi="Arial"/>
          <w:sz w:val="20"/>
        </w:rPr>
      </w:pPr>
    </w:p>
    <w:p w:rsidR="000D1E47" w:rsidRPr="008B22C8" w:rsidRDefault="000D1E47">
      <w:pPr>
        <w:jc w:val="both"/>
        <w:rPr>
          <w:rFonts w:ascii="Arial" w:hAnsi="Arial"/>
          <w:sz w:val="20"/>
          <w:u w:val="single"/>
        </w:rPr>
      </w:pPr>
    </w:p>
    <w:p w:rsidR="00B61331" w:rsidRPr="008B22C8" w:rsidRDefault="00B61331" w:rsidP="00B61331">
      <w:pPr>
        <w:jc w:val="both"/>
        <w:rPr>
          <w:rFonts w:ascii="Arial" w:hAnsi="Arial"/>
          <w:sz w:val="20"/>
        </w:rPr>
      </w:pPr>
      <w:r w:rsidRPr="008B22C8">
        <w:rPr>
          <w:rFonts w:ascii="Arial" w:hAnsi="Arial"/>
          <w:sz w:val="20"/>
        </w:rPr>
        <w:t>_______________________________________</w:t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  <w:t>______________________________________</w:t>
      </w:r>
      <w:r w:rsidRPr="008B22C8">
        <w:rPr>
          <w:rFonts w:ascii="Arial" w:hAnsi="Arial"/>
          <w:sz w:val="20"/>
        </w:rPr>
        <w:tab/>
      </w:r>
    </w:p>
    <w:p w:rsidR="00B61331" w:rsidRPr="008B22C8" w:rsidRDefault="00B61331" w:rsidP="00B61331">
      <w:pPr>
        <w:jc w:val="both"/>
        <w:rPr>
          <w:rFonts w:ascii="Arial" w:hAnsi="Arial"/>
          <w:sz w:val="20"/>
        </w:rPr>
      </w:pPr>
      <w:r w:rsidRPr="008B22C8">
        <w:rPr>
          <w:rFonts w:ascii="Arial" w:hAnsi="Arial"/>
          <w:sz w:val="20"/>
        </w:rPr>
        <w:t>Petitioner Signature</w:t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  <w:t xml:space="preserve">    Date</w:t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  <w:t>Co-Petitioner Signature</w:t>
      </w:r>
      <w:r w:rsidRPr="008B22C8">
        <w:rPr>
          <w:rFonts w:ascii="Arial" w:hAnsi="Arial"/>
          <w:sz w:val="20"/>
        </w:rPr>
        <w:tab/>
      </w:r>
      <w:r w:rsidRPr="008B22C8">
        <w:rPr>
          <w:rFonts w:ascii="Arial" w:hAnsi="Arial"/>
          <w:sz w:val="20"/>
        </w:rPr>
        <w:tab/>
      </w:r>
      <w:r w:rsidR="008664DA" w:rsidRPr="008B22C8">
        <w:rPr>
          <w:rFonts w:ascii="Arial" w:hAnsi="Arial"/>
          <w:sz w:val="20"/>
        </w:rPr>
        <w:t xml:space="preserve">      </w:t>
      </w:r>
      <w:r w:rsidRPr="008B22C8">
        <w:rPr>
          <w:rFonts w:ascii="Arial" w:hAnsi="Arial"/>
          <w:sz w:val="20"/>
        </w:rPr>
        <w:t xml:space="preserve">    Date</w:t>
      </w:r>
    </w:p>
    <w:p w:rsidR="00B61331" w:rsidRPr="008B22C8" w:rsidRDefault="00B61331" w:rsidP="00B61331">
      <w:pPr>
        <w:jc w:val="both"/>
        <w:rPr>
          <w:rFonts w:ascii="Arial" w:hAnsi="Arial"/>
          <w:sz w:val="20"/>
        </w:rPr>
      </w:pPr>
    </w:p>
    <w:p w:rsidR="00B61331" w:rsidRPr="00B61331" w:rsidRDefault="00B61331" w:rsidP="00B61331">
      <w:pPr>
        <w:jc w:val="both"/>
        <w:rPr>
          <w:rFonts w:ascii="Arial" w:hAnsi="Arial"/>
          <w:sz w:val="20"/>
        </w:rPr>
      </w:pPr>
      <w:r w:rsidRPr="00B61331">
        <w:rPr>
          <w:rFonts w:ascii="Arial" w:hAnsi="Arial"/>
          <w:sz w:val="20"/>
        </w:rPr>
        <w:t>______________________________________</w:t>
      </w:r>
      <w:r w:rsidRPr="00B61331">
        <w:rPr>
          <w:rFonts w:ascii="Arial" w:hAnsi="Arial"/>
          <w:sz w:val="20"/>
        </w:rPr>
        <w:tab/>
      </w:r>
      <w:r w:rsidRPr="00B61331">
        <w:rPr>
          <w:rFonts w:ascii="Arial" w:hAnsi="Arial"/>
          <w:sz w:val="20"/>
        </w:rPr>
        <w:tab/>
      </w:r>
      <w:r w:rsidRPr="00B61331">
        <w:rPr>
          <w:rFonts w:ascii="Arial" w:hAnsi="Arial"/>
          <w:sz w:val="20"/>
        </w:rPr>
        <w:tab/>
        <w:t>____________________________________</w:t>
      </w:r>
    </w:p>
    <w:p w:rsidR="00B61331" w:rsidRPr="00B61331" w:rsidRDefault="00B61331" w:rsidP="00B61331">
      <w:pPr>
        <w:jc w:val="both"/>
        <w:rPr>
          <w:rFonts w:ascii="Arial" w:hAnsi="Arial"/>
          <w:sz w:val="20"/>
        </w:rPr>
      </w:pPr>
      <w:r w:rsidRPr="00B61331">
        <w:rPr>
          <w:rFonts w:ascii="Arial" w:hAnsi="Arial"/>
          <w:sz w:val="20"/>
        </w:rPr>
        <w:t>Petitioner’s Attorney Signature, if any</w:t>
      </w:r>
      <w:r w:rsidRPr="00B61331">
        <w:rPr>
          <w:rFonts w:ascii="Arial" w:hAnsi="Arial"/>
          <w:sz w:val="20"/>
        </w:rPr>
        <w:tab/>
      </w:r>
      <w:r w:rsidRPr="00B61331">
        <w:rPr>
          <w:rFonts w:ascii="Arial" w:hAnsi="Arial"/>
          <w:sz w:val="20"/>
        </w:rPr>
        <w:tab/>
      </w:r>
      <w:r w:rsidRPr="00B61331">
        <w:rPr>
          <w:rFonts w:ascii="Arial" w:hAnsi="Arial"/>
          <w:sz w:val="20"/>
        </w:rPr>
        <w:tab/>
      </w:r>
      <w:r w:rsidRPr="00B61331">
        <w:rPr>
          <w:rFonts w:ascii="Arial" w:hAnsi="Arial"/>
          <w:sz w:val="20"/>
        </w:rPr>
        <w:tab/>
        <w:t>Co-Petitioner’s Attorney Signature, if any</w:t>
      </w:r>
    </w:p>
    <w:p w:rsidR="00B61331" w:rsidRPr="00B61331" w:rsidRDefault="00B61331" w:rsidP="00B61331">
      <w:pPr>
        <w:jc w:val="both"/>
        <w:rPr>
          <w:rFonts w:ascii="Arial" w:hAnsi="Arial"/>
          <w:sz w:val="20"/>
        </w:rPr>
      </w:pPr>
    </w:p>
    <w:p w:rsidR="00870A7B" w:rsidRDefault="00B61331" w:rsidP="00870A7B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Subscribed and affirmed, or sworn to before me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Subscribed and affirmed, or sworn to before me </w:t>
      </w:r>
      <w:r w:rsidR="00870A7B">
        <w:rPr>
          <w:rFonts w:ascii="Arial" w:hAnsi="Arial"/>
          <w:color w:val="000000"/>
          <w:sz w:val="20"/>
        </w:rPr>
        <w:t>by ____________________________________</w:t>
      </w:r>
      <w:r w:rsidR="00870A7B">
        <w:rPr>
          <w:rFonts w:ascii="Arial" w:hAnsi="Arial"/>
          <w:color w:val="000000"/>
          <w:sz w:val="20"/>
        </w:rPr>
        <w:tab/>
      </w:r>
      <w:r w:rsidR="00870A7B">
        <w:rPr>
          <w:rFonts w:ascii="Arial" w:hAnsi="Arial"/>
          <w:color w:val="000000"/>
          <w:sz w:val="20"/>
        </w:rPr>
        <w:tab/>
      </w:r>
      <w:r w:rsidR="00870A7B">
        <w:rPr>
          <w:rFonts w:ascii="Arial" w:hAnsi="Arial"/>
          <w:color w:val="000000"/>
          <w:sz w:val="20"/>
        </w:rPr>
        <w:tab/>
        <w:t>by ___________________________________</w:t>
      </w:r>
    </w:p>
    <w:p w:rsidR="00B61331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in the County of ________________________, 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in the County of _______________________,  </w:t>
      </w:r>
    </w:p>
    <w:p w:rsidR="00B61331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State of ____________________, this 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State of ___________________, this _______</w:t>
      </w:r>
    </w:p>
    <w:p w:rsidR="00B61331" w:rsidRDefault="00B61331" w:rsidP="00B61331">
      <w:pPr>
        <w:tabs>
          <w:tab w:val="left" w:pos="0"/>
        </w:tabs>
        <w:suppressAutoHyphens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day of ___________________, 20 _____.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day of ___________________, 20 _____.</w:t>
      </w:r>
    </w:p>
    <w:p w:rsidR="00B61331" w:rsidRDefault="00B61331" w:rsidP="00B61331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My Commission Expires: 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My Commission Expires: __________________</w:t>
      </w:r>
    </w:p>
    <w:p w:rsidR="00B61331" w:rsidRPr="00B80573" w:rsidRDefault="00B61331" w:rsidP="00B61331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</w:p>
    <w:p w:rsidR="00B61331" w:rsidRPr="00A4346B" w:rsidRDefault="00B61331" w:rsidP="00B61331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20"/>
        </w:rPr>
      </w:pPr>
      <w:r w:rsidRPr="00A4346B">
        <w:rPr>
          <w:rFonts w:ascii="Arial" w:hAnsi="Arial"/>
          <w:color w:val="000000"/>
          <w:sz w:val="20"/>
        </w:rPr>
        <w:t>______________________________________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______________________________________</w:t>
      </w:r>
    </w:p>
    <w:p w:rsidR="00B61331" w:rsidRDefault="00B61331" w:rsidP="00B61331">
      <w:pPr>
        <w:tabs>
          <w:tab w:val="left" w:pos="0"/>
        </w:tabs>
        <w:suppressAutoHyphens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Notary Public/Clerk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>Notary Public/Clerk</w:t>
      </w:r>
    </w:p>
    <w:sectPr w:rsidR="00B61331" w:rsidSect="008664DA">
      <w:footerReference w:type="default" r:id="rId8"/>
      <w:footerReference w:type="first" r:id="rId9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D" w:rsidRDefault="00C33FBD">
      <w:r>
        <w:separator/>
      </w:r>
    </w:p>
  </w:endnote>
  <w:endnote w:type="continuationSeparator" w:id="0">
    <w:p w:rsidR="00C33FBD" w:rsidRDefault="00C3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39" w:rsidRPr="00867DF0" w:rsidRDefault="005C3E39">
    <w:pPr>
      <w:pStyle w:val="Footer"/>
      <w:rPr>
        <w:rFonts w:ascii="Arial" w:hAnsi="Arial"/>
        <w:sz w:val="18"/>
        <w:szCs w:val="18"/>
      </w:rPr>
    </w:pPr>
    <w:r w:rsidRPr="00867DF0">
      <w:rPr>
        <w:rFonts w:ascii="Arial" w:hAnsi="Arial"/>
        <w:sz w:val="18"/>
        <w:szCs w:val="18"/>
      </w:rPr>
      <w:t xml:space="preserve">JDF 1413    </w:t>
    </w:r>
    <w:r w:rsidR="008A54DE" w:rsidRPr="00867DF0">
      <w:rPr>
        <w:rFonts w:ascii="Arial" w:hAnsi="Arial"/>
        <w:sz w:val="18"/>
        <w:szCs w:val="18"/>
      </w:rPr>
      <w:t>R</w:t>
    </w:r>
    <w:r w:rsidR="00510828" w:rsidRPr="00867DF0">
      <w:rPr>
        <w:rFonts w:ascii="Arial" w:hAnsi="Arial"/>
        <w:sz w:val="18"/>
        <w:szCs w:val="18"/>
      </w:rPr>
      <w:t>7</w:t>
    </w:r>
    <w:r w:rsidR="008A54DE" w:rsidRPr="00867DF0">
      <w:rPr>
        <w:rFonts w:ascii="Arial" w:hAnsi="Arial"/>
        <w:sz w:val="18"/>
        <w:szCs w:val="18"/>
      </w:rPr>
      <w:t>-1</w:t>
    </w:r>
    <w:r w:rsidR="00134353" w:rsidRPr="00867DF0">
      <w:rPr>
        <w:rFonts w:ascii="Arial" w:hAnsi="Arial"/>
        <w:sz w:val="18"/>
        <w:szCs w:val="18"/>
      </w:rPr>
      <w:t>3</w:t>
    </w:r>
    <w:r w:rsidRPr="00867DF0">
      <w:rPr>
        <w:rFonts w:ascii="Arial" w:hAnsi="Arial"/>
        <w:sz w:val="18"/>
        <w:szCs w:val="18"/>
      </w:rPr>
      <w:t xml:space="preserve">   PETITION FOR ALLOCATION OF PARENTAL RESPONSIBILITIES</w:t>
    </w:r>
    <w:r w:rsidRPr="00867DF0">
      <w:rPr>
        <w:rFonts w:ascii="Arial" w:hAnsi="Arial"/>
        <w:sz w:val="18"/>
        <w:szCs w:val="18"/>
      </w:rPr>
      <w:tab/>
      <w:t xml:space="preserve">Page </w:t>
    </w:r>
    <w:r w:rsidRPr="00867DF0">
      <w:rPr>
        <w:rStyle w:val="PageNumber"/>
        <w:rFonts w:ascii="Arial" w:hAnsi="Arial"/>
        <w:sz w:val="18"/>
        <w:szCs w:val="18"/>
      </w:rPr>
      <w:fldChar w:fldCharType="begin"/>
    </w:r>
    <w:r w:rsidRPr="00867DF0">
      <w:rPr>
        <w:rStyle w:val="PageNumber"/>
        <w:rFonts w:ascii="Arial" w:hAnsi="Arial"/>
        <w:sz w:val="18"/>
        <w:szCs w:val="18"/>
      </w:rPr>
      <w:instrText xml:space="preserve"> PAGE </w:instrText>
    </w:r>
    <w:r w:rsidRPr="00867DF0">
      <w:rPr>
        <w:rStyle w:val="PageNumber"/>
        <w:rFonts w:ascii="Arial" w:hAnsi="Arial"/>
        <w:sz w:val="18"/>
        <w:szCs w:val="18"/>
      </w:rPr>
      <w:fldChar w:fldCharType="separate"/>
    </w:r>
    <w:r w:rsidR="004117D5">
      <w:rPr>
        <w:rStyle w:val="PageNumber"/>
        <w:rFonts w:ascii="Arial" w:hAnsi="Arial"/>
        <w:noProof/>
        <w:sz w:val="18"/>
        <w:szCs w:val="18"/>
      </w:rPr>
      <w:t>3</w:t>
    </w:r>
    <w:r w:rsidRPr="00867DF0">
      <w:rPr>
        <w:rStyle w:val="PageNumber"/>
        <w:rFonts w:ascii="Arial" w:hAnsi="Arial"/>
        <w:sz w:val="18"/>
        <w:szCs w:val="18"/>
      </w:rPr>
      <w:fldChar w:fldCharType="end"/>
    </w:r>
    <w:r w:rsidRPr="00867DF0">
      <w:rPr>
        <w:rFonts w:ascii="Arial" w:hAnsi="Arial"/>
        <w:sz w:val="18"/>
        <w:szCs w:val="18"/>
      </w:rPr>
      <w:t xml:space="preserve"> of 4</w:t>
    </w:r>
  </w:p>
  <w:p w:rsidR="005C3E39" w:rsidRPr="00867DF0" w:rsidRDefault="008A54DE">
    <w:pPr>
      <w:pStyle w:val="Footer"/>
      <w:rPr>
        <w:rFonts w:ascii="Arial" w:hAnsi="Arial"/>
        <w:sz w:val="18"/>
        <w:szCs w:val="18"/>
      </w:rPr>
    </w:pPr>
    <w:r w:rsidRPr="00867DF0">
      <w:rPr>
        <w:rFonts w:ascii="Arial" w:hAnsi="Arial"/>
        <w:sz w:val="18"/>
        <w:szCs w:val="18"/>
      </w:rPr>
      <w:t>© 2012</w:t>
    </w:r>
    <w:r w:rsidR="00510828" w:rsidRPr="00867DF0">
      <w:rPr>
        <w:rFonts w:ascii="Arial" w:hAnsi="Arial"/>
        <w:sz w:val="18"/>
        <w:szCs w:val="18"/>
      </w:rPr>
      <w:t>, 2013</w:t>
    </w:r>
    <w:r w:rsidRPr="00867DF0">
      <w:rPr>
        <w:rFonts w:ascii="Arial" w:hAnsi="Arial"/>
        <w:sz w:val="18"/>
        <w:szCs w:val="18"/>
      </w:rPr>
      <w:t xml:space="preserve"> Colorado Judicial Department for use in the Courts of Colorado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39" w:rsidRDefault="005C3E3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1413    R7/00    PETITION FOR ALLOCATION OF PARENTAL RESPONSIBILITIES</w:t>
    </w:r>
    <w:r>
      <w:rPr>
        <w:rFonts w:ascii="Arial" w:hAnsi="Arial"/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D" w:rsidRDefault="00C33FBD">
      <w:r>
        <w:separator/>
      </w:r>
    </w:p>
  </w:footnote>
  <w:footnote w:type="continuationSeparator" w:id="0">
    <w:p w:rsidR="00C33FBD" w:rsidRDefault="00C3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5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8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9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3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24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5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31E76"/>
    <w:multiLevelType w:val="singleLevel"/>
    <w:tmpl w:val="6D06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9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28"/>
  </w:num>
  <w:num w:numId="16">
    <w:abstractNumId w:val="21"/>
  </w:num>
  <w:num w:numId="17">
    <w:abstractNumId w:val="3"/>
  </w:num>
  <w:num w:numId="18">
    <w:abstractNumId w:val="24"/>
  </w:num>
  <w:num w:numId="19">
    <w:abstractNumId w:val="29"/>
  </w:num>
  <w:num w:numId="20">
    <w:abstractNumId w:val="18"/>
  </w:num>
  <w:num w:numId="21">
    <w:abstractNumId w:val="22"/>
  </w:num>
  <w:num w:numId="22">
    <w:abstractNumId w:val="15"/>
  </w:num>
  <w:num w:numId="23">
    <w:abstractNumId w:val="26"/>
  </w:num>
  <w:num w:numId="24">
    <w:abstractNumId w:val="6"/>
  </w:num>
  <w:num w:numId="25">
    <w:abstractNumId w:val="20"/>
  </w:num>
  <w:num w:numId="26">
    <w:abstractNumId w:val="8"/>
  </w:num>
  <w:num w:numId="27">
    <w:abstractNumId w:val="30"/>
  </w:num>
  <w:num w:numId="28">
    <w:abstractNumId w:val="11"/>
  </w:num>
  <w:num w:numId="29">
    <w:abstractNumId w:val="27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6E"/>
    <w:rsid w:val="00021E2F"/>
    <w:rsid w:val="000327D0"/>
    <w:rsid w:val="00057BBA"/>
    <w:rsid w:val="00076874"/>
    <w:rsid w:val="000817FC"/>
    <w:rsid w:val="00093A94"/>
    <w:rsid w:val="000B6F03"/>
    <w:rsid w:val="000C325E"/>
    <w:rsid w:val="000D1E47"/>
    <w:rsid w:val="000D416C"/>
    <w:rsid w:val="000E55FA"/>
    <w:rsid w:val="0010287C"/>
    <w:rsid w:val="00103CA7"/>
    <w:rsid w:val="001139EB"/>
    <w:rsid w:val="00134353"/>
    <w:rsid w:val="0016763E"/>
    <w:rsid w:val="00175CB1"/>
    <w:rsid w:val="001C6C3A"/>
    <w:rsid w:val="001D2ACF"/>
    <w:rsid w:val="001E5A76"/>
    <w:rsid w:val="001E6503"/>
    <w:rsid w:val="001F0199"/>
    <w:rsid w:val="001F54F7"/>
    <w:rsid w:val="00234245"/>
    <w:rsid w:val="00245668"/>
    <w:rsid w:val="002677CC"/>
    <w:rsid w:val="00283093"/>
    <w:rsid w:val="002A3E72"/>
    <w:rsid w:val="002A6F7B"/>
    <w:rsid w:val="002C6A72"/>
    <w:rsid w:val="002D3E10"/>
    <w:rsid w:val="00330746"/>
    <w:rsid w:val="00350489"/>
    <w:rsid w:val="00367A0F"/>
    <w:rsid w:val="003C0849"/>
    <w:rsid w:val="003D6D85"/>
    <w:rsid w:val="004117D5"/>
    <w:rsid w:val="00454DB6"/>
    <w:rsid w:val="00497089"/>
    <w:rsid w:val="004B5AFD"/>
    <w:rsid w:val="004C2E40"/>
    <w:rsid w:val="004E5393"/>
    <w:rsid w:val="004F20EE"/>
    <w:rsid w:val="00503650"/>
    <w:rsid w:val="00510828"/>
    <w:rsid w:val="005122DA"/>
    <w:rsid w:val="005631BF"/>
    <w:rsid w:val="00574306"/>
    <w:rsid w:val="005C3E39"/>
    <w:rsid w:val="00603E9F"/>
    <w:rsid w:val="006167C1"/>
    <w:rsid w:val="006261DA"/>
    <w:rsid w:val="00634EAE"/>
    <w:rsid w:val="00644FBE"/>
    <w:rsid w:val="00661C7C"/>
    <w:rsid w:val="006727CC"/>
    <w:rsid w:val="0068350F"/>
    <w:rsid w:val="006A2C35"/>
    <w:rsid w:val="006D65A5"/>
    <w:rsid w:val="006E7DA4"/>
    <w:rsid w:val="00741124"/>
    <w:rsid w:val="00783AFA"/>
    <w:rsid w:val="007C175F"/>
    <w:rsid w:val="007C1E7F"/>
    <w:rsid w:val="007D4863"/>
    <w:rsid w:val="007D5A3E"/>
    <w:rsid w:val="007E3BA9"/>
    <w:rsid w:val="00800F4B"/>
    <w:rsid w:val="00801159"/>
    <w:rsid w:val="0080461F"/>
    <w:rsid w:val="0082012B"/>
    <w:rsid w:val="00864712"/>
    <w:rsid w:val="008664DA"/>
    <w:rsid w:val="00867DF0"/>
    <w:rsid w:val="00870A7B"/>
    <w:rsid w:val="008A54DE"/>
    <w:rsid w:val="008B22C8"/>
    <w:rsid w:val="008D7203"/>
    <w:rsid w:val="008E4D51"/>
    <w:rsid w:val="009257FF"/>
    <w:rsid w:val="00930211"/>
    <w:rsid w:val="0094273C"/>
    <w:rsid w:val="00961236"/>
    <w:rsid w:val="00973C73"/>
    <w:rsid w:val="00976BE6"/>
    <w:rsid w:val="00982AD6"/>
    <w:rsid w:val="009D1312"/>
    <w:rsid w:val="009E5A50"/>
    <w:rsid w:val="009F4027"/>
    <w:rsid w:val="00A251A1"/>
    <w:rsid w:val="00A310B6"/>
    <w:rsid w:val="00A61EEE"/>
    <w:rsid w:val="00A646F1"/>
    <w:rsid w:val="00A73115"/>
    <w:rsid w:val="00A814E9"/>
    <w:rsid w:val="00A879E8"/>
    <w:rsid w:val="00A93403"/>
    <w:rsid w:val="00AA050F"/>
    <w:rsid w:val="00AF22D1"/>
    <w:rsid w:val="00B4677B"/>
    <w:rsid w:val="00B5517A"/>
    <w:rsid w:val="00B557E7"/>
    <w:rsid w:val="00B61331"/>
    <w:rsid w:val="00B96CEE"/>
    <w:rsid w:val="00BA070E"/>
    <w:rsid w:val="00BB0192"/>
    <w:rsid w:val="00BC2C6B"/>
    <w:rsid w:val="00BD4A14"/>
    <w:rsid w:val="00C1139F"/>
    <w:rsid w:val="00C14174"/>
    <w:rsid w:val="00C214CB"/>
    <w:rsid w:val="00C33FBD"/>
    <w:rsid w:val="00C57226"/>
    <w:rsid w:val="00C85785"/>
    <w:rsid w:val="00CA3CEB"/>
    <w:rsid w:val="00CB7C1C"/>
    <w:rsid w:val="00D34672"/>
    <w:rsid w:val="00D62F11"/>
    <w:rsid w:val="00D65900"/>
    <w:rsid w:val="00DE7A6C"/>
    <w:rsid w:val="00DF1317"/>
    <w:rsid w:val="00DF513D"/>
    <w:rsid w:val="00E278FF"/>
    <w:rsid w:val="00E521C9"/>
    <w:rsid w:val="00E719E5"/>
    <w:rsid w:val="00EA6372"/>
    <w:rsid w:val="00EC3AF3"/>
    <w:rsid w:val="00EC4C8B"/>
    <w:rsid w:val="00EF7FFE"/>
    <w:rsid w:val="00F13A1E"/>
    <w:rsid w:val="00F165E5"/>
    <w:rsid w:val="00F55020"/>
    <w:rsid w:val="00F757F3"/>
    <w:rsid w:val="00F77F3B"/>
    <w:rsid w:val="00F904C7"/>
    <w:rsid w:val="00FA4AE3"/>
    <w:rsid w:val="00FC418D"/>
    <w:rsid w:val="00FE146E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ind w:left="360"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A5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54DE"/>
  </w:style>
  <w:style w:type="paragraph" w:styleId="CommentSubject">
    <w:name w:val="annotation subject"/>
    <w:basedOn w:val="CommentText"/>
    <w:next w:val="CommentText"/>
    <w:link w:val="CommentSubjectChar"/>
    <w:rsid w:val="008A54DE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spacing w:line="360" w:lineRule="auto"/>
      <w:ind w:left="360"/>
      <w:jc w:val="both"/>
    </w:pPr>
    <w:rPr>
      <w:rFonts w:ascii="Arial" w:hAnsi="Arial"/>
      <w:sz w:val="20"/>
    </w:rPr>
  </w:style>
  <w:style w:type="paragraph" w:styleId="BlockText">
    <w:name w:val="Block Text"/>
    <w:basedOn w:val="Normal"/>
    <w:pPr>
      <w:ind w:left="360" w:right="-36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A5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4D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54DE"/>
  </w:style>
  <w:style w:type="paragraph" w:styleId="CommentSubject">
    <w:name w:val="annotation subject"/>
    <w:basedOn w:val="CommentText"/>
    <w:next w:val="CommentText"/>
    <w:link w:val="CommentSubjectChar"/>
    <w:rsid w:val="008A54DE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user</cp:lastModifiedBy>
  <cp:revision>2</cp:revision>
  <cp:lastPrinted>2013-07-18T20:57:00Z</cp:lastPrinted>
  <dcterms:created xsi:type="dcterms:W3CDTF">2015-10-23T18:46:00Z</dcterms:created>
  <dcterms:modified xsi:type="dcterms:W3CDTF">2015-10-23T18:46:00Z</dcterms:modified>
</cp:coreProperties>
</file>