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"/>
        <w:tblW w:w="5000" w:type="pct"/>
        <w:tblLook w:val="04A0" w:firstRow="1" w:lastRow="0" w:firstColumn="1" w:lastColumn="0" w:noHBand="0" w:noVBand="1"/>
      </w:tblPr>
      <w:tblGrid>
        <w:gridCol w:w="4678"/>
        <w:gridCol w:w="4672"/>
      </w:tblGrid>
      <w:tr w:rsidR="002B652C" w14:paraId="2B96A5B4" w14:textId="77777777" w:rsidTr="00F22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B70F7BB" w14:textId="77777777" w:rsidR="002B652C" w:rsidRDefault="002B652C" w:rsidP="00964820">
            <w:r w:rsidRPr="002B652C">
              <w:rPr>
                <w:noProof/>
              </w:rPr>
              <w:drawing>
                <wp:inline distT="0" distB="0" distL="0" distR="0" wp14:anchorId="7CEC5F70" wp14:editId="349FD5A7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14:paraId="37DCC5A2" w14:textId="77777777" w:rsidR="002B652C" w:rsidRDefault="002B652C" w:rsidP="00F22B21">
            <w:pPr>
              <w:pStyle w:val="CompanyNam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2B21">
              <w:rPr>
                <w:color w:val="FFFFFF" w:themeColor="background1"/>
              </w:rPr>
              <w:t>Company Name</w:t>
            </w:r>
          </w:p>
        </w:tc>
      </w:tr>
    </w:tbl>
    <w:p w14:paraId="4D5FB9AA" w14:textId="77777777" w:rsidR="00467865" w:rsidRPr="00964820" w:rsidRDefault="00CC6BB1" w:rsidP="00964820">
      <w:pPr>
        <w:pStyle w:val="Heading2"/>
      </w:pPr>
      <w:r w:rsidRPr="00F22B21">
        <w:t>Employee Information</w:t>
      </w:r>
    </w:p>
    <w:p w14:paraId="6DCB3729" w14:textId="77777777" w:rsidR="00964820" w:rsidRDefault="00964820" w:rsidP="00964820">
      <w:pPr>
        <w:pStyle w:val="CompanyName"/>
        <w:jc w:val="center"/>
        <w:rPr>
          <w:color w:val="FFFFFF" w:themeColor="background1"/>
          <w:highlight w:val="darkGreen"/>
        </w:rPr>
      </w:pPr>
    </w:p>
    <w:p w14:paraId="6C628F57" w14:textId="77777777" w:rsidR="002B652C" w:rsidRPr="00964820" w:rsidRDefault="002B652C" w:rsidP="00964820">
      <w:pPr>
        <w:pStyle w:val="CompanyName"/>
        <w:jc w:val="center"/>
        <w:rPr>
          <w:color w:val="FFFFFF" w:themeColor="background1"/>
        </w:rPr>
      </w:pPr>
      <w:r w:rsidRPr="00964820">
        <w:rPr>
          <w:color w:val="FFFFFF" w:themeColor="background1"/>
          <w:highlight w:val="darkGreen"/>
        </w:rP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35D64C3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C21DB9E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9F2FC2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9C0A0D6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DE719D1" w14:textId="77777777" w:rsidR="00CC6BB1" w:rsidRPr="009C220D" w:rsidRDefault="00CC6BB1" w:rsidP="00440CD8">
            <w:pPr>
              <w:pStyle w:val="FieldText"/>
            </w:pPr>
          </w:p>
        </w:tc>
        <w:bookmarkStart w:id="0" w:name="_GoBack"/>
        <w:bookmarkEnd w:id="0"/>
      </w:tr>
      <w:tr w:rsidR="002B652C" w:rsidRPr="005114CE" w14:paraId="7728AAEC" w14:textId="77777777" w:rsidTr="0000525E">
        <w:tc>
          <w:tcPr>
            <w:tcW w:w="1530" w:type="dxa"/>
            <w:vAlign w:val="bottom"/>
          </w:tcPr>
          <w:p w14:paraId="79373D16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72F6409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01D8E9A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8F481EA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6E32136C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5373DD0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2200176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0E4BC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225E94D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54AFE104" w14:textId="77777777" w:rsidTr="0000525E">
        <w:tc>
          <w:tcPr>
            <w:tcW w:w="1530" w:type="dxa"/>
            <w:vAlign w:val="bottom"/>
          </w:tcPr>
          <w:p w14:paraId="1EF430C3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8FF780B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BACF140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7A583C3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3D419CD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60A8A5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7D6A9B7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DDA752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0CE167D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43D5BB47" w14:textId="77777777" w:rsidTr="0000525E">
        <w:tc>
          <w:tcPr>
            <w:tcW w:w="1530" w:type="dxa"/>
            <w:vAlign w:val="bottom"/>
          </w:tcPr>
          <w:p w14:paraId="192ABF5F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7FC5C22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76735CE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D87F52E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797E7D4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6FF78449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49877D1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83945CB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783777C6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2FAF0E0" w14:textId="77777777" w:rsidR="00841645" w:rsidRPr="009C220D" w:rsidRDefault="00841645" w:rsidP="00440CD8">
            <w:pPr>
              <w:pStyle w:val="FieldText"/>
            </w:pPr>
          </w:p>
        </w:tc>
      </w:tr>
    </w:tbl>
    <w:p w14:paraId="059AC63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13C31F04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DB38A98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BD8B5CD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3EF1AEA2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3F899001" w14:textId="77777777"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B664F02" w14:textId="77777777" w:rsidR="00DE7FB7" w:rsidRPr="009C220D" w:rsidRDefault="00DE7FB7" w:rsidP="00083002">
            <w:pPr>
              <w:pStyle w:val="FieldText"/>
            </w:pPr>
          </w:p>
        </w:tc>
      </w:tr>
    </w:tbl>
    <w:p w14:paraId="58C54B7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6919FEE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3EC6960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F933F3F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0EEE36A5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3B31ADA" w14:textId="77777777" w:rsidR="008E72CF" w:rsidRPr="009C220D" w:rsidRDefault="008E72CF" w:rsidP="00617C65">
            <w:pPr>
              <w:pStyle w:val="FieldText"/>
            </w:pPr>
          </w:p>
        </w:tc>
      </w:tr>
    </w:tbl>
    <w:p w14:paraId="2554B85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5683F1CA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3E319676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F65FC12" w14:textId="77777777" w:rsidR="008E72CF" w:rsidRPr="008E72CF" w:rsidRDefault="008E72CF" w:rsidP="00937437">
            <w:pPr>
              <w:pStyle w:val="FieldText"/>
            </w:pPr>
          </w:p>
        </w:tc>
      </w:tr>
    </w:tbl>
    <w:p w14:paraId="1EDFB584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4E2EAA2C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07434859" w14:textId="77777777"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3B3B2512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6709F9DB" w14:textId="77777777"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04C329FE" w14:textId="77777777" w:rsidR="008E72CF" w:rsidRPr="009C220D" w:rsidRDefault="008E72CF" w:rsidP="00617C65">
            <w:pPr>
              <w:pStyle w:val="FieldText"/>
            </w:pPr>
          </w:p>
        </w:tc>
      </w:tr>
    </w:tbl>
    <w:p w14:paraId="1BF002E1" w14:textId="77777777" w:rsidR="00964820" w:rsidRDefault="00964820" w:rsidP="00964820">
      <w:pPr>
        <w:pStyle w:val="CompanyName"/>
        <w:jc w:val="center"/>
      </w:pPr>
    </w:p>
    <w:p w14:paraId="6F433CF6" w14:textId="77777777" w:rsidR="0000525E" w:rsidRPr="00964820" w:rsidRDefault="0000525E" w:rsidP="00964820">
      <w:pPr>
        <w:pStyle w:val="CompanyName"/>
        <w:jc w:val="center"/>
        <w:rPr>
          <w:color w:val="FFFFFF" w:themeColor="background1"/>
        </w:rPr>
      </w:pPr>
      <w:r w:rsidRPr="00964820">
        <w:rPr>
          <w:color w:val="FFFFFF" w:themeColor="background1"/>
          <w:highlight w:val="darkGreen"/>
        </w:rPr>
        <w:t>Job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14:paraId="07810215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186A78D" w14:textId="77777777"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5D67B3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30414F76" w14:textId="77777777" w:rsidR="000F2DF4" w:rsidRPr="005114CE" w:rsidRDefault="008E72CF" w:rsidP="002B652C">
            <w: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492317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4A0F55E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B3998DF" w14:textId="77777777" w:rsidR="008E72CF" w:rsidRPr="005114CE" w:rsidRDefault="008E72CF" w:rsidP="002B652C">
            <w:r>
              <w:t>Supervisor: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BAA9A85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AF6D5BC" w14:textId="77777777" w:rsidR="008E72CF" w:rsidRPr="005114CE" w:rsidRDefault="008E72CF" w:rsidP="002B652C">
            <w:r>
              <w:t>Department: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A7232B0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413FFE7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95FD2E4" w14:textId="77777777" w:rsidR="000F2DF4" w:rsidRPr="005114CE" w:rsidRDefault="008E72CF" w:rsidP="002B652C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C2A495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D4CB0F9" w14:textId="77777777" w:rsidR="000F2DF4" w:rsidRPr="005114CE" w:rsidRDefault="0000525E" w:rsidP="0000525E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22E31F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3BB4FBA2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F12E3DE" w14:textId="77777777" w:rsidR="008E72CF" w:rsidRPr="005114CE" w:rsidRDefault="008E72CF" w:rsidP="002B652C">
            <w:r>
              <w:t>Work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2BCA00E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3954FBD9" w14:textId="77777777" w:rsidR="008E72CF" w:rsidRPr="005114CE" w:rsidRDefault="008E72CF" w:rsidP="002B652C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C4E879B" w14:textId="77777777" w:rsidR="008E72CF" w:rsidRPr="005114CE" w:rsidRDefault="008E72CF" w:rsidP="0000525E">
            <w:pPr>
              <w:pStyle w:val="FieldText"/>
            </w:pPr>
          </w:p>
        </w:tc>
      </w:tr>
      <w:tr w:rsidR="00277CF7" w:rsidRPr="00613129" w14:paraId="6B65D18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92643C7" w14:textId="77777777" w:rsidR="002A2510" w:rsidRPr="005114CE" w:rsidRDefault="008E72CF" w:rsidP="002B652C">
            <w:r>
              <w:t>Start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C02FF8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5A12073B" w14:textId="77777777" w:rsidR="002A2510" w:rsidRPr="005114CE" w:rsidRDefault="008E72CF" w:rsidP="002B652C">
            <w:r>
              <w:t>Salary: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0AC41D2" w14:textId="77777777" w:rsidR="002A2510" w:rsidRPr="005114CE" w:rsidRDefault="008E72CF" w:rsidP="00617C65">
            <w:pPr>
              <w:pStyle w:val="FieldText"/>
            </w:pPr>
            <w:r>
              <w:t>$</w:t>
            </w:r>
          </w:p>
        </w:tc>
      </w:tr>
    </w:tbl>
    <w:p w14:paraId="61AB42CF" w14:textId="77777777" w:rsidR="00964820" w:rsidRDefault="00964820" w:rsidP="00964820">
      <w:pPr>
        <w:pStyle w:val="CompanyName"/>
        <w:jc w:val="center"/>
      </w:pPr>
    </w:p>
    <w:p w14:paraId="3C2429BF" w14:textId="77777777" w:rsidR="0000525E" w:rsidRPr="00964820" w:rsidRDefault="0000525E" w:rsidP="00964820">
      <w:pPr>
        <w:pStyle w:val="CompanyName"/>
        <w:jc w:val="center"/>
        <w:rPr>
          <w:color w:val="FFFFFF" w:themeColor="background1"/>
        </w:rPr>
      </w:pPr>
      <w:r w:rsidRPr="00964820">
        <w:rPr>
          <w:color w:val="FFFFFF" w:themeColor="background1"/>
          <w:highlight w:val="darkGreen"/>
        </w:rP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1D951BA8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52625396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212D7B1C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68D89DF0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92FE5F0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7C71C560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C52ABFB" w14:textId="77777777" w:rsidR="002B27FD" w:rsidRDefault="002B27FD" w:rsidP="001973AA"/>
        </w:tc>
        <w:tc>
          <w:tcPr>
            <w:tcW w:w="4347" w:type="dxa"/>
            <w:vAlign w:val="bottom"/>
          </w:tcPr>
          <w:p w14:paraId="0A9CC5FB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3B63E329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020E5F7C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33ADEFF6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464ED82F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32DB7321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27DC8CC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310CB29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0E3CD284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9C85951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761754E2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782067D8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E64CDF8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4DF14F40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C3E8FE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5722EDC7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7208BDDC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468A791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43F3948F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D7A2178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1162BC8F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13E863C3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5547F0F4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72971C92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0D39627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A2FF916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D73982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6A033B5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AEC7B0C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47A831A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D83204E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5A7B4F90" w14:textId="77777777" w:rsidR="00937437" w:rsidRPr="009C220D" w:rsidRDefault="00937437" w:rsidP="00A211B2">
            <w:pPr>
              <w:pStyle w:val="FieldText"/>
            </w:pPr>
          </w:p>
        </w:tc>
      </w:tr>
    </w:tbl>
    <w:p w14:paraId="1A850A64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964820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39C90" w14:textId="77777777" w:rsidR="006C76CD" w:rsidRDefault="006C76CD" w:rsidP="00601EDA">
      <w:r>
        <w:separator/>
      </w:r>
    </w:p>
  </w:endnote>
  <w:endnote w:type="continuationSeparator" w:id="0">
    <w:p w14:paraId="38738473" w14:textId="77777777" w:rsidR="006C76CD" w:rsidRDefault="006C76CD" w:rsidP="006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C0BC0" w14:textId="77777777" w:rsidR="006C76CD" w:rsidRDefault="006C76CD" w:rsidP="00601EDA">
      <w:r>
        <w:separator/>
      </w:r>
    </w:p>
  </w:footnote>
  <w:footnote w:type="continuationSeparator" w:id="0">
    <w:p w14:paraId="276C404A" w14:textId="77777777" w:rsidR="006C76CD" w:rsidRDefault="006C76CD" w:rsidP="0060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93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36CF9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1EDA"/>
    <w:rsid w:val="00613129"/>
    <w:rsid w:val="00617C65"/>
    <w:rsid w:val="00646993"/>
    <w:rsid w:val="006C76CD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A62C1"/>
    <w:rsid w:val="008B7081"/>
    <w:rsid w:val="008E72CF"/>
    <w:rsid w:val="008F5354"/>
    <w:rsid w:val="00902964"/>
    <w:rsid w:val="00937437"/>
    <w:rsid w:val="0094790F"/>
    <w:rsid w:val="00964820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22B2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EC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01EDA"/>
    <w:rPr>
      <w:color w:val="0000FF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964820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6482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64820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96482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964820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96482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96482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22B2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Paul Peters</dc:creator>
  <cp:lastModifiedBy>Guest</cp:lastModifiedBy>
  <cp:revision>6</cp:revision>
  <cp:lastPrinted>2002-03-15T16:02:00Z</cp:lastPrinted>
  <dcterms:created xsi:type="dcterms:W3CDTF">2017-08-10T19:59:00Z</dcterms:created>
  <dcterms:modified xsi:type="dcterms:W3CDTF">2019-04-12T09:44:00Z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